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F399" w14:textId="2F3AC074" w:rsidR="00020D2A" w:rsidRPr="008563A5" w:rsidRDefault="00020D2A" w:rsidP="00D75D73">
      <w:pPr>
        <w:pStyle w:val="Tytu"/>
        <w:tabs>
          <w:tab w:val="right" w:pos="9070"/>
        </w:tabs>
        <w:suppressAutoHyphens/>
        <w:spacing w:after="12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8563A5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30662281" w14:textId="77777777" w:rsidR="00020D2A" w:rsidRPr="008563A5" w:rsidRDefault="00020D2A" w:rsidP="00D75D73">
      <w:pPr>
        <w:suppressAutoHyphens/>
        <w:autoSpaceDE w:val="0"/>
        <w:autoSpaceDN w:val="0"/>
        <w:adjustRightInd w:val="0"/>
        <w:spacing w:after="12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563A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8563A5" w:rsidRDefault="00020D2A" w:rsidP="00D75D73">
      <w:pPr>
        <w:pStyle w:val="Tytu"/>
        <w:suppressAutoHyphens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8563A5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8563A5" w:rsidRDefault="00020D2A" w:rsidP="008563A5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8563A5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8563A5" w:rsidRDefault="00D6520D" w:rsidP="008563A5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120" w:line="312" w:lineRule="auto"/>
        <w:ind w:right="-2"/>
        <w:rPr>
          <w:rFonts w:ascii="Arial" w:hAnsi="Arial" w:cs="Arial"/>
          <w:sz w:val="22"/>
          <w:szCs w:val="22"/>
        </w:rPr>
      </w:pPr>
      <w:r w:rsidRPr="008563A5">
        <w:rPr>
          <w:rFonts w:ascii="Arial" w:hAnsi="Arial" w:cs="Arial"/>
          <w:sz w:val="22"/>
          <w:szCs w:val="22"/>
        </w:rPr>
        <w:tab/>
      </w:r>
      <w:r w:rsidRPr="008563A5"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8563A5" w:rsidRDefault="00020D2A" w:rsidP="008563A5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  <w:r w:rsidRPr="008563A5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8563A5" w:rsidRDefault="00020D2A" w:rsidP="008563A5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8563A5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8563A5" w:rsidRDefault="00D6520D" w:rsidP="008563A5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8563A5">
        <w:rPr>
          <w:rFonts w:ascii="Arial" w:hAnsi="Arial" w:cs="Arial"/>
          <w:sz w:val="22"/>
          <w:szCs w:val="22"/>
        </w:rPr>
        <w:tab/>
      </w:r>
      <w:r w:rsidRPr="008563A5">
        <w:rPr>
          <w:rFonts w:ascii="Arial" w:hAnsi="Arial" w:cs="Arial"/>
          <w:sz w:val="22"/>
          <w:szCs w:val="22"/>
        </w:rPr>
        <w:tab/>
      </w:r>
      <w:r w:rsidRPr="008563A5"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8563A5" w:rsidRDefault="00020D2A" w:rsidP="008563A5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  <w:r w:rsidRPr="008563A5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8563A5" w:rsidRDefault="00020D2A" w:rsidP="008563A5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8563A5">
        <w:rPr>
          <w:rFonts w:ascii="Arial" w:hAnsi="Arial" w:cs="Arial"/>
          <w:sz w:val="22"/>
          <w:szCs w:val="22"/>
        </w:rPr>
        <w:t xml:space="preserve">Adres: </w:t>
      </w:r>
      <w:r w:rsidR="00D6520D" w:rsidRPr="008563A5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8563A5" w:rsidRDefault="00020D2A" w:rsidP="008563A5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8563A5">
        <w:rPr>
          <w:rFonts w:ascii="Arial" w:hAnsi="Arial" w:cs="Arial"/>
          <w:sz w:val="22"/>
          <w:szCs w:val="22"/>
        </w:rPr>
        <w:t xml:space="preserve">Kraj </w:t>
      </w:r>
      <w:r w:rsidR="00D6520D" w:rsidRPr="008563A5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Pr="008563A5" w:rsidRDefault="00020D2A" w:rsidP="008563A5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8563A5">
        <w:rPr>
          <w:rFonts w:ascii="Arial" w:hAnsi="Arial" w:cs="Arial"/>
          <w:sz w:val="22"/>
          <w:szCs w:val="22"/>
        </w:rPr>
        <w:t xml:space="preserve">REGON </w:t>
      </w:r>
      <w:r w:rsidR="00D6520D" w:rsidRPr="008563A5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Pr="008563A5" w:rsidRDefault="00020D2A" w:rsidP="008563A5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8563A5">
        <w:rPr>
          <w:rFonts w:ascii="Arial" w:hAnsi="Arial" w:cs="Arial"/>
          <w:sz w:val="22"/>
          <w:szCs w:val="22"/>
        </w:rPr>
        <w:t xml:space="preserve">NIP: </w:t>
      </w:r>
      <w:r w:rsidR="00D6520D" w:rsidRPr="008563A5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Pr="008563A5" w:rsidRDefault="00020D2A" w:rsidP="008563A5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8563A5">
        <w:rPr>
          <w:rFonts w:ascii="Arial" w:hAnsi="Arial" w:cs="Arial"/>
          <w:sz w:val="22"/>
          <w:szCs w:val="22"/>
        </w:rPr>
        <w:t xml:space="preserve">TEL. </w:t>
      </w:r>
      <w:r w:rsidR="00D6520D" w:rsidRPr="008563A5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Pr="008563A5" w:rsidRDefault="00020D2A" w:rsidP="008563A5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8563A5">
        <w:rPr>
          <w:rFonts w:ascii="Arial" w:hAnsi="Arial" w:cs="Arial"/>
          <w:sz w:val="22"/>
          <w:szCs w:val="22"/>
        </w:rPr>
        <w:t>adres e-mail:</w:t>
      </w:r>
      <w:r w:rsidR="00D6520D" w:rsidRPr="008563A5">
        <w:rPr>
          <w:rFonts w:ascii="Arial" w:hAnsi="Arial" w:cs="Arial"/>
          <w:sz w:val="22"/>
          <w:szCs w:val="22"/>
        </w:rPr>
        <w:t xml:space="preserve"> </w:t>
      </w:r>
      <w:r w:rsidR="00D6520D" w:rsidRPr="008563A5">
        <w:rPr>
          <w:rFonts w:ascii="Arial" w:hAnsi="Arial" w:cs="Arial"/>
          <w:sz w:val="22"/>
          <w:szCs w:val="22"/>
        </w:rPr>
        <w:tab/>
      </w:r>
    </w:p>
    <w:p w14:paraId="05B17478" w14:textId="1FA82893" w:rsidR="00020D2A" w:rsidRPr="008563A5" w:rsidRDefault="00020D2A" w:rsidP="00D75D73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  <w:r w:rsidRPr="008563A5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3CDE043" w14:textId="77777777" w:rsidR="00020D2A" w:rsidRPr="008563A5" w:rsidRDefault="00020D2A" w:rsidP="008563A5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8563A5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8563A5" w:rsidRDefault="00020D2A" w:rsidP="008563A5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8563A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3A5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8563A5" w:rsidRDefault="00020D2A" w:rsidP="008563A5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563A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3A5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8563A5" w:rsidRDefault="00020D2A" w:rsidP="008563A5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563A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3A5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8563A5" w:rsidRDefault="00020D2A" w:rsidP="008563A5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563A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3A5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8563A5" w:rsidRDefault="00020D2A" w:rsidP="008563A5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563A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3A5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77777777" w:rsidR="00020D2A" w:rsidRPr="008563A5" w:rsidRDefault="00020D2A" w:rsidP="008563A5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563A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3A5">
        <w:rPr>
          <w:rFonts w:ascii="Arial" w:hAnsi="Arial" w:cs="Arial"/>
          <w:sz w:val="22"/>
          <w:szCs w:val="22"/>
        </w:rPr>
        <w:t>  inny rodzaj</w:t>
      </w:r>
    </w:p>
    <w:p w14:paraId="33BBEE5A" w14:textId="18728C4F" w:rsidR="00020D2A" w:rsidRPr="008563A5" w:rsidRDefault="00020D2A" w:rsidP="008563A5">
      <w:pPr>
        <w:suppressAutoHyphens/>
        <w:spacing w:after="12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563A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udzielenie zamówienia publicznego </w:t>
      </w:r>
      <w:bookmarkStart w:id="3" w:name="_Hlk168917948"/>
      <w:r w:rsidRPr="008563A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na </w:t>
      </w:r>
      <w:r w:rsidR="0079392A" w:rsidRPr="008563A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świadczenie usług prawnych na rzecz NCBR,</w:t>
      </w:r>
      <w:r w:rsidRPr="008563A5">
        <w:rPr>
          <w:rFonts w:ascii="Arial" w:hAnsi="Arial" w:cs="Arial"/>
          <w:b/>
          <w:bCs/>
          <w:sz w:val="22"/>
          <w:szCs w:val="22"/>
        </w:rPr>
        <w:t xml:space="preserve"> nr postępowania</w:t>
      </w:r>
      <w:r w:rsidRPr="008563A5">
        <w:rPr>
          <w:rFonts w:ascii="Arial" w:hAnsi="Arial" w:cs="Arial"/>
          <w:b/>
          <w:sz w:val="22"/>
          <w:szCs w:val="22"/>
        </w:rPr>
        <w:t xml:space="preserve"> </w:t>
      </w:r>
      <w:r w:rsidR="009E63E2" w:rsidRPr="008563A5">
        <w:rPr>
          <w:rFonts w:ascii="Arial" w:hAnsi="Arial" w:cs="Arial"/>
          <w:b/>
          <w:sz w:val="22"/>
          <w:szCs w:val="22"/>
        </w:rPr>
        <w:t>14</w:t>
      </w:r>
      <w:r w:rsidR="0079392A" w:rsidRPr="008563A5">
        <w:rPr>
          <w:rFonts w:ascii="Arial" w:hAnsi="Arial" w:cs="Arial"/>
          <w:b/>
          <w:sz w:val="22"/>
          <w:szCs w:val="22"/>
        </w:rPr>
        <w:t>/24/</w:t>
      </w:r>
      <w:r w:rsidRPr="008563A5">
        <w:rPr>
          <w:rFonts w:ascii="Arial" w:hAnsi="Arial" w:cs="Arial"/>
          <w:b/>
          <w:sz w:val="22"/>
          <w:szCs w:val="22"/>
        </w:rPr>
        <w:t>TPBN,</w:t>
      </w:r>
      <w:bookmarkEnd w:id="3"/>
      <w:r w:rsidRPr="008563A5">
        <w:rPr>
          <w:rFonts w:ascii="Arial" w:hAnsi="Arial" w:cs="Arial"/>
          <w:b/>
          <w:sz w:val="22"/>
          <w:szCs w:val="22"/>
        </w:rPr>
        <w:t xml:space="preserve"> składamy ofertę </w:t>
      </w:r>
      <w:r w:rsidRPr="008563A5">
        <w:rPr>
          <w:rFonts w:ascii="Arial" w:hAnsi="Arial" w:cs="Arial"/>
          <w:bCs/>
          <w:sz w:val="22"/>
          <w:szCs w:val="22"/>
        </w:rPr>
        <w:t>na r</w:t>
      </w:r>
      <w:r w:rsidRPr="008563A5">
        <w:rPr>
          <w:rFonts w:ascii="Arial" w:eastAsiaTheme="minorHAnsi" w:hAnsi="Arial" w:cs="Arial"/>
          <w:bCs/>
          <w:sz w:val="22"/>
          <w:szCs w:val="22"/>
          <w:lang w:eastAsia="en-US"/>
        </w:rPr>
        <w:t>ealizację</w:t>
      </w:r>
      <w:r w:rsidRPr="008563A5">
        <w:rPr>
          <w:rFonts w:ascii="Arial" w:eastAsiaTheme="minorHAnsi" w:hAnsi="Arial" w:cs="Arial"/>
          <w:sz w:val="22"/>
          <w:szCs w:val="22"/>
          <w:lang w:eastAsia="en-US"/>
        </w:rPr>
        <w:t xml:space="preserve"> przedmiotu zamówienia w zakresie określonym w Specyfikacji Warunków Zamówienia i jej załącznikach na następujących warunkach:</w:t>
      </w:r>
    </w:p>
    <w:p w14:paraId="6E8C7882" w14:textId="5A52BC6C" w:rsidR="00020D2A" w:rsidRPr="008563A5" w:rsidRDefault="0057515C" w:rsidP="008563A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120" w:line="312" w:lineRule="auto"/>
        <w:rPr>
          <w:rFonts w:ascii="Arial" w:hAnsi="Arial" w:cs="Arial"/>
          <w:bCs w:val="0"/>
          <w:szCs w:val="22"/>
          <w:u w:val="single"/>
          <w:lang w:val="pl-PL"/>
        </w:rPr>
      </w:pPr>
      <w:bookmarkStart w:id="4" w:name="_Hlk168917742"/>
      <w:r w:rsidRPr="008563A5">
        <w:rPr>
          <w:rFonts w:ascii="Arial" w:hAnsi="Arial" w:cs="Arial"/>
          <w:szCs w:val="22"/>
          <w:u w:val="single"/>
          <w:lang w:val="pl-PL"/>
        </w:rPr>
        <w:lastRenderedPageBreak/>
        <w:t>Oświadczeni</w:t>
      </w:r>
      <w:r w:rsidR="00351FA7" w:rsidRPr="008563A5">
        <w:rPr>
          <w:rFonts w:ascii="Arial" w:hAnsi="Arial" w:cs="Arial"/>
          <w:szCs w:val="22"/>
          <w:u w:val="single"/>
          <w:lang w:val="pl-PL"/>
        </w:rPr>
        <w:t>a</w:t>
      </w:r>
      <w:r w:rsidRPr="008563A5">
        <w:rPr>
          <w:rFonts w:ascii="Arial" w:hAnsi="Arial" w:cs="Arial"/>
          <w:szCs w:val="22"/>
          <w:u w:val="single"/>
          <w:lang w:val="pl-PL"/>
        </w:rPr>
        <w:t xml:space="preserve"> d</w:t>
      </w:r>
      <w:r w:rsidR="009E63E2" w:rsidRPr="008563A5">
        <w:rPr>
          <w:rFonts w:ascii="Arial" w:hAnsi="Arial" w:cs="Arial"/>
          <w:szCs w:val="22"/>
          <w:u w:val="single"/>
        </w:rPr>
        <w:t xml:space="preserve">la </w:t>
      </w:r>
      <w:r w:rsidR="009E63E2" w:rsidRPr="008563A5">
        <w:rPr>
          <w:rFonts w:ascii="Arial" w:hAnsi="Arial" w:cs="Arial"/>
          <w:color w:val="0070C0"/>
          <w:szCs w:val="22"/>
          <w:u w:val="single"/>
        </w:rPr>
        <w:t xml:space="preserve">części pierwszej </w:t>
      </w:r>
      <w:r w:rsidR="009E63E2" w:rsidRPr="008563A5">
        <w:rPr>
          <w:rFonts w:ascii="Arial" w:hAnsi="Arial" w:cs="Arial"/>
          <w:szCs w:val="22"/>
          <w:u w:val="single"/>
        </w:rPr>
        <w:t>zamówienia</w:t>
      </w:r>
      <w:r w:rsidR="009E63E2" w:rsidRPr="008563A5">
        <w:rPr>
          <w:rFonts w:ascii="Arial" w:hAnsi="Arial" w:cs="Arial"/>
          <w:szCs w:val="22"/>
          <w:u w:val="single"/>
          <w:lang w:val="pl-PL"/>
        </w:rPr>
        <w:t>*</w:t>
      </w:r>
      <w:r w:rsidR="00C52729" w:rsidRPr="008563A5">
        <w:rPr>
          <w:rFonts w:ascii="Arial" w:hAnsi="Arial" w:cs="Arial"/>
          <w:szCs w:val="22"/>
          <w:u w:val="single"/>
          <w:lang w:val="pl-PL"/>
        </w:rPr>
        <w:t xml:space="preserve">, </w:t>
      </w:r>
      <w:r w:rsidR="00C52729" w:rsidRPr="008563A5">
        <w:rPr>
          <w:rFonts w:ascii="Arial" w:hAnsi="Arial" w:cs="Arial"/>
          <w:szCs w:val="22"/>
          <w:lang w:val="pl-PL"/>
        </w:rPr>
        <w:t xml:space="preserve">tj. </w:t>
      </w:r>
      <w:r w:rsidR="00C52729" w:rsidRPr="008563A5">
        <w:rPr>
          <w:rFonts w:ascii="Arial" w:hAnsi="Arial" w:cs="Arial"/>
          <w:bCs w:val="0"/>
          <w:szCs w:val="22"/>
          <w:lang w:val="pl-PL"/>
        </w:rPr>
        <w:t>świadczenie usług prawnych w zakresie zadań realizowanych przez Zamawiającego w obszarze finansowania badań naukowych i prac rozwojowych oraz działalności innowacyjnej przedsiębiorstw, w tym z udziałem środków UE</w:t>
      </w:r>
      <w:r w:rsidR="009E63E2" w:rsidRPr="008563A5">
        <w:rPr>
          <w:rFonts w:ascii="Arial" w:hAnsi="Arial" w:cs="Arial"/>
          <w:szCs w:val="22"/>
          <w:u w:val="single"/>
        </w:rPr>
        <w:t xml:space="preserve"> </w:t>
      </w:r>
    </w:p>
    <w:p w14:paraId="17F9BC9C" w14:textId="79D9C20C" w:rsidR="00351FA7" w:rsidRPr="008563A5" w:rsidRDefault="00351FA7" w:rsidP="008563A5">
      <w:pPr>
        <w:pStyle w:val="Akapitzlist"/>
        <w:keepNext w:val="0"/>
        <w:keepLines w:val="0"/>
        <w:numPr>
          <w:ilvl w:val="1"/>
          <w:numId w:val="27"/>
        </w:numPr>
        <w:suppressAutoHyphens/>
        <w:spacing w:before="0" w:after="120" w:line="312" w:lineRule="auto"/>
        <w:rPr>
          <w:rFonts w:ascii="Arial" w:hAnsi="Arial" w:cs="Arial"/>
          <w:bCs w:val="0"/>
          <w:szCs w:val="22"/>
          <w:u w:val="single"/>
        </w:rPr>
      </w:pPr>
      <w:r w:rsidRPr="008563A5">
        <w:rPr>
          <w:rFonts w:ascii="Arial" w:hAnsi="Arial" w:cs="Arial"/>
          <w:bCs w:val="0"/>
          <w:szCs w:val="22"/>
          <w:u w:val="single"/>
        </w:rPr>
        <w:t>w zakresie oferowanej ceny</w:t>
      </w:r>
      <w:r w:rsidRPr="008563A5">
        <w:rPr>
          <w:rFonts w:ascii="Arial" w:hAnsi="Arial" w:cs="Arial"/>
          <w:bCs w:val="0"/>
          <w:szCs w:val="22"/>
          <w:u w:val="single"/>
          <w:lang w:val="pl-PL"/>
        </w:rPr>
        <w:t>:</w:t>
      </w:r>
    </w:p>
    <w:p w14:paraId="7B662B13" w14:textId="6A9F40BE" w:rsidR="009C31A4" w:rsidRPr="008563A5" w:rsidRDefault="009C31A4" w:rsidP="008563A5">
      <w:pPr>
        <w:pStyle w:val="Akapitzlist"/>
        <w:keepNext w:val="0"/>
        <w:keepLines w:val="0"/>
        <w:suppressAutoHyphens/>
        <w:spacing w:before="0" w:after="120" w:line="312" w:lineRule="auto"/>
        <w:ind w:left="720"/>
        <w:rPr>
          <w:rFonts w:ascii="Arial" w:hAnsi="Arial" w:cs="Arial"/>
          <w:b w:val="0"/>
          <w:szCs w:val="22"/>
          <w:lang w:val="pl-PL"/>
        </w:rPr>
      </w:pPr>
      <w:bookmarkStart w:id="5" w:name="_Hlk168996422"/>
      <w:r w:rsidRPr="008563A5">
        <w:rPr>
          <w:rFonts w:ascii="Arial" w:hAnsi="Arial" w:cs="Arial"/>
          <w:bCs w:val="0"/>
          <w:szCs w:val="22"/>
        </w:rPr>
        <w:t>Cena</w:t>
      </w:r>
      <w:r w:rsidR="00EF570A" w:rsidRPr="008563A5">
        <w:rPr>
          <w:rFonts w:ascii="Arial" w:hAnsi="Arial" w:cs="Arial"/>
          <w:bCs w:val="0"/>
          <w:szCs w:val="22"/>
          <w:lang w:val="pl-PL"/>
        </w:rPr>
        <w:t xml:space="preserve"> netto</w:t>
      </w:r>
      <w:r w:rsidRPr="008563A5">
        <w:rPr>
          <w:rFonts w:ascii="Arial" w:hAnsi="Arial" w:cs="Arial"/>
          <w:bCs w:val="0"/>
          <w:szCs w:val="22"/>
        </w:rPr>
        <w:t xml:space="preserve"> za 1 (jedną) roboczogodzinę: …………….. zł</w:t>
      </w:r>
      <w:r w:rsidR="00EF570A" w:rsidRPr="008563A5">
        <w:rPr>
          <w:rFonts w:ascii="Arial" w:hAnsi="Arial" w:cs="Arial"/>
          <w:bCs w:val="0"/>
          <w:szCs w:val="22"/>
          <w:lang w:val="pl-PL"/>
        </w:rPr>
        <w:t xml:space="preserve">otych, </w:t>
      </w:r>
      <w:r w:rsidR="00EF570A" w:rsidRPr="008563A5">
        <w:rPr>
          <w:rFonts w:ascii="Arial" w:hAnsi="Arial" w:cs="Arial"/>
          <w:b w:val="0"/>
          <w:szCs w:val="22"/>
          <w:lang w:val="pl-PL"/>
        </w:rPr>
        <w:t>powiększona o</w:t>
      </w:r>
      <w:r w:rsidR="006C7019" w:rsidRPr="008563A5">
        <w:rPr>
          <w:rFonts w:ascii="Arial" w:hAnsi="Arial" w:cs="Arial"/>
          <w:b w:val="0"/>
          <w:szCs w:val="22"/>
          <w:lang w:val="pl-PL"/>
        </w:rPr>
        <w:t> </w:t>
      </w:r>
      <w:r w:rsidR="00EF570A" w:rsidRPr="008563A5">
        <w:rPr>
          <w:rFonts w:ascii="Arial" w:hAnsi="Arial" w:cs="Arial"/>
          <w:b w:val="0"/>
          <w:szCs w:val="22"/>
          <w:lang w:val="pl-PL"/>
        </w:rPr>
        <w:t xml:space="preserve">należny podatek od towarów i </w:t>
      </w:r>
      <w:proofErr w:type="spellStart"/>
      <w:r w:rsidR="00EF570A" w:rsidRPr="008563A5">
        <w:rPr>
          <w:rFonts w:ascii="Arial" w:hAnsi="Arial" w:cs="Arial"/>
          <w:b w:val="0"/>
          <w:szCs w:val="22"/>
          <w:lang w:val="pl-PL"/>
        </w:rPr>
        <w:t>usug</w:t>
      </w:r>
      <w:proofErr w:type="spellEnd"/>
      <w:r w:rsidR="00EF570A" w:rsidRPr="008563A5">
        <w:rPr>
          <w:rFonts w:ascii="Arial" w:hAnsi="Arial" w:cs="Arial"/>
          <w:b w:val="0"/>
          <w:szCs w:val="22"/>
          <w:lang w:val="pl-PL"/>
        </w:rPr>
        <w:t xml:space="preserve">, tj. </w:t>
      </w:r>
      <w:r w:rsidR="00EF570A" w:rsidRPr="008563A5">
        <w:rPr>
          <w:rFonts w:ascii="Arial" w:hAnsi="Arial" w:cs="Arial"/>
          <w:bCs w:val="0"/>
          <w:szCs w:val="22"/>
          <w:lang w:val="pl-PL"/>
        </w:rPr>
        <w:t>kwota …….. złotych brutto;</w:t>
      </w:r>
    </w:p>
    <w:p w14:paraId="31F64151" w14:textId="1A4BD413" w:rsidR="009C31A4" w:rsidRDefault="009C31A4" w:rsidP="008563A5">
      <w:pPr>
        <w:pStyle w:val="Akapitzlist"/>
        <w:keepNext w:val="0"/>
        <w:keepLines w:val="0"/>
        <w:suppressAutoHyphens/>
        <w:spacing w:before="0" w:after="120" w:line="312" w:lineRule="auto"/>
        <w:ind w:left="720"/>
        <w:rPr>
          <w:rFonts w:ascii="Arial" w:hAnsi="Arial" w:cs="Arial"/>
          <w:bCs w:val="0"/>
          <w:szCs w:val="22"/>
        </w:rPr>
      </w:pPr>
      <w:r w:rsidRPr="008563A5">
        <w:rPr>
          <w:rFonts w:ascii="Arial" w:hAnsi="Arial" w:cs="Arial"/>
          <w:szCs w:val="22"/>
        </w:rPr>
        <w:t>Oferowana łączna cena za realizację</w:t>
      </w:r>
      <w:r w:rsidRPr="008563A5">
        <w:rPr>
          <w:rFonts w:ascii="Arial" w:hAnsi="Arial" w:cs="Arial"/>
          <w:bCs w:val="0"/>
          <w:szCs w:val="22"/>
        </w:rPr>
        <w:t xml:space="preserve"> </w:t>
      </w:r>
      <w:r w:rsidRPr="008563A5">
        <w:rPr>
          <w:rFonts w:ascii="Arial" w:hAnsi="Arial" w:cs="Arial"/>
          <w:bCs w:val="0"/>
          <w:szCs w:val="22"/>
          <w:lang w:val="pl-PL"/>
        </w:rPr>
        <w:t xml:space="preserve">przedmiotu zamówienia tj. </w:t>
      </w:r>
      <w:r w:rsidRPr="008563A5">
        <w:rPr>
          <w:rFonts w:ascii="Arial" w:hAnsi="Arial" w:cs="Arial"/>
          <w:bCs w:val="0"/>
          <w:szCs w:val="22"/>
        </w:rPr>
        <w:t>(cena za 1</w:t>
      </w:r>
      <w:r w:rsidR="006C7019" w:rsidRPr="008563A5">
        <w:rPr>
          <w:rFonts w:ascii="Arial" w:hAnsi="Arial" w:cs="Arial"/>
          <w:bCs w:val="0"/>
          <w:szCs w:val="22"/>
          <w:lang w:val="pl-PL"/>
        </w:rPr>
        <w:t> </w:t>
      </w:r>
      <w:r w:rsidR="00EF570A" w:rsidRPr="008563A5">
        <w:rPr>
          <w:rFonts w:ascii="Arial" w:hAnsi="Arial" w:cs="Arial"/>
          <w:bCs w:val="0"/>
          <w:szCs w:val="22"/>
          <w:lang w:val="pl-PL"/>
        </w:rPr>
        <w:t xml:space="preserve">(jedną) </w:t>
      </w:r>
      <w:r w:rsidRPr="008563A5">
        <w:rPr>
          <w:rFonts w:ascii="Arial" w:hAnsi="Arial" w:cs="Arial"/>
          <w:bCs w:val="0"/>
          <w:szCs w:val="22"/>
        </w:rPr>
        <w:t xml:space="preserve">roboczogodzinę netto x </w:t>
      </w:r>
      <w:r w:rsidRPr="008563A5">
        <w:rPr>
          <w:rFonts w:ascii="Arial" w:hAnsi="Arial" w:cs="Arial"/>
          <w:bCs w:val="0"/>
          <w:szCs w:val="22"/>
          <w:lang w:val="pl-PL"/>
        </w:rPr>
        <w:t xml:space="preserve">3600 </w:t>
      </w:r>
      <w:r w:rsidRPr="008563A5">
        <w:rPr>
          <w:rFonts w:ascii="Arial" w:hAnsi="Arial" w:cs="Arial"/>
          <w:bCs w:val="0"/>
          <w:szCs w:val="22"/>
        </w:rPr>
        <w:t>godzin)</w:t>
      </w:r>
      <w:r w:rsidRPr="008563A5">
        <w:rPr>
          <w:rFonts w:ascii="Arial" w:hAnsi="Arial" w:cs="Arial"/>
          <w:bCs w:val="0"/>
          <w:szCs w:val="22"/>
          <w:lang w:val="pl-PL"/>
        </w:rPr>
        <w:t xml:space="preserve"> </w:t>
      </w:r>
      <w:r w:rsidRPr="008563A5">
        <w:rPr>
          <w:rFonts w:ascii="Arial" w:hAnsi="Arial" w:cs="Arial"/>
          <w:szCs w:val="22"/>
        </w:rPr>
        <w:t xml:space="preserve">wynosi ……………. złotych netto, </w:t>
      </w:r>
      <w:r w:rsidRPr="008563A5">
        <w:rPr>
          <w:rFonts w:ascii="Arial" w:hAnsi="Arial" w:cs="Arial"/>
          <w:b w:val="0"/>
          <w:bCs w:val="0"/>
          <w:szCs w:val="22"/>
        </w:rPr>
        <w:t>powiększon</w:t>
      </w:r>
      <w:r w:rsidRPr="008563A5">
        <w:rPr>
          <w:rFonts w:ascii="Arial" w:hAnsi="Arial" w:cs="Arial"/>
          <w:b w:val="0"/>
          <w:bCs w:val="0"/>
          <w:szCs w:val="22"/>
          <w:lang w:val="pl-PL"/>
        </w:rPr>
        <w:t>a</w:t>
      </w:r>
      <w:r w:rsidRPr="008563A5">
        <w:rPr>
          <w:rFonts w:ascii="Arial" w:hAnsi="Arial" w:cs="Arial"/>
          <w:b w:val="0"/>
          <w:bCs w:val="0"/>
          <w:szCs w:val="22"/>
        </w:rPr>
        <w:t xml:space="preserve"> o należny podatek od towarów i</w:t>
      </w:r>
      <w:r w:rsidRPr="008563A5">
        <w:rPr>
          <w:rFonts w:ascii="Arial" w:hAnsi="Arial" w:cs="Arial"/>
          <w:b w:val="0"/>
          <w:bCs w:val="0"/>
          <w:szCs w:val="22"/>
          <w:lang w:val="pl-PL"/>
        </w:rPr>
        <w:t> </w:t>
      </w:r>
      <w:r w:rsidRPr="008563A5">
        <w:rPr>
          <w:rFonts w:ascii="Arial" w:hAnsi="Arial" w:cs="Arial"/>
          <w:b w:val="0"/>
          <w:bCs w:val="0"/>
          <w:szCs w:val="22"/>
        </w:rPr>
        <w:t>usług, tj.</w:t>
      </w:r>
      <w:r w:rsidRPr="008563A5">
        <w:rPr>
          <w:rFonts w:ascii="Arial" w:hAnsi="Arial" w:cs="Arial"/>
          <w:szCs w:val="22"/>
        </w:rPr>
        <w:t xml:space="preserve"> </w:t>
      </w:r>
      <w:r w:rsidRPr="008563A5">
        <w:rPr>
          <w:rFonts w:ascii="Arial" w:hAnsi="Arial" w:cs="Arial"/>
          <w:szCs w:val="22"/>
          <w:lang w:val="pl-PL"/>
        </w:rPr>
        <w:t>(</w:t>
      </w:r>
      <w:r w:rsidRPr="008563A5">
        <w:rPr>
          <w:rFonts w:ascii="Arial" w:hAnsi="Arial" w:cs="Arial"/>
          <w:szCs w:val="22"/>
        </w:rPr>
        <w:t xml:space="preserve">cena za 1 </w:t>
      </w:r>
      <w:r w:rsidR="00EF570A" w:rsidRPr="008563A5">
        <w:rPr>
          <w:rFonts w:ascii="Arial" w:hAnsi="Arial" w:cs="Arial"/>
          <w:szCs w:val="22"/>
          <w:lang w:val="pl-PL"/>
        </w:rPr>
        <w:t xml:space="preserve">(jedna) </w:t>
      </w:r>
      <w:r w:rsidRPr="008563A5">
        <w:rPr>
          <w:rFonts w:ascii="Arial" w:hAnsi="Arial" w:cs="Arial"/>
          <w:szCs w:val="22"/>
        </w:rPr>
        <w:t xml:space="preserve">roboczogodzinę brutto x </w:t>
      </w:r>
      <w:r w:rsidRPr="008563A5">
        <w:rPr>
          <w:rFonts w:ascii="Arial" w:hAnsi="Arial" w:cs="Arial"/>
          <w:szCs w:val="22"/>
          <w:lang w:val="pl-PL"/>
        </w:rPr>
        <w:t xml:space="preserve">3600 </w:t>
      </w:r>
      <w:r w:rsidRPr="008563A5">
        <w:rPr>
          <w:rFonts w:ascii="Arial" w:hAnsi="Arial" w:cs="Arial"/>
          <w:szCs w:val="22"/>
        </w:rPr>
        <w:t>godzin</w:t>
      </w:r>
      <w:r w:rsidRPr="008563A5">
        <w:rPr>
          <w:rFonts w:ascii="Arial" w:hAnsi="Arial" w:cs="Arial"/>
          <w:szCs w:val="22"/>
          <w:lang w:val="pl-PL"/>
        </w:rPr>
        <w:t>)</w:t>
      </w:r>
      <w:r w:rsidRPr="008563A5">
        <w:rPr>
          <w:rFonts w:ascii="Arial" w:hAnsi="Arial" w:cs="Arial"/>
          <w:szCs w:val="22"/>
        </w:rPr>
        <w:t xml:space="preserve"> kwot</w:t>
      </w:r>
      <w:r w:rsidRPr="008563A5">
        <w:rPr>
          <w:rFonts w:ascii="Arial" w:hAnsi="Arial" w:cs="Arial"/>
          <w:szCs w:val="22"/>
          <w:lang w:val="pl-PL"/>
        </w:rPr>
        <w:t>a</w:t>
      </w:r>
      <w:r w:rsidRPr="008563A5">
        <w:rPr>
          <w:rFonts w:ascii="Arial" w:hAnsi="Arial" w:cs="Arial"/>
          <w:szCs w:val="22"/>
        </w:rPr>
        <w:t xml:space="preserve"> ………….. złotych brutto</w:t>
      </w:r>
      <w:r w:rsidRPr="008563A5">
        <w:rPr>
          <w:rFonts w:ascii="Arial" w:hAnsi="Arial" w:cs="Arial"/>
          <w:bCs w:val="0"/>
          <w:szCs w:val="22"/>
        </w:rPr>
        <w:t xml:space="preserve"> </w:t>
      </w:r>
    </w:p>
    <w:p w14:paraId="6A13AE33" w14:textId="77777777" w:rsidR="00D75D73" w:rsidRPr="008563A5" w:rsidRDefault="00D75D73" w:rsidP="008563A5">
      <w:pPr>
        <w:pStyle w:val="Akapitzlist"/>
        <w:keepNext w:val="0"/>
        <w:keepLines w:val="0"/>
        <w:suppressAutoHyphens/>
        <w:spacing w:before="0" w:after="120" w:line="312" w:lineRule="auto"/>
        <w:ind w:left="720"/>
        <w:rPr>
          <w:rFonts w:ascii="Arial" w:hAnsi="Arial" w:cs="Arial"/>
          <w:bCs w:val="0"/>
          <w:szCs w:val="22"/>
        </w:rPr>
      </w:pPr>
    </w:p>
    <w:bookmarkEnd w:id="5"/>
    <w:p w14:paraId="66476864" w14:textId="7885DA95" w:rsidR="0057515C" w:rsidRPr="008563A5" w:rsidRDefault="009C31A4" w:rsidP="008563A5">
      <w:pPr>
        <w:pStyle w:val="Akapitzlist"/>
        <w:keepNext w:val="0"/>
        <w:keepLines w:val="0"/>
        <w:numPr>
          <w:ilvl w:val="1"/>
          <w:numId w:val="27"/>
        </w:numPr>
        <w:suppressAutoHyphens/>
        <w:spacing w:before="0" w:after="120" w:line="312" w:lineRule="auto"/>
        <w:rPr>
          <w:rFonts w:ascii="Arial" w:hAnsi="Arial" w:cs="Arial"/>
          <w:bCs w:val="0"/>
          <w:szCs w:val="22"/>
          <w:u w:val="single"/>
        </w:rPr>
      </w:pPr>
      <w:r w:rsidRPr="008563A5">
        <w:rPr>
          <w:rFonts w:ascii="Arial" w:hAnsi="Arial" w:cs="Arial"/>
          <w:bCs w:val="0"/>
          <w:szCs w:val="22"/>
          <w:u w:val="single"/>
          <w:lang w:val="pl-PL"/>
        </w:rPr>
        <w:t>w zakresie kryt</w:t>
      </w:r>
      <w:r w:rsidR="004E574C" w:rsidRPr="008563A5">
        <w:rPr>
          <w:rFonts w:ascii="Arial" w:hAnsi="Arial" w:cs="Arial"/>
          <w:bCs w:val="0"/>
          <w:szCs w:val="22"/>
          <w:u w:val="single"/>
          <w:lang w:val="pl-PL"/>
        </w:rPr>
        <w:t>e</w:t>
      </w:r>
      <w:r w:rsidRPr="008563A5">
        <w:rPr>
          <w:rFonts w:ascii="Arial" w:hAnsi="Arial" w:cs="Arial"/>
          <w:bCs w:val="0"/>
          <w:szCs w:val="22"/>
          <w:u w:val="single"/>
          <w:lang w:val="pl-PL"/>
        </w:rPr>
        <w:t xml:space="preserve">rium „Doświadczenie personelu skierowanego do realizacji zamówienia”  </w:t>
      </w:r>
    </w:p>
    <w:p w14:paraId="3D33A2E6" w14:textId="16847B2F" w:rsidR="0057515C" w:rsidRPr="008563A5" w:rsidRDefault="0057515C" w:rsidP="008563A5">
      <w:pPr>
        <w:pStyle w:val="Akapitzlist"/>
        <w:keepNext w:val="0"/>
        <w:keepLines w:val="0"/>
        <w:numPr>
          <w:ilvl w:val="1"/>
          <w:numId w:val="32"/>
        </w:numPr>
        <w:suppressAutoHyphens/>
        <w:spacing w:before="0" w:after="120" w:line="312" w:lineRule="auto"/>
        <w:rPr>
          <w:rFonts w:ascii="Arial" w:hAnsi="Arial" w:cs="Arial"/>
          <w:bCs w:val="0"/>
          <w:szCs w:val="22"/>
        </w:rPr>
      </w:pPr>
      <w:r w:rsidRPr="008563A5">
        <w:rPr>
          <w:rFonts w:ascii="Arial" w:hAnsi="Arial" w:cs="Arial"/>
          <w:bCs w:val="0"/>
          <w:szCs w:val="22"/>
        </w:rPr>
        <w:t xml:space="preserve">Suma wartości projektów w obszarze finansowania badań naukowych i prac rozwojowych w ciągu ostatnich </w:t>
      </w:r>
      <w:r w:rsidR="009C31A4" w:rsidRPr="008563A5">
        <w:rPr>
          <w:rFonts w:ascii="Arial" w:hAnsi="Arial" w:cs="Arial"/>
          <w:bCs w:val="0"/>
          <w:szCs w:val="22"/>
          <w:lang w:val="pl-PL"/>
        </w:rPr>
        <w:t>7</w:t>
      </w:r>
      <w:r w:rsidRPr="008563A5">
        <w:rPr>
          <w:rFonts w:ascii="Arial" w:hAnsi="Arial" w:cs="Arial"/>
          <w:bCs w:val="0"/>
          <w:szCs w:val="22"/>
        </w:rPr>
        <w:t xml:space="preserve"> lat</w:t>
      </w:r>
      <w:r w:rsidR="009C31A4" w:rsidRPr="008563A5">
        <w:rPr>
          <w:rFonts w:ascii="Arial" w:hAnsi="Arial" w:cs="Arial"/>
          <w:bCs w:val="0"/>
          <w:szCs w:val="22"/>
          <w:lang w:val="pl-PL"/>
        </w:rPr>
        <w:t xml:space="preserve">: </w:t>
      </w:r>
      <w:r w:rsidRPr="008563A5">
        <w:rPr>
          <w:rFonts w:ascii="Arial" w:hAnsi="Arial" w:cs="Arial"/>
          <w:bCs w:val="0"/>
          <w:szCs w:val="22"/>
        </w:rPr>
        <w:t>………………….. zł</w:t>
      </w:r>
    </w:p>
    <w:p w14:paraId="00FD2CBF" w14:textId="426F1DD3" w:rsidR="0057515C" w:rsidRPr="008563A5" w:rsidRDefault="0057515C" w:rsidP="008563A5">
      <w:pPr>
        <w:pStyle w:val="Akapitzlist"/>
        <w:keepNext w:val="0"/>
        <w:keepLines w:val="0"/>
        <w:numPr>
          <w:ilvl w:val="1"/>
          <w:numId w:val="32"/>
        </w:numPr>
        <w:suppressAutoHyphens/>
        <w:spacing w:before="0" w:after="120" w:line="312" w:lineRule="auto"/>
        <w:rPr>
          <w:rFonts w:ascii="Arial" w:hAnsi="Arial" w:cs="Arial"/>
          <w:bCs w:val="0"/>
          <w:szCs w:val="22"/>
        </w:rPr>
      </w:pPr>
      <w:r w:rsidRPr="008563A5">
        <w:rPr>
          <w:rFonts w:ascii="Arial" w:hAnsi="Arial" w:cs="Arial"/>
          <w:bCs w:val="0"/>
          <w:szCs w:val="22"/>
        </w:rPr>
        <w:t>Suma wartości systemów wspierania projektów reżimie pomocy publicznej w</w:t>
      </w:r>
      <w:r w:rsidR="006C7019" w:rsidRPr="008563A5">
        <w:rPr>
          <w:rFonts w:ascii="Arial" w:hAnsi="Arial" w:cs="Arial"/>
          <w:bCs w:val="0"/>
          <w:szCs w:val="22"/>
          <w:lang w:val="pl-PL"/>
        </w:rPr>
        <w:t> </w:t>
      </w:r>
      <w:r w:rsidRPr="008563A5">
        <w:rPr>
          <w:rFonts w:ascii="Arial" w:hAnsi="Arial" w:cs="Arial"/>
          <w:bCs w:val="0"/>
          <w:szCs w:val="22"/>
        </w:rPr>
        <w:t xml:space="preserve">ciągu ostatnich </w:t>
      </w:r>
      <w:r w:rsidR="009C31A4" w:rsidRPr="008563A5">
        <w:rPr>
          <w:rFonts w:ascii="Arial" w:hAnsi="Arial" w:cs="Arial"/>
          <w:bCs w:val="0"/>
          <w:szCs w:val="22"/>
          <w:lang w:val="pl-PL"/>
        </w:rPr>
        <w:t xml:space="preserve">7 </w:t>
      </w:r>
      <w:r w:rsidRPr="008563A5">
        <w:rPr>
          <w:rFonts w:ascii="Arial" w:hAnsi="Arial" w:cs="Arial"/>
          <w:bCs w:val="0"/>
          <w:szCs w:val="22"/>
        </w:rPr>
        <w:t>lat</w:t>
      </w:r>
      <w:r w:rsidR="009C31A4" w:rsidRPr="008563A5">
        <w:rPr>
          <w:rFonts w:ascii="Arial" w:hAnsi="Arial" w:cs="Arial"/>
          <w:bCs w:val="0"/>
          <w:szCs w:val="22"/>
          <w:lang w:val="pl-PL"/>
        </w:rPr>
        <w:t xml:space="preserve">: </w:t>
      </w:r>
      <w:r w:rsidRPr="008563A5">
        <w:rPr>
          <w:rFonts w:ascii="Arial" w:hAnsi="Arial" w:cs="Arial"/>
          <w:bCs w:val="0"/>
          <w:szCs w:val="22"/>
        </w:rPr>
        <w:t>………………….. zł</w:t>
      </w:r>
    </w:p>
    <w:p w14:paraId="2099C19E" w14:textId="771DFB54" w:rsidR="009E63E2" w:rsidRPr="008563A5" w:rsidRDefault="0057515C" w:rsidP="008563A5">
      <w:pPr>
        <w:pStyle w:val="Akapitzlist"/>
        <w:keepNext w:val="0"/>
        <w:keepLines w:val="0"/>
        <w:numPr>
          <w:ilvl w:val="1"/>
          <w:numId w:val="32"/>
        </w:numPr>
        <w:suppressAutoHyphens/>
        <w:spacing w:before="0" w:after="120" w:line="312" w:lineRule="auto"/>
        <w:rPr>
          <w:rFonts w:ascii="Arial" w:hAnsi="Arial" w:cs="Arial"/>
          <w:bCs w:val="0"/>
          <w:szCs w:val="22"/>
        </w:rPr>
      </w:pPr>
      <w:r w:rsidRPr="008563A5">
        <w:rPr>
          <w:rFonts w:ascii="Arial" w:hAnsi="Arial" w:cs="Arial"/>
          <w:szCs w:val="22"/>
        </w:rPr>
        <w:t xml:space="preserve">Suma wartości projektów w obszarze zamówień innowacyjnych w ciągu ostatnich </w:t>
      </w:r>
      <w:r w:rsidR="009C31A4" w:rsidRPr="008563A5">
        <w:rPr>
          <w:rFonts w:ascii="Arial" w:hAnsi="Arial" w:cs="Arial"/>
          <w:szCs w:val="22"/>
          <w:lang w:val="pl-PL"/>
        </w:rPr>
        <w:t>7</w:t>
      </w:r>
      <w:r w:rsidRPr="008563A5">
        <w:rPr>
          <w:rFonts w:ascii="Arial" w:hAnsi="Arial" w:cs="Arial"/>
          <w:szCs w:val="22"/>
        </w:rPr>
        <w:t xml:space="preserve"> lat………………….. zł</w:t>
      </w:r>
    </w:p>
    <w:p w14:paraId="3D88016F" w14:textId="46273B1A" w:rsidR="009C31A4" w:rsidRPr="008563A5" w:rsidRDefault="009C31A4" w:rsidP="008563A5">
      <w:pPr>
        <w:pStyle w:val="Akapitzlist"/>
        <w:keepNext w:val="0"/>
        <w:keepLines w:val="0"/>
        <w:numPr>
          <w:ilvl w:val="1"/>
          <w:numId w:val="32"/>
        </w:numPr>
        <w:suppressAutoHyphens/>
        <w:spacing w:before="0" w:after="120" w:line="312" w:lineRule="auto"/>
        <w:rPr>
          <w:rFonts w:ascii="Arial" w:hAnsi="Arial" w:cs="Arial"/>
          <w:bCs w:val="0"/>
          <w:szCs w:val="22"/>
        </w:rPr>
      </w:pPr>
      <w:r w:rsidRPr="008563A5">
        <w:rPr>
          <w:rFonts w:ascii="Arial" w:hAnsi="Arial" w:cs="Arial"/>
          <w:bCs w:val="0"/>
          <w:szCs w:val="22"/>
          <w:lang w:val="pl-PL"/>
        </w:rPr>
        <w:t>Suma li</w:t>
      </w:r>
      <w:r w:rsidR="00FD21F0" w:rsidRPr="008563A5">
        <w:rPr>
          <w:rFonts w:ascii="Arial" w:hAnsi="Arial" w:cs="Arial"/>
          <w:bCs w:val="0"/>
          <w:szCs w:val="22"/>
          <w:lang w:val="pl-PL"/>
        </w:rPr>
        <w:t xml:space="preserve">czby projektów w obszarze zamówień innowacyjnych </w:t>
      </w:r>
      <w:r w:rsidR="00EF570A" w:rsidRPr="008563A5">
        <w:rPr>
          <w:rFonts w:ascii="Arial" w:hAnsi="Arial" w:cs="Arial"/>
          <w:bCs w:val="0"/>
          <w:szCs w:val="22"/>
          <w:lang w:val="pl-PL"/>
        </w:rPr>
        <w:t xml:space="preserve">w ciągu ostatnich 7 lat: ……  </w:t>
      </w:r>
    </w:p>
    <w:p w14:paraId="751D4B08" w14:textId="1DFD2747" w:rsidR="003B29A1" w:rsidRPr="008563A5" w:rsidRDefault="004E574C" w:rsidP="008563A5">
      <w:pPr>
        <w:pStyle w:val="Akapitzlist"/>
        <w:keepNext w:val="0"/>
        <w:keepLines w:val="0"/>
        <w:suppressAutoHyphens/>
        <w:spacing w:before="0" w:after="120" w:line="312" w:lineRule="auto"/>
        <w:ind w:left="792"/>
        <w:rPr>
          <w:rFonts w:ascii="Arial" w:hAnsi="Arial" w:cs="Arial"/>
          <w:bCs w:val="0"/>
          <w:i/>
          <w:iCs w:val="0"/>
          <w:szCs w:val="22"/>
          <w:lang w:val="pl-PL"/>
        </w:rPr>
      </w:pPr>
      <w:r w:rsidRPr="008563A5">
        <w:rPr>
          <w:rFonts w:ascii="Arial" w:hAnsi="Arial" w:cs="Arial"/>
          <w:bCs w:val="0"/>
          <w:i/>
          <w:iCs w:val="0"/>
          <w:szCs w:val="22"/>
          <w:lang w:val="pl-PL"/>
        </w:rPr>
        <w:t xml:space="preserve">Na potwierdzenie powyższych informacji </w:t>
      </w:r>
      <w:r w:rsidR="003B29A1" w:rsidRPr="008563A5">
        <w:rPr>
          <w:rFonts w:ascii="Arial" w:hAnsi="Arial" w:cs="Arial"/>
          <w:bCs w:val="0"/>
          <w:i/>
          <w:iCs w:val="0"/>
          <w:szCs w:val="22"/>
          <w:lang w:val="pl-PL"/>
        </w:rPr>
        <w:t xml:space="preserve">do oferty </w:t>
      </w:r>
      <w:r w:rsidRPr="008563A5">
        <w:rPr>
          <w:rFonts w:ascii="Arial" w:hAnsi="Arial" w:cs="Arial"/>
          <w:bCs w:val="0"/>
          <w:i/>
          <w:iCs w:val="0"/>
          <w:szCs w:val="22"/>
          <w:lang w:val="pl-PL"/>
        </w:rPr>
        <w:t xml:space="preserve">załączam wypełniony załącznik nr 2a </w:t>
      </w:r>
      <w:r w:rsidR="003B29A1" w:rsidRPr="008563A5">
        <w:rPr>
          <w:rFonts w:ascii="Arial" w:hAnsi="Arial" w:cs="Arial"/>
          <w:bCs w:val="0"/>
          <w:i/>
          <w:iCs w:val="0"/>
          <w:szCs w:val="22"/>
          <w:lang w:val="pl-PL"/>
        </w:rPr>
        <w:t xml:space="preserve">dot. personelu Wykonawcy skierowanego do realizacji zamówienia. </w:t>
      </w:r>
    </w:p>
    <w:p w14:paraId="6A1320B8" w14:textId="6B10BCB0" w:rsidR="004E574C" w:rsidRDefault="003B29A1" w:rsidP="008563A5">
      <w:pPr>
        <w:pStyle w:val="Akapitzlist"/>
        <w:keepNext w:val="0"/>
        <w:keepLines w:val="0"/>
        <w:suppressAutoHyphens/>
        <w:spacing w:before="0" w:after="120" w:line="312" w:lineRule="auto"/>
        <w:ind w:left="792"/>
        <w:rPr>
          <w:rFonts w:ascii="Arial" w:hAnsi="Arial" w:cs="Arial"/>
          <w:bCs w:val="0"/>
          <w:i/>
          <w:iCs w:val="0"/>
          <w:szCs w:val="22"/>
          <w:lang w:val="pl-PL"/>
        </w:rPr>
      </w:pPr>
      <w:r w:rsidRPr="008563A5">
        <w:rPr>
          <w:rFonts w:ascii="Arial" w:hAnsi="Arial" w:cs="Arial"/>
          <w:bCs w:val="0"/>
          <w:i/>
          <w:iCs w:val="0"/>
          <w:szCs w:val="22"/>
          <w:lang w:val="pl-PL"/>
        </w:rPr>
        <w:t>Załącznik 2a nie podlega uzupełnieniu. W przypadku nie załączenia do oferty Załącznika 2a, oferta Wykonawcy zostanie odrzucona na podstawie art. 226 ust 1. pkt 5 ustawy Pzp.</w:t>
      </w:r>
    </w:p>
    <w:p w14:paraId="7C2399C7" w14:textId="672A20D9" w:rsidR="008563A5" w:rsidRDefault="008563A5" w:rsidP="008563A5">
      <w:pPr>
        <w:pStyle w:val="Akapitzlist"/>
        <w:keepNext w:val="0"/>
        <w:keepLines w:val="0"/>
        <w:suppressAutoHyphens/>
        <w:spacing w:before="0" w:after="120" w:line="312" w:lineRule="auto"/>
        <w:ind w:left="792"/>
        <w:rPr>
          <w:rFonts w:ascii="Arial" w:hAnsi="Arial" w:cs="Arial"/>
          <w:bCs w:val="0"/>
          <w:i/>
          <w:iCs w:val="0"/>
          <w:szCs w:val="22"/>
          <w:lang w:val="pl-PL"/>
        </w:rPr>
      </w:pPr>
    </w:p>
    <w:p w14:paraId="6FA14D67" w14:textId="6D085141" w:rsidR="008563A5" w:rsidRPr="00D75D73" w:rsidRDefault="00D75D73" w:rsidP="00D75D73">
      <w:pPr>
        <w:rPr>
          <w:rFonts w:ascii="Arial" w:eastAsiaTheme="majorEastAsia" w:hAnsi="Arial" w:cs="Arial"/>
          <w:b/>
          <w:i/>
          <w:sz w:val="22"/>
          <w:szCs w:val="22"/>
          <w:lang w:val="x-none" w:eastAsia="x-none"/>
        </w:rPr>
      </w:pPr>
      <w:r>
        <w:rPr>
          <w:rFonts w:ascii="Arial" w:hAnsi="Arial" w:cs="Arial"/>
          <w:bCs/>
          <w:i/>
          <w:iCs/>
          <w:szCs w:val="22"/>
        </w:rPr>
        <w:br w:type="page"/>
      </w:r>
    </w:p>
    <w:bookmarkEnd w:id="4"/>
    <w:p w14:paraId="0DDB15B6" w14:textId="4FE04DAD" w:rsidR="009E63E2" w:rsidRPr="008563A5" w:rsidRDefault="0057515C" w:rsidP="008563A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120" w:line="312" w:lineRule="auto"/>
        <w:rPr>
          <w:rFonts w:ascii="Arial" w:hAnsi="Arial" w:cs="Arial"/>
          <w:szCs w:val="22"/>
        </w:rPr>
      </w:pPr>
      <w:r w:rsidRPr="008563A5">
        <w:rPr>
          <w:rFonts w:ascii="Arial" w:hAnsi="Arial" w:cs="Arial"/>
          <w:bCs w:val="0"/>
          <w:szCs w:val="22"/>
          <w:u w:val="single"/>
          <w:lang w:val="pl-PL"/>
        </w:rPr>
        <w:lastRenderedPageBreak/>
        <w:t>Oświadczeni</w:t>
      </w:r>
      <w:r w:rsidR="003B29A1" w:rsidRPr="008563A5">
        <w:rPr>
          <w:rFonts w:ascii="Arial" w:hAnsi="Arial" w:cs="Arial"/>
          <w:bCs w:val="0"/>
          <w:szCs w:val="22"/>
          <w:u w:val="single"/>
          <w:lang w:val="pl-PL"/>
        </w:rPr>
        <w:t>a</w:t>
      </w:r>
      <w:r w:rsidRPr="008563A5">
        <w:rPr>
          <w:rFonts w:ascii="Arial" w:hAnsi="Arial" w:cs="Arial"/>
          <w:bCs w:val="0"/>
          <w:szCs w:val="22"/>
          <w:u w:val="single"/>
          <w:lang w:val="pl-PL"/>
        </w:rPr>
        <w:t xml:space="preserve"> </w:t>
      </w:r>
      <w:r w:rsidRPr="008563A5">
        <w:rPr>
          <w:rFonts w:ascii="Arial" w:hAnsi="Arial" w:cs="Arial"/>
          <w:szCs w:val="22"/>
          <w:u w:val="single"/>
          <w:lang w:val="pl-PL"/>
        </w:rPr>
        <w:t>d</w:t>
      </w:r>
      <w:r w:rsidR="009E63E2" w:rsidRPr="008563A5">
        <w:rPr>
          <w:rFonts w:ascii="Arial" w:hAnsi="Arial" w:cs="Arial"/>
          <w:szCs w:val="22"/>
          <w:u w:val="single"/>
        </w:rPr>
        <w:t xml:space="preserve">la </w:t>
      </w:r>
      <w:r w:rsidR="009E63E2" w:rsidRPr="008563A5">
        <w:rPr>
          <w:rFonts w:ascii="Arial" w:hAnsi="Arial" w:cs="Arial"/>
          <w:color w:val="0070C0"/>
          <w:szCs w:val="22"/>
          <w:u w:val="single"/>
        </w:rPr>
        <w:t xml:space="preserve">części </w:t>
      </w:r>
      <w:r w:rsidR="009E63E2" w:rsidRPr="008563A5">
        <w:rPr>
          <w:rFonts w:ascii="Arial" w:hAnsi="Arial" w:cs="Arial"/>
          <w:color w:val="0070C0"/>
          <w:szCs w:val="22"/>
          <w:u w:val="single"/>
          <w:lang w:val="pl-PL"/>
        </w:rPr>
        <w:t>drugiej</w:t>
      </w:r>
      <w:r w:rsidR="009E63E2" w:rsidRPr="008563A5">
        <w:rPr>
          <w:rFonts w:ascii="Arial" w:hAnsi="Arial" w:cs="Arial"/>
          <w:color w:val="0070C0"/>
          <w:szCs w:val="22"/>
          <w:u w:val="single"/>
        </w:rPr>
        <w:t xml:space="preserve"> </w:t>
      </w:r>
      <w:r w:rsidR="009E63E2" w:rsidRPr="008563A5">
        <w:rPr>
          <w:rFonts w:ascii="Arial" w:hAnsi="Arial" w:cs="Arial"/>
          <w:szCs w:val="22"/>
          <w:u w:val="single"/>
        </w:rPr>
        <w:t>zamówienia</w:t>
      </w:r>
      <w:r w:rsidR="009E63E2" w:rsidRPr="008563A5">
        <w:rPr>
          <w:rFonts w:ascii="Arial" w:hAnsi="Arial" w:cs="Arial"/>
          <w:szCs w:val="22"/>
          <w:u w:val="single"/>
          <w:lang w:val="pl-PL"/>
        </w:rPr>
        <w:t>*</w:t>
      </w:r>
      <w:r w:rsidR="00C52729" w:rsidRPr="008563A5">
        <w:rPr>
          <w:rFonts w:ascii="Arial" w:hAnsi="Arial" w:cs="Arial"/>
          <w:szCs w:val="22"/>
          <w:u w:val="single"/>
          <w:lang w:val="pl-PL"/>
        </w:rPr>
        <w:t xml:space="preserve"> tj.</w:t>
      </w:r>
      <w:r w:rsidR="00C52729" w:rsidRPr="008563A5">
        <w:rPr>
          <w:rFonts w:ascii="Arial" w:hAnsi="Arial" w:cs="Arial"/>
          <w:szCs w:val="22"/>
          <w:lang w:val="pl-PL"/>
        </w:rPr>
        <w:t xml:space="preserve"> </w:t>
      </w:r>
      <w:r w:rsidR="00C52729" w:rsidRPr="008563A5">
        <w:rPr>
          <w:rFonts w:ascii="Arial" w:hAnsi="Arial" w:cs="Arial"/>
          <w:szCs w:val="22"/>
        </w:rPr>
        <w:t>świadczenie usług prawnych w</w:t>
      </w:r>
      <w:r w:rsidR="008563A5">
        <w:rPr>
          <w:rFonts w:ascii="Arial" w:hAnsi="Arial" w:cs="Arial"/>
          <w:szCs w:val="22"/>
          <w:lang w:val="pl-PL"/>
        </w:rPr>
        <w:t> </w:t>
      </w:r>
      <w:r w:rsidR="00C52729" w:rsidRPr="008563A5">
        <w:rPr>
          <w:rFonts w:ascii="Arial" w:hAnsi="Arial" w:cs="Arial"/>
          <w:szCs w:val="22"/>
        </w:rPr>
        <w:t>zakresie zadań realizowanych przez Zamawiającego w obszarze wspierania komercjalizacji i innych form transferu wyników badań naukowych i prac rozwojowych do gospodarki, obszarze finansowania działalności innowacyjnej przedsiębiorstw oraz know-how związanego z tymi wynikami; z uwzględnieniem podmiotów znajdujących się we wczesnej fazie rozwoju, w tym z udziałem środków UE oraz z wykorzystaniem instrumentów zwrotnych</w:t>
      </w:r>
    </w:p>
    <w:p w14:paraId="0009CFE1" w14:textId="36DF5014" w:rsidR="003B29A1" w:rsidRPr="008563A5" w:rsidRDefault="003B29A1" w:rsidP="008563A5">
      <w:pPr>
        <w:pStyle w:val="Akapitzlist"/>
        <w:keepNext w:val="0"/>
        <w:keepLines w:val="0"/>
        <w:numPr>
          <w:ilvl w:val="1"/>
          <w:numId w:val="27"/>
        </w:numPr>
        <w:suppressAutoHyphens/>
        <w:spacing w:before="0" w:after="120" w:line="312" w:lineRule="auto"/>
        <w:rPr>
          <w:rFonts w:ascii="Arial" w:hAnsi="Arial" w:cs="Arial"/>
          <w:szCs w:val="22"/>
          <w:u w:val="single"/>
        </w:rPr>
      </w:pPr>
      <w:r w:rsidRPr="008563A5">
        <w:rPr>
          <w:rFonts w:ascii="Arial" w:hAnsi="Arial" w:cs="Arial"/>
          <w:szCs w:val="22"/>
          <w:u w:val="single"/>
        </w:rPr>
        <w:t>w zakresie oferowanej ceny</w:t>
      </w:r>
      <w:r w:rsidRPr="008563A5">
        <w:rPr>
          <w:rFonts w:ascii="Arial" w:hAnsi="Arial" w:cs="Arial"/>
          <w:szCs w:val="22"/>
          <w:u w:val="single"/>
          <w:lang w:val="pl-PL"/>
        </w:rPr>
        <w:t>:</w:t>
      </w:r>
    </w:p>
    <w:p w14:paraId="0385143C" w14:textId="695389B8" w:rsidR="003B29A1" w:rsidRPr="008563A5" w:rsidRDefault="003B29A1" w:rsidP="008563A5">
      <w:pPr>
        <w:suppressAutoHyphens/>
        <w:spacing w:after="120" w:line="312" w:lineRule="auto"/>
        <w:ind w:left="709"/>
        <w:rPr>
          <w:rFonts w:ascii="Arial" w:hAnsi="Arial" w:cs="Arial"/>
          <w:b/>
          <w:bCs/>
          <w:sz w:val="22"/>
          <w:szCs w:val="22"/>
        </w:rPr>
      </w:pPr>
      <w:r w:rsidRPr="008563A5">
        <w:rPr>
          <w:rFonts w:ascii="Arial" w:hAnsi="Arial" w:cs="Arial"/>
          <w:b/>
          <w:bCs/>
          <w:sz w:val="22"/>
          <w:szCs w:val="22"/>
        </w:rPr>
        <w:t xml:space="preserve">Cena netto za 1 (jedną) roboczogodzinę: …………….. złotych, </w:t>
      </w:r>
      <w:r w:rsidRPr="008563A5">
        <w:rPr>
          <w:rFonts w:ascii="Arial" w:hAnsi="Arial" w:cs="Arial"/>
          <w:sz w:val="22"/>
          <w:szCs w:val="22"/>
        </w:rPr>
        <w:t>powiększona o</w:t>
      </w:r>
      <w:r w:rsidR="006C7019" w:rsidRPr="008563A5">
        <w:rPr>
          <w:rFonts w:ascii="Arial" w:hAnsi="Arial" w:cs="Arial"/>
          <w:sz w:val="22"/>
          <w:szCs w:val="22"/>
        </w:rPr>
        <w:t> </w:t>
      </w:r>
      <w:r w:rsidRPr="008563A5">
        <w:rPr>
          <w:rFonts w:ascii="Arial" w:hAnsi="Arial" w:cs="Arial"/>
          <w:sz w:val="22"/>
          <w:szCs w:val="22"/>
        </w:rPr>
        <w:t xml:space="preserve">należny podatek od towarów i </w:t>
      </w:r>
      <w:proofErr w:type="spellStart"/>
      <w:r w:rsidRPr="008563A5">
        <w:rPr>
          <w:rFonts w:ascii="Arial" w:hAnsi="Arial" w:cs="Arial"/>
          <w:sz w:val="22"/>
          <w:szCs w:val="22"/>
        </w:rPr>
        <w:t>usug</w:t>
      </w:r>
      <w:proofErr w:type="spellEnd"/>
      <w:r w:rsidRPr="008563A5">
        <w:rPr>
          <w:rFonts w:ascii="Arial" w:hAnsi="Arial" w:cs="Arial"/>
          <w:sz w:val="22"/>
          <w:szCs w:val="22"/>
        </w:rPr>
        <w:t>, tj.</w:t>
      </w:r>
      <w:r w:rsidRPr="008563A5">
        <w:rPr>
          <w:rFonts w:ascii="Arial" w:hAnsi="Arial" w:cs="Arial"/>
          <w:b/>
          <w:bCs/>
          <w:sz w:val="22"/>
          <w:szCs w:val="22"/>
        </w:rPr>
        <w:t xml:space="preserve"> kwota …….. złotych brutto;</w:t>
      </w:r>
    </w:p>
    <w:p w14:paraId="300FF013" w14:textId="10E9FD9C" w:rsidR="003B29A1" w:rsidRPr="008563A5" w:rsidRDefault="003B29A1" w:rsidP="008563A5">
      <w:pPr>
        <w:suppressAutoHyphens/>
        <w:spacing w:after="120" w:line="312" w:lineRule="auto"/>
        <w:ind w:left="709"/>
        <w:rPr>
          <w:rFonts w:ascii="Arial" w:hAnsi="Arial" w:cs="Arial"/>
          <w:b/>
          <w:bCs/>
          <w:sz w:val="22"/>
          <w:szCs w:val="22"/>
        </w:rPr>
      </w:pPr>
      <w:r w:rsidRPr="008563A5">
        <w:rPr>
          <w:rFonts w:ascii="Arial" w:hAnsi="Arial" w:cs="Arial"/>
          <w:b/>
          <w:bCs/>
          <w:sz w:val="22"/>
          <w:szCs w:val="22"/>
        </w:rPr>
        <w:t>Oferowana łączna cena za realizację przedmiotu zamówienia tj. (cena za 1</w:t>
      </w:r>
      <w:r w:rsidR="006C7019" w:rsidRPr="008563A5">
        <w:rPr>
          <w:rFonts w:ascii="Arial" w:hAnsi="Arial" w:cs="Arial"/>
          <w:b/>
          <w:bCs/>
          <w:sz w:val="22"/>
          <w:szCs w:val="22"/>
        </w:rPr>
        <w:t> </w:t>
      </w:r>
      <w:r w:rsidRPr="008563A5">
        <w:rPr>
          <w:rFonts w:ascii="Arial" w:hAnsi="Arial" w:cs="Arial"/>
          <w:b/>
          <w:bCs/>
          <w:sz w:val="22"/>
          <w:szCs w:val="22"/>
        </w:rPr>
        <w:t xml:space="preserve">(jedną) roboczogodzinę netto x 2520 godzin) wynosi …………….  złotych netto, </w:t>
      </w:r>
      <w:r w:rsidRPr="008563A5">
        <w:rPr>
          <w:rFonts w:ascii="Arial" w:hAnsi="Arial" w:cs="Arial"/>
          <w:sz w:val="22"/>
          <w:szCs w:val="22"/>
        </w:rPr>
        <w:t>powiększona o należny podatek od towarów i usług, tj.</w:t>
      </w:r>
      <w:r w:rsidRPr="008563A5">
        <w:rPr>
          <w:rFonts w:ascii="Arial" w:hAnsi="Arial" w:cs="Arial"/>
          <w:b/>
          <w:bCs/>
          <w:sz w:val="22"/>
          <w:szCs w:val="22"/>
        </w:rPr>
        <w:t xml:space="preserve"> (cena za 1 (jedną) roboczogodzinę brutto x 2520 godzin) kwota ………….. złotych brutto</w:t>
      </w:r>
    </w:p>
    <w:p w14:paraId="1CD6550E" w14:textId="73C93405" w:rsidR="005248CD" w:rsidRPr="008563A5" w:rsidRDefault="003B29A1" w:rsidP="008563A5">
      <w:pPr>
        <w:pStyle w:val="Akapitzlist"/>
        <w:keepNext w:val="0"/>
        <w:keepLines w:val="0"/>
        <w:numPr>
          <w:ilvl w:val="1"/>
          <w:numId w:val="27"/>
        </w:numPr>
        <w:suppressAutoHyphens/>
        <w:spacing w:before="0" w:after="120" w:line="312" w:lineRule="auto"/>
        <w:rPr>
          <w:rFonts w:ascii="Arial" w:hAnsi="Arial" w:cs="Arial"/>
          <w:szCs w:val="22"/>
          <w:u w:val="single"/>
        </w:rPr>
      </w:pPr>
      <w:r w:rsidRPr="008563A5">
        <w:rPr>
          <w:rFonts w:ascii="Arial" w:hAnsi="Arial" w:cs="Arial"/>
          <w:szCs w:val="22"/>
          <w:u w:val="single"/>
        </w:rPr>
        <w:t xml:space="preserve">w zakresie kryterium „Doświadczenie personelu skierowanego do realizacji zamówienia”  </w:t>
      </w:r>
    </w:p>
    <w:p w14:paraId="275745DE" w14:textId="488F788B" w:rsidR="007666F8" w:rsidRPr="008563A5" w:rsidRDefault="00DE20C7" w:rsidP="008563A5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8563A5">
        <w:rPr>
          <w:rFonts w:ascii="Arial" w:hAnsi="Arial" w:cs="Arial"/>
          <w:sz w:val="22"/>
          <w:szCs w:val="22"/>
        </w:rPr>
        <w:t>Oświadczam, że oferuję do realizacji zamówienia</w:t>
      </w:r>
      <w:r w:rsidR="005248CD" w:rsidRPr="008563A5">
        <w:rPr>
          <w:rFonts w:ascii="Arial" w:hAnsi="Arial" w:cs="Arial"/>
          <w:sz w:val="22"/>
          <w:szCs w:val="22"/>
        </w:rPr>
        <w:t xml:space="preserve"> następujący zespół posiadający doświadczenie </w:t>
      </w: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666F8" w:rsidRPr="008563A5" w14:paraId="1C8345D9" w14:textId="77777777" w:rsidTr="007666F8">
        <w:trPr>
          <w:cantSplit/>
          <w:trHeight w:val="56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5A20199B" w14:textId="03C6FDF6" w:rsidR="007666F8" w:rsidRPr="008563A5" w:rsidRDefault="007666F8" w:rsidP="008563A5">
            <w:pPr>
              <w:suppressAutoHyphens/>
              <w:spacing w:after="120" w:line="312" w:lineRule="auto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8563A5">
              <w:rPr>
                <w:rFonts w:ascii="Arial" w:hAnsi="Arial" w:cs="Arial"/>
                <w:b/>
                <w:sz w:val="22"/>
                <w:szCs w:val="22"/>
              </w:rPr>
              <w:t xml:space="preserve">1)  </w:t>
            </w:r>
            <w:r w:rsidR="00E258FB" w:rsidRPr="008563A5">
              <w:rPr>
                <w:rFonts w:ascii="Arial" w:hAnsi="Arial" w:cs="Arial"/>
                <w:b/>
                <w:sz w:val="22"/>
                <w:szCs w:val="22"/>
              </w:rPr>
              <w:t xml:space="preserve">posiadany tytuł: </w:t>
            </w:r>
            <w:r w:rsidRPr="008563A5">
              <w:rPr>
                <w:rFonts w:ascii="Arial" w:hAnsi="Arial" w:cs="Arial"/>
                <w:b/>
                <w:sz w:val="22"/>
                <w:szCs w:val="22"/>
              </w:rPr>
              <w:t>radca prawny / adwokat</w:t>
            </w:r>
            <w:r w:rsidR="004117AD" w:rsidRPr="008563A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7666F8" w:rsidRPr="008563A5" w14:paraId="7E60B700" w14:textId="77777777" w:rsidTr="00C5649A">
        <w:trPr>
          <w:cantSplit/>
          <w:trHeight w:val="567"/>
        </w:trPr>
        <w:tc>
          <w:tcPr>
            <w:tcW w:w="9351" w:type="dxa"/>
            <w:vAlign w:val="center"/>
          </w:tcPr>
          <w:p w14:paraId="731B56F1" w14:textId="77777777" w:rsidR="007666F8" w:rsidRPr="008563A5" w:rsidRDefault="007666F8" w:rsidP="008563A5">
            <w:pPr>
              <w:suppressAutoHyphens/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7AE355D5" w14:textId="77777777" w:rsidR="007666F8" w:rsidRPr="008563A5" w:rsidRDefault="007666F8" w:rsidP="008563A5">
            <w:pPr>
              <w:suppressAutoHyphens/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8563A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8563A5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7666F8" w:rsidRPr="008563A5" w14:paraId="03D5EE4D" w14:textId="77777777" w:rsidTr="00C5649A">
        <w:trPr>
          <w:cantSplit/>
          <w:trHeight w:val="567"/>
        </w:trPr>
        <w:tc>
          <w:tcPr>
            <w:tcW w:w="9351" w:type="dxa"/>
            <w:vAlign w:val="center"/>
          </w:tcPr>
          <w:p w14:paraId="3A1A7949" w14:textId="4C762136" w:rsidR="007666F8" w:rsidRPr="008563A5" w:rsidRDefault="007666F8" w:rsidP="008563A5">
            <w:pPr>
              <w:suppressAutoHyphens/>
              <w:spacing w:after="120" w:line="312" w:lineRule="auto"/>
              <w:rPr>
                <w:rFonts w:ascii="Arial" w:hAnsi="Arial" w:cs="Arial"/>
                <w:b/>
                <w:bCs/>
                <w:sz w:val="22"/>
                <w:szCs w:val="22"/>
                <w:lang w:eastAsia="x-none"/>
              </w:rPr>
            </w:pPr>
            <w:r w:rsidRPr="008563A5">
              <w:rPr>
                <w:rFonts w:ascii="Arial" w:hAnsi="Arial" w:cs="Arial"/>
                <w:b/>
                <w:bCs/>
                <w:sz w:val="22"/>
                <w:szCs w:val="22"/>
                <w:lang w:val="x-none" w:eastAsia="x-none"/>
              </w:rPr>
              <w:t>Wykształcenie /Data uzyskania uprawnień zawodowych</w:t>
            </w:r>
            <w:r w:rsidRPr="008563A5">
              <w:rPr>
                <w:rFonts w:ascii="Arial" w:hAnsi="Arial" w:cs="Arial"/>
                <w:b/>
                <w:bCs/>
                <w:sz w:val="22"/>
                <w:szCs w:val="22"/>
                <w:lang w:eastAsia="x-none"/>
              </w:rPr>
              <w:t>: …………………….</w:t>
            </w:r>
          </w:p>
          <w:p w14:paraId="5FF0A1D2" w14:textId="670B5DCD" w:rsidR="007666F8" w:rsidRPr="008563A5" w:rsidRDefault="007666F8" w:rsidP="008563A5">
            <w:pPr>
              <w:suppressAutoHyphens/>
              <w:spacing w:after="120" w:line="312" w:lineRule="auto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8563A5">
              <w:rPr>
                <w:rFonts w:ascii="Arial" w:hAnsi="Arial" w:cs="Arial"/>
                <w:b/>
                <w:bCs/>
                <w:sz w:val="22"/>
                <w:szCs w:val="22"/>
                <w:lang w:val="x-none" w:eastAsia="x-none"/>
              </w:rPr>
              <w:t>[ ___] lat doświadczenia</w:t>
            </w:r>
            <w:r w:rsidRPr="008563A5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</w:t>
            </w:r>
            <w:r w:rsidRPr="008563A5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w zakresie doradztwa prawnego na rzecz podmiotu posiadającego status taki sam jak Zamawiający lub innego podmiotu będącego jednostką sektora finansów publicznych realizującego zadania z zakresu wspierania komercjalizacji i innych form transferu wyników badań naukowych i prac rozwojowych do gospodarki, finansowania badań naukowych i prac rozwojowych, działalności innowacyjnej przedsiębiorstw z uwzględnieniem podmiotów znajdujących się we wczesnej fazie rozwoju, w tym z udziałem środków UE;</w:t>
            </w:r>
          </w:p>
          <w:p w14:paraId="25C8AAD1" w14:textId="2B8F6B42" w:rsidR="007666F8" w:rsidRPr="008563A5" w:rsidRDefault="007666F8" w:rsidP="008563A5">
            <w:pPr>
              <w:suppressAutoHyphens/>
              <w:spacing w:after="120" w:line="312" w:lineRule="auto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8563A5">
              <w:rPr>
                <w:rFonts w:ascii="Arial" w:hAnsi="Arial" w:cs="Arial"/>
                <w:b/>
                <w:sz w:val="22"/>
                <w:szCs w:val="22"/>
                <w:lang w:val="x-none" w:eastAsia="x-none"/>
              </w:rPr>
              <w:t>Nazwa podmiotu</w:t>
            </w:r>
            <w:r w:rsidRPr="008563A5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/-ów</w:t>
            </w:r>
            <w:r w:rsidRPr="008563A5">
              <w:rPr>
                <w:rFonts w:ascii="Arial" w:hAnsi="Arial" w:cs="Arial"/>
                <w:b/>
                <w:sz w:val="22"/>
                <w:szCs w:val="22"/>
                <w:lang w:val="x-none" w:eastAsia="x-none"/>
              </w:rPr>
              <w:t>, na rzecz którego były wykonywane usługi</w:t>
            </w:r>
            <w:r w:rsidRPr="008563A5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 xml:space="preserve">: </w:t>
            </w:r>
          </w:p>
          <w:p w14:paraId="5F59671F" w14:textId="0B865105" w:rsidR="007666F8" w:rsidRPr="008563A5" w:rsidRDefault="007666F8" w:rsidP="008563A5">
            <w:pPr>
              <w:suppressAutoHyphens/>
              <w:spacing w:after="120" w:line="312" w:lineRule="auto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8563A5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666F8" w:rsidRPr="008563A5" w14:paraId="75AE8E8F" w14:textId="77777777" w:rsidTr="009D03E2">
        <w:trPr>
          <w:cantSplit/>
          <w:trHeight w:val="56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42093121" w14:textId="11A20A91" w:rsidR="007666F8" w:rsidRPr="008563A5" w:rsidRDefault="007666F8" w:rsidP="008563A5">
            <w:pPr>
              <w:suppressAutoHyphens/>
              <w:spacing w:after="120"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x-none" w:eastAsia="x-none"/>
              </w:rPr>
            </w:pPr>
            <w:r w:rsidRPr="008563A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2)  </w:t>
            </w:r>
            <w:r w:rsidR="00E258FB" w:rsidRPr="008563A5">
              <w:rPr>
                <w:rFonts w:ascii="Arial" w:hAnsi="Arial" w:cs="Arial"/>
                <w:b/>
                <w:sz w:val="22"/>
                <w:szCs w:val="22"/>
              </w:rPr>
              <w:t xml:space="preserve"> posiadany tytuł: </w:t>
            </w:r>
            <w:r w:rsidRPr="008563A5">
              <w:rPr>
                <w:rFonts w:ascii="Arial" w:hAnsi="Arial" w:cs="Arial"/>
                <w:b/>
                <w:sz w:val="22"/>
                <w:szCs w:val="22"/>
              </w:rPr>
              <w:t>radca prawny / adwokat</w:t>
            </w:r>
            <w:r w:rsidR="004117AD" w:rsidRPr="008563A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7666F8" w:rsidRPr="008563A5" w14:paraId="2986160D" w14:textId="77777777" w:rsidTr="00C5649A">
        <w:trPr>
          <w:cantSplit/>
          <w:trHeight w:val="567"/>
        </w:trPr>
        <w:tc>
          <w:tcPr>
            <w:tcW w:w="9351" w:type="dxa"/>
            <w:vAlign w:val="center"/>
          </w:tcPr>
          <w:p w14:paraId="1808C53F" w14:textId="77777777" w:rsidR="007666F8" w:rsidRPr="008563A5" w:rsidRDefault="007666F8" w:rsidP="008563A5">
            <w:pPr>
              <w:suppressAutoHyphens/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28B10128" w14:textId="2383B12B" w:rsidR="007666F8" w:rsidRPr="008563A5" w:rsidRDefault="007666F8" w:rsidP="008563A5">
            <w:pPr>
              <w:suppressAutoHyphens/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8563A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8563A5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7666F8" w:rsidRPr="008563A5" w14:paraId="0C65E311" w14:textId="77777777" w:rsidTr="00C5649A">
        <w:trPr>
          <w:cantSplit/>
          <w:trHeight w:val="567"/>
        </w:trPr>
        <w:tc>
          <w:tcPr>
            <w:tcW w:w="9351" w:type="dxa"/>
            <w:vAlign w:val="center"/>
          </w:tcPr>
          <w:p w14:paraId="3BC4ADF6" w14:textId="77777777" w:rsidR="007666F8" w:rsidRPr="008563A5" w:rsidRDefault="007666F8" w:rsidP="008563A5">
            <w:pPr>
              <w:suppressAutoHyphens/>
              <w:spacing w:after="120" w:line="312" w:lineRule="auto"/>
              <w:rPr>
                <w:rFonts w:ascii="Arial" w:hAnsi="Arial" w:cs="Arial"/>
                <w:b/>
                <w:bCs/>
                <w:sz w:val="22"/>
                <w:szCs w:val="22"/>
                <w:lang w:eastAsia="x-none"/>
              </w:rPr>
            </w:pPr>
            <w:r w:rsidRPr="008563A5">
              <w:rPr>
                <w:rFonts w:ascii="Arial" w:hAnsi="Arial" w:cs="Arial"/>
                <w:b/>
                <w:bCs/>
                <w:sz w:val="22"/>
                <w:szCs w:val="22"/>
                <w:lang w:val="x-none" w:eastAsia="x-none"/>
              </w:rPr>
              <w:t>Wykształcenie /Data uzyskania uprawnień zawodowych</w:t>
            </w:r>
            <w:r w:rsidRPr="008563A5">
              <w:rPr>
                <w:rFonts w:ascii="Arial" w:hAnsi="Arial" w:cs="Arial"/>
                <w:b/>
                <w:bCs/>
                <w:sz w:val="22"/>
                <w:szCs w:val="22"/>
                <w:lang w:eastAsia="x-none"/>
              </w:rPr>
              <w:t>: …………………….</w:t>
            </w:r>
          </w:p>
          <w:p w14:paraId="03528558" w14:textId="4AA8A38B" w:rsidR="007666F8" w:rsidRPr="008563A5" w:rsidRDefault="007666F8" w:rsidP="008563A5">
            <w:pPr>
              <w:suppressAutoHyphens/>
              <w:spacing w:after="120" w:line="312" w:lineRule="auto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8563A5">
              <w:rPr>
                <w:rFonts w:ascii="Arial" w:hAnsi="Arial" w:cs="Arial"/>
                <w:b/>
                <w:bCs/>
                <w:sz w:val="22"/>
                <w:szCs w:val="22"/>
                <w:lang w:val="x-none" w:eastAsia="x-none"/>
              </w:rPr>
              <w:t>[ ___] lat doświadczenia</w:t>
            </w:r>
            <w:r w:rsidRPr="008563A5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z zakresu zagadnień związanych z pomocą publiczną na rzecz innowacyjnych przedsiębiorstw oraz instrumentów finansowania ryzyka, wynikających z prawa polskiego i unijnego;</w:t>
            </w:r>
          </w:p>
          <w:p w14:paraId="0FD245AE" w14:textId="4A49615C" w:rsidR="007666F8" w:rsidRPr="008563A5" w:rsidRDefault="007666F8" w:rsidP="008563A5">
            <w:pPr>
              <w:suppressAutoHyphens/>
              <w:spacing w:after="120" w:line="312" w:lineRule="auto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8563A5">
              <w:rPr>
                <w:rFonts w:ascii="Arial" w:hAnsi="Arial" w:cs="Arial"/>
                <w:b/>
                <w:sz w:val="22"/>
                <w:szCs w:val="22"/>
                <w:lang w:val="x-none" w:eastAsia="x-none"/>
              </w:rPr>
              <w:t>Nazwa podmiotu</w:t>
            </w:r>
            <w:r w:rsidRPr="008563A5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/-ów</w:t>
            </w:r>
            <w:r w:rsidRPr="008563A5">
              <w:rPr>
                <w:rFonts w:ascii="Arial" w:hAnsi="Arial" w:cs="Arial"/>
                <w:b/>
                <w:sz w:val="22"/>
                <w:szCs w:val="22"/>
                <w:lang w:val="x-none" w:eastAsia="x-none"/>
              </w:rPr>
              <w:t>, na rzecz którego były wykonywane usługi</w:t>
            </w:r>
            <w:r w:rsidRPr="008563A5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 xml:space="preserve">: </w:t>
            </w:r>
          </w:p>
          <w:p w14:paraId="771F7203" w14:textId="10C7ED59" w:rsidR="007666F8" w:rsidRPr="008563A5" w:rsidRDefault="007666F8" w:rsidP="008563A5">
            <w:pPr>
              <w:suppressAutoHyphens/>
              <w:spacing w:after="120"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x-none" w:eastAsia="x-none"/>
              </w:rPr>
            </w:pPr>
            <w:r w:rsidRPr="008563A5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248CD" w:rsidRPr="008563A5" w14:paraId="16BA69F3" w14:textId="77777777" w:rsidTr="002A7D59">
        <w:trPr>
          <w:cantSplit/>
          <w:trHeight w:val="56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46A0827A" w14:textId="3158BB7A" w:rsidR="005248CD" w:rsidRPr="008563A5" w:rsidRDefault="005248CD" w:rsidP="008563A5">
            <w:pPr>
              <w:suppressAutoHyphens/>
              <w:spacing w:after="120"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x-none" w:eastAsia="x-none"/>
              </w:rPr>
            </w:pPr>
            <w:r w:rsidRPr="008563A5">
              <w:rPr>
                <w:rFonts w:ascii="Arial" w:hAnsi="Arial" w:cs="Arial"/>
                <w:b/>
                <w:sz w:val="22"/>
                <w:szCs w:val="22"/>
              </w:rPr>
              <w:t xml:space="preserve">3)  </w:t>
            </w:r>
            <w:r w:rsidR="00E258FB" w:rsidRPr="008563A5">
              <w:rPr>
                <w:rFonts w:ascii="Arial" w:hAnsi="Arial" w:cs="Arial"/>
                <w:b/>
                <w:sz w:val="22"/>
                <w:szCs w:val="22"/>
              </w:rPr>
              <w:t xml:space="preserve"> posiadany tytuł: </w:t>
            </w:r>
            <w:r w:rsidRPr="008563A5">
              <w:rPr>
                <w:rFonts w:ascii="Arial" w:hAnsi="Arial" w:cs="Arial"/>
                <w:b/>
                <w:sz w:val="22"/>
                <w:szCs w:val="22"/>
              </w:rPr>
              <w:t>radca prawny / adwokat</w:t>
            </w:r>
            <w:r w:rsidR="004117AD" w:rsidRPr="008563A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5248CD" w:rsidRPr="008563A5" w14:paraId="360CBF95" w14:textId="77777777" w:rsidTr="00C5649A">
        <w:trPr>
          <w:cantSplit/>
          <w:trHeight w:val="567"/>
        </w:trPr>
        <w:tc>
          <w:tcPr>
            <w:tcW w:w="9351" w:type="dxa"/>
            <w:vAlign w:val="center"/>
          </w:tcPr>
          <w:p w14:paraId="221E838F" w14:textId="77777777" w:rsidR="005248CD" w:rsidRPr="008563A5" w:rsidRDefault="005248CD" w:rsidP="008563A5">
            <w:pPr>
              <w:suppressAutoHyphens/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28C2037E" w14:textId="07A9C2EB" w:rsidR="005248CD" w:rsidRPr="008563A5" w:rsidRDefault="005248CD" w:rsidP="008563A5">
            <w:pPr>
              <w:suppressAutoHyphens/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8563A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8563A5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5248CD" w:rsidRPr="008563A5" w14:paraId="0025DA1F" w14:textId="77777777" w:rsidTr="00C5649A">
        <w:trPr>
          <w:cantSplit/>
          <w:trHeight w:val="567"/>
        </w:trPr>
        <w:tc>
          <w:tcPr>
            <w:tcW w:w="9351" w:type="dxa"/>
            <w:vAlign w:val="center"/>
          </w:tcPr>
          <w:p w14:paraId="472D8258" w14:textId="77777777" w:rsidR="005248CD" w:rsidRPr="008563A5" w:rsidRDefault="005248CD" w:rsidP="008563A5">
            <w:pPr>
              <w:suppressAutoHyphens/>
              <w:spacing w:after="120" w:line="312" w:lineRule="auto"/>
              <w:rPr>
                <w:rFonts w:ascii="Arial" w:hAnsi="Arial" w:cs="Arial"/>
                <w:b/>
                <w:bCs/>
                <w:sz w:val="22"/>
                <w:szCs w:val="22"/>
                <w:lang w:eastAsia="x-none"/>
              </w:rPr>
            </w:pPr>
            <w:r w:rsidRPr="008563A5">
              <w:rPr>
                <w:rFonts w:ascii="Arial" w:hAnsi="Arial" w:cs="Arial"/>
                <w:b/>
                <w:bCs/>
                <w:sz w:val="22"/>
                <w:szCs w:val="22"/>
                <w:lang w:val="x-none" w:eastAsia="x-none"/>
              </w:rPr>
              <w:t>Wykształcenie /Data uzyskania uprawnień zawodowych</w:t>
            </w:r>
            <w:r w:rsidRPr="008563A5">
              <w:rPr>
                <w:rFonts w:ascii="Arial" w:hAnsi="Arial" w:cs="Arial"/>
                <w:b/>
                <w:bCs/>
                <w:sz w:val="22"/>
                <w:szCs w:val="22"/>
                <w:lang w:eastAsia="x-none"/>
              </w:rPr>
              <w:t>: …………………….</w:t>
            </w:r>
          </w:p>
          <w:p w14:paraId="2EE38680" w14:textId="77777777" w:rsidR="005248CD" w:rsidRPr="008563A5" w:rsidRDefault="005248CD" w:rsidP="008563A5">
            <w:pPr>
              <w:suppressAutoHyphens/>
              <w:spacing w:after="120" w:line="312" w:lineRule="auto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8563A5">
              <w:rPr>
                <w:rFonts w:ascii="Arial" w:hAnsi="Arial" w:cs="Arial"/>
                <w:b/>
                <w:bCs/>
                <w:sz w:val="22"/>
                <w:szCs w:val="22"/>
                <w:lang w:val="x-none" w:eastAsia="x-none"/>
              </w:rPr>
              <w:t>[ ___] lat doświadczenia</w:t>
            </w:r>
            <w:r w:rsidRPr="008563A5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</w:t>
            </w:r>
            <w:r w:rsidRPr="008563A5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z zakresu prawa spółek, w tym transakcji M&amp;A;</w:t>
            </w:r>
          </w:p>
          <w:p w14:paraId="4D38BEE6" w14:textId="6A969BCA" w:rsidR="005248CD" w:rsidRPr="008563A5" w:rsidRDefault="005248CD" w:rsidP="008563A5">
            <w:pPr>
              <w:suppressAutoHyphens/>
              <w:spacing w:after="120" w:line="312" w:lineRule="auto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8563A5">
              <w:rPr>
                <w:rFonts w:ascii="Arial" w:hAnsi="Arial" w:cs="Arial"/>
                <w:b/>
                <w:sz w:val="22"/>
                <w:szCs w:val="22"/>
                <w:lang w:val="x-none" w:eastAsia="x-none"/>
              </w:rPr>
              <w:t>Nazwa podmiotu</w:t>
            </w:r>
            <w:r w:rsidRPr="008563A5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/-ów</w:t>
            </w:r>
            <w:r w:rsidRPr="008563A5">
              <w:rPr>
                <w:rFonts w:ascii="Arial" w:hAnsi="Arial" w:cs="Arial"/>
                <w:b/>
                <w:sz w:val="22"/>
                <w:szCs w:val="22"/>
                <w:lang w:val="x-none" w:eastAsia="x-none"/>
              </w:rPr>
              <w:t>, na rzecz którego były wykonywane usługi</w:t>
            </w:r>
            <w:r w:rsidRPr="008563A5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 xml:space="preserve">: </w:t>
            </w:r>
          </w:p>
          <w:p w14:paraId="3013BC26" w14:textId="150069C1" w:rsidR="005248CD" w:rsidRPr="008563A5" w:rsidRDefault="005248CD" w:rsidP="008563A5">
            <w:pPr>
              <w:suppressAutoHyphens/>
              <w:spacing w:after="120"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x-none" w:eastAsia="x-none"/>
              </w:rPr>
            </w:pPr>
            <w:r w:rsidRPr="008563A5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248CD" w:rsidRPr="008563A5" w14:paraId="6FBD9A3F" w14:textId="77777777" w:rsidTr="00C5649A">
        <w:trPr>
          <w:cantSplit/>
          <w:trHeight w:val="56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4A5D1363" w14:textId="03CC2B1A" w:rsidR="005248CD" w:rsidRPr="008563A5" w:rsidRDefault="005248CD" w:rsidP="008563A5">
            <w:pPr>
              <w:suppressAutoHyphens/>
              <w:spacing w:after="12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563A5">
              <w:rPr>
                <w:rFonts w:ascii="Arial" w:hAnsi="Arial" w:cs="Arial"/>
                <w:b/>
                <w:sz w:val="22"/>
                <w:szCs w:val="22"/>
              </w:rPr>
              <w:t xml:space="preserve">4)  </w:t>
            </w:r>
            <w:r w:rsidR="00E258FB" w:rsidRPr="008563A5">
              <w:rPr>
                <w:rFonts w:ascii="Arial" w:hAnsi="Arial" w:cs="Arial"/>
                <w:b/>
                <w:sz w:val="22"/>
                <w:szCs w:val="22"/>
              </w:rPr>
              <w:t xml:space="preserve"> posiadany tytuł: </w:t>
            </w:r>
            <w:r w:rsidRPr="008563A5">
              <w:rPr>
                <w:rFonts w:ascii="Arial" w:hAnsi="Arial" w:cs="Arial"/>
                <w:b/>
                <w:sz w:val="22"/>
                <w:szCs w:val="22"/>
              </w:rPr>
              <w:t>radca prawny / adwokat</w:t>
            </w:r>
            <w:r w:rsidR="004117AD" w:rsidRPr="008563A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5248CD" w:rsidRPr="008563A5" w14:paraId="637001D9" w14:textId="77777777" w:rsidTr="00C5649A">
        <w:trPr>
          <w:cantSplit/>
          <w:trHeight w:val="567"/>
        </w:trPr>
        <w:tc>
          <w:tcPr>
            <w:tcW w:w="9351" w:type="dxa"/>
            <w:vAlign w:val="center"/>
          </w:tcPr>
          <w:p w14:paraId="5B03DF69" w14:textId="77777777" w:rsidR="005248CD" w:rsidRPr="008563A5" w:rsidRDefault="005248CD" w:rsidP="008563A5">
            <w:pPr>
              <w:suppressAutoHyphens/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2E3286F4" w14:textId="3E9EA978" w:rsidR="005248CD" w:rsidRPr="008563A5" w:rsidRDefault="005248CD" w:rsidP="008563A5">
            <w:pPr>
              <w:suppressAutoHyphens/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8563A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8563A5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5248CD" w:rsidRPr="008563A5" w14:paraId="34140522" w14:textId="77777777" w:rsidTr="00C5649A">
        <w:trPr>
          <w:cantSplit/>
          <w:trHeight w:val="567"/>
        </w:trPr>
        <w:tc>
          <w:tcPr>
            <w:tcW w:w="9351" w:type="dxa"/>
            <w:vAlign w:val="center"/>
          </w:tcPr>
          <w:p w14:paraId="7F15AD9C" w14:textId="77777777" w:rsidR="005248CD" w:rsidRPr="008563A5" w:rsidRDefault="005248CD" w:rsidP="008563A5">
            <w:pPr>
              <w:suppressAutoHyphens/>
              <w:spacing w:after="120" w:line="312" w:lineRule="auto"/>
              <w:rPr>
                <w:rFonts w:ascii="Arial" w:hAnsi="Arial" w:cs="Arial"/>
                <w:b/>
                <w:bCs/>
                <w:sz w:val="22"/>
                <w:szCs w:val="22"/>
                <w:lang w:eastAsia="x-none"/>
              </w:rPr>
            </w:pPr>
            <w:r w:rsidRPr="008563A5">
              <w:rPr>
                <w:rFonts w:ascii="Arial" w:hAnsi="Arial" w:cs="Arial"/>
                <w:b/>
                <w:bCs/>
                <w:sz w:val="22"/>
                <w:szCs w:val="22"/>
                <w:lang w:val="x-none" w:eastAsia="x-none"/>
              </w:rPr>
              <w:t>Wykształcenie /Data uzyskania uprawnień zawodowych</w:t>
            </w:r>
            <w:r w:rsidRPr="008563A5">
              <w:rPr>
                <w:rFonts w:ascii="Arial" w:hAnsi="Arial" w:cs="Arial"/>
                <w:b/>
                <w:bCs/>
                <w:sz w:val="22"/>
                <w:szCs w:val="22"/>
                <w:lang w:eastAsia="x-none"/>
              </w:rPr>
              <w:t>: …………………….</w:t>
            </w:r>
          </w:p>
          <w:p w14:paraId="7DB225B7" w14:textId="6EE11B02" w:rsidR="005248CD" w:rsidRPr="008563A5" w:rsidRDefault="005248CD" w:rsidP="008563A5">
            <w:pPr>
              <w:suppressAutoHyphens/>
              <w:spacing w:after="120" w:line="312" w:lineRule="auto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8563A5">
              <w:rPr>
                <w:rFonts w:ascii="Arial" w:hAnsi="Arial" w:cs="Arial"/>
                <w:b/>
                <w:bCs/>
                <w:sz w:val="22"/>
                <w:szCs w:val="22"/>
                <w:lang w:val="x-none" w:eastAsia="x-none"/>
              </w:rPr>
              <w:t>[ ___] lat doświadczenia</w:t>
            </w:r>
            <w:r w:rsidRPr="008563A5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</w:t>
            </w:r>
            <w:r w:rsidRPr="008563A5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z zakresu komercjalizacji wyników badań, w tym co najmniej w jednym przypadku świadczył doradztwo prawne przy udziale funduszy venture </w:t>
            </w:r>
            <w:proofErr w:type="spellStart"/>
            <w:r w:rsidRPr="008563A5">
              <w:rPr>
                <w:rFonts w:ascii="Arial" w:hAnsi="Arial" w:cs="Arial"/>
                <w:sz w:val="22"/>
                <w:szCs w:val="22"/>
                <w:lang w:val="x-none" w:eastAsia="x-none"/>
              </w:rPr>
              <w:t>capital</w:t>
            </w:r>
            <w:proofErr w:type="spellEnd"/>
            <w:r w:rsidRPr="008563A5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lub </w:t>
            </w:r>
            <w:proofErr w:type="spellStart"/>
            <w:r w:rsidRPr="008563A5">
              <w:rPr>
                <w:rFonts w:ascii="Arial" w:hAnsi="Arial" w:cs="Arial"/>
                <w:sz w:val="22"/>
                <w:szCs w:val="22"/>
                <w:lang w:val="x-none" w:eastAsia="x-none"/>
              </w:rPr>
              <w:t>private</w:t>
            </w:r>
            <w:proofErr w:type="spellEnd"/>
            <w:r w:rsidRPr="008563A5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equity.</w:t>
            </w:r>
          </w:p>
          <w:p w14:paraId="365DDAFC" w14:textId="77777777" w:rsidR="005248CD" w:rsidRPr="008563A5" w:rsidRDefault="005248CD" w:rsidP="008563A5">
            <w:pPr>
              <w:suppressAutoHyphens/>
              <w:spacing w:after="120" w:line="312" w:lineRule="auto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8563A5">
              <w:rPr>
                <w:rFonts w:ascii="Arial" w:hAnsi="Arial" w:cs="Arial"/>
                <w:b/>
                <w:sz w:val="22"/>
                <w:szCs w:val="22"/>
                <w:lang w:val="x-none" w:eastAsia="x-none"/>
              </w:rPr>
              <w:lastRenderedPageBreak/>
              <w:t>Nazwa podmiotu</w:t>
            </w:r>
            <w:r w:rsidRPr="008563A5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/-ów</w:t>
            </w:r>
            <w:r w:rsidRPr="008563A5">
              <w:rPr>
                <w:rFonts w:ascii="Arial" w:hAnsi="Arial" w:cs="Arial"/>
                <w:b/>
                <w:sz w:val="22"/>
                <w:szCs w:val="22"/>
                <w:lang w:val="x-none" w:eastAsia="x-none"/>
              </w:rPr>
              <w:t>, na rzecz którego były wykonywane usługi</w:t>
            </w:r>
            <w:r w:rsidRPr="008563A5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 xml:space="preserve">: </w:t>
            </w:r>
          </w:p>
          <w:p w14:paraId="6BD3B6AD" w14:textId="49A6D8FA" w:rsidR="005248CD" w:rsidRPr="008563A5" w:rsidRDefault="005248CD" w:rsidP="008563A5">
            <w:pPr>
              <w:suppressAutoHyphens/>
              <w:spacing w:after="120"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x-none" w:eastAsia="x-none"/>
              </w:rPr>
            </w:pPr>
            <w:r w:rsidRPr="008563A5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2D171237" w14:textId="77777777" w:rsidR="003B29A1" w:rsidRPr="008563A5" w:rsidRDefault="003B29A1" w:rsidP="008563A5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</w:p>
    <w:p w14:paraId="24AF6707" w14:textId="6B86A771" w:rsidR="009E63E2" w:rsidRPr="008563A5" w:rsidRDefault="009E63E2" w:rsidP="008563A5">
      <w:pPr>
        <w:pStyle w:val="Akapitzlist"/>
        <w:keepNext w:val="0"/>
        <w:keepLines w:val="0"/>
        <w:suppressAutoHyphens/>
        <w:spacing w:before="0" w:after="120" w:line="312" w:lineRule="auto"/>
        <w:ind w:left="720"/>
        <w:rPr>
          <w:rFonts w:ascii="Arial" w:hAnsi="Arial" w:cs="Arial"/>
          <w:b w:val="0"/>
          <w:i/>
          <w:iCs w:val="0"/>
          <w:szCs w:val="22"/>
          <w:lang w:val="pl-PL"/>
        </w:rPr>
      </w:pPr>
      <w:r w:rsidRPr="008563A5">
        <w:rPr>
          <w:rFonts w:ascii="Arial" w:hAnsi="Arial" w:cs="Arial"/>
          <w:b w:val="0"/>
          <w:i/>
          <w:iCs w:val="0"/>
          <w:szCs w:val="22"/>
          <w:lang w:val="pl-PL"/>
        </w:rPr>
        <w:t xml:space="preserve">*niepotrzebne skreślić </w:t>
      </w:r>
    </w:p>
    <w:p w14:paraId="1DF81514" w14:textId="77777777" w:rsidR="00020D2A" w:rsidRPr="008563A5" w:rsidRDefault="00020D2A" w:rsidP="008563A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563A5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14D71DD" w14:textId="77777777" w:rsidR="00020D2A" w:rsidRPr="008563A5" w:rsidRDefault="00020D2A" w:rsidP="008563A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563A5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8563A5" w:rsidRDefault="00020D2A" w:rsidP="008563A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563A5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8563A5" w:rsidRDefault="00020D2A" w:rsidP="008563A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563A5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8563A5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8563A5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8563A5" w:rsidRDefault="00020D2A" w:rsidP="008563A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563A5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8563A5" w:rsidRDefault="00020D2A" w:rsidP="008563A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563A5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8A27A2D" w:rsidR="00020D2A" w:rsidRPr="008563A5" w:rsidRDefault="00020D2A" w:rsidP="008563A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563A5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9136EA" w:rsidRPr="008563A5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8563A5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, że oferta </w:t>
      </w:r>
      <w:r w:rsidR="0014197C" w:rsidRPr="008563A5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*zawiera/</w:t>
      </w:r>
      <w:r w:rsidRPr="008563A5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18D97A25" w:rsidR="00020D2A" w:rsidRPr="008563A5" w:rsidRDefault="00020D2A" w:rsidP="008563A5">
      <w:pPr>
        <w:pStyle w:val="Akapitzlist"/>
        <w:keepNext w:val="0"/>
        <w:keepLines w:val="0"/>
        <w:suppressAutoHyphens/>
        <w:spacing w:before="0" w:after="12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563A5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</w:t>
      </w:r>
      <w:r w:rsidR="0014197C" w:rsidRPr="008563A5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8563A5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*:</w:t>
      </w:r>
      <w:r w:rsidR="00D6520D" w:rsidRPr="008563A5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8563A5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..……………………………………………………..</w:t>
      </w:r>
    </w:p>
    <w:p w14:paraId="7C03A2F7" w14:textId="3CEE8385" w:rsidR="00020D2A" w:rsidRPr="008563A5" w:rsidRDefault="00020D2A" w:rsidP="008563A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12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8563A5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</w:t>
      </w:r>
      <w:r w:rsidR="00D6520D" w:rsidRPr="008563A5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563A5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8563A5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8563A5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8563A5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563A5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1F0050E7" w14:textId="77777777" w:rsidR="00020D2A" w:rsidRPr="008563A5" w:rsidRDefault="00020D2A" w:rsidP="008563A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12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8563A5">
        <w:rPr>
          <w:rStyle w:val="FontStyle98"/>
          <w:rFonts w:ascii="Arial" w:hAnsi="Arial" w:cs="Arial"/>
          <w:b w:val="0"/>
          <w:bCs w:val="0"/>
          <w:lang w:val="pl-PL"/>
        </w:rPr>
        <w:lastRenderedPageBreak/>
        <w:t xml:space="preserve">Wraz z ofertą </w:t>
      </w:r>
      <w:r w:rsidRPr="008563A5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8563A5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F1F5FBB" w:rsidR="00020D2A" w:rsidRPr="008563A5" w:rsidRDefault="00020D2A" w:rsidP="008563A5">
      <w:pPr>
        <w:pStyle w:val="Tytu"/>
        <w:numPr>
          <w:ilvl w:val="0"/>
          <w:numId w:val="21"/>
        </w:numPr>
        <w:suppressAutoHyphens/>
        <w:spacing w:after="12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8563A5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B6029A" w:rsidRPr="008563A5">
        <w:rPr>
          <w:rFonts w:ascii="Arial" w:hAnsi="Arial" w:cs="Arial"/>
          <w:bCs/>
          <w:sz w:val="22"/>
          <w:szCs w:val="22"/>
        </w:rPr>
        <w:t xml:space="preserve">ustawy </w:t>
      </w:r>
      <w:r w:rsidRPr="008563A5">
        <w:rPr>
          <w:rFonts w:ascii="Arial" w:hAnsi="Arial" w:cs="Arial"/>
          <w:bCs/>
          <w:sz w:val="22"/>
          <w:szCs w:val="22"/>
        </w:rPr>
        <w:t>Pzp</w:t>
      </w:r>
      <w:r w:rsidR="00D6520D" w:rsidRPr="008563A5">
        <w:rPr>
          <w:rFonts w:ascii="Arial" w:hAnsi="Arial" w:cs="Arial"/>
          <w:bCs/>
          <w:sz w:val="22"/>
          <w:szCs w:val="22"/>
        </w:rPr>
        <w:t>.</w:t>
      </w:r>
    </w:p>
    <w:p w14:paraId="4575BC48" w14:textId="7CDE47C3" w:rsidR="00020D2A" w:rsidRPr="008563A5" w:rsidRDefault="00020D2A" w:rsidP="008563A5">
      <w:pPr>
        <w:pStyle w:val="Tytu"/>
        <w:numPr>
          <w:ilvl w:val="0"/>
          <w:numId w:val="21"/>
        </w:numPr>
        <w:suppressAutoHyphens/>
        <w:spacing w:after="12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8563A5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 w:rsidRPr="008563A5">
        <w:rPr>
          <w:rFonts w:ascii="Arial" w:hAnsi="Arial" w:cs="Arial"/>
          <w:sz w:val="22"/>
          <w:szCs w:val="22"/>
        </w:rPr>
        <w:t xml:space="preserve"> </w:t>
      </w:r>
      <w:r w:rsidRPr="008563A5">
        <w:rPr>
          <w:rFonts w:ascii="Arial" w:hAnsi="Arial" w:cs="Arial"/>
          <w:sz w:val="22"/>
          <w:szCs w:val="22"/>
        </w:rPr>
        <w:t>…………..</w:t>
      </w:r>
    </w:p>
    <w:p w14:paraId="50C5025A" w14:textId="712B512B" w:rsidR="00020D2A" w:rsidRPr="008563A5" w:rsidRDefault="00D6520D" w:rsidP="008563A5">
      <w:pPr>
        <w:pStyle w:val="Tytu"/>
        <w:tabs>
          <w:tab w:val="left" w:leader="dot" w:pos="851"/>
          <w:tab w:val="left" w:leader="dot" w:pos="2835"/>
        </w:tabs>
        <w:suppressAutoHyphens/>
        <w:spacing w:after="12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8563A5">
        <w:rPr>
          <w:rFonts w:ascii="Arial" w:hAnsi="Arial" w:cs="Arial"/>
          <w:bCs/>
          <w:sz w:val="22"/>
          <w:szCs w:val="22"/>
        </w:rPr>
        <w:tab/>
      </w:r>
      <w:r w:rsidRPr="008563A5">
        <w:rPr>
          <w:rFonts w:ascii="Arial" w:hAnsi="Arial" w:cs="Arial"/>
          <w:bCs/>
          <w:sz w:val="22"/>
          <w:szCs w:val="22"/>
        </w:rPr>
        <w:tab/>
      </w:r>
    </w:p>
    <w:p w14:paraId="30F81BA0" w14:textId="1CD6BFBF" w:rsidR="00020D2A" w:rsidRPr="008563A5" w:rsidRDefault="00D6520D" w:rsidP="008563A5">
      <w:pPr>
        <w:pStyle w:val="Tytu"/>
        <w:tabs>
          <w:tab w:val="left" w:leader="dot" w:pos="851"/>
          <w:tab w:val="left" w:leader="dot" w:pos="2835"/>
        </w:tabs>
        <w:suppressAutoHyphens/>
        <w:spacing w:after="12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8563A5">
        <w:rPr>
          <w:rFonts w:ascii="Arial" w:hAnsi="Arial" w:cs="Arial"/>
          <w:bCs/>
          <w:sz w:val="22"/>
          <w:szCs w:val="22"/>
        </w:rPr>
        <w:tab/>
      </w:r>
    </w:p>
    <w:p w14:paraId="3948964D" w14:textId="77777777" w:rsidR="00020D2A" w:rsidRPr="008563A5" w:rsidRDefault="00020D2A" w:rsidP="008563A5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8563A5" w:rsidRDefault="00020D2A" w:rsidP="008563A5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8563A5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8563A5" w:rsidRDefault="00020D2A" w:rsidP="008563A5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563A5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8563A5" w:rsidRDefault="00020D2A" w:rsidP="008563A5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563A5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8563A5" w:rsidRDefault="00020D2A" w:rsidP="008563A5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563A5">
        <w:rPr>
          <w:rStyle w:val="FontStyle98"/>
          <w:rFonts w:ascii="Arial" w:hAnsi="Arial" w:cs="Arial"/>
          <w:i/>
        </w:rPr>
        <w:t>/podpisano elektronicznie/</w:t>
      </w:r>
    </w:p>
    <w:p w14:paraId="50E37098" w14:textId="77777777" w:rsidR="00020D2A" w:rsidRPr="008563A5" w:rsidRDefault="00020D2A" w:rsidP="008563A5">
      <w:pPr>
        <w:pStyle w:val="Style60"/>
        <w:widowControl/>
        <w:suppressAutoHyphens/>
        <w:spacing w:after="12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8563A5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40635614" w14:textId="5F9C4DB5" w:rsidR="00020D2A" w:rsidRPr="008563A5" w:rsidRDefault="00020D2A" w:rsidP="008563A5">
      <w:pPr>
        <w:pStyle w:val="Style60"/>
        <w:widowControl/>
        <w:suppressAutoHyphens/>
        <w:spacing w:after="12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8563A5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3B32BE39" w14:textId="32069C56" w:rsidR="00020D2A" w:rsidRPr="00B76B5A" w:rsidRDefault="00020D2A" w:rsidP="00B76B5A">
      <w:pPr>
        <w:suppressAutoHyphens/>
        <w:spacing w:after="120"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r w:rsidRPr="00B76B5A">
        <w:rPr>
          <w:rStyle w:val="FontStyle97"/>
          <w:rFonts w:ascii="Arial" w:hAnsi="Arial" w:cs="Arial"/>
          <w:sz w:val="22"/>
          <w:szCs w:val="22"/>
          <w:u w:val="single"/>
        </w:rPr>
        <w:br w:type="page"/>
      </w:r>
      <w:bookmarkStart w:id="6" w:name="_Hlk111121741"/>
      <w:r w:rsidRPr="00B76B5A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Załącznik nr 3</w:t>
      </w:r>
      <w:r w:rsidRPr="00B76B5A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2BF478E" w14:textId="11B051AE" w:rsidR="00E647D8" w:rsidRPr="00B76B5A" w:rsidRDefault="00E647D8" w:rsidP="00B76B5A">
      <w:pPr>
        <w:suppressAutoHyphens/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B76B5A">
        <w:rPr>
          <w:rFonts w:ascii="Arial" w:hAnsi="Arial" w:cs="Arial"/>
          <w:b/>
          <w:sz w:val="22"/>
          <w:szCs w:val="22"/>
        </w:rPr>
        <w:t>Zamawiający:</w:t>
      </w:r>
    </w:p>
    <w:p w14:paraId="2F2911D1" w14:textId="77777777" w:rsidR="00E647D8" w:rsidRPr="00B76B5A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B76B5A">
        <w:rPr>
          <w:rFonts w:ascii="Arial" w:hAnsi="Arial" w:cs="Arial"/>
          <w:sz w:val="22"/>
          <w:szCs w:val="22"/>
        </w:rPr>
        <w:t>……………………………………</w:t>
      </w:r>
    </w:p>
    <w:p w14:paraId="559D42E2" w14:textId="77777777" w:rsidR="00E647D8" w:rsidRPr="00B76B5A" w:rsidRDefault="00E647D8" w:rsidP="00B76B5A">
      <w:pPr>
        <w:suppressAutoHyphens/>
        <w:spacing w:after="120" w:line="312" w:lineRule="auto"/>
        <w:rPr>
          <w:rFonts w:ascii="Arial" w:hAnsi="Arial" w:cs="Arial"/>
          <w:i/>
          <w:sz w:val="22"/>
          <w:szCs w:val="22"/>
        </w:rPr>
      </w:pPr>
      <w:r w:rsidRPr="00B76B5A">
        <w:rPr>
          <w:rFonts w:ascii="Arial" w:hAnsi="Arial" w:cs="Arial"/>
          <w:i/>
          <w:sz w:val="22"/>
          <w:szCs w:val="22"/>
        </w:rPr>
        <w:t>(pełna nazwa/firma, adres)</w:t>
      </w:r>
    </w:p>
    <w:p w14:paraId="41EF541A" w14:textId="77777777" w:rsidR="00042121" w:rsidRPr="00B76B5A" w:rsidRDefault="00042121" w:rsidP="00B76B5A">
      <w:pPr>
        <w:suppressAutoHyphens/>
        <w:spacing w:after="120" w:line="312" w:lineRule="auto"/>
        <w:rPr>
          <w:rFonts w:ascii="Arial" w:hAnsi="Arial" w:cs="Arial"/>
          <w:b/>
          <w:sz w:val="22"/>
          <w:szCs w:val="22"/>
        </w:rPr>
      </w:pPr>
    </w:p>
    <w:p w14:paraId="0D1BCEA4" w14:textId="1EF541F0" w:rsidR="00E647D8" w:rsidRPr="00B76B5A" w:rsidRDefault="00E647D8" w:rsidP="00B76B5A">
      <w:pPr>
        <w:suppressAutoHyphens/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B76B5A">
        <w:rPr>
          <w:rFonts w:ascii="Arial" w:hAnsi="Arial" w:cs="Arial"/>
          <w:b/>
          <w:sz w:val="22"/>
          <w:szCs w:val="22"/>
        </w:rPr>
        <w:t>Wykonawca:</w:t>
      </w:r>
    </w:p>
    <w:p w14:paraId="7ED32AB0" w14:textId="77777777" w:rsidR="00E647D8" w:rsidRPr="00B76B5A" w:rsidRDefault="00E647D8" w:rsidP="00B76B5A">
      <w:pPr>
        <w:suppressAutoHyphens/>
        <w:spacing w:after="120" w:line="312" w:lineRule="auto"/>
        <w:ind w:right="5954"/>
        <w:rPr>
          <w:rFonts w:ascii="Arial" w:hAnsi="Arial" w:cs="Arial"/>
          <w:sz w:val="22"/>
          <w:szCs w:val="22"/>
        </w:rPr>
      </w:pPr>
      <w:r w:rsidRPr="00B76B5A">
        <w:rPr>
          <w:rFonts w:ascii="Arial" w:hAnsi="Arial" w:cs="Arial"/>
          <w:sz w:val="22"/>
          <w:szCs w:val="22"/>
        </w:rPr>
        <w:t>……………………………………</w:t>
      </w:r>
    </w:p>
    <w:p w14:paraId="06199C39" w14:textId="77777777" w:rsidR="00E647D8" w:rsidRPr="00B76B5A" w:rsidRDefault="00E647D8" w:rsidP="00B76B5A">
      <w:pPr>
        <w:suppressAutoHyphens/>
        <w:spacing w:after="120" w:line="312" w:lineRule="auto"/>
        <w:ind w:right="5953"/>
        <w:rPr>
          <w:rFonts w:ascii="Arial" w:hAnsi="Arial" w:cs="Arial"/>
          <w:i/>
          <w:sz w:val="22"/>
          <w:szCs w:val="22"/>
        </w:rPr>
      </w:pPr>
      <w:r w:rsidRPr="00B76B5A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B76B5A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B76B5A">
        <w:rPr>
          <w:rFonts w:ascii="Arial" w:hAnsi="Arial" w:cs="Arial"/>
          <w:i/>
          <w:sz w:val="22"/>
          <w:szCs w:val="22"/>
        </w:rPr>
        <w:t>)</w:t>
      </w:r>
    </w:p>
    <w:p w14:paraId="1F8AFAF8" w14:textId="77777777" w:rsidR="00E647D8" w:rsidRPr="00B76B5A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  <w:u w:val="single"/>
        </w:rPr>
      </w:pPr>
      <w:r w:rsidRPr="00B76B5A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1CAC1C7" w14:textId="77777777" w:rsidR="00E647D8" w:rsidRPr="00B76B5A" w:rsidRDefault="00E647D8" w:rsidP="00B76B5A">
      <w:pPr>
        <w:suppressAutoHyphens/>
        <w:spacing w:after="120" w:line="312" w:lineRule="auto"/>
        <w:ind w:right="5954"/>
        <w:rPr>
          <w:rFonts w:ascii="Arial" w:hAnsi="Arial" w:cs="Arial"/>
          <w:sz w:val="22"/>
          <w:szCs w:val="22"/>
        </w:rPr>
      </w:pPr>
      <w:r w:rsidRPr="00B76B5A">
        <w:rPr>
          <w:rFonts w:ascii="Arial" w:hAnsi="Arial" w:cs="Arial"/>
          <w:sz w:val="22"/>
          <w:szCs w:val="22"/>
        </w:rPr>
        <w:t>……………………………………</w:t>
      </w:r>
    </w:p>
    <w:p w14:paraId="4A78C649" w14:textId="77777777" w:rsidR="00E647D8" w:rsidRPr="00B76B5A" w:rsidRDefault="00E647D8" w:rsidP="00B76B5A">
      <w:pPr>
        <w:suppressAutoHyphens/>
        <w:spacing w:after="120" w:line="312" w:lineRule="auto"/>
        <w:ind w:right="5953"/>
        <w:rPr>
          <w:rFonts w:ascii="Arial" w:hAnsi="Arial" w:cs="Arial"/>
          <w:i/>
          <w:sz w:val="22"/>
          <w:szCs w:val="22"/>
        </w:rPr>
      </w:pPr>
      <w:r w:rsidRPr="00B76B5A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5712DAB9" w14:textId="77777777" w:rsidR="00E647D8" w:rsidRPr="00B76B5A" w:rsidRDefault="00E647D8" w:rsidP="00B76B5A">
      <w:pPr>
        <w:suppressAutoHyphens/>
        <w:spacing w:after="12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95DD190" w14:textId="77777777" w:rsidR="00E647D8" w:rsidRPr="00B76B5A" w:rsidRDefault="00E647D8" w:rsidP="00B76B5A">
      <w:pPr>
        <w:suppressAutoHyphens/>
        <w:spacing w:after="12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76B5A">
        <w:rPr>
          <w:rFonts w:ascii="Arial" w:hAnsi="Arial" w:cs="Arial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6F3D396E" w14:textId="3D4CB154" w:rsidR="00E647D8" w:rsidRPr="00B76B5A" w:rsidRDefault="00E647D8" w:rsidP="00B76B5A">
      <w:pPr>
        <w:suppressAutoHyphens/>
        <w:spacing w:after="120" w:line="312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B76B5A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B76B5A">
        <w:rPr>
          <w:rFonts w:ascii="Arial" w:hAnsi="Arial" w:cs="Arial"/>
          <w:b/>
          <w:caps/>
          <w:sz w:val="22"/>
          <w:szCs w:val="22"/>
          <w:u w:val="single"/>
        </w:rPr>
        <w:t>o</w:t>
      </w:r>
      <w:r w:rsidR="00D6520D" w:rsidRPr="00B76B5A">
        <w:rPr>
          <w:rFonts w:ascii="Arial" w:hAnsi="Arial" w:cs="Arial"/>
          <w:b/>
          <w:caps/>
          <w:sz w:val="22"/>
          <w:szCs w:val="22"/>
          <w:u w:val="single"/>
        </w:rPr>
        <w:t> </w:t>
      </w:r>
      <w:r w:rsidRPr="00B76B5A">
        <w:rPr>
          <w:rFonts w:ascii="Arial" w:hAnsi="Arial" w:cs="Arial"/>
          <w:b/>
          <w:caps/>
          <w:sz w:val="22"/>
          <w:szCs w:val="22"/>
          <w:u w:val="single"/>
        </w:rPr>
        <w:t>szczególnych rozwiązaniach w zakresie przeciwdziałania wspieraniu agresji na Ukrainę oraz służących ochronie bezpieczeństwa narodowego</w:t>
      </w:r>
    </w:p>
    <w:p w14:paraId="1A96801F" w14:textId="6CE10649" w:rsidR="00E647D8" w:rsidRPr="00C52729" w:rsidRDefault="00E647D8" w:rsidP="00C52729">
      <w:pPr>
        <w:suppressAutoHyphens/>
        <w:spacing w:after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B76B5A">
        <w:rPr>
          <w:rFonts w:ascii="Arial" w:hAnsi="Arial" w:cs="Arial"/>
          <w:b/>
          <w:sz w:val="22"/>
          <w:szCs w:val="22"/>
        </w:rPr>
        <w:t xml:space="preserve">składane na podstawie art. 125 ust. 1 ustawy Pzp </w:t>
      </w:r>
    </w:p>
    <w:p w14:paraId="38353939" w14:textId="0FBB22C5" w:rsidR="00C52729" w:rsidRPr="00C52729" w:rsidRDefault="00E647D8" w:rsidP="00C52729">
      <w:pPr>
        <w:suppressAutoHyphens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B76B5A">
        <w:rPr>
          <w:rFonts w:ascii="Arial" w:hAnsi="Arial" w:cs="Arial"/>
          <w:b/>
          <w:bCs/>
          <w:sz w:val="22"/>
          <w:szCs w:val="22"/>
        </w:rPr>
        <w:t>Na potrzeby postępowania o udzielenie zamówienia publicznego</w:t>
      </w:r>
      <w:r w:rsidR="00D6520D" w:rsidRPr="00B76B5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76B5A">
        <w:rPr>
          <w:rFonts w:ascii="Arial" w:hAnsi="Arial" w:cs="Arial"/>
          <w:b/>
          <w:bCs/>
          <w:sz w:val="22"/>
          <w:szCs w:val="22"/>
        </w:rPr>
        <w:t xml:space="preserve">pn. </w:t>
      </w:r>
      <w:r w:rsidR="009E63E2" w:rsidRPr="00B76B5A">
        <w:rPr>
          <w:rFonts w:ascii="Arial" w:hAnsi="Arial" w:cs="Arial"/>
          <w:b/>
          <w:bCs/>
          <w:sz w:val="22"/>
          <w:szCs w:val="22"/>
        </w:rPr>
        <w:t xml:space="preserve">na świadczenie usług prawnych na rzecz NCBR, nr postępowania 14/24/TPBN, </w:t>
      </w:r>
      <w:r w:rsidRPr="00B76B5A">
        <w:rPr>
          <w:rFonts w:ascii="Arial" w:hAnsi="Arial" w:cs="Arial"/>
          <w:b/>
          <w:bCs/>
          <w:sz w:val="22"/>
          <w:szCs w:val="22"/>
        </w:rPr>
        <w:t xml:space="preserve">prowadzonego przez </w:t>
      </w:r>
      <w:r w:rsidR="009136EA" w:rsidRPr="00B76B5A">
        <w:rPr>
          <w:rFonts w:ascii="Arial" w:hAnsi="Arial" w:cs="Arial"/>
          <w:b/>
          <w:bCs/>
          <w:i/>
          <w:sz w:val="22"/>
          <w:szCs w:val="22"/>
        </w:rPr>
        <w:t>NARODOWE CENTRUM BADAŃ I</w:t>
      </w:r>
      <w:r w:rsidR="00D6520D" w:rsidRPr="00B76B5A">
        <w:rPr>
          <w:rFonts w:ascii="Arial" w:hAnsi="Arial" w:cs="Arial"/>
          <w:b/>
          <w:bCs/>
          <w:i/>
          <w:sz w:val="22"/>
          <w:szCs w:val="22"/>
        </w:rPr>
        <w:t> </w:t>
      </w:r>
      <w:r w:rsidR="009136EA" w:rsidRPr="00B76B5A">
        <w:rPr>
          <w:rFonts w:ascii="Arial" w:hAnsi="Arial" w:cs="Arial"/>
          <w:b/>
          <w:bCs/>
          <w:i/>
          <w:sz w:val="22"/>
          <w:szCs w:val="22"/>
        </w:rPr>
        <w:t>ROZWOJU</w:t>
      </w:r>
      <w:r w:rsidRPr="00B76B5A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B76B5A">
        <w:rPr>
          <w:rFonts w:ascii="Arial" w:hAnsi="Arial" w:cs="Arial"/>
          <w:b/>
          <w:bCs/>
          <w:sz w:val="22"/>
          <w:szCs w:val="22"/>
        </w:rPr>
        <w:t>oświadczam, co następuje:</w:t>
      </w:r>
    </w:p>
    <w:p w14:paraId="77A9D98C" w14:textId="77777777" w:rsidR="00E647D8" w:rsidRPr="00B76B5A" w:rsidRDefault="00E647D8" w:rsidP="00B76B5A">
      <w:pPr>
        <w:shd w:val="clear" w:color="auto" w:fill="BFBFBF" w:themeFill="background1" w:themeFillShade="BF"/>
        <w:suppressAutoHyphens/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B76B5A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4A0BB948" w14:textId="77777777" w:rsidR="00E647D8" w:rsidRPr="00B76B5A" w:rsidRDefault="00E647D8" w:rsidP="00B76B5A">
      <w:pPr>
        <w:pStyle w:val="Akapitzlist"/>
        <w:keepNext w:val="0"/>
        <w:keepLines w:val="0"/>
        <w:suppressAutoHyphens/>
        <w:spacing w:before="0" w:after="120" w:line="312" w:lineRule="auto"/>
        <w:rPr>
          <w:rFonts w:ascii="Arial" w:hAnsi="Arial" w:cs="Arial"/>
          <w:szCs w:val="22"/>
        </w:rPr>
      </w:pPr>
    </w:p>
    <w:p w14:paraId="106B4F83" w14:textId="59E6468F" w:rsidR="00DF3130" w:rsidRPr="00B76B5A" w:rsidRDefault="00E647D8" w:rsidP="00B76B5A">
      <w:pPr>
        <w:pStyle w:val="Akapitzlist"/>
        <w:keepNext w:val="0"/>
        <w:keepLines w:val="0"/>
        <w:numPr>
          <w:ilvl w:val="0"/>
          <w:numId w:val="41"/>
        </w:numPr>
        <w:suppressAutoHyphens/>
        <w:spacing w:before="0" w:after="120" w:line="312" w:lineRule="auto"/>
        <w:outlineLvl w:val="9"/>
        <w:rPr>
          <w:rFonts w:ascii="Arial" w:hAnsi="Arial" w:cs="Arial"/>
          <w:szCs w:val="22"/>
        </w:rPr>
      </w:pPr>
      <w:r w:rsidRPr="00B76B5A">
        <w:rPr>
          <w:rFonts w:ascii="Arial" w:hAnsi="Arial" w:cs="Arial"/>
          <w:szCs w:val="22"/>
        </w:rPr>
        <w:t>Oświadczam, że nie podlegam wykluczeniu z postępowania na podstawie art.</w:t>
      </w:r>
      <w:r w:rsidR="00D6520D" w:rsidRPr="00B76B5A">
        <w:rPr>
          <w:rFonts w:ascii="Arial" w:hAnsi="Arial" w:cs="Arial"/>
          <w:szCs w:val="22"/>
          <w:lang w:val="pl-PL"/>
        </w:rPr>
        <w:t> </w:t>
      </w:r>
      <w:r w:rsidRPr="00B76B5A">
        <w:rPr>
          <w:rFonts w:ascii="Arial" w:hAnsi="Arial" w:cs="Arial"/>
          <w:szCs w:val="22"/>
        </w:rPr>
        <w:t>108</w:t>
      </w:r>
      <w:r w:rsidR="00D6520D" w:rsidRPr="00B76B5A">
        <w:rPr>
          <w:rFonts w:ascii="Arial" w:hAnsi="Arial" w:cs="Arial"/>
          <w:szCs w:val="22"/>
          <w:lang w:val="pl-PL"/>
        </w:rPr>
        <w:t> </w:t>
      </w:r>
      <w:r w:rsidRPr="00B76B5A">
        <w:rPr>
          <w:rFonts w:ascii="Arial" w:hAnsi="Arial" w:cs="Arial"/>
          <w:szCs w:val="22"/>
        </w:rPr>
        <w:t>ust. 1 ustawy Pzp.</w:t>
      </w:r>
    </w:p>
    <w:p w14:paraId="02FC2BCB" w14:textId="21CCFDB7" w:rsidR="00E647D8" w:rsidRPr="00B76B5A" w:rsidRDefault="00E647D8" w:rsidP="00B76B5A">
      <w:pPr>
        <w:pStyle w:val="Akapitzlist"/>
        <w:keepNext w:val="0"/>
        <w:keepLines w:val="0"/>
        <w:numPr>
          <w:ilvl w:val="0"/>
          <w:numId w:val="41"/>
        </w:numPr>
        <w:suppressAutoHyphens/>
        <w:spacing w:before="0" w:after="120" w:line="312" w:lineRule="auto"/>
        <w:outlineLvl w:val="9"/>
        <w:rPr>
          <w:rFonts w:ascii="Arial" w:hAnsi="Arial" w:cs="Arial"/>
          <w:szCs w:val="22"/>
        </w:rPr>
      </w:pPr>
      <w:r w:rsidRPr="00B76B5A">
        <w:rPr>
          <w:rFonts w:ascii="Arial" w:hAnsi="Arial" w:cs="Arial"/>
          <w:szCs w:val="22"/>
        </w:rPr>
        <w:lastRenderedPageBreak/>
        <w:t>Oświadczam, że zachodzą w stosunku do mnie podstawy wykluczenia z</w:t>
      </w:r>
      <w:r w:rsidR="00D6520D" w:rsidRPr="00B76B5A">
        <w:rPr>
          <w:rFonts w:ascii="Arial" w:hAnsi="Arial" w:cs="Arial"/>
          <w:szCs w:val="22"/>
          <w:lang w:val="pl-PL"/>
        </w:rPr>
        <w:t> </w:t>
      </w:r>
      <w:r w:rsidRPr="00B76B5A">
        <w:rPr>
          <w:rFonts w:ascii="Arial" w:hAnsi="Arial" w:cs="Arial"/>
          <w:szCs w:val="22"/>
        </w:rPr>
        <w:t xml:space="preserve">postępowania na podstawie art. …………. ustawy Pzp </w:t>
      </w:r>
      <w:r w:rsidRPr="00B76B5A">
        <w:rPr>
          <w:rFonts w:ascii="Arial" w:hAnsi="Arial" w:cs="Arial"/>
          <w:i/>
          <w:szCs w:val="22"/>
        </w:rPr>
        <w:t>(podać mającą zastosowanie podstawę wykluczenia spośród wymienionych w art. 108 ust. 1 pkt 1, 2 i 5).</w:t>
      </w:r>
      <w:r w:rsidRPr="00B76B5A">
        <w:rPr>
          <w:rFonts w:ascii="Arial" w:hAnsi="Arial" w:cs="Arial"/>
          <w:szCs w:val="22"/>
        </w:rPr>
        <w:t xml:space="preserve"> Jednocześnie oświadczam, że w związku z ww. okolicznością, na podstawie art. 110 ust. 2 ustawy Pzp podjąłem następujące środki naprawcze </w:t>
      </w:r>
      <w:proofErr w:type="spellStart"/>
      <w:r w:rsidRPr="00B76B5A">
        <w:rPr>
          <w:rFonts w:ascii="Arial" w:hAnsi="Arial" w:cs="Arial"/>
          <w:szCs w:val="22"/>
        </w:rPr>
        <w:t>izapobiegawcze</w:t>
      </w:r>
      <w:proofErr w:type="spellEnd"/>
      <w:r w:rsidRPr="00B76B5A">
        <w:rPr>
          <w:rFonts w:ascii="Arial" w:hAnsi="Arial" w:cs="Arial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8B7A1" w14:textId="1E6E8B61" w:rsidR="00E647D8" w:rsidRPr="00B76B5A" w:rsidRDefault="00E647D8" w:rsidP="008563A5">
      <w:pPr>
        <w:pStyle w:val="NormalnyWeb"/>
        <w:numPr>
          <w:ilvl w:val="0"/>
          <w:numId w:val="41"/>
        </w:numPr>
        <w:suppressAutoHyphens/>
        <w:spacing w:before="0" w:beforeAutospacing="0" w:after="120" w:afterAutospacing="0" w:line="312" w:lineRule="auto"/>
        <w:ind w:left="714" w:hanging="357"/>
        <w:rPr>
          <w:rFonts w:ascii="Arial" w:hAnsi="Arial" w:cs="Arial"/>
          <w:sz w:val="22"/>
          <w:szCs w:val="22"/>
        </w:rPr>
      </w:pPr>
      <w:r w:rsidRPr="00B76B5A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8563A5">
        <w:rPr>
          <w:rFonts w:ascii="Arial" w:hAnsi="Arial" w:cs="Arial"/>
          <w:sz w:val="22"/>
          <w:szCs w:val="22"/>
        </w:rPr>
        <w:t> </w:t>
      </w:r>
      <w:r w:rsidRPr="00B76B5A">
        <w:rPr>
          <w:rFonts w:ascii="Arial" w:hAnsi="Arial" w:cs="Arial"/>
          <w:sz w:val="22"/>
          <w:szCs w:val="22"/>
        </w:rPr>
        <w:t>postępowania na podstawie art. 7 ust. 1 ustawy z dnia 13 kwietnia 2022 r.</w:t>
      </w:r>
      <w:r w:rsidRPr="00B76B5A">
        <w:rPr>
          <w:rFonts w:ascii="Arial" w:hAnsi="Arial" w:cs="Arial"/>
          <w:i/>
          <w:iCs/>
          <w:sz w:val="22"/>
          <w:szCs w:val="22"/>
        </w:rPr>
        <w:t xml:space="preserve"> </w:t>
      </w:r>
      <w:r w:rsidRPr="00B76B5A">
        <w:rPr>
          <w:rFonts w:ascii="Arial" w:hAnsi="Arial" w:cs="Arial"/>
          <w:i/>
          <w:iCs/>
          <w:color w:val="222222"/>
          <w:sz w:val="22"/>
          <w:szCs w:val="22"/>
        </w:rPr>
        <w:t>o</w:t>
      </w:r>
      <w:r w:rsidR="008563A5">
        <w:rPr>
          <w:rFonts w:ascii="Arial" w:hAnsi="Arial" w:cs="Arial"/>
          <w:i/>
          <w:iCs/>
          <w:color w:val="222222"/>
          <w:sz w:val="22"/>
          <w:szCs w:val="22"/>
        </w:rPr>
        <w:t> </w:t>
      </w:r>
      <w:r w:rsidRPr="00B76B5A">
        <w:rPr>
          <w:rFonts w:ascii="Arial" w:hAnsi="Arial" w:cs="Arial"/>
          <w:i/>
          <w:iCs/>
          <w:color w:val="222222"/>
          <w:sz w:val="22"/>
          <w:szCs w:val="22"/>
        </w:rPr>
        <w:t xml:space="preserve">szczególnych rozwiązaniach w zakresie przeciwdziałania wspieraniu agresji na Ukrainę oraz służących ochronie bezpieczeństwa narodowego </w:t>
      </w:r>
      <w:bookmarkStart w:id="7" w:name="_Hlk133575267"/>
      <w:r w:rsidRPr="00B76B5A">
        <w:rPr>
          <w:rFonts w:ascii="Arial" w:hAnsi="Arial" w:cs="Arial"/>
          <w:iCs/>
          <w:color w:val="222222"/>
          <w:sz w:val="22"/>
          <w:szCs w:val="22"/>
        </w:rPr>
        <w:t>(</w:t>
      </w:r>
      <w:r w:rsidR="00F94F04" w:rsidRPr="00B76B5A">
        <w:rPr>
          <w:rFonts w:ascii="Arial" w:hAnsi="Arial" w:cs="Arial"/>
          <w:color w:val="222222"/>
          <w:sz w:val="22"/>
          <w:szCs w:val="22"/>
        </w:rPr>
        <w:t>t. j.: Dz. U. z 2023 poz. 129, 185</w:t>
      </w:r>
      <w:r w:rsidRPr="00B76B5A">
        <w:rPr>
          <w:rFonts w:ascii="Arial" w:hAnsi="Arial" w:cs="Arial"/>
          <w:iCs/>
          <w:color w:val="222222"/>
          <w:sz w:val="22"/>
          <w:szCs w:val="22"/>
        </w:rPr>
        <w:t>)</w:t>
      </w:r>
      <w:bookmarkEnd w:id="7"/>
      <w:r w:rsidRPr="00B76B5A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2"/>
      </w:r>
      <w:r w:rsidRPr="00B76B5A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B76B5A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78196DC2" w14:textId="77777777" w:rsidR="00E647D8" w:rsidRPr="00B76B5A" w:rsidRDefault="00E647D8" w:rsidP="00B76B5A">
      <w:pPr>
        <w:shd w:val="clear" w:color="auto" w:fill="BFBFBF" w:themeFill="background1" w:themeFillShade="BF"/>
        <w:suppressAutoHyphens/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B76B5A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14:paraId="0294AD42" w14:textId="77777777" w:rsidR="00E647D8" w:rsidRPr="00B76B5A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</w:p>
    <w:p w14:paraId="76E13142" w14:textId="52BC7A69" w:rsidR="00E647D8" w:rsidRPr="00B76B5A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bookmarkStart w:id="8" w:name="_Hlk99016333"/>
      <w:r w:rsidRPr="00B76B5A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bookmarkStart w:id="9" w:name="_Hlk149029849"/>
      <w:r w:rsidR="00520BF9" w:rsidRPr="00B76B5A">
        <w:rPr>
          <w:rFonts w:ascii="Arial" w:hAnsi="Arial" w:cs="Arial"/>
          <w:sz w:val="22"/>
          <w:szCs w:val="22"/>
        </w:rPr>
        <w:t>rozdziale VI SWZ</w:t>
      </w:r>
      <w:r w:rsidR="00C21974" w:rsidRPr="00B76B5A">
        <w:rPr>
          <w:rFonts w:ascii="Arial" w:hAnsi="Arial" w:cs="Arial"/>
          <w:sz w:val="22"/>
          <w:szCs w:val="22"/>
        </w:rPr>
        <w:t>.</w:t>
      </w:r>
      <w:r w:rsidR="00520BF9" w:rsidRPr="00B76B5A">
        <w:rPr>
          <w:rFonts w:ascii="Arial" w:hAnsi="Arial" w:cs="Arial"/>
          <w:sz w:val="22"/>
          <w:szCs w:val="22"/>
        </w:rPr>
        <w:t xml:space="preserve"> </w:t>
      </w:r>
      <w:bookmarkEnd w:id="8"/>
      <w:bookmarkEnd w:id="9"/>
    </w:p>
    <w:p w14:paraId="797167BA" w14:textId="77777777" w:rsidR="00C21974" w:rsidRPr="00B76B5A" w:rsidRDefault="00C21974" w:rsidP="00B76B5A">
      <w:pPr>
        <w:suppressAutoHyphens/>
        <w:spacing w:after="120" w:line="312" w:lineRule="auto"/>
        <w:rPr>
          <w:rFonts w:ascii="Arial" w:hAnsi="Arial" w:cs="Arial"/>
          <w:color w:val="0070C0"/>
          <w:sz w:val="22"/>
          <w:szCs w:val="22"/>
        </w:rPr>
      </w:pPr>
    </w:p>
    <w:p w14:paraId="382B9CCD" w14:textId="29E9626B" w:rsidR="00E647D8" w:rsidRPr="00B76B5A" w:rsidRDefault="00E647D8" w:rsidP="00B76B5A">
      <w:pPr>
        <w:suppressAutoHyphens/>
        <w:spacing w:after="120" w:line="312" w:lineRule="auto"/>
        <w:rPr>
          <w:rFonts w:ascii="Arial" w:hAnsi="Arial" w:cs="Arial"/>
          <w:color w:val="0070C0"/>
          <w:sz w:val="22"/>
          <w:szCs w:val="22"/>
        </w:rPr>
      </w:pPr>
      <w:r w:rsidRPr="00B76B5A">
        <w:rPr>
          <w:rFonts w:ascii="Arial" w:hAnsi="Arial" w:cs="Arial"/>
          <w:color w:val="0070C0"/>
          <w:sz w:val="22"/>
          <w:szCs w:val="22"/>
        </w:rPr>
        <w:t xml:space="preserve">[UWAGA: </w:t>
      </w:r>
      <w:r w:rsidRPr="00B76B5A">
        <w:rPr>
          <w:rFonts w:ascii="Arial" w:hAnsi="Arial" w:cs="Arial"/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B76B5A">
        <w:rPr>
          <w:rFonts w:ascii="Arial" w:hAnsi="Arial" w:cs="Arial"/>
          <w:color w:val="0070C0"/>
          <w:sz w:val="22"/>
          <w:szCs w:val="22"/>
        </w:rPr>
        <w:t>]</w:t>
      </w:r>
    </w:p>
    <w:p w14:paraId="7C2B26A2" w14:textId="4736FFF7" w:rsidR="00E647D8" w:rsidRPr="00B76B5A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B76B5A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bookmarkStart w:id="10" w:name="_Hlk99016450"/>
      <w:r w:rsidR="00520BF9" w:rsidRPr="00B76B5A">
        <w:rPr>
          <w:rFonts w:ascii="Arial" w:hAnsi="Arial" w:cs="Arial"/>
          <w:sz w:val="22"/>
          <w:szCs w:val="22"/>
        </w:rPr>
        <w:t xml:space="preserve">rozdziale VI SWZ </w:t>
      </w:r>
      <w:bookmarkEnd w:id="10"/>
      <w:r w:rsidRPr="00B76B5A">
        <w:rPr>
          <w:rFonts w:ascii="Arial" w:hAnsi="Arial" w:cs="Arial"/>
          <w:sz w:val="22"/>
          <w:szCs w:val="22"/>
        </w:rPr>
        <w:t xml:space="preserve"> w następującym zakresie: </w:t>
      </w:r>
    </w:p>
    <w:p w14:paraId="1E75FD9B" w14:textId="77777777" w:rsidR="00E647D8" w:rsidRPr="00B76B5A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B76B5A">
        <w:rPr>
          <w:rFonts w:ascii="Arial" w:hAnsi="Arial"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2F8ED463" w14:textId="77777777" w:rsidR="00E647D8" w:rsidRPr="00B76B5A" w:rsidRDefault="00E647D8" w:rsidP="00B76B5A">
      <w:pPr>
        <w:suppressAutoHyphens/>
        <w:spacing w:after="120" w:line="312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1576B2D5" w14:textId="77777777" w:rsidR="00E647D8" w:rsidRPr="00B76B5A" w:rsidRDefault="00E647D8" w:rsidP="00B76B5A">
      <w:pPr>
        <w:shd w:val="clear" w:color="auto" w:fill="BFBFBF" w:themeFill="background1" w:themeFillShade="BF"/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B76B5A">
        <w:rPr>
          <w:rFonts w:ascii="Arial" w:hAnsi="Arial" w:cs="Arial"/>
          <w:b/>
          <w:sz w:val="22"/>
          <w:szCs w:val="22"/>
        </w:rPr>
        <w:lastRenderedPageBreak/>
        <w:t>INFORMACJA W ZWIĄZKU Z POLEGANIEM NA ZDOLNOŚCIACH LUB SYTUACJI PODMIOTÓW UDOSTEPNIAJĄCYCH ZASOBY</w:t>
      </w:r>
      <w:r w:rsidRPr="00B76B5A">
        <w:rPr>
          <w:rFonts w:ascii="Arial" w:hAnsi="Arial" w:cs="Arial"/>
          <w:sz w:val="22"/>
          <w:szCs w:val="22"/>
        </w:rPr>
        <w:t xml:space="preserve">: </w:t>
      </w:r>
    </w:p>
    <w:p w14:paraId="05B75931" w14:textId="293E0422" w:rsidR="00E647D8" w:rsidRPr="00B76B5A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B76B5A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 w:rsidR="005E6577" w:rsidRPr="00B76B5A">
        <w:rPr>
          <w:rFonts w:ascii="Arial" w:hAnsi="Arial" w:cs="Arial"/>
          <w:sz w:val="22"/>
          <w:szCs w:val="22"/>
        </w:rPr>
        <w:t xml:space="preserve"> </w:t>
      </w:r>
      <w:r w:rsidRPr="00B76B5A">
        <w:rPr>
          <w:rFonts w:ascii="Arial" w:hAnsi="Arial" w:cs="Arial"/>
          <w:sz w:val="22"/>
          <w:szCs w:val="22"/>
        </w:rPr>
        <w:t xml:space="preserve">………………………………………………………...……….. </w:t>
      </w:r>
      <w:bookmarkStart w:id="11" w:name="_Hlk99005462"/>
      <w:r w:rsidRPr="00B76B5A">
        <w:rPr>
          <w:rFonts w:ascii="Arial" w:hAnsi="Arial" w:cs="Arial"/>
          <w:i/>
          <w:sz w:val="22"/>
          <w:szCs w:val="22"/>
        </w:rPr>
        <w:t xml:space="preserve">(wskazać </w:t>
      </w:r>
      <w:bookmarkEnd w:id="11"/>
      <w:r w:rsidRPr="00B76B5A">
        <w:rPr>
          <w:rFonts w:ascii="Arial" w:hAnsi="Arial" w:cs="Arial"/>
          <w:i/>
          <w:sz w:val="22"/>
          <w:szCs w:val="22"/>
        </w:rPr>
        <w:t>dokument i właściwą jednostkę redakcyjną dokumentu, w której określono warunki udziału w postępowaniu),</w:t>
      </w:r>
      <w:r w:rsidRPr="00B76B5A">
        <w:rPr>
          <w:rFonts w:ascii="Arial" w:hAnsi="Arial" w:cs="Arial"/>
          <w:sz w:val="22"/>
          <w:szCs w:val="22"/>
        </w:rPr>
        <w:t xml:space="preserve"> polegam na zdolnościach lub sytuacji następującego/</w:t>
      </w:r>
      <w:proofErr w:type="spellStart"/>
      <w:r w:rsidRPr="00B76B5A">
        <w:rPr>
          <w:rFonts w:ascii="Arial" w:hAnsi="Arial" w:cs="Arial"/>
          <w:sz w:val="22"/>
          <w:szCs w:val="22"/>
        </w:rPr>
        <w:t>ych</w:t>
      </w:r>
      <w:proofErr w:type="spellEnd"/>
      <w:r w:rsidRPr="00B76B5A">
        <w:rPr>
          <w:rFonts w:ascii="Arial" w:hAnsi="Arial" w:cs="Arial"/>
          <w:sz w:val="22"/>
          <w:szCs w:val="22"/>
        </w:rPr>
        <w:t xml:space="preserve"> podmiotu/ów udostępniających zasoby: </w:t>
      </w:r>
      <w:r w:rsidRPr="00B76B5A">
        <w:rPr>
          <w:rFonts w:ascii="Arial" w:hAnsi="Arial" w:cs="Arial"/>
          <w:i/>
          <w:sz w:val="22"/>
          <w:szCs w:val="22"/>
        </w:rPr>
        <w:t>(wskazać nazwę/y podmiotu/ów)</w:t>
      </w:r>
      <w:r w:rsidR="005E6577" w:rsidRPr="00B76B5A">
        <w:rPr>
          <w:rFonts w:ascii="Arial" w:hAnsi="Arial" w:cs="Arial"/>
          <w:i/>
          <w:sz w:val="22"/>
          <w:szCs w:val="22"/>
        </w:rPr>
        <w:t xml:space="preserve"> </w:t>
      </w:r>
      <w:r w:rsidRPr="00B76B5A">
        <w:rPr>
          <w:rFonts w:ascii="Arial" w:hAnsi="Arial" w:cs="Arial"/>
          <w:sz w:val="22"/>
          <w:szCs w:val="22"/>
        </w:rPr>
        <w:t>…………………</w:t>
      </w:r>
      <w:r w:rsidRPr="00B76B5A" w:rsidDel="002B0BDF">
        <w:rPr>
          <w:rFonts w:ascii="Arial" w:hAnsi="Arial" w:cs="Arial"/>
          <w:sz w:val="22"/>
          <w:szCs w:val="22"/>
        </w:rPr>
        <w:t xml:space="preserve"> </w:t>
      </w:r>
      <w:r w:rsidRPr="00B76B5A">
        <w:rPr>
          <w:rFonts w:ascii="Arial" w:hAnsi="Arial" w:cs="Arial"/>
          <w:sz w:val="22"/>
          <w:szCs w:val="22"/>
        </w:rPr>
        <w:t>………………………..…………………………………………</w:t>
      </w:r>
      <w:r w:rsidR="005E6577" w:rsidRPr="00B76B5A">
        <w:rPr>
          <w:rFonts w:ascii="Arial" w:hAnsi="Arial" w:cs="Arial"/>
          <w:sz w:val="22"/>
          <w:szCs w:val="22"/>
        </w:rPr>
        <w:t xml:space="preserve"> </w:t>
      </w:r>
      <w:r w:rsidRPr="00B76B5A">
        <w:rPr>
          <w:rFonts w:ascii="Arial" w:hAnsi="Arial" w:cs="Arial"/>
          <w:sz w:val="22"/>
          <w:szCs w:val="22"/>
        </w:rPr>
        <w:t>w</w:t>
      </w:r>
      <w:r w:rsidR="005E6577" w:rsidRPr="00B76B5A">
        <w:rPr>
          <w:rFonts w:ascii="Arial" w:hAnsi="Arial" w:cs="Arial"/>
          <w:sz w:val="22"/>
          <w:szCs w:val="22"/>
        </w:rPr>
        <w:t> </w:t>
      </w:r>
      <w:r w:rsidRPr="00B76B5A">
        <w:rPr>
          <w:rFonts w:ascii="Arial" w:hAnsi="Arial" w:cs="Arial"/>
          <w:sz w:val="22"/>
          <w:szCs w:val="22"/>
        </w:rPr>
        <w:t>następującym zakresie: …………………………………………………………………….</w:t>
      </w:r>
    </w:p>
    <w:p w14:paraId="65E56F09" w14:textId="77777777" w:rsidR="00E647D8" w:rsidRPr="00B76B5A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B76B5A">
        <w:rPr>
          <w:rFonts w:ascii="Arial" w:hAnsi="Arial" w:cs="Arial"/>
          <w:i/>
          <w:sz w:val="22"/>
          <w:szCs w:val="22"/>
        </w:rPr>
        <w:t xml:space="preserve">(określić odpowiedni zakres udostępnianych zasobów dla wskazanego podmiotu). </w:t>
      </w:r>
    </w:p>
    <w:p w14:paraId="3200E5CE" w14:textId="77777777" w:rsidR="005E6577" w:rsidRPr="00B76B5A" w:rsidRDefault="005E6577" w:rsidP="00B76B5A">
      <w:pPr>
        <w:suppressAutoHyphens/>
        <w:spacing w:after="120" w:line="312" w:lineRule="auto"/>
        <w:rPr>
          <w:rFonts w:ascii="Arial" w:hAnsi="Arial" w:cs="Arial"/>
          <w:i/>
          <w:sz w:val="22"/>
          <w:szCs w:val="22"/>
        </w:rPr>
      </w:pPr>
    </w:p>
    <w:p w14:paraId="3F1E4CEF" w14:textId="77777777" w:rsidR="00E647D8" w:rsidRPr="00B76B5A" w:rsidRDefault="00E647D8" w:rsidP="00B76B5A">
      <w:pPr>
        <w:shd w:val="clear" w:color="auto" w:fill="BFBFBF" w:themeFill="background1" w:themeFillShade="BF"/>
        <w:suppressAutoHyphens/>
        <w:spacing w:after="120" w:line="312" w:lineRule="auto"/>
        <w:rPr>
          <w:rFonts w:ascii="Arial" w:hAnsi="Arial" w:cs="Arial"/>
          <w:b/>
          <w:sz w:val="22"/>
          <w:szCs w:val="22"/>
        </w:rPr>
      </w:pPr>
      <w:bookmarkStart w:id="12" w:name="_Hlk99009560"/>
      <w:r w:rsidRPr="00B76B5A">
        <w:rPr>
          <w:rFonts w:ascii="Arial" w:hAnsi="Arial" w:cs="Arial"/>
          <w:b/>
          <w:sz w:val="22"/>
          <w:szCs w:val="22"/>
        </w:rPr>
        <w:t>OŚWIADCZENIE DOTYCZĄCE PODANYCH INFORMACJI:</w:t>
      </w:r>
    </w:p>
    <w:bookmarkEnd w:id="12"/>
    <w:p w14:paraId="79F4B943" w14:textId="5C9D5D65" w:rsidR="005E6577" w:rsidRPr="00B76B5A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B76B5A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 w:rsidR="005E6577" w:rsidRPr="00B76B5A">
        <w:rPr>
          <w:rFonts w:ascii="Arial" w:hAnsi="Arial" w:cs="Arial"/>
          <w:sz w:val="22"/>
          <w:szCs w:val="22"/>
        </w:rPr>
        <w:t> </w:t>
      </w:r>
      <w:r w:rsidRPr="00B76B5A">
        <w:rPr>
          <w:rFonts w:ascii="Arial" w:hAnsi="Arial" w:cs="Arial"/>
          <w:sz w:val="22"/>
          <w:szCs w:val="22"/>
        </w:rPr>
        <w:t xml:space="preserve">zgodne z prawdą oraz zostały przedstawione z pełną świadomością konsekwencji wprowadzenia zamawiającego w błąd przy przedstawianiu informacji. </w:t>
      </w:r>
    </w:p>
    <w:p w14:paraId="535DB74E" w14:textId="77777777" w:rsidR="00E647D8" w:rsidRPr="00B76B5A" w:rsidRDefault="00E647D8" w:rsidP="00B76B5A">
      <w:pPr>
        <w:shd w:val="clear" w:color="auto" w:fill="BFBFBF" w:themeFill="background1" w:themeFillShade="BF"/>
        <w:suppressAutoHyphens/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B76B5A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4D4DFD9B" w14:textId="77777777" w:rsidR="00E647D8" w:rsidRPr="00B76B5A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B76B5A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44070E15" w14:textId="21527719" w:rsidR="00E647D8" w:rsidRPr="00B76B5A" w:rsidRDefault="00E647D8" w:rsidP="00B76B5A">
      <w:pPr>
        <w:pStyle w:val="Akapitzlist"/>
        <w:keepNext w:val="0"/>
        <w:keepLines w:val="0"/>
        <w:numPr>
          <w:ilvl w:val="0"/>
          <w:numId w:val="46"/>
        </w:numPr>
        <w:suppressAutoHyphens/>
        <w:spacing w:before="0" w:after="12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B76B5A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</w:t>
      </w:r>
    </w:p>
    <w:p w14:paraId="5DB40F3F" w14:textId="77777777" w:rsidR="00E647D8" w:rsidRPr="00B76B5A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B76B5A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5FB9D8FF" w14:textId="1931A9F9" w:rsidR="00E647D8" w:rsidRPr="00B76B5A" w:rsidRDefault="00E647D8" w:rsidP="00B76B5A">
      <w:pPr>
        <w:pStyle w:val="Akapitzlist"/>
        <w:keepNext w:val="0"/>
        <w:keepLines w:val="0"/>
        <w:numPr>
          <w:ilvl w:val="0"/>
          <w:numId w:val="46"/>
        </w:numPr>
        <w:suppressAutoHyphens/>
        <w:spacing w:before="0" w:after="12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B76B5A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</w:t>
      </w:r>
    </w:p>
    <w:p w14:paraId="77C6AB2A" w14:textId="77777777" w:rsidR="00E647D8" w:rsidRPr="00B76B5A" w:rsidRDefault="00E647D8" w:rsidP="00B76B5A">
      <w:pPr>
        <w:suppressAutoHyphens/>
        <w:spacing w:after="120" w:line="312" w:lineRule="auto"/>
        <w:rPr>
          <w:rFonts w:ascii="Arial" w:hAnsi="Arial" w:cs="Arial"/>
          <w:i/>
          <w:sz w:val="22"/>
          <w:szCs w:val="22"/>
        </w:rPr>
      </w:pPr>
      <w:r w:rsidRPr="00B76B5A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BA1661E" w14:textId="77777777" w:rsidR="00E647D8" w:rsidRPr="00B76B5A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</w:p>
    <w:p w14:paraId="19D74A1E" w14:textId="77777777" w:rsidR="00E647D8" w:rsidRPr="00B76B5A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B76B5A">
        <w:rPr>
          <w:rFonts w:ascii="Arial" w:hAnsi="Arial" w:cs="Arial"/>
          <w:sz w:val="22"/>
          <w:szCs w:val="22"/>
        </w:rPr>
        <w:tab/>
      </w:r>
      <w:r w:rsidRPr="00B76B5A">
        <w:rPr>
          <w:rFonts w:ascii="Arial" w:hAnsi="Arial" w:cs="Arial"/>
          <w:sz w:val="22"/>
          <w:szCs w:val="22"/>
        </w:rPr>
        <w:tab/>
      </w:r>
      <w:r w:rsidRPr="00B76B5A">
        <w:rPr>
          <w:rFonts w:ascii="Arial" w:hAnsi="Arial" w:cs="Arial"/>
          <w:sz w:val="22"/>
          <w:szCs w:val="22"/>
        </w:rPr>
        <w:tab/>
      </w:r>
      <w:r w:rsidRPr="00B76B5A">
        <w:rPr>
          <w:rFonts w:ascii="Arial" w:hAnsi="Arial" w:cs="Arial"/>
          <w:sz w:val="22"/>
          <w:szCs w:val="22"/>
        </w:rPr>
        <w:tab/>
      </w:r>
      <w:r w:rsidRPr="00B76B5A">
        <w:rPr>
          <w:rFonts w:ascii="Arial" w:hAnsi="Arial" w:cs="Arial"/>
          <w:sz w:val="22"/>
          <w:szCs w:val="22"/>
        </w:rPr>
        <w:tab/>
      </w:r>
      <w:r w:rsidRPr="00B76B5A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702F32AA" w14:textId="289844AA" w:rsidR="008563A5" w:rsidRDefault="00E647D8" w:rsidP="00C52729">
      <w:pPr>
        <w:suppressAutoHyphens/>
        <w:spacing w:after="120" w:line="312" w:lineRule="auto"/>
        <w:jc w:val="right"/>
        <w:rPr>
          <w:rFonts w:ascii="Arial" w:hAnsi="Arial" w:cs="Arial"/>
          <w:i/>
          <w:sz w:val="22"/>
          <w:szCs w:val="22"/>
        </w:rPr>
      </w:pPr>
      <w:r w:rsidRPr="00B76B5A">
        <w:rPr>
          <w:rFonts w:ascii="Arial" w:hAnsi="Arial" w:cs="Arial"/>
          <w:sz w:val="22"/>
          <w:szCs w:val="22"/>
        </w:rPr>
        <w:tab/>
      </w:r>
      <w:r w:rsidRPr="00B76B5A">
        <w:rPr>
          <w:rFonts w:ascii="Arial" w:hAnsi="Arial" w:cs="Arial"/>
          <w:sz w:val="22"/>
          <w:szCs w:val="22"/>
        </w:rPr>
        <w:tab/>
      </w:r>
      <w:r w:rsidRPr="00B76B5A">
        <w:rPr>
          <w:rFonts w:ascii="Arial" w:hAnsi="Arial" w:cs="Arial"/>
          <w:sz w:val="22"/>
          <w:szCs w:val="22"/>
        </w:rPr>
        <w:tab/>
      </w:r>
      <w:r w:rsidRPr="00B76B5A">
        <w:rPr>
          <w:rFonts w:ascii="Arial" w:hAnsi="Arial" w:cs="Arial"/>
          <w:i/>
          <w:sz w:val="22"/>
          <w:szCs w:val="22"/>
        </w:rPr>
        <w:tab/>
        <w:t xml:space="preserve">Data; kwalifikowany podpis elektroniczny lub podpis zaufany lub podpis osobisty </w:t>
      </w:r>
    </w:p>
    <w:p w14:paraId="748EFD07" w14:textId="77777777" w:rsidR="008563A5" w:rsidRDefault="008563A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bookmarkEnd w:id="6"/>
    <w:p w14:paraId="5DB7A083" w14:textId="1C14E1EE" w:rsidR="00020D2A" w:rsidRPr="00B76B5A" w:rsidRDefault="00020D2A" w:rsidP="00B76B5A">
      <w:pPr>
        <w:suppressAutoHyphens/>
        <w:spacing w:after="12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B76B5A">
        <w:rPr>
          <w:rFonts w:ascii="Arial" w:hAnsi="Arial" w:cs="Arial"/>
          <w:b/>
          <w:bCs/>
          <w:i/>
          <w:sz w:val="22"/>
          <w:szCs w:val="22"/>
        </w:rPr>
        <w:lastRenderedPageBreak/>
        <w:t>Załącznik nr 3a do SWZ</w:t>
      </w:r>
    </w:p>
    <w:p w14:paraId="6895AC10" w14:textId="77777777" w:rsidR="00020D2A" w:rsidRPr="00B76B5A" w:rsidRDefault="00020D2A" w:rsidP="00B76B5A">
      <w:pPr>
        <w:shd w:val="clear" w:color="auto" w:fill="FFFFFF"/>
        <w:suppressAutoHyphens/>
        <w:spacing w:after="120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13" w:name="_Toc72403941"/>
      <w:bookmarkStart w:id="14" w:name="_Toc76646110"/>
    </w:p>
    <w:bookmarkEnd w:id="13"/>
    <w:bookmarkEnd w:id="14"/>
    <w:p w14:paraId="01AA7401" w14:textId="77777777" w:rsidR="00E647D8" w:rsidRPr="00B76B5A" w:rsidRDefault="00E647D8" w:rsidP="00C52729">
      <w:pPr>
        <w:suppressAutoHyphens/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B76B5A">
        <w:rPr>
          <w:rFonts w:ascii="Arial" w:hAnsi="Arial" w:cs="Arial"/>
          <w:b/>
          <w:sz w:val="22"/>
          <w:szCs w:val="22"/>
        </w:rPr>
        <w:t>Zamawiający:</w:t>
      </w:r>
    </w:p>
    <w:p w14:paraId="03310A82" w14:textId="77777777" w:rsidR="00E647D8" w:rsidRPr="00B76B5A" w:rsidRDefault="00E647D8" w:rsidP="00C52729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B76B5A">
        <w:rPr>
          <w:rFonts w:ascii="Arial" w:hAnsi="Arial" w:cs="Arial"/>
          <w:sz w:val="22"/>
          <w:szCs w:val="22"/>
        </w:rPr>
        <w:t>……………………………………</w:t>
      </w:r>
    </w:p>
    <w:p w14:paraId="0B6CBCED" w14:textId="77777777" w:rsidR="00E647D8" w:rsidRPr="00B76B5A" w:rsidRDefault="00E647D8" w:rsidP="00C52729">
      <w:pPr>
        <w:suppressAutoHyphens/>
        <w:spacing w:after="120" w:line="312" w:lineRule="auto"/>
        <w:rPr>
          <w:rFonts w:ascii="Arial" w:hAnsi="Arial" w:cs="Arial"/>
          <w:i/>
          <w:sz w:val="22"/>
          <w:szCs w:val="22"/>
        </w:rPr>
      </w:pPr>
      <w:r w:rsidRPr="00B76B5A">
        <w:rPr>
          <w:rFonts w:ascii="Arial" w:hAnsi="Arial" w:cs="Arial"/>
          <w:i/>
          <w:sz w:val="22"/>
          <w:szCs w:val="22"/>
        </w:rPr>
        <w:t>(pełna nazwa/firma, adres)</w:t>
      </w:r>
    </w:p>
    <w:p w14:paraId="65989433" w14:textId="77777777" w:rsidR="00E647D8" w:rsidRPr="00B76B5A" w:rsidRDefault="00E647D8" w:rsidP="00B76B5A">
      <w:pPr>
        <w:suppressAutoHyphens/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B76B5A">
        <w:rPr>
          <w:rFonts w:ascii="Arial" w:hAnsi="Arial" w:cs="Arial"/>
          <w:b/>
          <w:sz w:val="22"/>
          <w:szCs w:val="22"/>
        </w:rPr>
        <w:t>Podmiot:</w:t>
      </w:r>
    </w:p>
    <w:p w14:paraId="297A6561" w14:textId="77777777" w:rsidR="00E647D8" w:rsidRPr="00B76B5A" w:rsidRDefault="00E647D8" w:rsidP="00B76B5A">
      <w:pPr>
        <w:suppressAutoHyphens/>
        <w:spacing w:after="120" w:line="312" w:lineRule="auto"/>
        <w:ind w:right="5954"/>
        <w:rPr>
          <w:rFonts w:ascii="Arial" w:hAnsi="Arial" w:cs="Arial"/>
          <w:sz w:val="22"/>
          <w:szCs w:val="22"/>
        </w:rPr>
      </w:pPr>
      <w:r w:rsidRPr="00B76B5A">
        <w:rPr>
          <w:rFonts w:ascii="Arial" w:hAnsi="Arial" w:cs="Arial"/>
          <w:sz w:val="22"/>
          <w:szCs w:val="22"/>
        </w:rPr>
        <w:t>……………………………………</w:t>
      </w:r>
    </w:p>
    <w:p w14:paraId="578FFD5F" w14:textId="12755B58" w:rsidR="00E647D8" w:rsidRPr="00B76B5A" w:rsidRDefault="00E647D8" w:rsidP="00B76B5A">
      <w:pPr>
        <w:suppressAutoHyphens/>
        <w:spacing w:after="120" w:line="312" w:lineRule="auto"/>
        <w:ind w:right="5953"/>
        <w:rPr>
          <w:rFonts w:ascii="Arial" w:hAnsi="Arial" w:cs="Arial"/>
          <w:i/>
          <w:sz w:val="22"/>
          <w:szCs w:val="22"/>
        </w:rPr>
      </w:pPr>
      <w:r w:rsidRPr="00B76B5A">
        <w:rPr>
          <w:rFonts w:ascii="Arial" w:hAnsi="Arial" w:cs="Arial"/>
          <w:i/>
          <w:sz w:val="22"/>
          <w:szCs w:val="22"/>
        </w:rPr>
        <w:t>(pełna nazwa/firma, adres, w zależności od podmiotu:</w:t>
      </w:r>
      <w:r w:rsidR="00D75D73">
        <w:rPr>
          <w:rFonts w:ascii="Arial" w:hAnsi="Arial" w:cs="Arial"/>
          <w:i/>
          <w:sz w:val="22"/>
          <w:szCs w:val="22"/>
        </w:rPr>
        <w:t xml:space="preserve"> </w:t>
      </w:r>
      <w:r w:rsidRPr="00B76B5A">
        <w:rPr>
          <w:rFonts w:ascii="Arial" w:hAnsi="Arial" w:cs="Arial"/>
          <w:i/>
          <w:sz w:val="22"/>
          <w:szCs w:val="22"/>
        </w:rPr>
        <w:t>NIP/PESEL, KRS/</w:t>
      </w:r>
      <w:proofErr w:type="spellStart"/>
      <w:r w:rsidRPr="00B76B5A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B76B5A">
        <w:rPr>
          <w:rFonts w:ascii="Arial" w:hAnsi="Arial" w:cs="Arial"/>
          <w:i/>
          <w:sz w:val="22"/>
          <w:szCs w:val="22"/>
        </w:rPr>
        <w:t>)</w:t>
      </w:r>
    </w:p>
    <w:p w14:paraId="49F81C1F" w14:textId="77777777" w:rsidR="00E647D8" w:rsidRPr="00B76B5A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  <w:u w:val="single"/>
        </w:rPr>
      </w:pPr>
      <w:r w:rsidRPr="00B76B5A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E5BBFB5" w14:textId="77777777" w:rsidR="00E647D8" w:rsidRPr="00B76B5A" w:rsidRDefault="00E647D8" w:rsidP="00B76B5A">
      <w:pPr>
        <w:suppressAutoHyphens/>
        <w:spacing w:after="120" w:line="312" w:lineRule="auto"/>
        <w:ind w:right="5954"/>
        <w:rPr>
          <w:rFonts w:ascii="Arial" w:hAnsi="Arial" w:cs="Arial"/>
          <w:sz w:val="22"/>
          <w:szCs w:val="22"/>
        </w:rPr>
      </w:pPr>
      <w:r w:rsidRPr="00B76B5A">
        <w:rPr>
          <w:rFonts w:ascii="Arial" w:hAnsi="Arial" w:cs="Arial"/>
          <w:sz w:val="22"/>
          <w:szCs w:val="22"/>
        </w:rPr>
        <w:t>……………………………………</w:t>
      </w:r>
    </w:p>
    <w:p w14:paraId="2929D639" w14:textId="0FB1E601" w:rsidR="00E647D8" w:rsidRPr="00D75D73" w:rsidRDefault="00E647D8" w:rsidP="00D75D73">
      <w:pPr>
        <w:suppressAutoHyphens/>
        <w:spacing w:after="120" w:line="312" w:lineRule="auto"/>
        <w:ind w:right="5953"/>
        <w:rPr>
          <w:rFonts w:ascii="Arial" w:hAnsi="Arial" w:cs="Arial"/>
          <w:i/>
          <w:sz w:val="22"/>
          <w:szCs w:val="22"/>
        </w:rPr>
      </w:pPr>
      <w:r w:rsidRPr="00B76B5A">
        <w:rPr>
          <w:rFonts w:ascii="Arial" w:hAnsi="Arial" w:cs="Arial"/>
          <w:i/>
          <w:sz w:val="22"/>
          <w:szCs w:val="22"/>
        </w:rPr>
        <w:t>(imię, nazwisko, stanowisko/podstawa do</w:t>
      </w:r>
      <w:r w:rsidR="002518C7">
        <w:rPr>
          <w:rFonts w:ascii="Arial" w:hAnsi="Arial" w:cs="Arial"/>
          <w:i/>
          <w:sz w:val="22"/>
          <w:szCs w:val="22"/>
        </w:rPr>
        <w:t xml:space="preserve"> </w:t>
      </w:r>
      <w:r w:rsidRPr="00B76B5A">
        <w:rPr>
          <w:rFonts w:ascii="Arial" w:hAnsi="Arial" w:cs="Arial"/>
          <w:i/>
          <w:sz w:val="22"/>
          <w:szCs w:val="22"/>
        </w:rPr>
        <w:t>reprezentacji)</w:t>
      </w:r>
    </w:p>
    <w:p w14:paraId="450C0ADE" w14:textId="77777777" w:rsidR="00E647D8" w:rsidRPr="00B76B5A" w:rsidRDefault="00E647D8" w:rsidP="00B76B5A">
      <w:pPr>
        <w:suppressAutoHyphens/>
        <w:spacing w:after="12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76B5A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</w:p>
    <w:p w14:paraId="7A09CF65" w14:textId="57ECA473" w:rsidR="00E647D8" w:rsidRPr="00B76B5A" w:rsidRDefault="00E647D8" w:rsidP="00B76B5A">
      <w:pPr>
        <w:suppressAutoHyphens/>
        <w:spacing w:after="120" w:line="312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B76B5A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B76B5A">
        <w:rPr>
          <w:rFonts w:ascii="Arial" w:hAnsi="Arial" w:cs="Arial"/>
          <w:b/>
          <w:caps/>
          <w:sz w:val="22"/>
          <w:szCs w:val="22"/>
          <w:u w:val="single"/>
        </w:rPr>
        <w:t>o</w:t>
      </w:r>
      <w:r w:rsidR="005E6577" w:rsidRPr="00B76B5A">
        <w:rPr>
          <w:rFonts w:ascii="Arial" w:hAnsi="Arial" w:cs="Arial"/>
          <w:b/>
          <w:caps/>
          <w:sz w:val="22"/>
          <w:szCs w:val="22"/>
          <w:u w:val="single"/>
        </w:rPr>
        <w:t> </w:t>
      </w:r>
      <w:r w:rsidRPr="00B76B5A">
        <w:rPr>
          <w:rFonts w:ascii="Arial" w:hAnsi="Arial" w:cs="Arial"/>
          <w:b/>
          <w:caps/>
          <w:sz w:val="22"/>
          <w:szCs w:val="22"/>
          <w:u w:val="single"/>
        </w:rPr>
        <w:t>szczególnych rozwiązaniach w zakresie przeciwdziałania wspieraniu agresji na Ukrainę oraz służących ochronie bezpieczeństwa narodowego</w:t>
      </w:r>
    </w:p>
    <w:p w14:paraId="6A1BDE43" w14:textId="66508C6E" w:rsidR="00E647D8" w:rsidRPr="00D75D73" w:rsidRDefault="00E647D8" w:rsidP="00D75D73">
      <w:pPr>
        <w:suppressAutoHyphens/>
        <w:spacing w:after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B76B5A">
        <w:rPr>
          <w:rFonts w:ascii="Arial" w:hAnsi="Arial" w:cs="Arial"/>
          <w:b/>
          <w:sz w:val="22"/>
          <w:szCs w:val="22"/>
        </w:rPr>
        <w:t xml:space="preserve">składane na podstawie art. 125 ust. 5 ustawy </w:t>
      </w:r>
      <w:proofErr w:type="spellStart"/>
      <w:r w:rsidRPr="00B76B5A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5E7F474F" w14:textId="30812702" w:rsidR="00E647D8" w:rsidRPr="00B76B5A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B76B5A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5E6577" w:rsidRPr="00B76B5A">
        <w:rPr>
          <w:rFonts w:ascii="Arial" w:hAnsi="Arial" w:cs="Arial"/>
          <w:sz w:val="22"/>
          <w:szCs w:val="22"/>
        </w:rPr>
        <w:t xml:space="preserve"> </w:t>
      </w:r>
      <w:r w:rsidRPr="00B76B5A">
        <w:rPr>
          <w:rFonts w:ascii="Arial" w:hAnsi="Arial" w:cs="Arial"/>
          <w:sz w:val="22"/>
          <w:szCs w:val="22"/>
        </w:rPr>
        <w:t xml:space="preserve">pn. </w:t>
      </w:r>
      <w:r w:rsidR="009E63E2" w:rsidRPr="00B76B5A">
        <w:rPr>
          <w:rFonts w:ascii="Arial" w:hAnsi="Arial" w:cs="Arial"/>
          <w:sz w:val="22"/>
          <w:szCs w:val="22"/>
        </w:rPr>
        <w:t xml:space="preserve">na świadczenie usług prawnych na rzecz NCBR, nr postępowania 14/24/TPBN, </w:t>
      </w:r>
      <w:r w:rsidRPr="00B76B5A">
        <w:rPr>
          <w:rFonts w:ascii="Arial" w:hAnsi="Arial" w:cs="Arial"/>
          <w:sz w:val="22"/>
          <w:szCs w:val="22"/>
        </w:rPr>
        <w:t>prowadzonego przez</w:t>
      </w:r>
      <w:r w:rsidR="009136EA" w:rsidRPr="00B76B5A">
        <w:rPr>
          <w:rFonts w:ascii="Arial" w:hAnsi="Arial" w:cs="Arial"/>
          <w:sz w:val="22"/>
          <w:szCs w:val="22"/>
        </w:rPr>
        <w:t xml:space="preserve"> NARODOWE CENTRUM BADAŃ I ROZWOJU</w:t>
      </w:r>
      <w:r w:rsidRPr="00B76B5A">
        <w:rPr>
          <w:rFonts w:ascii="Arial" w:hAnsi="Arial" w:cs="Arial"/>
          <w:i/>
          <w:sz w:val="22"/>
          <w:szCs w:val="22"/>
        </w:rPr>
        <w:t xml:space="preserve">, </w:t>
      </w:r>
      <w:r w:rsidRPr="00B76B5A">
        <w:rPr>
          <w:rFonts w:ascii="Arial" w:hAnsi="Arial" w:cs="Arial"/>
          <w:sz w:val="22"/>
          <w:szCs w:val="22"/>
        </w:rPr>
        <w:t>oświadczam, co następuje:</w:t>
      </w:r>
    </w:p>
    <w:p w14:paraId="53DF9A8F" w14:textId="77777777" w:rsidR="00E647D8" w:rsidRPr="00B76B5A" w:rsidRDefault="00E647D8" w:rsidP="00B76B5A">
      <w:pPr>
        <w:shd w:val="clear" w:color="auto" w:fill="BFBFBF" w:themeFill="background1" w:themeFillShade="BF"/>
        <w:suppressAutoHyphens/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B76B5A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44393944" w14:textId="1F84BD45" w:rsidR="00E647D8" w:rsidRPr="00B76B5A" w:rsidRDefault="00E647D8" w:rsidP="00B76B5A">
      <w:pPr>
        <w:pStyle w:val="Akapitzlist"/>
        <w:keepNext w:val="0"/>
        <w:keepLines w:val="0"/>
        <w:numPr>
          <w:ilvl w:val="0"/>
          <w:numId w:val="42"/>
        </w:numPr>
        <w:suppressAutoHyphens/>
        <w:spacing w:before="0" w:after="120" w:line="312" w:lineRule="auto"/>
        <w:ind w:left="426" w:hanging="284"/>
        <w:outlineLvl w:val="9"/>
        <w:rPr>
          <w:rFonts w:ascii="Arial" w:hAnsi="Arial" w:cs="Arial"/>
          <w:b w:val="0"/>
          <w:bCs w:val="0"/>
          <w:szCs w:val="22"/>
        </w:rPr>
      </w:pPr>
      <w:r w:rsidRPr="00B76B5A">
        <w:rPr>
          <w:rFonts w:ascii="Arial" w:hAnsi="Arial" w:cs="Arial"/>
          <w:b w:val="0"/>
          <w:bCs w:val="0"/>
          <w:szCs w:val="22"/>
        </w:rPr>
        <w:t>Oświadczam, że nie zachodzą w stosunku do mnie przesłanki wykluczenia z</w:t>
      </w:r>
      <w:r w:rsidR="005E6577" w:rsidRPr="00B76B5A">
        <w:rPr>
          <w:rFonts w:ascii="Arial" w:hAnsi="Arial" w:cs="Arial"/>
          <w:b w:val="0"/>
          <w:bCs w:val="0"/>
          <w:szCs w:val="22"/>
          <w:lang w:val="pl-PL"/>
        </w:rPr>
        <w:t> </w:t>
      </w:r>
      <w:r w:rsidRPr="00B76B5A">
        <w:rPr>
          <w:rFonts w:ascii="Arial" w:hAnsi="Arial" w:cs="Arial"/>
          <w:b w:val="0"/>
          <w:bCs w:val="0"/>
          <w:szCs w:val="22"/>
        </w:rPr>
        <w:t>postępowania na podstawie art. 108 ust 1 ustawy Pzp.</w:t>
      </w:r>
    </w:p>
    <w:p w14:paraId="62D8FB20" w14:textId="5C9E12A4" w:rsidR="00E647D8" w:rsidRPr="00B76B5A" w:rsidRDefault="00E647D8" w:rsidP="00B76B5A">
      <w:pPr>
        <w:pStyle w:val="NormalnyWeb"/>
        <w:numPr>
          <w:ilvl w:val="0"/>
          <w:numId w:val="42"/>
        </w:numPr>
        <w:suppressAutoHyphens/>
        <w:spacing w:before="0" w:beforeAutospacing="0" w:after="120" w:afterAutospacing="0" w:line="312" w:lineRule="auto"/>
        <w:ind w:left="426" w:hanging="284"/>
        <w:rPr>
          <w:rFonts w:ascii="Arial" w:hAnsi="Arial" w:cs="Arial"/>
          <w:sz w:val="22"/>
          <w:szCs w:val="22"/>
        </w:rPr>
      </w:pPr>
      <w:r w:rsidRPr="00B76B5A">
        <w:rPr>
          <w:rFonts w:ascii="Arial" w:hAnsi="Arial" w:cs="Arial"/>
          <w:sz w:val="22"/>
          <w:szCs w:val="22"/>
        </w:rPr>
        <w:t xml:space="preserve">Oświadczam, </w:t>
      </w:r>
      <w:r w:rsidRPr="00B76B5A">
        <w:rPr>
          <w:rFonts w:ascii="Arial" w:hAnsi="Arial" w:cs="Arial"/>
          <w:color w:val="000000" w:themeColor="text1"/>
          <w:sz w:val="22"/>
          <w:szCs w:val="22"/>
        </w:rPr>
        <w:t>że nie zachodzą w stosunku do mnie przesłanki wykluczenia z postępowania na podstawie art. 7 ust. 1 ustawy z dnia 13 kwietnia 2022 r.</w:t>
      </w:r>
      <w:r w:rsidRPr="00B76B5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B76B5A">
        <w:rPr>
          <w:rFonts w:ascii="Arial" w:hAnsi="Arial" w:cs="Arial"/>
          <w:iCs/>
          <w:color w:val="000000" w:themeColor="text1"/>
          <w:sz w:val="22"/>
          <w:szCs w:val="22"/>
        </w:rPr>
        <w:t>o szczególnych rozwiązaniach w</w:t>
      </w:r>
      <w:r w:rsidR="00F94F04" w:rsidRPr="00B76B5A"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Pr="00B76B5A">
        <w:rPr>
          <w:rFonts w:ascii="Arial" w:hAnsi="Arial" w:cs="Arial"/>
          <w:iCs/>
          <w:color w:val="000000" w:themeColor="text1"/>
          <w:sz w:val="22"/>
          <w:szCs w:val="22"/>
        </w:rPr>
        <w:t xml:space="preserve">zakresie przeciwdziałania wspieraniu agresji na Ukrainę </w:t>
      </w:r>
      <w:r w:rsidRPr="00B76B5A"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>oraz służących ochronie bezpieczeństwa narodowego (</w:t>
      </w:r>
      <w:r w:rsidR="00F94F04" w:rsidRPr="00B76B5A">
        <w:rPr>
          <w:rFonts w:ascii="Arial" w:hAnsi="Arial" w:cs="Arial"/>
          <w:iCs/>
          <w:color w:val="222222"/>
          <w:sz w:val="22"/>
          <w:szCs w:val="22"/>
        </w:rPr>
        <w:t>t.</w:t>
      </w:r>
      <w:r w:rsidR="00F94F04" w:rsidRPr="00B76B5A">
        <w:rPr>
          <w:rFonts w:ascii="Arial" w:hAnsi="Arial" w:cs="Arial"/>
          <w:color w:val="222222"/>
          <w:sz w:val="22"/>
          <w:szCs w:val="22"/>
        </w:rPr>
        <w:t xml:space="preserve"> j.: Dz. U. z 2023 poz. 129, 185</w:t>
      </w:r>
      <w:r w:rsidRPr="00B76B5A">
        <w:rPr>
          <w:rFonts w:ascii="Arial" w:hAnsi="Arial" w:cs="Arial"/>
          <w:i/>
          <w:iCs/>
          <w:color w:val="000000" w:themeColor="text1"/>
          <w:sz w:val="22"/>
          <w:szCs w:val="22"/>
        </w:rPr>
        <w:t>)</w:t>
      </w:r>
      <w:r w:rsidRPr="00B76B5A">
        <w:rPr>
          <w:rStyle w:val="Odwoanieprzypisudolnego"/>
          <w:rFonts w:ascii="Arial" w:hAnsi="Arial" w:cs="Arial"/>
          <w:i/>
          <w:iCs/>
          <w:color w:val="000000" w:themeColor="text1"/>
          <w:sz w:val="22"/>
          <w:szCs w:val="22"/>
        </w:rPr>
        <w:footnoteReference w:id="3"/>
      </w:r>
      <w:r w:rsidRPr="00B76B5A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Pr="00B76B5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926DF08" w14:textId="77777777" w:rsidR="00E647D8" w:rsidRPr="00B76B5A" w:rsidRDefault="00E647D8" w:rsidP="00B76B5A">
      <w:pPr>
        <w:shd w:val="clear" w:color="auto" w:fill="BFBFBF" w:themeFill="background1" w:themeFillShade="BF"/>
        <w:suppressAutoHyphens/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B76B5A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14:paraId="2346F8AB" w14:textId="1EC261DB" w:rsidR="00E647D8" w:rsidRPr="00B76B5A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B76B5A">
        <w:rPr>
          <w:rFonts w:ascii="Arial" w:hAnsi="Arial" w:cs="Arial"/>
          <w:sz w:val="22"/>
          <w:szCs w:val="22"/>
        </w:rPr>
        <w:t>Oświadczam, że spełniam warunki udziału w postępowaniu określone przez zamawiającego w …………..…………………………………………………..…………………………………………</w:t>
      </w:r>
      <w:r w:rsidR="008563A5">
        <w:rPr>
          <w:rFonts w:ascii="Arial" w:hAnsi="Arial" w:cs="Arial"/>
          <w:sz w:val="22"/>
          <w:szCs w:val="22"/>
        </w:rPr>
        <w:t xml:space="preserve"> </w:t>
      </w:r>
      <w:r w:rsidRPr="00B76B5A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B76B5A">
        <w:rPr>
          <w:rFonts w:ascii="Arial" w:hAnsi="Arial" w:cs="Arial"/>
          <w:sz w:val="22"/>
          <w:szCs w:val="22"/>
        </w:rPr>
        <w:t xml:space="preserve"> w następującym zakresie: ………………………………………………………………………………… </w:t>
      </w:r>
    </w:p>
    <w:p w14:paraId="017A43F5" w14:textId="77777777" w:rsidR="00E647D8" w:rsidRPr="00B76B5A" w:rsidRDefault="00E647D8" w:rsidP="00B76B5A">
      <w:pPr>
        <w:shd w:val="clear" w:color="auto" w:fill="BFBFBF" w:themeFill="background1" w:themeFillShade="BF"/>
        <w:suppressAutoHyphens/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B76B5A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B83A766" w14:textId="31CB9339" w:rsidR="005E6577" w:rsidRPr="00B76B5A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B76B5A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 w:rsidR="00972D78" w:rsidRPr="00B76B5A">
        <w:rPr>
          <w:rFonts w:ascii="Arial" w:hAnsi="Arial" w:cs="Arial"/>
          <w:sz w:val="22"/>
          <w:szCs w:val="22"/>
        </w:rPr>
        <w:t> </w:t>
      </w:r>
      <w:r w:rsidRPr="00B76B5A">
        <w:rPr>
          <w:rFonts w:ascii="Arial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3BC5B78A" w14:textId="77777777" w:rsidR="00E647D8" w:rsidRPr="00B76B5A" w:rsidRDefault="00E647D8" w:rsidP="00B76B5A">
      <w:pPr>
        <w:shd w:val="clear" w:color="auto" w:fill="BFBFBF" w:themeFill="background1" w:themeFillShade="BF"/>
        <w:suppressAutoHyphens/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B76B5A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2B1EEDFE" w14:textId="77777777" w:rsidR="00E647D8" w:rsidRPr="00B76B5A" w:rsidRDefault="00E647D8" w:rsidP="002518C7">
      <w:pPr>
        <w:suppressAutoHyphens/>
        <w:spacing w:line="312" w:lineRule="auto"/>
        <w:rPr>
          <w:rFonts w:ascii="Arial" w:hAnsi="Arial" w:cs="Arial"/>
          <w:sz w:val="22"/>
          <w:szCs w:val="22"/>
        </w:rPr>
      </w:pPr>
      <w:r w:rsidRPr="00B76B5A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5C9D0057" w14:textId="76791514" w:rsidR="00E647D8" w:rsidRPr="00B76B5A" w:rsidRDefault="00E647D8" w:rsidP="002518C7">
      <w:pPr>
        <w:pStyle w:val="Akapitzlist"/>
        <w:keepNext w:val="0"/>
        <w:keepLines w:val="0"/>
        <w:numPr>
          <w:ilvl w:val="0"/>
          <w:numId w:val="47"/>
        </w:numPr>
        <w:suppressAutoHyphens/>
        <w:spacing w:before="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B76B5A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</w:t>
      </w:r>
    </w:p>
    <w:p w14:paraId="0E22E5FF" w14:textId="77777777" w:rsidR="00E647D8" w:rsidRPr="00B76B5A" w:rsidRDefault="00E647D8" w:rsidP="002518C7">
      <w:pPr>
        <w:suppressAutoHyphens/>
        <w:spacing w:line="312" w:lineRule="auto"/>
        <w:rPr>
          <w:rFonts w:ascii="Arial" w:hAnsi="Arial" w:cs="Arial"/>
          <w:sz w:val="22"/>
          <w:szCs w:val="22"/>
        </w:rPr>
      </w:pPr>
      <w:r w:rsidRPr="00B76B5A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6BDE19B0" w14:textId="3EBEBE40" w:rsidR="00E647D8" w:rsidRPr="00B76B5A" w:rsidRDefault="00E647D8" w:rsidP="002518C7">
      <w:pPr>
        <w:pStyle w:val="Akapitzlist"/>
        <w:keepNext w:val="0"/>
        <w:keepLines w:val="0"/>
        <w:numPr>
          <w:ilvl w:val="0"/>
          <w:numId w:val="47"/>
        </w:numPr>
        <w:suppressAutoHyphens/>
        <w:spacing w:before="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B76B5A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</w:t>
      </w:r>
    </w:p>
    <w:p w14:paraId="1DA563CC" w14:textId="65C233F8" w:rsidR="00E647D8" w:rsidRPr="00B76B5A" w:rsidRDefault="00E647D8" w:rsidP="002518C7">
      <w:pPr>
        <w:suppressAutoHyphens/>
        <w:spacing w:line="312" w:lineRule="auto"/>
        <w:rPr>
          <w:rFonts w:ascii="Arial" w:hAnsi="Arial" w:cs="Arial"/>
          <w:sz w:val="22"/>
          <w:szCs w:val="22"/>
        </w:rPr>
      </w:pPr>
      <w:r w:rsidRPr="00B76B5A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6CF2572F" w14:textId="77777777" w:rsidR="00E647D8" w:rsidRPr="00B76B5A" w:rsidRDefault="00E647D8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B76B5A">
        <w:rPr>
          <w:rFonts w:ascii="Arial" w:hAnsi="Arial" w:cs="Arial"/>
          <w:sz w:val="22"/>
          <w:szCs w:val="22"/>
        </w:rPr>
        <w:tab/>
      </w:r>
      <w:r w:rsidRPr="00B76B5A">
        <w:rPr>
          <w:rFonts w:ascii="Arial" w:hAnsi="Arial" w:cs="Arial"/>
          <w:sz w:val="22"/>
          <w:szCs w:val="22"/>
        </w:rPr>
        <w:tab/>
      </w:r>
      <w:r w:rsidRPr="00B76B5A">
        <w:rPr>
          <w:rFonts w:ascii="Arial" w:hAnsi="Arial" w:cs="Arial"/>
          <w:sz w:val="22"/>
          <w:szCs w:val="22"/>
        </w:rPr>
        <w:tab/>
      </w:r>
      <w:r w:rsidRPr="00B76B5A">
        <w:rPr>
          <w:rFonts w:ascii="Arial" w:hAnsi="Arial" w:cs="Arial"/>
          <w:sz w:val="22"/>
          <w:szCs w:val="22"/>
        </w:rPr>
        <w:tab/>
      </w:r>
      <w:r w:rsidRPr="00B76B5A">
        <w:rPr>
          <w:rFonts w:ascii="Arial" w:hAnsi="Arial" w:cs="Arial"/>
          <w:sz w:val="22"/>
          <w:szCs w:val="22"/>
        </w:rPr>
        <w:tab/>
      </w:r>
      <w:r w:rsidRPr="00B76B5A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2EAF47A8" w14:textId="05CE8F27" w:rsidR="009136EA" w:rsidRPr="002518C7" w:rsidRDefault="00E647D8" w:rsidP="002518C7">
      <w:pPr>
        <w:suppressAutoHyphens/>
        <w:spacing w:after="120" w:line="312" w:lineRule="auto"/>
        <w:jc w:val="right"/>
        <w:rPr>
          <w:rStyle w:val="FontStyle94"/>
          <w:rFonts w:ascii="Arial" w:hAnsi="Arial" w:cs="Arial"/>
          <w:i/>
          <w:sz w:val="18"/>
          <w:szCs w:val="18"/>
        </w:rPr>
      </w:pPr>
      <w:r w:rsidRPr="00B76B5A">
        <w:rPr>
          <w:rFonts w:ascii="Arial" w:hAnsi="Arial" w:cs="Arial"/>
          <w:sz w:val="22"/>
          <w:szCs w:val="22"/>
        </w:rPr>
        <w:tab/>
      </w:r>
      <w:r w:rsidRPr="00B76B5A">
        <w:rPr>
          <w:rFonts w:ascii="Arial" w:hAnsi="Arial" w:cs="Arial"/>
          <w:sz w:val="22"/>
          <w:szCs w:val="22"/>
        </w:rPr>
        <w:tab/>
      </w:r>
      <w:r w:rsidRPr="00B76B5A">
        <w:rPr>
          <w:rFonts w:ascii="Arial" w:hAnsi="Arial" w:cs="Arial"/>
          <w:sz w:val="22"/>
          <w:szCs w:val="22"/>
        </w:rPr>
        <w:tab/>
      </w:r>
      <w:r w:rsidRPr="00B76B5A">
        <w:rPr>
          <w:rFonts w:ascii="Arial" w:hAnsi="Arial" w:cs="Arial"/>
          <w:i/>
          <w:sz w:val="22"/>
          <w:szCs w:val="22"/>
        </w:rPr>
        <w:tab/>
      </w:r>
      <w:r w:rsidRPr="002518C7">
        <w:rPr>
          <w:rFonts w:ascii="Arial" w:hAnsi="Arial" w:cs="Arial"/>
          <w:i/>
          <w:sz w:val="18"/>
          <w:szCs w:val="18"/>
        </w:rPr>
        <w:t xml:space="preserve">Data; kwalifikowany podpis elektroniczny lub podpis zaufany lub podpis osobisty </w:t>
      </w:r>
    </w:p>
    <w:p w14:paraId="6DD2F037" w14:textId="674A8B36" w:rsidR="00105F2C" w:rsidRPr="00B76B5A" w:rsidRDefault="00F51C3E" w:rsidP="00B76B5A">
      <w:pPr>
        <w:suppressAutoHyphens/>
        <w:spacing w:after="120" w:line="312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B76B5A">
        <w:rPr>
          <w:rFonts w:ascii="Arial" w:hAnsi="Arial" w:cs="Arial"/>
          <w:b/>
          <w:i/>
          <w:iCs/>
          <w:sz w:val="22"/>
          <w:szCs w:val="22"/>
        </w:rPr>
        <w:lastRenderedPageBreak/>
        <w:t xml:space="preserve">Załącznik nr </w:t>
      </w:r>
      <w:r w:rsidR="0014197C" w:rsidRPr="00B76B5A">
        <w:rPr>
          <w:rFonts w:ascii="Arial" w:hAnsi="Arial" w:cs="Arial"/>
          <w:b/>
          <w:i/>
          <w:iCs/>
          <w:sz w:val="22"/>
          <w:szCs w:val="22"/>
        </w:rPr>
        <w:t>5</w:t>
      </w:r>
      <w:r w:rsidRPr="00B76B5A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B76B5A" w:rsidRDefault="00105F2C" w:rsidP="00B76B5A">
      <w:pPr>
        <w:suppressAutoHyphens/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B76B5A" w:rsidRDefault="00105F2C" w:rsidP="00B76B5A">
      <w:pPr>
        <w:suppressAutoHyphens/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B76B5A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B76B5A" w:rsidRDefault="00105F2C" w:rsidP="00B76B5A">
      <w:pPr>
        <w:suppressAutoHyphens/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B76B5A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B76B5A" w:rsidRDefault="00105F2C" w:rsidP="00B76B5A">
      <w:pPr>
        <w:suppressAutoHyphens/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B76B5A">
        <w:rPr>
          <w:rFonts w:ascii="Arial" w:hAnsi="Arial" w:cs="Arial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B76B5A" w:rsidRDefault="00105F2C" w:rsidP="00B76B5A">
      <w:pPr>
        <w:suppressAutoHyphens/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B76B5A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B76B5A" w:rsidRDefault="00105F2C" w:rsidP="00B76B5A">
      <w:pPr>
        <w:suppressAutoHyphens/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B76B5A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771A1CA" w14:textId="77777777" w:rsidR="00105F2C" w:rsidRPr="00B76B5A" w:rsidRDefault="00105F2C" w:rsidP="00B76B5A">
      <w:pPr>
        <w:suppressAutoHyphens/>
        <w:autoSpaceDE w:val="0"/>
        <w:autoSpaceDN w:val="0"/>
        <w:adjustRightInd w:val="0"/>
        <w:spacing w:after="12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B76B5A">
        <w:rPr>
          <w:rFonts w:ascii="Arial" w:hAnsi="Arial" w:cs="Arial"/>
          <w:sz w:val="22"/>
          <w:szCs w:val="22"/>
        </w:rPr>
        <w:t>NIP/PESEL, KRS/</w:t>
      </w:r>
      <w:proofErr w:type="spellStart"/>
      <w:r w:rsidRPr="00B76B5A">
        <w:rPr>
          <w:rFonts w:ascii="Arial" w:hAnsi="Arial" w:cs="Arial"/>
          <w:sz w:val="22"/>
          <w:szCs w:val="22"/>
        </w:rPr>
        <w:t>CEiDG</w:t>
      </w:r>
      <w:proofErr w:type="spellEnd"/>
      <w:r w:rsidRPr="00B76B5A">
        <w:rPr>
          <w:rFonts w:ascii="Arial" w:hAnsi="Arial" w:cs="Arial"/>
          <w:sz w:val="22"/>
          <w:szCs w:val="22"/>
        </w:rPr>
        <w:t>)</w:t>
      </w:r>
    </w:p>
    <w:p w14:paraId="6BAA65A9" w14:textId="77777777" w:rsidR="00105F2C" w:rsidRPr="00B76B5A" w:rsidRDefault="00105F2C" w:rsidP="00B76B5A">
      <w:pPr>
        <w:suppressAutoHyphens/>
        <w:spacing w:after="12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B76B5A" w:rsidRDefault="00105F2C" w:rsidP="00B76B5A">
      <w:pPr>
        <w:suppressAutoHyphens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B76B5A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B76B5A" w:rsidRDefault="00105F2C" w:rsidP="00B76B5A">
      <w:pPr>
        <w:suppressAutoHyphens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B76B5A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0FCCD999" w14:textId="382BC974" w:rsidR="00105F2C" w:rsidRPr="00C52729" w:rsidRDefault="00105F2C" w:rsidP="00B76B5A">
      <w:pPr>
        <w:suppressAutoHyphens/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B76B5A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40C475C2" w14:textId="5C47E90D" w:rsidR="00105F2C" w:rsidRPr="00B76B5A" w:rsidRDefault="00105F2C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B76B5A">
        <w:rPr>
          <w:rFonts w:ascii="Arial" w:hAnsi="Arial" w:cs="Arial"/>
          <w:sz w:val="22"/>
          <w:szCs w:val="22"/>
        </w:rPr>
        <w:t xml:space="preserve">Na potrzeby postępowania o udzielenie zamówienia publicznego pn.: </w:t>
      </w:r>
      <w:r w:rsidR="009E63E2" w:rsidRPr="00B76B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na świadczenie usług prawnych na rzecz NCBR, nr postępowania 14/24/TPBN, </w:t>
      </w:r>
      <w:r w:rsidRPr="00B76B5A">
        <w:rPr>
          <w:rFonts w:ascii="Arial" w:hAnsi="Arial" w:cs="Arial"/>
          <w:sz w:val="22"/>
          <w:szCs w:val="22"/>
        </w:rPr>
        <w:t>prowadzonego przez Narodowe Centrum Badań i Rozwoju w</w:t>
      </w:r>
      <w:r w:rsidR="00F51C3E" w:rsidRPr="00B76B5A">
        <w:rPr>
          <w:rFonts w:ascii="Arial" w:hAnsi="Arial" w:cs="Arial"/>
          <w:sz w:val="22"/>
          <w:szCs w:val="22"/>
        </w:rPr>
        <w:t> </w:t>
      </w:r>
      <w:r w:rsidRPr="00B76B5A">
        <w:rPr>
          <w:rFonts w:ascii="Arial" w:hAnsi="Arial" w:cs="Arial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B76B5A" w:rsidRDefault="00105F2C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B76B5A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B76B5A" w:rsidRDefault="00105F2C" w:rsidP="00B76B5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B76B5A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5893945" w14:textId="77777777" w:rsidR="00105F2C" w:rsidRPr="00B76B5A" w:rsidRDefault="00105F2C" w:rsidP="00C52729">
      <w:pPr>
        <w:suppressAutoHyphens/>
        <w:spacing w:after="12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118"/>
        <w:gridCol w:w="5952"/>
      </w:tblGrid>
      <w:tr w:rsidR="00105F2C" w:rsidRPr="00B76B5A" w14:paraId="67F914AA" w14:textId="77777777" w:rsidTr="00C52729">
        <w:trPr>
          <w:jc w:val="center"/>
        </w:trPr>
        <w:tc>
          <w:tcPr>
            <w:tcW w:w="1719" w:type="pct"/>
            <w:vAlign w:val="center"/>
          </w:tcPr>
          <w:p w14:paraId="7C66BF17" w14:textId="77777777" w:rsidR="00105F2C" w:rsidRPr="00B76B5A" w:rsidRDefault="00105F2C" w:rsidP="00B76B5A">
            <w:pPr>
              <w:suppressAutoHyphens/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B76B5A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281" w:type="pct"/>
            <w:vAlign w:val="center"/>
          </w:tcPr>
          <w:p w14:paraId="0CBDC9F3" w14:textId="77777777" w:rsidR="00105F2C" w:rsidRPr="00B76B5A" w:rsidRDefault="00105F2C" w:rsidP="00B76B5A">
            <w:pPr>
              <w:suppressAutoHyphens/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B76B5A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B76B5A" w14:paraId="4639CB40" w14:textId="77777777" w:rsidTr="00C52729">
        <w:trPr>
          <w:trHeight w:val="285"/>
          <w:jc w:val="center"/>
        </w:trPr>
        <w:tc>
          <w:tcPr>
            <w:tcW w:w="1719" w:type="pct"/>
            <w:vAlign w:val="center"/>
          </w:tcPr>
          <w:p w14:paraId="599AB019" w14:textId="77777777" w:rsidR="00105F2C" w:rsidRPr="00B76B5A" w:rsidRDefault="00105F2C" w:rsidP="00B76B5A">
            <w:pPr>
              <w:suppressAutoHyphens/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1" w:type="pct"/>
            <w:vAlign w:val="center"/>
          </w:tcPr>
          <w:p w14:paraId="1E628FF7" w14:textId="77777777" w:rsidR="00105F2C" w:rsidRPr="00B76B5A" w:rsidRDefault="00105F2C" w:rsidP="00B76B5A">
            <w:pPr>
              <w:suppressAutoHyphens/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B76B5A" w14:paraId="6D1698B1" w14:textId="77777777" w:rsidTr="00C52729">
        <w:trPr>
          <w:trHeight w:val="80"/>
          <w:jc w:val="center"/>
        </w:trPr>
        <w:tc>
          <w:tcPr>
            <w:tcW w:w="1719" w:type="pct"/>
            <w:vAlign w:val="center"/>
          </w:tcPr>
          <w:p w14:paraId="32372BE5" w14:textId="77777777" w:rsidR="00105F2C" w:rsidRPr="00C52729" w:rsidRDefault="00105F2C" w:rsidP="00B76B5A">
            <w:pPr>
              <w:suppressAutoHyphens/>
              <w:spacing w:after="120" w:line="312" w:lineRule="auto"/>
              <w:rPr>
                <w:rFonts w:ascii="Arial" w:hAnsi="Arial" w:cs="Arial"/>
                <w:sz w:val="18"/>
                <w:szCs w:val="18"/>
              </w:rPr>
            </w:pPr>
            <w:r w:rsidRPr="00C52729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281" w:type="pct"/>
            <w:vAlign w:val="center"/>
          </w:tcPr>
          <w:p w14:paraId="099BBB46" w14:textId="77777777" w:rsidR="00105F2C" w:rsidRPr="00C52729" w:rsidRDefault="00105F2C" w:rsidP="00B76B5A">
            <w:pPr>
              <w:suppressAutoHyphens/>
              <w:spacing w:after="120" w:line="312" w:lineRule="auto"/>
              <w:rPr>
                <w:rFonts w:ascii="Arial" w:hAnsi="Arial" w:cs="Arial"/>
                <w:sz w:val="18"/>
                <w:szCs w:val="18"/>
              </w:rPr>
            </w:pPr>
            <w:r w:rsidRPr="00C52729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C52729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C52729">
              <w:rPr>
                <w:rFonts w:ascii="Arial" w:hAnsi="Arial" w:cs="Arial"/>
                <w:sz w:val="18"/>
                <w:szCs w:val="18"/>
              </w:rPr>
              <w:t>) do podpisania w imieniu Wykonawcy(ów).</w:t>
            </w:r>
          </w:p>
          <w:p w14:paraId="366C200E" w14:textId="77777777" w:rsidR="00105F2C" w:rsidRPr="00B76B5A" w:rsidRDefault="00105F2C" w:rsidP="00B76B5A">
            <w:pPr>
              <w:suppressAutoHyphens/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C52729">
              <w:rPr>
                <w:rFonts w:ascii="Arial" w:hAnsi="Arial" w:cs="Arial"/>
                <w:sz w:val="18"/>
                <w:szCs w:val="18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207BB9D" w14:textId="77777777" w:rsidR="00105F2C" w:rsidRPr="00B76B5A" w:rsidRDefault="00105F2C" w:rsidP="00C52729">
      <w:pPr>
        <w:suppressAutoHyphens/>
        <w:spacing w:after="12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BB6A132" w14:textId="08394577" w:rsidR="00DD5F4C" w:rsidRPr="00C52729" w:rsidRDefault="00105F2C" w:rsidP="00B76B5A">
      <w:pPr>
        <w:suppressAutoHyphens/>
        <w:spacing w:after="120" w:line="312" w:lineRule="auto"/>
        <w:rPr>
          <w:rFonts w:ascii="Arial" w:hAnsi="Arial" w:cs="Arial"/>
          <w:sz w:val="18"/>
          <w:szCs w:val="18"/>
        </w:rPr>
      </w:pPr>
      <w:r w:rsidRPr="00C52729">
        <w:rPr>
          <w:rFonts w:ascii="Arial" w:hAnsi="Arial" w:cs="Arial"/>
          <w:sz w:val="18"/>
          <w:szCs w:val="18"/>
        </w:rPr>
        <w:t>* zgodnie z zakresem wykazania spełniania warunków udziału w postępowaniu przez poszczególnych Wykonawc</w:t>
      </w:r>
      <w:bookmarkEnd w:id="0"/>
      <w:bookmarkEnd w:id="1"/>
      <w:bookmarkEnd w:id="2"/>
      <w:r w:rsidR="009E63E2" w:rsidRPr="00C52729">
        <w:rPr>
          <w:rFonts w:ascii="Arial" w:hAnsi="Arial" w:cs="Arial"/>
          <w:sz w:val="18"/>
          <w:szCs w:val="18"/>
        </w:rPr>
        <w:t>ów</w:t>
      </w:r>
    </w:p>
    <w:sectPr w:rsidR="00DD5F4C" w:rsidRPr="00C52729" w:rsidSect="00100D7F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418" w:right="1418" w:bottom="1418" w:left="1418" w:header="141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70B09" w14:textId="77777777" w:rsidR="00EC0965" w:rsidRDefault="00EC0965">
      <w:r>
        <w:separator/>
      </w:r>
    </w:p>
  </w:endnote>
  <w:endnote w:type="continuationSeparator" w:id="0">
    <w:p w14:paraId="5F43D8E4" w14:textId="77777777" w:rsidR="00EC0965" w:rsidRDefault="00EC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3C62774B" w:rsidR="00050737" w:rsidRPr="002D74E5" w:rsidRDefault="0053087F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28875D2D" wp14:editId="5DA23D4A">
          <wp:extent cx="5759450" cy="594995"/>
          <wp:effectExtent l="0" t="0" r="0" b="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1A0DE2F8-D548-4014-83DC-BF63221392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1A0DE2F8-D548-4014-83DC-BF632213920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0737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6A6178C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0737" w:rsidRPr="002D74E5">
      <w:rPr>
        <w:rFonts w:ascii="Arial" w:hAnsi="Arial" w:cs="Arial"/>
        <w:sz w:val="16"/>
      </w:rPr>
      <w:t xml:space="preserve">Strona </w:t>
    </w:r>
    <w:r w:rsidR="00050737" w:rsidRPr="002D74E5">
      <w:rPr>
        <w:rFonts w:ascii="Arial" w:hAnsi="Arial" w:cs="Arial"/>
        <w:bCs/>
        <w:sz w:val="16"/>
      </w:rPr>
      <w:fldChar w:fldCharType="begin"/>
    </w:r>
    <w:r w:rsidR="00050737" w:rsidRPr="002D74E5">
      <w:rPr>
        <w:rFonts w:ascii="Arial" w:hAnsi="Arial" w:cs="Arial"/>
        <w:bCs/>
        <w:sz w:val="16"/>
      </w:rPr>
      <w:instrText>PAGE</w:instrText>
    </w:r>
    <w:r w:rsidR="00050737"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="00050737" w:rsidRPr="002D74E5">
      <w:rPr>
        <w:rFonts w:ascii="Arial" w:hAnsi="Arial" w:cs="Arial"/>
        <w:bCs/>
        <w:sz w:val="16"/>
      </w:rPr>
      <w:fldChar w:fldCharType="end"/>
    </w:r>
    <w:r w:rsidR="00050737" w:rsidRPr="002D74E5">
      <w:rPr>
        <w:rFonts w:ascii="Arial" w:hAnsi="Arial" w:cs="Arial"/>
        <w:sz w:val="16"/>
      </w:rPr>
      <w:t xml:space="preserve"> z </w:t>
    </w:r>
    <w:r w:rsidR="00050737" w:rsidRPr="002D74E5">
      <w:rPr>
        <w:rFonts w:ascii="Arial" w:hAnsi="Arial" w:cs="Arial"/>
        <w:bCs/>
        <w:sz w:val="16"/>
      </w:rPr>
      <w:fldChar w:fldCharType="begin"/>
    </w:r>
    <w:r w:rsidR="00050737" w:rsidRPr="002D74E5">
      <w:rPr>
        <w:rFonts w:ascii="Arial" w:hAnsi="Arial" w:cs="Arial"/>
        <w:bCs/>
        <w:sz w:val="16"/>
      </w:rPr>
      <w:instrText>NUMPAGES</w:instrText>
    </w:r>
    <w:r w:rsidR="00050737"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="00050737"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01FD" w14:textId="77777777" w:rsidR="00EC0965" w:rsidRDefault="00EC0965">
      <w:r>
        <w:separator/>
      </w:r>
    </w:p>
  </w:footnote>
  <w:footnote w:type="continuationSeparator" w:id="0">
    <w:p w14:paraId="359B98CA" w14:textId="77777777" w:rsidR="00EC0965" w:rsidRDefault="00EC0965">
      <w:r>
        <w:continuationSeparator/>
      </w:r>
    </w:p>
  </w:footnote>
  <w:footnote w:id="1">
    <w:p w14:paraId="7D398594" w14:textId="4A04BB3C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328FDB64" w14:textId="52BC8970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22646632" w14:textId="5266A567" w:rsidR="00050737" w:rsidRPr="00D6520D" w:rsidRDefault="00050737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77777777" w:rsidR="00050737" w:rsidRPr="000B2B9F" w:rsidRDefault="00050737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DA6BAF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3060517B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29FF1" w14:textId="41393DE8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1D5ECC9A" w14:textId="0BEF4FA9" w:rsidR="00E647D8" w:rsidRPr="00761CEB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</w:t>
      </w:r>
      <w:r w:rsidR="005E6577" w:rsidRPr="00F94F04">
        <w:rPr>
          <w:rFonts w:ascii="Arial" w:hAnsi="Arial" w:cs="Arial"/>
          <w:sz w:val="14"/>
          <w:szCs w:val="14"/>
        </w:rPr>
        <w:t> </w:t>
      </w:r>
      <w:r w:rsidRPr="00F94F04">
        <w:rPr>
          <w:rFonts w:ascii="Arial" w:hAnsi="Arial" w:cs="Arial"/>
          <w:sz w:val="14"/>
          <w:szCs w:val="14"/>
        </w:rPr>
        <w:t>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</w:t>
      </w:r>
      <w:r w:rsidR="005E6577" w:rsidRPr="00D80614">
        <w:rPr>
          <w:rFonts w:ascii="Arial" w:hAnsi="Arial" w:cs="Arial"/>
          <w:sz w:val="14"/>
          <w:szCs w:val="14"/>
        </w:rPr>
        <w:t> </w:t>
      </w:r>
      <w:r w:rsidRPr="00D80614">
        <w:rPr>
          <w:rFonts w:ascii="Arial" w:hAnsi="Arial" w:cs="Arial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0B5B262" w14:textId="373E17B6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>z postępowania o udzielenie zamówienia publicznego lub konkursu prowadzonego na podstawie ustawy Pzp wyklucza się:</w:t>
      </w:r>
    </w:p>
    <w:p w14:paraId="1589310C" w14:textId="77777777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2B4BD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A47E52" w14:textId="3D535E70" w:rsidR="00E647D8" w:rsidRPr="00896587" w:rsidRDefault="00E647D8" w:rsidP="005E6577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 w:rsidR="00F94F04">
        <w:rPr>
          <w:rFonts w:ascii="Arial" w:hAnsi="Arial" w:cs="Arial"/>
          <w:color w:val="222222"/>
          <w:sz w:val="14"/>
          <w:szCs w:val="14"/>
        </w:rPr>
        <w:t> 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C47" w14:textId="591C198F" w:rsidR="0053087F" w:rsidRPr="0053087F" w:rsidRDefault="0053087F" w:rsidP="0053087F">
    <w:pPr>
      <w:pStyle w:val="Nagwek"/>
      <w:spacing w:before="0"/>
      <w:rPr>
        <w:noProof/>
      </w:rPr>
    </w:pPr>
  </w:p>
  <w:p w14:paraId="1D24F46C" w14:textId="1BEBB3EE" w:rsidR="00050737" w:rsidRPr="0016235F" w:rsidRDefault="009E591F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5193CB7" wp14:editId="01B7322D">
          <wp:simplePos x="0" y="0"/>
          <wp:positionH relativeFrom="page">
            <wp:align>left</wp:align>
          </wp:positionH>
          <wp:positionV relativeFrom="paragraph">
            <wp:posOffset>-899160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865CB1"/>
    <w:multiLevelType w:val="hybridMultilevel"/>
    <w:tmpl w:val="691E2356"/>
    <w:lvl w:ilvl="0" w:tplc="574EBB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C4C79EA"/>
    <w:multiLevelType w:val="hybridMultilevel"/>
    <w:tmpl w:val="1200C862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7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736499"/>
    <w:multiLevelType w:val="hybridMultilevel"/>
    <w:tmpl w:val="1200C862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5964930"/>
    <w:multiLevelType w:val="hybridMultilevel"/>
    <w:tmpl w:val="FDB81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4" w15:restartNumberingAfterBreak="0">
    <w:nsid w:val="19A62BF1"/>
    <w:multiLevelType w:val="hybridMultilevel"/>
    <w:tmpl w:val="4A08ADD0"/>
    <w:lvl w:ilvl="0" w:tplc="E1AAF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C125D1"/>
    <w:multiLevelType w:val="hybridMultilevel"/>
    <w:tmpl w:val="1184481A"/>
    <w:lvl w:ilvl="0" w:tplc="B5D8BD3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FC77FE"/>
    <w:multiLevelType w:val="hybridMultilevel"/>
    <w:tmpl w:val="B41C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4417BA"/>
    <w:multiLevelType w:val="hybridMultilevel"/>
    <w:tmpl w:val="CD665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3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40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8D1EF1"/>
    <w:multiLevelType w:val="hybridMultilevel"/>
    <w:tmpl w:val="735E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5CF53D9"/>
    <w:multiLevelType w:val="hybridMultilevel"/>
    <w:tmpl w:val="4A08AD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8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929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5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E34417E"/>
    <w:multiLevelType w:val="hybridMultilevel"/>
    <w:tmpl w:val="07C212AC"/>
    <w:lvl w:ilvl="0" w:tplc="18561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199714B"/>
    <w:multiLevelType w:val="hybridMultilevel"/>
    <w:tmpl w:val="4A08ADD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483470A"/>
    <w:multiLevelType w:val="hybridMultilevel"/>
    <w:tmpl w:val="31BA10A8"/>
    <w:lvl w:ilvl="0" w:tplc="9BA6B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9" w15:restartNumberingAfterBreak="0">
    <w:nsid w:val="743616E0"/>
    <w:multiLevelType w:val="hybridMultilevel"/>
    <w:tmpl w:val="B41C45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15438A"/>
    <w:multiLevelType w:val="hybridMultilevel"/>
    <w:tmpl w:val="691E23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6940843">
    <w:abstractNumId w:val="66"/>
  </w:num>
  <w:num w:numId="2" w16cid:durableId="635334245">
    <w:abstractNumId w:val="20"/>
  </w:num>
  <w:num w:numId="3" w16cid:durableId="1977683610">
    <w:abstractNumId w:val="68"/>
  </w:num>
  <w:num w:numId="4" w16cid:durableId="1899584977">
    <w:abstractNumId w:val="0"/>
  </w:num>
  <w:num w:numId="5" w16cid:durableId="678892610">
    <w:abstractNumId w:val="17"/>
  </w:num>
  <w:num w:numId="6" w16cid:durableId="607742143">
    <w:abstractNumId w:val="16"/>
  </w:num>
  <w:num w:numId="7" w16cid:durableId="1675306011">
    <w:abstractNumId w:val="32"/>
  </w:num>
  <w:num w:numId="8" w16cid:durableId="1889954025">
    <w:abstractNumId w:val="23"/>
  </w:num>
  <w:num w:numId="9" w16cid:durableId="823662766">
    <w:abstractNumId w:val="29"/>
  </w:num>
  <w:num w:numId="10" w16cid:durableId="1640525489">
    <w:abstractNumId w:val="53"/>
  </w:num>
  <w:num w:numId="11" w16cid:durableId="206340089">
    <w:abstractNumId w:val="50"/>
  </w:num>
  <w:num w:numId="12" w16cid:durableId="1110856578">
    <w:abstractNumId w:val="36"/>
  </w:num>
  <w:num w:numId="13" w16cid:durableId="1850950235">
    <w:abstractNumId w:val="19"/>
  </w:num>
  <w:num w:numId="14" w16cid:durableId="907109014">
    <w:abstractNumId w:val="59"/>
    <w:lvlOverride w:ilvl="0">
      <w:startOverride w:val="1"/>
    </w:lvlOverride>
  </w:num>
  <w:num w:numId="15" w16cid:durableId="1256940017">
    <w:abstractNumId w:val="44"/>
    <w:lvlOverride w:ilvl="0">
      <w:startOverride w:val="1"/>
    </w:lvlOverride>
  </w:num>
  <w:num w:numId="16" w16cid:durableId="139928819">
    <w:abstractNumId w:val="30"/>
  </w:num>
  <w:num w:numId="17" w16cid:durableId="139542280">
    <w:abstractNumId w:val="47"/>
  </w:num>
  <w:num w:numId="18" w16cid:durableId="1702440499">
    <w:abstractNumId w:val="37"/>
  </w:num>
  <w:num w:numId="19" w16cid:durableId="1661226870">
    <w:abstractNumId w:val="28"/>
  </w:num>
  <w:num w:numId="20" w16cid:durableId="1933121653">
    <w:abstractNumId w:val="72"/>
  </w:num>
  <w:num w:numId="21" w16cid:durableId="1100638738">
    <w:abstractNumId w:val="65"/>
  </w:num>
  <w:num w:numId="22" w16cid:durableId="116709499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54"/>
  </w:num>
  <w:num w:numId="25" w16cid:durableId="1462839870">
    <w:abstractNumId w:val="39"/>
  </w:num>
  <w:num w:numId="26" w16cid:durableId="1753165268">
    <w:abstractNumId w:val="56"/>
  </w:num>
  <w:num w:numId="27" w16cid:durableId="1348479236">
    <w:abstractNumId w:val="40"/>
  </w:num>
  <w:num w:numId="28" w16cid:durableId="674109238">
    <w:abstractNumId w:val="52"/>
  </w:num>
  <w:num w:numId="29" w16cid:durableId="1473519252">
    <w:abstractNumId w:val="74"/>
  </w:num>
  <w:num w:numId="30" w16cid:durableId="535043846">
    <w:abstractNumId w:val="73"/>
  </w:num>
  <w:num w:numId="31" w16cid:durableId="1216820902">
    <w:abstractNumId w:val="38"/>
  </w:num>
  <w:num w:numId="32" w16cid:durableId="2117170576">
    <w:abstractNumId w:val="51"/>
  </w:num>
  <w:num w:numId="33" w16cid:durableId="1136067731">
    <w:abstractNumId w:val="63"/>
  </w:num>
  <w:num w:numId="34" w16cid:durableId="1701390161">
    <w:abstractNumId w:val="14"/>
  </w:num>
  <w:num w:numId="35" w16cid:durableId="927813607">
    <w:abstractNumId w:val="55"/>
  </w:num>
  <w:num w:numId="36" w16cid:durableId="1808470342">
    <w:abstractNumId w:val="27"/>
  </w:num>
  <w:num w:numId="37" w16cid:durableId="938223141">
    <w:abstractNumId w:val="57"/>
  </w:num>
  <w:num w:numId="38" w16cid:durableId="2137674989">
    <w:abstractNumId w:val="33"/>
  </w:num>
  <w:num w:numId="39" w16cid:durableId="861556417">
    <w:abstractNumId w:val="62"/>
  </w:num>
  <w:num w:numId="40" w16cid:durableId="7685979">
    <w:abstractNumId w:val="22"/>
  </w:num>
  <w:num w:numId="41" w16cid:durableId="740578">
    <w:abstractNumId w:val="12"/>
  </w:num>
  <w:num w:numId="42" w16cid:durableId="901453141">
    <w:abstractNumId w:val="43"/>
  </w:num>
  <w:num w:numId="43" w16cid:durableId="1456560220">
    <w:abstractNumId w:val="18"/>
  </w:num>
  <w:num w:numId="44" w16cid:durableId="604462702">
    <w:abstractNumId w:val="34"/>
  </w:num>
  <w:num w:numId="45" w16cid:durableId="2127577514">
    <w:abstractNumId w:val="49"/>
  </w:num>
  <w:num w:numId="46" w16cid:durableId="1040978161">
    <w:abstractNumId w:val="35"/>
  </w:num>
  <w:num w:numId="47" w16cid:durableId="1182086868">
    <w:abstractNumId w:val="71"/>
  </w:num>
  <w:num w:numId="48" w16cid:durableId="1828588524">
    <w:abstractNumId w:val="41"/>
  </w:num>
  <w:num w:numId="49" w16cid:durableId="52974133">
    <w:abstractNumId w:val="48"/>
  </w:num>
  <w:num w:numId="50" w16cid:durableId="90511460">
    <w:abstractNumId w:val="42"/>
  </w:num>
  <w:num w:numId="51" w16cid:durableId="1746806441">
    <w:abstractNumId w:val="58"/>
  </w:num>
  <w:num w:numId="52" w16cid:durableId="1604917402">
    <w:abstractNumId w:val="31"/>
  </w:num>
  <w:num w:numId="53" w16cid:durableId="145784474">
    <w:abstractNumId w:val="21"/>
  </w:num>
  <w:num w:numId="54" w16cid:durableId="1524977909">
    <w:abstractNumId w:val="15"/>
  </w:num>
  <w:num w:numId="55" w16cid:durableId="534393249">
    <w:abstractNumId w:val="26"/>
  </w:num>
  <w:num w:numId="56" w16cid:durableId="655110185">
    <w:abstractNumId w:val="24"/>
  </w:num>
  <w:num w:numId="57" w16cid:durableId="1609385119">
    <w:abstractNumId w:val="13"/>
  </w:num>
  <w:num w:numId="58" w16cid:durableId="1492260355">
    <w:abstractNumId w:val="60"/>
  </w:num>
  <w:num w:numId="59" w16cid:durableId="56324869">
    <w:abstractNumId w:val="64"/>
  </w:num>
  <w:num w:numId="60" w16cid:durableId="908157132">
    <w:abstractNumId w:val="69"/>
  </w:num>
  <w:num w:numId="61" w16cid:durableId="546340655">
    <w:abstractNumId w:val="61"/>
  </w:num>
  <w:num w:numId="62" w16cid:durableId="1419597442">
    <w:abstractNumId w:val="70"/>
  </w:num>
  <w:num w:numId="63" w16cid:durableId="45572574">
    <w:abstractNumId w:val="45"/>
  </w:num>
  <w:num w:numId="64" w16cid:durableId="995842427">
    <w:abstractNumId w:val="2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27F9A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A2D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198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014B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977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43E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0D7F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87F8E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500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0764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8C7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C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38B"/>
    <w:rsid w:val="002B683F"/>
    <w:rsid w:val="002B68E1"/>
    <w:rsid w:val="002B6963"/>
    <w:rsid w:val="002B6FDE"/>
    <w:rsid w:val="002B7309"/>
    <w:rsid w:val="002B7E32"/>
    <w:rsid w:val="002C023C"/>
    <w:rsid w:val="002C04A9"/>
    <w:rsid w:val="002C1114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45B7"/>
    <w:rsid w:val="00304E75"/>
    <w:rsid w:val="00305BC0"/>
    <w:rsid w:val="00305F5F"/>
    <w:rsid w:val="003060BC"/>
    <w:rsid w:val="0030618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1FA7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0428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5BAC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29A1"/>
    <w:rsid w:val="003B2E65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2AC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5D79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4B16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0DA"/>
    <w:rsid w:val="00411376"/>
    <w:rsid w:val="00411599"/>
    <w:rsid w:val="004117AD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D01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22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2A4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574C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26C9"/>
    <w:rsid w:val="00522C6A"/>
    <w:rsid w:val="005230D5"/>
    <w:rsid w:val="00523E13"/>
    <w:rsid w:val="00524524"/>
    <w:rsid w:val="005248CD"/>
    <w:rsid w:val="00524FB0"/>
    <w:rsid w:val="0052540D"/>
    <w:rsid w:val="0053035D"/>
    <w:rsid w:val="0053087F"/>
    <w:rsid w:val="00530A74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CD7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15C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549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44D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0C1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196C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141A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BA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1EAE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01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6E3E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4B1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14F"/>
    <w:rsid w:val="0075257E"/>
    <w:rsid w:val="00752F70"/>
    <w:rsid w:val="00753322"/>
    <w:rsid w:val="0075355C"/>
    <w:rsid w:val="00753C68"/>
    <w:rsid w:val="00754FE5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666F8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211"/>
    <w:rsid w:val="00791A02"/>
    <w:rsid w:val="007923D7"/>
    <w:rsid w:val="00792DF3"/>
    <w:rsid w:val="007932DA"/>
    <w:rsid w:val="00793472"/>
    <w:rsid w:val="007934A8"/>
    <w:rsid w:val="00793601"/>
    <w:rsid w:val="00793884"/>
    <w:rsid w:val="0079392A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68FD"/>
    <w:rsid w:val="007C74C2"/>
    <w:rsid w:val="007C7E5B"/>
    <w:rsid w:val="007D039D"/>
    <w:rsid w:val="007D121F"/>
    <w:rsid w:val="007D16B2"/>
    <w:rsid w:val="007D16F0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70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2646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3A5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02A1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074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5E4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7D3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531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1A4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591F"/>
    <w:rsid w:val="009E63E2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069E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AB1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457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094C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118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902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76B5A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9F2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1CF7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07D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1BB5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97D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1974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148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272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46C"/>
    <w:rsid w:val="00C8299D"/>
    <w:rsid w:val="00C834C1"/>
    <w:rsid w:val="00C83890"/>
    <w:rsid w:val="00C83D17"/>
    <w:rsid w:val="00C83E28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7B9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97D7D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70F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5B4F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63C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C79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6A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5D73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74E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38B"/>
    <w:rsid w:val="00D94777"/>
    <w:rsid w:val="00D94CCD"/>
    <w:rsid w:val="00D95AA5"/>
    <w:rsid w:val="00D95C62"/>
    <w:rsid w:val="00D95FCB"/>
    <w:rsid w:val="00D96648"/>
    <w:rsid w:val="00D96D07"/>
    <w:rsid w:val="00D97DC0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2D3"/>
    <w:rsid w:val="00DA471B"/>
    <w:rsid w:val="00DA48F1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4EC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0C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58FB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02C7"/>
    <w:rsid w:val="00E41081"/>
    <w:rsid w:val="00E41285"/>
    <w:rsid w:val="00E43234"/>
    <w:rsid w:val="00E4392A"/>
    <w:rsid w:val="00E439E6"/>
    <w:rsid w:val="00E4401A"/>
    <w:rsid w:val="00E45754"/>
    <w:rsid w:val="00E460DF"/>
    <w:rsid w:val="00E464B0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D2B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67E80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0965"/>
    <w:rsid w:val="00EC147F"/>
    <w:rsid w:val="00EC238B"/>
    <w:rsid w:val="00EC27A6"/>
    <w:rsid w:val="00EC2AC3"/>
    <w:rsid w:val="00EC33DD"/>
    <w:rsid w:val="00EC3663"/>
    <w:rsid w:val="00EC45E4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9E1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1CA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570A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9FB"/>
    <w:rsid w:val="00F02AD0"/>
    <w:rsid w:val="00F030F2"/>
    <w:rsid w:val="00F032EC"/>
    <w:rsid w:val="00F03ACC"/>
    <w:rsid w:val="00F04E40"/>
    <w:rsid w:val="00F04EA1"/>
    <w:rsid w:val="00F05C4B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0C05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67804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4E53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1F0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B16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aliases w:val="Asseco Tabela - Siatka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12</Pages>
  <Words>1899</Words>
  <Characters>14418</Characters>
  <Application>Microsoft Office Word</Application>
  <DocSecurity>0</DocSecurity>
  <Lines>120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16285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Olga Golińska</cp:lastModifiedBy>
  <cp:revision>127</cp:revision>
  <cp:lastPrinted>2020-10-15T11:07:00Z</cp:lastPrinted>
  <dcterms:created xsi:type="dcterms:W3CDTF">2023-03-31T07:37:00Z</dcterms:created>
  <dcterms:modified xsi:type="dcterms:W3CDTF">2024-06-19T06:48:00Z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2023-11-02T11:57:44Z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d5070b4b-57da-4052-9824-fcf09715c862</vt:lpwstr>
  </property>
  <property fmtid="{D5CDD505-2E9C-101B-9397-08002B2CF9AE}" pid="8" name="MSIP_Label_46723740-be9a-4fd0-bd11-8f09a2f8d61a_ContentBits">
    <vt:lpwstr>2</vt:lpwstr>
  </property>
</Properties>
</file>