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="00F0509C"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3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LAT </w:t>
      </w:r>
    </w:p>
    <w:p w:rsidR="00FB1DC8" w:rsidRPr="00FB1DC8" w:rsidRDefault="002C0BF5" w:rsidP="00FC7D49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sz w:val="18"/>
          <w:szCs w:val="22"/>
        </w:rPr>
        <w:t xml:space="preserve">w postępowaniu na </w:t>
      </w:r>
      <w:r w:rsidR="007504E3" w:rsidRPr="007504E3">
        <w:rPr>
          <w:rFonts w:ascii="Arial" w:eastAsia="Times New Roman" w:hAnsi="Arial" w:cs="Arial"/>
          <w:b/>
          <w:sz w:val="18"/>
          <w:szCs w:val="22"/>
        </w:rPr>
        <w:t xml:space="preserve">dostawę </w:t>
      </w:r>
      <w:r w:rsidR="009351E7" w:rsidRPr="009351E7">
        <w:rPr>
          <w:rFonts w:ascii="Arial" w:eastAsia="Times New Roman" w:hAnsi="Arial" w:cs="Arial"/>
          <w:b/>
          <w:sz w:val="18"/>
          <w:szCs w:val="22"/>
        </w:rPr>
        <w:t>ciągnika rolniczego</w:t>
      </w:r>
      <w:r w:rsidR="00FC7D49">
        <w:rPr>
          <w:rFonts w:ascii="Arial" w:eastAsia="Times New Roman" w:hAnsi="Arial" w:cs="Arial"/>
          <w:b/>
          <w:sz w:val="18"/>
          <w:szCs w:val="22"/>
        </w:rPr>
        <w:t xml:space="preserve"> </w:t>
      </w:r>
      <w:r w:rsidR="00FC7D49" w:rsidRPr="00FC7D49">
        <w:rPr>
          <w:rFonts w:ascii="Arial" w:eastAsia="Times New Roman" w:hAnsi="Arial" w:cs="Arial"/>
          <w:b/>
          <w:sz w:val="18"/>
          <w:szCs w:val="22"/>
        </w:rPr>
        <w:t xml:space="preserve">z wyposażeniem umożliwiającym współpracę z kosiarką bijakową, pługiem, posypywarką podwieszaną oraz szczotką walcową, nowego lub używanego z przebiegiem do 200 </w:t>
      </w:r>
      <w:proofErr w:type="spellStart"/>
      <w:r w:rsidR="00FC7D49" w:rsidRPr="00FC7D49">
        <w:rPr>
          <w:rFonts w:ascii="Arial" w:eastAsia="Times New Roman" w:hAnsi="Arial" w:cs="Arial"/>
          <w:b/>
          <w:sz w:val="18"/>
          <w:szCs w:val="22"/>
        </w:rPr>
        <w:t>mtg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Wartość netto pojazdu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00E37" w:rsidRPr="008D0F75" w:rsidRDefault="00C00E37" w:rsidP="00C00E3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  <w:bookmarkStart w:id="0" w:name="_GoBack"/>
      <w:bookmarkEnd w:id="0"/>
    </w:p>
    <w:sectPr w:rsidR="00FB1DC8" w:rsidRPr="00FB1DC8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05" w:rsidRDefault="00F64E05">
      <w:r>
        <w:separator/>
      </w:r>
    </w:p>
  </w:endnote>
  <w:endnote w:type="continuationSeparator" w:id="0">
    <w:p w:rsidR="00F64E05" w:rsidRDefault="00F6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2DB98B" wp14:editId="30340FD8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17D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4A17D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05" w:rsidRDefault="00F64E05">
      <w:r>
        <w:separator/>
      </w:r>
    </w:p>
  </w:footnote>
  <w:footnote w:type="continuationSeparator" w:id="0">
    <w:p w:rsidR="00F64E05" w:rsidRDefault="00F6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1721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182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7D6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6C79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4E05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3575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4384-ADEE-4300-89FD-4DC34E0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712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2022-09-23T10:54:00Z</cp:lastPrinted>
  <dcterms:created xsi:type="dcterms:W3CDTF">2022-10-18T11:22:00Z</dcterms:created>
  <dcterms:modified xsi:type="dcterms:W3CDTF">2022-10-18T11:32:00Z</dcterms:modified>
</cp:coreProperties>
</file>