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F7" w:rsidRDefault="00A278F7" w:rsidP="00665193">
      <w:pPr>
        <w:pStyle w:val="Header"/>
        <w:jc w:val="center"/>
      </w:pPr>
    </w:p>
    <w:p w:rsidR="00A278F7" w:rsidRPr="00665193" w:rsidRDefault="00A278F7" w:rsidP="00665193">
      <w:pPr>
        <w:pStyle w:val="Footer"/>
        <w:jc w:val="center"/>
        <w:rPr>
          <w:rFonts w:ascii="Calibri" w:hAnsi="Calibri" w:cs="Arial"/>
          <w:sz w:val="18"/>
          <w:szCs w:val="18"/>
        </w:rPr>
      </w:pPr>
    </w:p>
    <w:p w:rsidR="00A278F7" w:rsidRPr="00500D4E" w:rsidRDefault="00A278F7" w:rsidP="00500D4E">
      <w:pPr>
        <w:spacing w:after="0" w:line="240" w:lineRule="auto"/>
        <w:rPr>
          <w:rFonts w:ascii="Verdana" w:hAnsi="Verdana"/>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17.01.2023</w:t>
      </w:r>
      <w:r w:rsidRPr="00500D4E">
        <w:rPr>
          <w:rFonts w:cs="Calibri"/>
          <w:bCs/>
          <w:sz w:val="20"/>
          <w:szCs w:val="20"/>
          <w:lang w:eastAsia="pl-PL"/>
        </w:rPr>
        <w:t xml:space="preserve"> r.</w:t>
      </w: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A278F7" w:rsidRPr="00F56DB4" w:rsidRDefault="00A278F7"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Dostosowanie pomieszczeń zlokalizowanych w budynku BT należącym do Sieć</w:t>
      </w:r>
    </w:p>
    <w:p w:rsidR="00A278F7" w:rsidRPr="00F56DB4" w:rsidRDefault="00A278F7"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Badawcza Łukasiewicz-Krakowskiego Instytutu Technologicznego na potrzeby</w:t>
      </w:r>
    </w:p>
    <w:p w:rsidR="00A278F7" w:rsidRPr="00F56DB4" w:rsidRDefault="00A278F7"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laboratoriów dla Centrum Biomedycznych Technologii Aplikacyjnych w celu</w:t>
      </w:r>
    </w:p>
    <w:p w:rsidR="00A278F7" w:rsidRPr="00F56DB4" w:rsidRDefault="00A278F7"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 xml:space="preserve">poprawy </w:t>
      </w:r>
      <w:r>
        <w:rPr>
          <w:rFonts w:cs="Calibri"/>
          <w:bCs/>
          <w:iCs/>
          <w:sz w:val="20"/>
          <w:szCs w:val="20"/>
          <w:lang w:eastAsia="pl-PL"/>
        </w:rPr>
        <w:t>efektywności prowadzonych badań</w:t>
      </w:r>
    </w:p>
    <w:p w:rsidR="00A278F7"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A278F7" w:rsidRPr="00641238" w:rsidRDefault="00A278F7"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A278F7" w:rsidRPr="00641238" w:rsidRDefault="00A278F7"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Pr="00500D4E"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Pr="00500D4E" w:rsidRDefault="00A278F7"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Default="00A278F7"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78F7" w:rsidRPr="00500D4E" w:rsidRDefault="00A278F7"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A278F7" w:rsidRPr="00A9399E" w:rsidRDefault="00A278F7"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A278F7" w:rsidRPr="00A9399E" w:rsidRDefault="00A278F7"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A278F7" w:rsidRPr="00A9399E" w:rsidRDefault="00A278F7"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A278F7" w:rsidRPr="00A9399E" w:rsidRDefault="00A278F7"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A278F7" w:rsidRDefault="00A278F7" w:rsidP="00A9399E">
      <w:pPr>
        <w:spacing w:after="0" w:line="240" w:lineRule="auto"/>
        <w:jc w:val="both"/>
      </w:pPr>
      <w:r>
        <w:t>Adres strony internetowej: https://kit.lukasiewicz.gov.pl/</w:t>
      </w:r>
    </w:p>
    <w:p w:rsidR="00A278F7" w:rsidRDefault="00A278F7" w:rsidP="00A9399E">
      <w:pPr>
        <w:spacing w:after="0" w:line="240" w:lineRule="auto"/>
        <w:jc w:val="both"/>
      </w:pPr>
      <w:r>
        <w:t>Adres poczty elektronicznej: sekretariat@kit.lukasiewicz.gov.pl</w:t>
      </w:r>
    </w:p>
    <w:p w:rsidR="00A278F7" w:rsidRPr="00500D4E" w:rsidRDefault="00A278F7"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A278F7" w:rsidRPr="00500D4E" w:rsidRDefault="00A278F7"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A278F7" w:rsidRPr="00880CF6" w:rsidRDefault="00A278F7"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A278F7" w:rsidRPr="00880CF6" w:rsidRDefault="00A278F7" w:rsidP="00500D4E">
      <w:pPr>
        <w:spacing w:after="0" w:line="240" w:lineRule="auto"/>
        <w:jc w:val="both"/>
        <w:rPr>
          <w:rFonts w:cs="Calibri"/>
          <w:i/>
          <w:sz w:val="20"/>
          <w:szCs w:val="20"/>
          <w:lang w:eastAsia="pl-PL"/>
        </w:rPr>
      </w:pPr>
    </w:p>
    <w:p w:rsidR="00A278F7" w:rsidRPr="00500D4E" w:rsidRDefault="00A278F7"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A278F7" w:rsidRDefault="00A278F7" w:rsidP="00F56DB4">
      <w:r w:rsidRPr="00626158">
        <w:rPr>
          <w:rFonts w:cs="Calibri"/>
          <w:sz w:val="20"/>
          <w:szCs w:val="20"/>
          <w:lang w:eastAsia="pl-PL"/>
        </w:rPr>
        <w:t>Przedmiotem zamówienia jest:</w:t>
      </w:r>
      <w:r w:rsidRPr="004C1329">
        <w:t xml:space="preserve"> </w:t>
      </w:r>
    </w:p>
    <w:p w:rsidR="00A278F7" w:rsidRPr="00F56DB4" w:rsidRDefault="00A278F7" w:rsidP="005908A9">
      <w:pPr>
        <w:jc w:val="both"/>
      </w:pPr>
      <w:r w:rsidRPr="00F56DB4">
        <w:t>Dostosowanie pomieszczeń zlokalizowanych w budynku BT należącym do Sieć</w:t>
      </w:r>
      <w:r>
        <w:t xml:space="preserve"> </w:t>
      </w:r>
      <w:r w:rsidRPr="00F56DB4">
        <w:t>Badawcza Łukasiewicz-Krakowskiego Instytutu Technologicznego na potrzeby</w:t>
      </w:r>
      <w:r>
        <w:t xml:space="preserve"> </w:t>
      </w:r>
      <w:r w:rsidRPr="00F56DB4">
        <w:t>laboratoriów dla Centrum Biomedycznych Technologii Aplikacyjnych w celu</w:t>
      </w:r>
      <w:r>
        <w:t xml:space="preserve"> </w:t>
      </w:r>
      <w:r w:rsidRPr="00F56DB4">
        <w:t>poprawy efektywności prowadzonych badań</w:t>
      </w:r>
      <w:r>
        <w:t xml:space="preserve"> – zgodnie z Programem Funkcjonalno – Uzytkowym ( zał 7 do SWZ ). Zamówienie obejmuje zaprojektowanie i wykonanie robót budowlanych.</w:t>
      </w:r>
    </w:p>
    <w:p w:rsidR="00A278F7" w:rsidRPr="00F56DB4" w:rsidRDefault="00A278F7" w:rsidP="004C1329">
      <w:pPr>
        <w:rPr>
          <w:rFonts w:ascii="Verdana" w:hAnsi="Verdana"/>
          <w:sz w:val="18"/>
          <w:szCs w:val="18"/>
        </w:rPr>
      </w:pPr>
      <w:r>
        <w:rPr>
          <w:rFonts w:ascii="Verdana" w:hAnsi="Verdana"/>
          <w:sz w:val="18"/>
          <w:szCs w:val="18"/>
        </w:rPr>
        <w:t>CPV:</w:t>
      </w:r>
      <w:r w:rsidRPr="00F56DB4">
        <w:t xml:space="preserve"> </w:t>
      </w:r>
      <w:r w:rsidRPr="00F56DB4">
        <w:rPr>
          <w:rFonts w:ascii="Verdana" w:hAnsi="Verdana"/>
          <w:sz w:val="18"/>
          <w:szCs w:val="18"/>
        </w:rPr>
        <w:t>45000000-7, 71000000-8.</w:t>
      </w:r>
    </w:p>
    <w:p w:rsidR="00A278F7" w:rsidRPr="009D5E9D" w:rsidRDefault="00A278F7"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A278F7" w:rsidRPr="009D5E9D" w:rsidRDefault="00A278F7" w:rsidP="00500D4E">
      <w:pPr>
        <w:tabs>
          <w:tab w:val="center" w:pos="4536"/>
          <w:tab w:val="right" w:pos="9072"/>
        </w:tabs>
        <w:spacing w:after="0" w:line="240" w:lineRule="auto"/>
        <w:jc w:val="both"/>
        <w:rPr>
          <w:rFonts w:cs="Calibri"/>
          <w:b/>
          <w:sz w:val="20"/>
          <w:szCs w:val="20"/>
          <w:lang w:eastAsia="pl-PL"/>
        </w:rPr>
      </w:pPr>
    </w:p>
    <w:p w:rsidR="00A278F7" w:rsidRPr="00500D4E" w:rsidRDefault="00A278F7"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 xml:space="preserve">załącznik nr </w:t>
      </w:r>
      <w:r>
        <w:rPr>
          <w:rFonts w:cs="Calibri"/>
          <w:b/>
          <w:sz w:val="20"/>
          <w:szCs w:val="20"/>
          <w:lang w:eastAsia="pl-PL"/>
        </w:rPr>
        <w:t>7</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A278F7" w:rsidRPr="00500D4E" w:rsidRDefault="00A278F7" w:rsidP="00500D4E">
      <w:pPr>
        <w:tabs>
          <w:tab w:val="center" w:pos="4536"/>
          <w:tab w:val="right" w:pos="9072"/>
        </w:tabs>
        <w:spacing w:after="0" w:line="240" w:lineRule="auto"/>
        <w:jc w:val="both"/>
        <w:rPr>
          <w:rFonts w:cs="Calibri"/>
          <w:sz w:val="20"/>
          <w:szCs w:val="20"/>
          <w:lang w:eastAsia="pl-PL"/>
        </w:rPr>
      </w:pPr>
    </w:p>
    <w:p w:rsidR="00A278F7" w:rsidRDefault="00A278F7"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A278F7" w:rsidRDefault="00A278F7" w:rsidP="00500D4E">
      <w:pPr>
        <w:keepNext/>
        <w:spacing w:after="0" w:line="240" w:lineRule="auto"/>
        <w:jc w:val="both"/>
        <w:outlineLvl w:val="0"/>
        <w:rPr>
          <w:rFonts w:cs="Calibri"/>
          <w:b/>
          <w:sz w:val="20"/>
          <w:szCs w:val="20"/>
          <w:lang w:eastAsia="pl-PL"/>
        </w:rPr>
      </w:pPr>
    </w:p>
    <w:p w:rsidR="00A278F7" w:rsidRPr="00A87DF4" w:rsidRDefault="00A278F7" w:rsidP="003A4627">
      <w:pPr>
        <w:spacing w:after="0" w:line="240" w:lineRule="auto"/>
        <w:rPr>
          <w:sz w:val="20"/>
          <w:szCs w:val="20"/>
          <w:lang w:eastAsia="pl-PL"/>
        </w:rPr>
      </w:pPr>
      <w:r>
        <w:rPr>
          <w:sz w:val="20"/>
          <w:szCs w:val="20"/>
          <w:lang w:eastAsia="pl-PL"/>
        </w:rPr>
        <w:t>5 miesięcy od podpisania umowy.</w:t>
      </w:r>
    </w:p>
    <w:p w:rsidR="00A278F7" w:rsidRPr="00A87DF4" w:rsidRDefault="00A278F7" w:rsidP="003A4627">
      <w:pPr>
        <w:spacing w:after="0" w:line="240" w:lineRule="auto"/>
        <w:rPr>
          <w:rFonts w:ascii="Times New Roman" w:hAnsi="Times New Roman"/>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A278F7" w:rsidRPr="00500D4E" w:rsidRDefault="00A278F7"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A278F7" w:rsidRPr="00500D4E" w:rsidRDefault="00A278F7"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A278F7" w:rsidRPr="00500D4E" w:rsidRDefault="00A278F7"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A278F7" w:rsidRPr="00500D4E" w:rsidRDefault="00A278F7"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A278F7" w:rsidRPr="00500D4E" w:rsidRDefault="00A278F7"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A278F7" w:rsidRPr="00500D4E" w:rsidRDefault="00A278F7"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A278F7" w:rsidRPr="00500D4E" w:rsidRDefault="00A278F7"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A278F7" w:rsidRPr="00500D4E" w:rsidRDefault="00A278F7"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A278F7" w:rsidRPr="00500D4E" w:rsidRDefault="00A278F7" w:rsidP="00500D4E">
      <w:pPr>
        <w:spacing w:after="0" w:line="240" w:lineRule="auto"/>
        <w:jc w:val="both"/>
        <w:rPr>
          <w:rFonts w:cs="Calibri"/>
          <w:sz w:val="20"/>
          <w:szCs w:val="20"/>
        </w:rPr>
      </w:pPr>
      <w:r w:rsidRPr="00500D4E">
        <w:rPr>
          <w:rFonts w:cs="Calibri"/>
          <w:sz w:val="20"/>
          <w:szCs w:val="20"/>
        </w:rPr>
        <w:t xml:space="preserve">     formatu XAdES.</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A278F7" w:rsidRPr="00500D4E" w:rsidRDefault="00A278F7" w:rsidP="00500D4E">
      <w:pPr>
        <w:autoSpaceDE w:val="0"/>
        <w:autoSpaceDN w:val="0"/>
        <w:adjustRightInd w:val="0"/>
        <w:spacing w:after="0" w:line="240" w:lineRule="auto"/>
        <w:jc w:val="both"/>
        <w:rPr>
          <w:rFonts w:cs="Calibri"/>
          <w:bCs/>
          <w:sz w:val="20"/>
          <w:szCs w:val="20"/>
          <w:lang w:eastAsia="pl-PL"/>
        </w:rPr>
      </w:pPr>
    </w:p>
    <w:p w:rsidR="00A278F7" w:rsidRPr="00500D4E" w:rsidRDefault="00A278F7"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A278F7" w:rsidRDefault="00A278F7"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A278F7" w:rsidRPr="001C4937" w:rsidRDefault="00A278F7" w:rsidP="00500D4E">
      <w:pPr>
        <w:spacing w:after="0" w:line="240" w:lineRule="auto"/>
        <w:jc w:val="both"/>
        <w:rPr>
          <w:sz w:val="20"/>
          <w:szCs w:val="20"/>
        </w:rPr>
      </w:pPr>
      <w:r w:rsidRPr="001C4937">
        <w:rPr>
          <w:sz w:val="20"/>
        </w:rPr>
        <w:t>Waldemar Madej</w:t>
      </w:r>
      <w:r w:rsidRPr="001F301D">
        <w:rPr>
          <w:sz w:val="20"/>
        </w:rPr>
        <w:t xml:space="preserve"> – sprawy merytoryczne </w:t>
      </w:r>
      <w:r>
        <w:rPr>
          <w:sz w:val="20"/>
        </w:rPr>
        <w:t xml:space="preserve">dotyczące przedmiotu zamówienia </w:t>
      </w:r>
      <w:r w:rsidRPr="001F301D">
        <w:rPr>
          <w:sz w:val="20"/>
        </w:rPr>
        <w:t xml:space="preserve">- tel. </w:t>
      </w:r>
      <w:r w:rsidRPr="001C4937">
        <w:rPr>
          <w:sz w:val="20"/>
        </w:rPr>
        <w:t>+48 12 26 18 216</w:t>
      </w:r>
    </w:p>
    <w:p w:rsidR="00A278F7" w:rsidRPr="001F301D" w:rsidRDefault="00A278F7" w:rsidP="00500D4E">
      <w:pPr>
        <w:autoSpaceDE w:val="0"/>
        <w:autoSpaceDN w:val="0"/>
        <w:adjustRightInd w:val="0"/>
        <w:spacing w:after="0" w:line="240" w:lineRule="auto"/>
        <w:jc w:val="both"/>
        <w:rPr>
          <w:rFonts w:cs="Calibri"/>
          <w:color w:val="000000"/>
          <w:sz w:val="20"/>
          <w:szCs w:val="20"/>
          <w:lang w:val="de-DE"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A278F7" w:rsidRPr="00CB7150" w:rsidRDefault="00A278F7"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07.03.2023 r.</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A278F7" w:rsidRPr="00500D4E" w:rsidRDefault="00A278F7" w:rsidP="005F7F10">
      <w:pPr>
        <w:numPr>
          <w:ilvl w:val="0"/>
          <w:numId w:val="10"/>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A278F7" w:rsidRPr="00500D4E" w:rsidRDefault="00A278F7" w:rsidP="005F7F10">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A278F7" w:rsidRPr="00500D4E" w:rsidRDefault="00A278F7" w:rsidP="005F7F10">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A278F7" w:rsidRPr="00500D4E" w:rsidRDefault="00A278F7"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A278F7" w:rsidRDefault="00A278F7" w:rsidP="00500D4E">
      <w:pPr>
        <w:autoSpaceDE w:val="0"/>
        <w:autoSpaceDN w:val="0"/>
        <w:adjustRightInd w:val="0"/>
        <w:spacing w:after="0" w:line="240" w:lineRule="auto"/>
        <w:ind w:left="284" w:hanging="284"/>
        <w:jc w:val="both"/>
        <w:rPr>
          <w:rFonts w:cs="Calibri"/>
          <w:color w:val="000000"/>
          <w:sz w:val="20"/>
          <w:szCs w:val="20"/>
          <w:lang w:eastAsia="pl-PL"/>
        </w:rPr>
      </w:pPr>
    </w:p>
    <w:p w:rsidR="00A278F7" w:rsidRDefault="00A278F7" w:rsidP="00500D4E">
      <w:pPr>
        <w:autoSpaceDE w:val="0"/>
        <w:autoSpaceDN w:val="0"/>
        <w:adjustRightInd w:val="0"/>
        <w:spacing w:after="0" w:line="240" w:lineRule="auto"/>
        <w:ind w:left="284" w:hanging="284"/>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p>
    <w:p w:rsidR="00A278F7" w:rsidRPr="00500D4E" w:rsidRDefault="00A278F7"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A278F7" w:rsidRPr="00500D4E" w:rsidRDefault="00A278F7"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278F7" w:rsidRPr="00500D4E" w:rsidRDefault="00A278F7" w:rsidP="00500D4E">
      <w:pPr>
        <w:autoSpaceDE w:val="0"/>
        <w:autoSpaceDN w:val="0"/>
        <w:adjustRightInd w:val="0"/>
        <w:spacing w:after="0" w:line="240" w:lineRule="auto"/>
        <w:jc w:val="both"/>
        <w:rPr>
          <w:rFonts w:cs="Calibri"/>
          <w:sz w:val="20"/>
          <w:szCs w:val="20"/>
          <w:lang w:eastAsia="pl-PL"/>
        </w:rPr>
      </w:pPr>
    </w:p>
    <w:p w:rsidR="00A278F7" w:rsidRPr="00500D4E" w:rsidRDefault="00A278F7"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A278F7" w:rsidRPr="00500D4E" w:rsidRDefault="00A278F7"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A278F7" w:rsidRPr="00500D4E" w:rsidRDefault="00A278F7" w:rsidP="00500D4E">
      <w:pPr>
        <w:autoSpaceDE w:val="0"/>
        <w:autoSpaceDN w:val="0"/>
        <w:adjustRightInd w:val="0"/>
        <w:spacing w:after="0" w:line="240" w:lineRule="auto"/>
        <w:jc w:val="both"/>
        <w:rPr>
          <w:rFonts w:cs="Calibri"/>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A278F7" w:rsidRPr="00CE5D41"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A278F7" w:rsidRPr="00500D4E" w:rsidRDefault="00A278F7" w:rsidP="00500D4E">
      <w:pPr>
        <w:autoSpaceDE w:val="0"/>
        <w:autoSpaceDN w:val="0"/>
        <w:adjustRightInd w:val="0"/>
        <w:spacing w:after="0" w:line="240" w:lineRule="auto"/>
        <w:jc w:val="both"/>
        <w:rPr>
          <w:rFonts w:cs="Calibri"/>
          <w:sz w:val="20"/>
          <w:szCs w:val="20"/>
          <w:lang w:eastAsia="pl-PL"/>
        </w:rPr>
      </w:pP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A278F7" w:rsidRPr="00500D4E" w:rsidRDefault="00A278F7"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A278F7" w:rsidRPr="00500D4E" w:rsidRDefault="00A278F7"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A278F7" w:rsidRPr="00500D4E" w:rsidRDefault="00A278F7"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A278F7" w:rsidRPr="00500D4E" w:rsidRDefault="00A278F7"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A278F7" w:rsidRPr="00500D4E" w:rsidRDefault="00A278F7" w:rsidP="00500D4E">
      <w:pPr>
        <w:autoSpaceDE w:val="0"/>
        <w:autoSpaceDN w:val="0"/>
        <w:adjustRightInd w:val="0"/>
        <w:spacing w:after="0" w:line="240" w:lineRule="auto"/>
        <w:jc w:val="both"/>
        <w:rPr>
          <w:rFonts w:cs="Calibri"/>
          <w:b/>
          <w:bCs/>
          <w:sz w:val="20"/>
          <w:szCs w:val="20"/>
          <w:lang w:eastAsia="pl-PL"/>
        </w:rPr>
      </w:pPr>
    </w:p>
    <w:p w:rsidR="00A278F7" w:rsidRPr="00500D4E" w:rsidRDefault="00A278F7" w:rsidP="00500D4E">
      <w:pPr>
        <w:autoSpaceDE w:val="0"/>
        <w:autoSpaceDN w:val="0"/>
        <w:adjustRightInd w:val="0"/>
        <w:spacing w:after="0" w:line="240" w:lineRule="auto"/>
        <w:jc w:val="both"/>
        <w:rPr>
          <w:rFonts w:cs="Calibri"/>
          <w:b/>
          <w: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A278F7" w:rsidRPr="00F058A9" w:rsidRDefault="00A278F7" w:rsidP="00A27958">
      <w:pPr>
        <w:tabs>
          <w:tab w:val="center" w:pos="4536"/>
          <w:tab w:val="right" w:pos="9072"/>
        </w:tabs>
        <w:ind w:left="284" w:hanging="284"/>
        <w:jc w:val="both"/>
        <w:rPr>
          <w:rFonts w:cs="Calibri"/>
          <w:sz w:val="20"/>
          <w:szCs w:val="20"/>
        </w:rPr>
      </w:pPr>
      <w:r w:rsidRPr="00500D4E">
        <w:rPr>
          <w:rFonts w:cs="Calibri"/>
          <w:sz w:val="20"/>
          <w:szCs w:val="20"/>
          <w:lang w:eastAsia="pl-PL"/>
        </w:rPr>
        <w:t>1</w:t>
      </w:r>
      <w:r w:rsidRPr="00A27958">
        <w:rPr>
          <w:rFonts w:cs="Calibri"/>
          <w:sz w:val="20"/>
          <w:szCs w:val="20"/>
        </w:rPr>
        <w:t xml:space="preserve"> </w:t>
      </w:r>
      <w:r w:rsidRPr="00F058A9">
        <w:rPr>
          <w:rFonts w:cs="Calibri"/>
          <w:sz w:val="20"/>
          <w:szCs w:val="20"/>
        </w:rPr>
        <w:t>Zamawiający wymaga od Wykonawcy złożenia:</w:t>
      </w:r>
    </w:p>
    <w:p w:rsidR="00A278F7" w:rsidRPr="002B7B2F" w:rsidRDefault="00A278F7" w:rsidP="00A27958">
      <w:pPr>
        <w:tabs>
          <w:tab w:val="center" w:pos="4536"/>
          <w:tab w:val="right" w:pos="9072"/>
        </w:tabs>
        <w:ind w:left="284"/>
        <w:jc w:val="both"/>
        <w:rPr>
          <w:rFonts w:cs="Calibri"/>
          <w:sz w:val="20"/>
          <w:szCs w:val="20"/>
        </w:rPr>
      </w:pPr>
      <w:r w:rsidRPr="002B7B2F">
        <w:rPr>
          <w:rFonts w:cs="Calibri"/>
          <w:sz w:val="20"/>
          <w:szCs w:val="20"/>
        </w:rPr>
        <w:t xml:space="preserve">a) </w:t>
      </w:r>
      <w:r w:rsidRPr="00350D6A">
        <w:rPr>
          <w:rFonts w:cs="Calibri"/>
          <w:b/>
          <w:sz w:val="20"/>
          <w:szCs w:val="20"/>
        </w:rPr>
        <w:t>pełnomocnictwa do podpisania oferty</w:t>
      </w:r>
      <w:r w:rsidRPr="002B7B2F">
        <w:rPr>
          <w:rFonts w:cs="Calibri"/>
          <w:sz w:val="20"/>
          <w:szCs w:val="20"/>
        </w:rPr>
        <w:t>,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A278F7" w:rsidRPr="002B7B2F" w:rsidRDefault="00A278F7" w:rsidP="00A27958">
      <w:pPr>
        <w:tabs>
          <w:tab w:val="center" w:pos="4536"/>
          <w:tab w:val="right" w:pos="9072"/>
        </w:tabs>
        <w:ind w:left="284"/>
        <w:jc w:val="both"/>
        <w:rPr>
          <w:rFonts w:cs="Tahoma"/>
          <w:sz w:val="20"/>
          <w:szCs w:val="20"/>
        </w:rPr>
      </w:pPr>
      <w:r w:rsidRPr="002B7B2F">
        <w:rPr>
          <w:rFonts w:cs="Tahoma"/>
          <w:sz w:val="20"/>
          <w:szCs w:val="20"/>
        </w:rPr>
        <w:t xml:space="preserve">b) </w:t>
      </w:r>
      <w:r w:rsidRPr="002B7B2F">
        <w:rPr>
          <w:rFonts w:cs="Tahoma"/>
          <w:b/>
          <w:sz w:val="20"/>
          <w:szCs w:val="20"/>
        </w:rPr>
        <w:t xml:space="preserve">oświadczenia Wykonawcy w </w:t>
      </w:r>
      <w:r w:rsidRPr="008B1786">
        <w:rPr>
          <w:rFonts w:cs="Tahoma"/>
          <w:b/>
          <w:sz w:val="20"/>
          <w:szCs w:val="20"/>
        </w:rPr>
        <w:t xml:space="preserve">zakresie niepodlegania wykluczeniu z postępowania oraz spełniania warunków udziału w postępowaniu </w:t>
      </w:r>
      <w:r w:rsidRPr="008B1786">
        <w:rPr>
          <w:rFonts w:cs="Tahoma"/>
          <w:sz w:val="20"/>
          <w:szCs w:val="20"/>
        </w:rPr>
        <w:t>na podstawie art 125 ust</w:t>
      </w:r>
      <w:r>
        <w:rPr>
          <w:rFonts w:cs="Tahoma"/>
          <w:sz w:val="20"/>
          <w:szCs w:val="20"/>
        </w:rPr>
        <w:t>.</w:t>
      </w:r>
      <w:r w:rsidRPr="008B1786">
        <w:rPr>
          <w:rFonts w:cs="Tahoma"/>
          <w:sz w:val="20"/>
          <w:szCs w:val="20"/>
        </w:rPr>
        <w:t xml:space="preserve"> 1 ustawy Pzp, </w:t>
      </w:r>
      <w:r w:rsidRPr="001902C0">
        <w:rPr>
          <w:rFonts w:cs="Tahoma"/>
          <w:b/>
          <w:sz w:val="20"/>
          <w:szCs w:val="20"/>
          <w:u w:val="single"/>
        </w:rPr>
        <w:t>wg. załącznika nr 1 do SWZ</w:t>
      </w:r>
      <w:r w:rsidRPr="008B1786">
        <w:rPr>
          <w:rFonts w:cs="Tahoma"/>
          <w:sz w:val="20"/>
          <w:szCs w:val="20"/>
        </w:rPr>
        <w:t>,</w:t>
      </w:r>
    </w:p>
    <w:p w:rsidR="00A278F7" w:rsidRPr="002B7B2F" w:rsidRDefault="00A278F7" w:rsidP="00A27958">
      <w:pPr>
        <w:tabs>
          <w:tab w:val="center" w:pos="4536"/>
          <w:tab w:val="right" w:pos="9072"/>
        </w:tabs>
        <w:ind w:left="284"/>
        <w:jc w:val="both"/>
        <w:rPr>
          <w:rFonts w:cs="Tahoma"/>
          <w:sz w:val="20"/>
          <w:szCs w:val="20"/>
        </w:rPr>
      </w:pPr>
      <w:r>
        <w:rPr>
          <w:rFonts w:cs="Tahoma"/>
          <w:sz w:val="20"/>
          <w:szCs w:val="20"/>
        </w:rPr>
        <w:t>c</w:t>
      </w:r>
      <w:r w:rsidRPr="002B7B2F">
        <w:rPr>
          <w:rFonts w:cs="Tahoma"/>
          <w:sz w:val="20"/>
          <w:szCs w:val="20"/>
        </w:rPr>
        <w:t xml:space="preserve">)  </w:t>
      </w:r>
      <w:r w:rsidRPr="002B7B2F">
        <w:rPr>
          <w:rFonts w:cs="Tahoma"/>
          <w:b/>
          <w:sz w:val="20"/>
          <w:szCs w:val="20"/>
        </w:rPr>
        <w:t>wypełnion</w:t>
      </w:r>
      <w:r>
        <w:rPr>
          <w:rFonts w:cs="Tahoma"/>
          <w:b/>
          <w:sz w:val="20"/>
          <w:szCs w:val="20"/>
        </w:rPr>
        <w:t>ego</w:t>
      </w:r>
      <w:r w:rsidRPr="002B7B2F">
        <w:rPr>
          <w:rFonts w:cs="Tahoma"/>
          <w:b/>
          <w:sz w:val="20"/>
          <w:szCs w:val="20"/>
        </w:rPr>
        <w:t xml:space="preserve"> formularz</w:t>
      </w:r>
      <w:r>
        <w:rPr>
          <w:rFonts w:cs="Tahoma"/>
          <w:b/>
          <w:sz w:val="20"/>
          <w:szCs w:val="20"/>
        </w:rPr>
        <w:t>a</w:t>
      </w:r>
      <w:r w:rsidRPr="002B7B2F">
        <w:rPr>
          <w:rFonts w:cs="Tahoma"/>
          <w:b/>
          <w:sz w:val="20"/>
          <w:szCs w:val="20"/>
        </w:rPr>
        <w:t xml:space="preserve"> </w:t>
      </w:r>
      <w:r>
        <w:rPr>
          <w:rFonts w:cs="Tahoma"/>
          <w:b/>
          <w:sz w:val="20"/>
          <w:szCs w:val="20"/>
        </w:rPr>
        <w:t>ofertowego</w:t>
      </w:r>
      <w:r w:rsidRPr="002B7B2F">
        <w:rPr>
          <w:rFonts w:cs="Tahoma"/>
          <w:b/>
          <w:sz w:val="20"/>
          <w:szCs w:val="20"/>
        </w:rPr>
        <w:t xml:space="preserve"> </w:t>
      </w:r>
      <w:r w:rsidRPr="002B7B2F">
        <w:rPr>
          <w:rFonts w:cs="Tahoma"/>
          <w:sz w:val="20"/>
          <w:szCs w:val="20"/>
        </w:rPr>
        <w:t xml:space="preserve">– </w:t>
      </w:r>
      <w:r w:rsidRPr="001902C0">
        <w:rPr>
          <w:rFonts w:cs="Tahoma"/>
          <w:b/>
          <w:sz w:val="20"/>
          <w:szCs w:val="20"/>
          <w:u w:val="single"/>
        </w:rPr>
        <w:t xml:space="preserve">wg załącznika nr </w:t>
      </w:r>
      <w:r>
        <w:rPr>
          <w:rFonts w:cs="Tahoma"/>
          <w:b/>
          <w:sz w:val="20"/>
          <w:szCs w:val="20"/>
          <w:u w:val="single"/>
        </w:rPr>
        <w:t>3</w:t>
      </w:r>
      <w:r w:rsidRPr="001902C0">
        <w:rPr>
          <w:rFonts w:cs="Tahoma"/>
          <w:b/>
          <w:sz w:val="20"/>
          <w:szCs w:val="20"/>
          <w:u w:val="single"/>
        </w:rPr>
        <w:t xml:space="preserve"> do SWZ</w:t>
      </w:r>
      <w:r>
        <w:rPr>
          <w:rFonts w:cs="Tahoma"/>
          <w:b/>
          <w:sz w:val="20"/>
          <w:szCs w:val="20"/>
          <w:u w:val="single"/>
        </w:rPr>
        <w:t xml:space="preserve"> </w:t>
      </w:r>
      <w:r w:rsidRPr="00F15CDD">
        <w:rPr>
          <w:rFonts w:cs="Tahoma"/>
          <w:sz w:val="20"/>
          <w:szCs w:val="20"/>
        </w:rPr>
        <w:t>.</w:t>
      </w:r>
    </w:p>
    <w:p w:rsidR="00A278F7" w:rsidRPr="002B7B2F" w:rsidRDefault="00A278F7" w:rsidP="00A27958">
      <w:pPr>
        <w:tabs>
          <w:tab w:val="center" w:pos="4536"/>
          <w:tab w:val="right" w:pos="9072"/>
        </w:tabs>
        <w:jc w:val="both"/>
        <w:rPr>
          <w:rFonts w:cs="Tahoma"/>
          <w:sz w:val="20"/>
          <w:szCs w:val="20"/>
        </w:rPr>
      </w:pPr>
    </w:p>
    <w:p w:rsidR="00A278F7" w:rsidRPr="005765BC" w:rsidRDefault="00A278F7" w:rsidP="00A27958">
      <w:pPr>
        <w:tabs>
          <w:tab w:val="center" w:pos="426"/>
          <w:tab w:val="right" w:pos="9072"/>
        </w:tabs>
        <w:ind w:left="426"/>
        <w:jc w:val="both"/>
        <w:rPr>
          <w:rFonts w:cs="Tahoma"/>
          <w:i/>
          <w:sz w:val="20"/>
          <w:szCs w:val="20"/>
        </w:rPr>
      </w:pPr>
      <w:r w:rsidRPr="005765BC">
        <w:rPr>
          <w:rFonts w:cs="Tahoma"/>
          <w:i/>
          <w:sz w:val="20"/>
          <w:szCs w:val="20"/>
        </w:rPr>
        <w:t>oraz w wypadku, gdy wykonawca w celu potwierdzenia spełnienia warunków udziału w postępowaniu, polega na zdolnościach technicznych lub zawodowych lub sytuacji finansowej lub ekonomicznej innych podmiotów                    na postawie art. 118 ustawy PZP dodatkowo</w:t>
      </w:r>
    </w:p>
    <w:p w:rsidR="00A278F7" w:rsidRPr="00BF3E11" w:rsidRDefault="00A278F7" w:rsidP="00A27958">
      <w:pPr>
        <w:tabs>
          <w:tab w:val="center" w:pos="4536"/>
          <w:tab w:val="right" w:pos="9072"/>
        </w:tabs>
        <w:ind w:left="284"/>
        <w:jc w:val="both"/>
        <w:rPr>
          <w:rFonts w:cs="Tahoma"/>
          <w:sz w:val="20"/>
          <w:szCs w:val="20"/>
          <w:highlight w:val="yellow"/>
        </w:rPr>
      </w:pPr>
    </w:p>
    <w:p w:rsidR="00A278F7" w:rsidRPr="005B1553" w:rsidRDefault="00A278F7" w:rsidP="00A27958">
      <w:pPr>
        <w:tabs>
          <w:tab w:val="center" w:pos="4536"/>
          <w:tab w:val="right" w:pos="9072"/>
        </w:tabs>
        <w:ind w:left="284"/>
        <w:jc w:val="both"/>
        <w:rPr>
          <w:rFonts w:cs="Tahoma"/>
          <w:b/>
          <w:sz w:val="20"/>
          <w:szCs w:val="20"/>
        </w:rPr>
      </w:pPr>
      <w:r w:rsidRPr="009F75EC">
        <w:rPr>
          <w:rFonts w:cs="Tahoma"/>
          <w:sz w:val="20"/>
          <w:szCs w:val="20"/>
        </w:rPr>
        <w:t>d)</w:t>
      </w:r>
      <w:r w:rsidRPr="005B1553">
        <w:rPr>
          <w:rFonts w:cs="Tahoma"/>
          <w:b/>
          <w:sz w:val="20"/>
          <w:szCs w:val="20"/>
        </w:rPr>
        <w:t xml:space="preserve"> zamieszcza informacje o podmiotach w oświadczeniu, o którym mowa w art. 125 ust. 1 ustawy Pzp                         </w:t>
      </w:r>
      <w:r w:rsidRPr="005616D1">
        <w:rPr>
          <w:rFonts w:cs="Tahoma"/>
          <w:b/>
          <w:sz w:val="20"/>
          <w:szCs w:val="20"/>
          <w:u w:val="single"/>
        </w:rPr>
        <w:t>w załączniku nr 1 do SWZ</w:t>
      </w:r>
      <w:r w:rsidRPr="005B1553">
        <w:rPr>
          <w:rFonts w:cs="Tahoma"/>
          <w:b/>
          <w:sz w:val="20"/>
          <w:szCs w:val="20"/>
        </w:rPr>
        <w:t>,</w:t>
      </w:r>
    </w:p>
    <w:p w:rsidR="00A278F7" w:rsidRPr="00E17548" w:rsidRDefault="00A278F7" w:rsidP="00A27958">
      <w:pPr>
        <w:tabs>
          <w:tab w:val="center" w:pos="4536"/>
          <w:tab w:val="right" w:pos="9072"/>
        </w:tabs>
        <w:ind w:left="284"/>
        <w:jc w:val="both"/>
        <w:rPr>
          <w:rFonts w:cs="Tahoma"/>
          <w:sz w:val="20"/>
          <w:szCs w:val="20"/>
        </w:rPr>
      </w:pPr>
      <w:r w:rsidRPr="009F75EC">
        <w:rPr>
          <w:rFonts w:cs="Tahoma"/>
          <w:sz w:val="20"/>
          <w:szCs w:val="20"/>
        </w:rPr>
        <w:t>e)</w:t>
      </w:r>
      <w:r w:rsidRPr="005B1553">
        <w:rPr>
          <w:rFonts w:cs="Tahoma"/>
          <w:b/>
          <w:sz w:val="20"/>
          <w:szCs w:val="20"/>
        </w:rPr>
        <w:t xml:space="preserve"> dołącza oświadczeni</w:t>
      </w:r>
      <w:r>
        <w:rPr>
          <w:rFonts w:cs="Tahoma"/>
          <w:b/>
          <w:sz w:val="20"/>
          <w:szCs w:val="20"/>
        </w:rPr>
        <w:t>e</w:t>
      </w:r>
      <w:r w:rsidRPr="005B1553">
        <w:rPr>
          <w:rFonts w:cs="Tahoma"/>
          <w:b/>
          <w:sz w:val="20"/>
          <w:szCs w:val="20"/>
        </w:rPr>
        <w:t xml:space="preserve"> podmiotu udostępniającego zasoby w zakresie niepodlegania wykluczeniu                                 z postępowania oraz spełniania warunków udziału w postępowaniu składane na podstawie art 125 ust. 5 ustawy Pzp, </w:t>
      </w:r>
      <w:r w:rsidRPr="001902C0">
        <w:rPr>
          <w:rFonts w:cs="Tahoma"/>
          <w:b/>
          <w:sz w:val="20"/>
          <w:szCs w:val="20"/>
          <w:u w:val="single"/>
        </w:rPr>
        <w:t>wg załącznika nr 1a do SWZ</w:t>
      </w:r>
      <w:r>
        <w:rPr>
          <w:rFonts w:cs="Tahoma"/>
          <w:b/>
          <w:sz w:val="20"/>
          <w:szCs w:val="20"/>
          <w:u w:val="single"/>
        </w:rPr>
        <w:t xml:space="preserve"> </w:t>
      </w:r>
    </w:p>
    <w:p w:rsidR="00A278F7" w:rsidRPr="005A4499" w:rsidRDefault="00A278F7" w:rsidP="005A4499">
      <w:pPr>
        <w:tabs>
          <w:tab w:val="center" w:pos="4536"/>
          <w:tab w:val="right" w:pos="9072"/>
        </w:tabs>
        <w:ind w:left="284"/>
        <w:jc w:val="both"/>
        <w:rPr>
          <w:rFonts w:cs="Tahoma"/>
          <w:sz w:val="20"/>
          <w:szCs w:val="20"/>
        </w:rPr>
      </w:pPr>
      <w:r w:rsidRPr="009F75EC">
        <w:rPr>
          <w:rFonts w:cs="Tahoma"/>
          <w:sz w:val="20"/>
          <w:szCs w:val="20"/>
        </w:rPr>
        <w:t>f)</w:t>
      </w:r>
      <w:r w:rsidRPr="005B1553">
        <w:rPr>
          <w:rFonts w:cs="Tahoma"/>
          <w:b/>
          <w:sz w:val="20"/>
          <w:szCs w:val="20"/>
        </w:rPr>
        <w:t xml:space="preserve"> dołącza 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 - </w:t>
      </w:r>
      <w:r w:rsidRPr="00ED74E9">
        <w:rPr>
          <w:rFonts w:cs="Tahoma"/>
          <w:b/>
          <w:sz w:val="20"/>
          <w:szCs w:val="20"/>
          <w:u w:val="single"/>
        </w:rPr>
        <w:t xml:space="preserve">wg załącznika nr </w:t>
      </w:r>
      <w:r>
        <w:rPr>
          <w:rFonts w:cs="Tahoma"/>
          <w:b/>
          <w:sz w:val="20"/>
          <w:szCs w:val="20"/>
          <w:u w:val="single"/>
        </w:rPr>
        <w:t>5</w:t>
      </w:r>
      <w:r w:rsidRPr="00ED74E9">
        <w:rPr>
          <w:rFonts w:cs="Tahoma"/>
          <w:b/>
          <w:sz w:val="20"/>
          <w:szCs w:val="20"/>
          <w:u w:val="single"/>
        </w:rPr>
        <w:t xml:space="preserve"> do SWZ</w:t>
      </w:r>
      <w:r>
        <w:rPr>
          <w:rFonts w:cs="Tahoma"/>
          <w:b/>
          <w:sz w:val="20"/>
          <w:szCs w:val="20"/>
          <w:u w:val="single"/>
        </w:rPr>
        <w:t xml:space="preserve"> </w:t>
      </w:r>
    </w:p>
    <w:p w:rsidR="00A278F7" w:rsidRDefault="00A278F7" w:rsidP="00A27958">
      <w:pPr>
        <w:tabs>
          <w:tab w:val="center" w:pos="4536"/>
          <w:tab w:val="right" w:pos="9072"/>
        </w:tabs>
        <w:ind w:left="284"/>
        <w:jc w:val="both"/>
        <w:rPr>
          <w:rFonts w:cs="Tahoma"/>
          <w:b/>
          <w:sz w:val="20"/>
          <w:szCs w:val="20"/>
        </w:rPr>
      </w:pPr>
      <w:r w:rsidRPr="00B51AB9">
        <w:rPr>
          <w:rFonts w:cs="Tahoma"/>
          <w:b/>
          <w:sz w:val="20"/>
          <w:szCs w:val="20"/>
        </w:rPr>
        <w:t>g)</w:t>
      </w:r>
      <w:r>
        <w:rPr>
          <w:rFonts w:cs="Tahoma"/>
          <w:sz w:val="20"/>
          <w:szCs w:val="20"/>
        </w:rPr>
        <w:t xml:space="preserve"> </w:t>
      </w:r>
      <w:r>
        <w:rPr>
          <w:rFonts w:cs="Tahoma"/>
          <w:b/>
          <w:sz w:val="20"/>
          <w:szCs w:val="20"/>
        </w:rPr>
        <w:t>jeżeli dokumenty, o których mowa w pkt. e) i f) powyżej podpisuje osoba, która nie jest upoważniona                    na podstawie wypisu z Krajowego Rejestru Sądowego lub zaświadczenia o wpisie do centralnej ewidencji                    i informacji o działalności gospodarczej – także pełnomocnictwo do podpisywania składanych dokumentów.</w:t>
      </w:r>
    </w:p>
    <w:p w:rsidR="00A278F7" w:rsidRDefault="00A278F7" w:rsidP="00A27958">
      <w:pPr>
        <w:tabs>
          <w:tab w:val="center" w:pos="4536"/>
          <w:tab w:val="right" w:pos="9072"/>
        </w:tabs>
        <w:jc w:val="both"/>
        <w:rPr>
          <w:rFonts w:cs="Tahoma"/>
          <w:b/>
          <w:sz w:val="20"/>
          <w:szCs w:val="20"/>
        </w:rPr>
      </w:pPr>
    </w:p>
    <w:p w:rsidR="00A278F7" w:rsidRPr="005765BC" w:rsidRDefault="00A278F7" w:rsidP="00A27958">
      <w:pPr>
        <w:tabs>
          <w:tab w:val="center" w:pos="426"/>
          <w:tab w:val="right" w:pos="9072"/>
        </w:tabs>
        <w:ind w:left="426"/>
        <w:jc w:val="both"/>
        <w:rPr>
          <w:rFonts w:cs="Tahoma"/>
          <w:i/>
          <w:sz w:val="20"/>
          <w:szCs w:val="20"/>
        </w:rPr>
      </w:pPr>
      <w:r w:rsidRPr="005765BC">
        <w:rPr>
          <w:rFonts w:cs="Tahoma"/>
          <w:i/>
          <w:sz w:val="20"/>
          <w:szCs w:val="20"/>
        </w:rPr>
        <w:t>oraz w wypadkach, o których mowa w art. 117</w:t>
      </w:r>
      <w:r>
        <w:rPr>
          <w:rFonts w:cs="Tahoma"/>
          <w:i/>
          <w:sz w:val="20"/>
          <w:szCs w:val="20"/>
        </w:rPr>
        <w:t xml:space="preserve"> ust 2 oraz 3 ustawy PZP (treść</w:t>
      </w:r>
      <w:r w:rsidRPr="005765BC">
        <w:rPr>
          <w:rFonts w:cs="Tahoma"/>
          <w:i/>
          <w:sz w:val="20"/>
          <w:szCs w:val="20"/>
        </w:rPr>
        <w:t xml:space="preserve"> przepisu przytoczona poniżej                     w niniejszym punkcie 13 SWZ) </w:t>
      </w:r>
    </w:p>
    <w:p w:rsidR="00A278F7" w:rsidRDefault="00A278F7" w:rsidP="00A27958">
      <w:pPr>
        <w:tabs>
          <w:tab w:val="center" w:pos="4536"/>
          <w:tab w:val="right" w:pos="9072"/>
        </w:tabs>
        <w:ind w:left="284"/>
        <w:jc w:val="both"/>
        <w:rPr>
          <w:rFonts w:cs="Tahoma"/>
          <w:b/>
          <w:sz w:val="20"/>
          <w:szCs w:val="20"/>
        </w:rPr>
      </w:pPr>
    </w:p>
    <w:p w:rsidR="00A278F7" w:rsidRPr="007E1E02" w:rsidRDefault="00A278F7" w:rsidP="007E1E02">
      <w:pPr>
        <w:tabs>
          <w:tab w:val="center" w:pos="4536"/>
          <w:tab w:val="right" w:pos="9072"/>
        </w:tabs>
        <w:ind w:left="284"/>
        <w:jc w:val="both"/>
        <w:rPr>
          <w:rFonts w:cs="Tahoma"/>
          <w:sz w:val="20"/>
          <w:szCs w:val="20"/>
        </w:rPr>
      </w:pPr>
      <w:r>
        <w:rPr>
          <w:rFonts w:cs="Tahoma"/>
          <w:b/>
          <w:sz w:val="20"/>
          <w:szCs w:val="20"/>
        </w:rPr>
        <w:t>h</w:t>
      </w:r>
      <w:r w:rsidRPr="005765BC">
        <w:rPr>
          <w:rFonts w:cs="Tahoma"/>
          <w:b/>
          <w:sz w:val="20"/>
          <w:szCs w:val="20"/>
        </w:rPr>
        <w:t>) dołącza oświadczenie</w:t>
      </w:r>
      <w:r w:rsidRPr="005765BC">
        <w:rPr>
          <w:rFonts w:cs="Tahoma"/>
          <w:sz w:val="20"/>
          <w:szCs w:val="20"/>
        </w:rPr>
        <w:t xml:space="preserve"> Wykonawców wspólnie ubiegających się o udzielenie zamówienia, składane na podstawie art. 117 ust. 4 ustawy PZP – wg </w:t>
      </w:r>
      <w:r w:rsidRPr="005765BC">
        <w:rPr>
          <w:rFonts w:cs="Tahoma"/>
          <w:b/>
          <w:sz w:val="20"/>
          <w:szCs w:val="20"/>
        </w:rPr>
        <w:t xml:space="preserve">załącznika nr </w:t>
      </w:r>
      <w:r>
        <w:rPr>
          <w:rFonts w:cs="Tahoma"/>
          <w:b/>
          <w:sz w:val="20"/>
          <w:szCs w:val="20"/>
        </w:rPr>
        <w:t>6</w:t>
      </w:r>
      <w:r w:rsidRPr="005765BC">
        <w:rPr>
          <w:rFonts w:cs="Tahoma"/>
          <w:sz w:val="20"/>
          <w:szCs w:val="20"/>
        </w:rPr>
        <w:t xml:space="preserve"> do SWZ</w:t>
      </w:r>
      <w:r>
        <w:rPr>
          <w:rFonts w:cs="Tahoma"/>
          <w:sz w:val="20"/>
          <w:szCs w:val="20"/>
        </w:rPr>
        <w:t xml:space="preserve"> </w:t>
      </w:r>
    </w:p>
    <w:p w:rsidR="00A278F7" w:rsidRPr="005B1553" w:rsidRDefault="00A278F7" w:rsidP="00A27958">
      <w:pPr>
        <w:autoSpaceDE w:val="0"/>
        <w:autoSpaceDN w:val="0"/>
        <w:adjustRightInd w:val="0"/>
        <w:jc w:val="both"/>
        <w:rPr>
          <w:rFonts w:cs="Arial"/>
          <w:i/>
          <w:color w:val="000000"/>
          <w:sz w:val="20"/>
          <w:szCs w:val="20"/>
        </w:rPr>
      </w:pPr>
      <w:r w:rsidRPr="005B1553">
        <w:rPr>
          <w:rFonts w:cs="Arial"/>
          <w:i/>
          <w:color w:val="000000"/>
          <w:sz w:val="20"/>
          <w:szCs w:val="20"/>
        </w:rPr>
        <w:t>UWAGA:</w:t>
      </w:r>
    </w:p>
    <w:p w:rsidR="00A278F7" w:rsidRPr="005B1553" w:rsidRDefault="00A278F7" w:rsidP="00A27958">
      <w:pPr>
        <w:autoSpaceDE w:val="0"/>
        <w:autoSpaceDN w:val="0"/>
        <w:adjustRightInd w:val="0"/>
        <w:jc w:val="both"/>
        <w:rPr>
          <w:i/>
          <w:color w:val="000000"/>
          <w:sz w:val="20"/>
          <w:szCs w:val="20"/>
        </w:rPr>
      </w:pPr>
      <w:r w:rsidRPr="005B1553">
        <w:rPr>
          <w:i/>
          <w:color w:val="000000"/>
          <w:sz w:val="20"/>
          <w:szCs w:val="20"/>
        </w:rPr>
        <w:t xml:space="preserve">Zobowiązanie podmiotu udostępniającego zasoby, o którym mowa w pkt. f) powyżej, potwierdza, że stosunek łączący wykonawcę z podmiotami udostępniającymi zasoby gwarantuje rzeczywisty dostęp do tych zasobów oraz określa                  w szczególności: </w:t>
      </w:r>
    </w:p>
    <w:p w:rsidR="00A278F7" w:rsidRPr="005B1553" w:rsidRDefault="00A278F7" w:rsidP="00A27958">
      <w:pPr>
        <w:autoSpaceDE w:val="0"/>
        <w:autoSpaceDN w:val="0"/>
        <w:adjustRightInd w:val="0"/>
        <w:jc w:val="both"/>
        <w:rPr>
          <w:i/>
          <w:color w:val="000000"/>
          <w:sz w:val="20"/>
          <w:szCs w:val="20"/>
        </w:rPr>
      </w:pPr>
      <w:r w:rsidRPr="005B1553">
        <w:rPr>
          <w:i/>
          <w:color w:val="000000"/>
          <w:sz w:val="20"/>
          <w:szCs w:val="20"/>
        </w:rPr>
        <w:t xml:space="preserve">1) zakres dostępnych wykonawcy zasobów podmiotu udostępniającego zasoby; </w:t>
      </w:r>
    </w:p>
    <w:p w:rsidR="00A278F7" w:rsidRPr="005B1553" w:rsidRDefault="00A278F7" w:rsidP="00A27958">
      <w:pPr>
        <w:autoSpaceDE w:val="0"/>
        <w:autoSpaceDN w:val="0"/>
        <w:adjustRightInd w:val="0"/>
        <w:jc w:val="both"/>
        <w:rPr>
          <w:i/>
          <w:color w:val="000000"/>
          <w:sz w:val="20"/>
          <w:szCs w:val="20"/>
        </w:rPr>
      </w:pPr>
      <w:r w:rsidRPr="005B1553">
        <w:rPr>
          <w:i/>
          <w:color w:val="000000"/>
          <w:sz w:val="20"/>
          <w:szCs w:val="20"/>
        </w:rPr>
        <w:t xml:space="preserve">2) sposób i okres udostępnienia wykonawcy i wykorzystania przez niego zasobów podmiotu udostępniającego te zasoby przy wykonywaniu zamówienia; </w:t>
      </w:r>
    </w:p>
    <w:p w:rsidR="00A278F7" w:rsidRPr="00AC464F" w:rsidRDefault="00A278F7" w:rsidP="00A27958">
      <w:pPr>
        <w:autoSpaceDE w:val="0"/>
        <w:autoSpaceDN w:val="0"/>
        <w:adjustRightInd w:val="0"/>
        <w:jc w:val="both"/>
        <w:rPr>
          <w:i/>
          <w:color w:val="000000"/>
          <w:sz w:val="20"/>
          <w:szCs w:val="20"/>
        </w:rPr>
      </w:pPr>
      <w:r w:rsidRPr="005B1553">
        <w:rPr>
          <w:i/>
          <w:color w:val="000000"/>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78F7" w:rsidRPr="007377DC" w:rsidRDefault="00A278F7" w:rsidP="00A27958">
      <w:pPr>
        <w:autoSpaceDE w:val="0"/>
        <w:autoSpaceDN w:val="0"/>
        <w:adjustRightInd w:val="0"/>
        <w:jc w:val="both"/>
        <w:rPr>
          <w:rFonts w:ascii="Cambria" w:hAnsi="Cambria" w:cs="Arial"/>
          <w:color w:val="000000"/>
        </w:rPr>
      </w:pPr>
    </w:p>
    <w:p w:rsidR="00A278F7" w:rsidRPr="00F058A9" w:rsidRDefault="00A278F7" w:rsidP="00A27958">
      <w:pPr>
        <w:autoSpaceDE w:val="0"/>
        <w:autoSpaceDN w:val="0"/>
        <w:adjustRightInd w:val="0"/>
        <w:jc w:val="both"/>
        <w:rPr>
          <w:rFonts w:cs="Calibri"/>
          <w:sz w:val="20"/>
          <w:szCs w:val="20"/>
        </w:rPr>
      </w:pPr>
      <w:r w:rsidRPr="00F058A9">
        <w:rPr>
          <w:rFonts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058A9">
        <w:rPr>
          <w:rFonts w:cs="Calibri"/>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A278F7" w:rsidRDefault="00A278F7" w:rsidP="00A27958">
      <w:pPr>
        <w:autoSpaceDE w:val="0"/>
        <w:autoSpaceDN w:val="0"/>
        <w:adjustRightInd w:val="0"/>
        <w:jc w:val="both"/>
        <w:rPr>
          <w:rFonts w:cs="Calibri"/>
          <w:sz w:val="20"/>
          <w:szCs w:val="20"/>
        </w:rPr>
      </w:pPr>
      <w:r w:rsidRPr="00F058A9">
        <w:rPr>
          <w:rFonts w:cs="Calibri"/>
          <w:sz w:val="20"/>
          <w:szCs w:val="20"/>
        </w:rPr>
        <w:t xml:space="preserve">W przypadku wspólnego ubiegania się o zamówienie przez wykonawców, oświadczenie o którym mowa w pkt </w:t>
      </w:r>
      <w:r>
        <w:rPr>
          <w:rFonts w:cs="Calibri"/>
          <w:sz w:val="20"/>
          <w:szCs w:val="20"/>
        </w:rPr>
        <w:t>13.1.</w:t>
      </w:r>
      <w:r w:rsidRPr="00F058A9">
        <w:rPr>
          <w:rFonts w:cs="Calibri"/>
          <w:sz w:val="20"/>
          <w:szCs w:val="20"/>
        </w:rPr>
        <w:t>b</w:t>
      </w:r>
      <w:r>
        <w:rPr>
          <w:rFonts w:cs="Calibri"/>
          <w:sz w:val="20"/>
          <w:szCs w:val="20"/>
        </w:rPr>
        <w:t xml:space="preserve"> SWZ</w:t>
      </w:r>
      <w:r w:rsidRPr="00F058A9">
        <w:rPr>
          <w:rFonts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A278F7" w:rsidRPr="007E1E02" w:rsidRDefault="00A278F7" w:rsidP="007E1E02">
      <w:pPr>
        <w:autoSpaceDE w:val="0"/>
        <w:autoSpaceDN w:val="0"/>
        <w:adjustRightInd w:val="0"/>
        <w:jc w:val="both"/>
        <w:rPr>
          <w:rFonts w:cs="Calibri"/>
          <w:color w:val="000000"/>
          <w:sz w:val="20"/>
          <w:szCs w:val="20"/>
          <w:u w:val="single"/>
        </w:rPr>
      </w:pPr>
      <w:r w:rsidRPr="007E1E02">
        <w:rPr>
          <w:rFonts w:cs="Calibri"/>
          <w:color w:val="000000"/>
          <w:sz w:val="20"/>
          <w:szCs w:val="20"/>
          <w:u w:val="single"/>
        </w:rPr>
        <w:t>Zamawiający poucza Wykonawców o treści art. 117 ust 2, 3 oraz 4 ustawy PZP które mają następujące brzmienie:</w:t>
      </w:r>
    </w:p>
    <w:p w:rsidR="00A278F7" w:rsidRPr="007E1E02" w:rsidRDefault="00A278F7" w:rsidP="007E1E02">
      <w:pPr>
        <w:autoSpaceDE w:val="0"/>
        <w:autoSpaceDN w:val="0"/>
        <w:adjustRightInd w:val="0"/>
        <w:jc w:val="both"/>
        <w:rPr>
          <w:rFonts w:cs="Calibri"/>
          <w:color w:val="000000"/>
          <w:sz w:val="20"/>
          <w:szCs w:val="20"/>
        </w:rPr>
      </w:pPr>
      <w:r w:rsidRPr="007E1E02">
        <w:rPr>
          <w:rFonts w:cs="Calibri"/>
          <w:color w:val="000000"/>
          <w:sz w:val="20"/>
          <w:szCs w:val="20"/>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A278F7" w:rsidRPr="007E1E02" w:rsidRDefault="00A278F7" w:rsidP="007E1E02">
      <w:pPr>
        <w:autoSpaceDE w:val="0"/>
        <w:autoSpaceDN w:val="0"/>
        <w:adjustRightInd w:val="0"/>
        <w:jc w:val="both"/>
        <w:rPr>
          <w:rFonts w:cs="Calibri"/>
          <w:color w:val="000000"/>
          <w:sz w:val="20"/>
          <w:szCs w:val="20"/>
        </w:rPr>
      </w:pPr>
      <w:r w:rsidRPr="007E1E02">
        <w:rPr>
          <w:rFonts w:cs="Calibri"/>
          <w:color w:val="000000"/>
          <w:sz w:val="20"/>
          <w:szCs w:val="20"/>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A278F7" w:rsidRPr="007E1E02" w:rsidRDefault="00A278F7" w:rsidP="007E1E02">
      <w:pPr>
        <w:autoSpaceDE w:val="0"/>
        <w:autoSpaceDN w:val="0"/>
        <w:adjustRightInd w:val="0"/>
        <w:jc w:val="both"/>
        <w:rPr>
          <w:rFonts w:cs="Calibri"/>
          <w:color w:val="000000"/>
          <w:sz w:val="20"/>
          <w:szCs w:val="20"/>
        </w:rPr>
      </w:pPr>
      <w:r w:rsidRPr="007E1E02">
        <w:rPr>
          <w:rFonts w:cs="Calibri"/>
          <w:color w:val="000000"/>
          <w:sz w:val="20"/>
          <w:szCs w:val="20"/>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A278F7" w:rsidRPr="006202DD" w:rsidRDefault="00A278F7" w:rsidP="00500D4E">
      <w:pPr>
        <w:autoSpaceDE w:val="0"/>
        <w:autoSpaceDN w:val="0"/>
        <w:adjustRightInd w:val="0"/>
        <w:spacing w:after="0" w:line="240" w:lineRule="auto"/>
        <w:jc w:val="both"/>
        <w:rPr>
          <w:rFonts w:cs="Calibri"/>
          <w:b/>
          <w:i/>
          <w:strike/>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A278F7" w:rsidRPr="008E65EF" w:rsidRDefault="00A278F7" w:rsidP="005F7F10">
      <w:pPr>
        <w:numPr>
          <w:ilvl w:val="0"/>
          <w:numId w:val="15"/>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nie wymaga złożenia podmiotowych środków dowodowych na potwierdzenie niepodlegania wykluczeniu.</w:t>
      </w:r>
    </w:p>
    <w:p w:rsidR="00A278F7" w:rsidRPr="008E65EF" w:rsidRDefault="00A278F7" w:rsidP="005F7F10">
      <w:pPr>
        <w:numPr>
          <w:ilvl w:val="0"/>
          <w:numId w:val="15"/>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wezwie Wykonawcę, którego oferta została najwyżej oceniona, do złożenia w wyznaczonym terminie, nie krótszym niż 5 dni od dnia wezwania, podmiotowych środków dowodowych na potwierdzenie spełniania warunków udziału w postępowaniu, aktualnych na dzień ich złożenia:</w:t>
      </w:r>
    </w:p>
    <w:p w:rsidR="00A278F7" w:rsidRPr="008E65EF" w:rsidRDefault="00A278F7" w:rsidP="008E65EF">
      <w:pPr>
        <w:autoSpaceDE w:val="0"/>
        <w:autoSpaceDN w:val="0"/>
        <w:adjustRightInd w:val="0"/>
        <w:spacing w:after="0" w:line="240" w:lineRule="auto"/>
        <w:jc w:val="both"/>
        <w:rPr>
          <w:rFonts w:cs="Arial"/>
          <w:color w:val="000000"/>
          <w:sz w:val="20"/>
          <w:szCs w:val="20"/>
          <w:lang w:eastAsia="pl-PL"/>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86"/>
        <w:gridCol w:w="9374"/>
      </w:tblGrid>
      <w:tr w:rsidR="00A278F7" w:rsidRPr="008E65EF" w:rsidTr="00556206">
        <w:trPr>
          <w:trHeight w:hRule="exact" w:val="340"/>
          <w:jc w:val="center"/>
        </w:trPr>
        <w:tc>
          <w:tcPr>
            <w:tcW w:w="586" w:type="dxa"/>
            <w:shd w:val="clear" w:color="auto" w:fill="FFFFFF"/>
            <w:vAlign w:val="center"/>
          </w:tcPr>
          <w:p w:rsidR="00A278F7" w:rsidRPr="008E65EF" w:rsidRDefault="00A278F7" w:rsidP="008E65EF">
            <w:pPr>
              <w:spacing w:after="0" w:line="240" w:lineRule="auto"/>
              <w:jc w:val="center"/>
              <w:rPr>
                <w:rFonts w:cs="Tahoma"/>
                <w:sz w:val="20"/>
                <w:szCs w:val="20"/>
                <w:lang w:eastAsia="pl-PL"/>
              </w:rPr>
            </w:pPr>
            <w:r w:rsidRPr="008E65EF">
              <w:rPr>
                <w:rFonts w:cs="Tahoma"/>
                <w:sz w:val="20"/>
                <w:szCs w:val="20"/>
                <w:lang w:eastAsia="pl-PL"/>
              </w:rPr>
              <w:t>L.p.</w:t>
            </w:r>
          </w:p>
        </w:tc>
        <w:tc>
          <w:tcPr>
            <w:tcW w:w="9374" w:type="dxa"/>
            <w:shd w:val="clear" w:color="auto" w:fill="FFFFFF"/>
            <w:vAlign w:val="center"/>
          </w:tcPr>
          <w:p w:rsidR="00A278F7" w:rsidRPr="008E65EF" w:rsidRDefault="00A278F7" w:rsidP="008E65EF">
            <w:pPr>
              <w:spacing w:after="0" w:line="240" w:lineRule="auto"/>
              <w:jc w:val="center"/>
              <w:rPr>
                <w:rFonts w:cs="Tahoma"/>
                <w:b/>
                <w:sz w:val="20"/>
                <w:szCs w:val="20"/>
                <w:lang w:eastAsia="pl-PL"/>
              </w:rPr>
            </w:pPr>
            <w:r w:rsidRPr="008E65EF">
              <w:rPr>
                <w:rFonts w:cs="Tahoma"/>
                <w:sz w:val="20"/>
                <w:szCs w:val="20"/>
                <w:lang w:eastAsia="pl-PL"/>
              </w:rPr>
              <w:t xml:space="preserve">Rodzaj i wymagania oświadczeń i dokumentów </w:t>
            </w:r>
          </w:p>
        </w:tc>
      </w:tr>
      <w:tr w:rsidR="00A278F7" w:rsidRPr="008E65EF" w:rsidTr="005A187E">
        <w:trPr>
          <w:trHeight w:hRule="exact" w:val="2125"/>
          <w:jc w:val="center"/>
        </w:trPr>
        <w:tc>
          <w:tcPr>
            <w:tcW w:w="586" w:type="dxa"/>
            <w:shd w:val="clear" w:color="auto" w:fill="FFFFFF"/>
            <w:vAlign w:val="center"/>
          </w:tcPr>
          <w:p w:rsidR="00A278F7" w:rsidRPr="008E65EF" w:rsidRDefault="00A278F7" w:rsidP="008E65EF">
            <w:pPr>
              <w:spacing w:after="0" w:line="240" w:lineRule="auto"/>
              <w:rPr>
                <w:rFonts w:cs="Tahoma"/>
                <w:sz w:val="20"/>
                <w:szCs w:val="20"/>
                <w:lang w:eastAsia="pl-PL"/>
              </w:rPr>
            </w:pPr>
            <w:r w:rsidRPr="008E65EF">
              <w:rPr>
                <w:rFonts w:cs="Tahoma"/>
                <w:sz w:val="20"/>
                <w:szCs w:val="20"/>
                <w:lang w:eastAsia="pl-PL"/>
              </w:rPr>
              <w:t xml:space="preserve"> 1.</w:t>
            </w:r>
          </w:p>
        </w:tc>
        <w:tc>
          <w:tcPr>
            <w:tcW w:w="9374" w:type="dxa"/>
            <w:shd w:val="clear" w:color="auto" w:fill="FFFFFF"/>
            <w:vAlign w:val="center"/>
          </w:tcPr>
          <w:p w:rsidR="00A278F7" w:rsidRPr="008E65EF" w:rsidRDefault="00A278F7" w:rsidP="008E65EF">
            <w:pPr>
              <w:autoSpaceDE w:val="0"/>
              <w:autoSpaceDN w:val="0"/>
              <w:adjustRightInd w:val="0"/>
              <w:spacing w:after="0" w:line="240" w:lineRule="auto"/>
              <w:jc w:val="both"/>
              <w:rPr>
                <w:rFonts w:cs="TimesNewRoman"/>
                <w:sz w:val="20"/>
                <w:szCs w:val="20"/>
                <w:lang w:eastAsia="pl-PL"/>
              </w:rPr>
            </w:pPr>
            <w:r w:rsidRPr="00FA004C">
              <w:rPr>
                <w:rFonts w:cs="Calibri"/>
                <w:sz w:val="20"/>
                <w:szCs w:val="20"/>
              </w:rPr>
              <w:t xml:space="preserve">Na potwierdzenie spełnienia warunku o którym mowa w punkcie </w:t>
            </w:r>
            <w:r>
              <w:rPr>
                <w:rFonts w:cs="Calibri"/>
                <w:b/>
                <w:sz w:val="20"/>
                <w:szCs w:val="20"/>
              </w:rPr>
              <w:t>18.2</w:t>
            </w:r>
            <w:r w:rsidRPr="00FA004C">
              <w:rPr>
                <w:rFonts w:cs="Calibri"/>
                <w:b/>
                <w:sz w:val="20"/>
                <w:szCs w:val="20"/>
              </w:rPr>
              <w:t xml:space="preserve"> SWZ</w:t>
            </w:r>
            <w:r w:rsidRPr="00FA004C">
              <w:rPr>
                <w:rFonts w:cs="Calibri"/>
                <w:sz w:val="20"/>
                <w:szCs w:val="20"/>
              </w:rPr>
              <w:t>, Wykonawca złoży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w:t>
            </w:r>
            <w:r w:rsidRPr="00FA004C">
              <w:rPr>
                <w:sz w:val="25"/>
                <w:szCs w:val="25"/>
              </w:rPr>
              <w:t xml:space="preserve"> </w:t>
            </w:r>
            <w:r w:rsidRPr="00FA004C">
              <w:rPr>
                <w:sz w:val="20"/>
                <w:szCs w:val="20"/>
              </w:rPr>
              <w:t>roboty budowlane zostały wykonane, a jeżeli wykonawca z przyczyn niezależnych od niego nie jest w stanie uzyskać tych dokumentów – inne odpowiednie dokumenty</w:t>
            </w:r>
            <w:r>
              <w:rPr>
                <w:sz w:val="20"/>
                <w:szCs w:val="20"/>
              </w:rPr>
              <w:t xml:space="preserve"> - </w:t>
            </w:r>
            <w:r w:rsidRPr="00FA004C">
              <w:rPr>
                <w:sz w:val="20"/>
                <w:szCs w:val="20"/>
              </w:rPr>
              <w:t xml:space="preserve"> wg załącznika </w:t>
            </w:r>
            <w:r>
              <w:rPr>
                <w:b/>
                <w:sz w:val="20"/>
                <w:szCs w:val="20"/>
              </w:rPr>
              <w:t>4</w:t>
            </w:r>
            <w:r w:rsidRPr="0077279F">
              <w:rPr>
                <w:b/>
                <w:sz w:val="20"/>
                <w:szCs w:val="20"/>
              </w:rPr>
              <w:t xml:space="preserve"> SWZ</w:t>
            </w:r>
          </w:p>
          <w:p w:rsidR="00A278F7" w:rsidRPr="008E65EF" w:rsidRDefault="00A278F7" w:rsidP="008E65EF">
            <w:pPr>
              <w:autoSpaceDE w:val="0"/>
              <w:autoSpaceDN w:val="0"/>
              <w:adjustRightInd w:val="0"/>
              <w:spacing w:after="0" w:line="240" w:lineRule="auto"/>
              <w:jc w:val="both"/>
              <w:rPr>
                <w:rFonts w:cs="Tahoma"/>
                <w:sz w:val="20"/>
                <w:szCs w:val="20"/>
                <w:lang w:eastAsia="pl-PL"/>
              </w:rPr>
            </w:pPr>
          </w:p>
          <w:p w:rsidR="00A278F7" w:rsidRPr="008E65EF" w:rsidRDefault="00A278F7" w:rsidP="008E65EF">
            <w:pPr>
              <w:autoSpaceDE w:val="0"/>
              <w:autoSpaceDN w:val="0"/>
              <w:adjustRightInd w:val="0"/>
              <w:spacing w:after="0" w:line="240" w:lineRule="auto"/>
              <w:jc w:val="both"/>
              <w:rPr>
                <w:rFonts w:cs="TimesNewRoman"/>
                <w:sz w:val="20"/>
                <w:szCs w:val="20"/>
                <w:lang w:eastAsia="pl-PL"/>
              </w:rPr>
            </w:pPr>
          </w:p>
          <w:p w:rsidR="00A278F7" w:rsidRPr="008E65EF" w:rsidRDefault="00A278F7" w:rsidP="008E65EF">
            <w:pPr>
              <w:autoSpaceDE w:val="0"/>
              <w:autoSpaceDN w:val="0"/>
              <w:adjustRightInd w:val="0"/>
              <w:spacing w:after="0" w:line="240" w:lineRule="auto"/>
              <w:jc w:val="both"/>
              <w:rPr>
                <w:rFonts w:cs="TimesNewRoman"/>
                <w:sz w:val="20"/>
                <w:szCs w:val="20"/>
                <w:lang w:eastAsia="pl-PL"/>
              </w:rPr>
            </w:pPr>
          </w:p>
        </w:tc>
      </w:tr>
    </w:tbl>
    <w:p w:rsidR="00A278F7" w:rsidRPr="008E65EF" w:rsidRDefault="00A278F7" w:rsidP="008E65EF">
      <w:pPr>
        <w:shd w:val="clear" w:color="auto" w:fill="FFFFFF"/>
        <w:spacing w:after="0" w:line="240" w:lineRule="auto"/>
        <w:ind w:left="284"/>
        <w:jc w:val="both"/>
        <w:rPr>
          <w:rFonts w:cs="Arial"/>
          <w:i/>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A278F7" w:rsidRPr="00500D4E" w:rsidRDefault="00A278F7"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06.02.2023</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A278F7" w:rsidRPr="00500D4E" w:rsidRDefault="00A278F7"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A278F7" w:rsidRPr="00500D4E" w:rsidRDefault="00A278F7"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A278F7" w:rsidRPr="00500D4E" w:rsidRDefault="00A278F7"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A278F7" w:rsidRPr="00500D4E" w:rsidRDefault="00A278F7"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A278F7" w:rsidRPr="00500D4E" w:rsidRDefault="00A278F7"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A278F7" w:rsidRPr="00500D4E" w:rsidRDefault="00A278F7"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06.02.2023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A278F7" w:rsidRPr="00EF0CC4" w:rsidRDefault="00A278F7" w:rsidP="007549EA">
      <w:pPr>
        <w:pStyle w:val="Default"/>
        <w:ind w:left="284"/>
        <w:jc w:val="both"/>
        <w:rPr>
          <w:rFonts w:ascii="Calibri" w:hAnsi="Calibri" w:cs="Tahoma"/>
          <w:bCs/>
          <w:color w:val="auto"/>
          <w:sz w:val="20"/>
          <w:szCs w:val="20"/>
        </w:rPr>
      </w:pPr>
      <w:r w:rsidRPr="00EF0CC4">
        <w:rPr>
          <w:rFonts w:ascii="Calibri" w:hAnsi="Calibri" w:cs="Tahoma"/>
          <w:bCs/>
          <w:color w:val="auto"/>
          <w:sz w:val="20"/>
          <w:szCs w:val="20"/>
        </w:rPr>
        <w:t>O udzielenie zamówienia mogą ubiegać się wykonawcy, którzy :</w:t>
      </w:r>
    </w:p>
    <w:p w:rsidR="00A278F7" w:rsidRPr="00EF0CC4" w:rsidRDefault="00A278F7" w:rsidP="007549EA">
      <w:pPr>
        <w:pStyle w:val="Default"/>
        <w:numPr>
          <w:ilvl w:val="0"/>
          <w:numId w:val="16"/>
        </w:numPr>
        <w:jc w:val="both"/>
        <w:rPr>
          <w:rFonts w:ascii="Calibri" w:hAnsi="Calibri" w:cs="Tahoma"/>
          <w:bCs/>
          <w:color w:val="auto"/>
          <w:sz w:val="20"/>
          <w:szCs w:val="20"/>
        </w:rPr>
      </w:pPr>
      <w:r w:rsidRPr="00EF0CC4">
        <w:rPr>
          <w:rFonts w:ascii="Calibri" w:hAnsi="Calibri" w:cs="Tahoma"/>
          <w:bCs/>
          <w:color w:val="auto"/>
          <w:sz w:val="20"/>
          <w:szCs w:val="20"/>
        </w:rPr>
        <w:t xml:space="preserve">nie podlegają wykluczeniu na podstawie art 108 ust. 1 </w:t>
      </w:r>
      <w:r w:rsidRPr="00EF0CC4">
        <w:rPr>
          <w:rFonts w:ascii="Calibri" w:hAnsi="Calibri" w:cs="Tahoma"/>
          <w:bCs/>
          <w:sz w:val="20"/>
          <w:szCs w:val="20"/>
        </w:rPr>
        <w:t>ustawy PZP</w:t>
      </w:r>
      <w:r w:rsidRPr="00EF0CC4">
        <w:rPr>
          <w:rFonts w:ascii="Calibri" w:hAnsi="Calibri" w:cs="Tahoma"/>
          <w:bCs/>
          <w:color w:val="auto"/>
          <w:sz w:val="20"/>
          <w:szCs w:val="20"/>
        </w:rPr>
        <w:t>.</w:t>
      </w:r>
      <w:r w:rsidRPr="007549EA">
        <w:rPr>
          <w:rFonts w:ascii="Calibri" w:hAnsi="Calibri" w:cs="Tahoma"/>
          <w:bCs/>
          <w:color w:val="auto"/>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bezpieczeństwa narodowego. Podstawy wykl</w:t>
      </w:r>
      <w:r>
        <w:rPr>
          <w:rFonts w:ascii="Calibri" w:hAnsi="Calibri" w:cs="Tahoma"/>
          <w:bCs/>
          <w:color w:val="auto"/>
          <w:sz w:val="20"/>
          <w:szCs w:val="20"/>
        </w:rPr>
        <w:t>uczenia podane w punkcie 19 SWZ</w:t>
      </w:r>
      <w:r w:rsidRPr="007549EA">
        <w:rPr>
          <w:rFonts w:ascii="Calibri" w:hAnsi="Calibri" w:cs="Tahoma"/>
          <w:bCs/>
          <w:color w:val="auto"/>
          <w:sz w:val="20"/>
          <w:szCs w:val="20"/>
        </w:rPr>
        <w:t>.</w:t>
      </w:r>
    </w:p>
    <w:p w:rsidR="00A278F7" w:rsidRPr="00AD4F2C" w:rsidRDefault="00A278F7" w:rsidP="00E20994">
      <w:pPr>
        <w:pStyle w:val="Default"/>
        <w:numPr>
          <w:ilvl w:val="0"/>
          <w:numId w:val="16"/>
        </w:numPr>
        <w:jc w:val="both"/>
        <w:rPr>
          <w:rFonts w:ascii="Calibri" w:hAnsi="Calibri"/>
          <w:bCs/>
          <w:color w:val="auto"/>
          <w:sz w:val="20"/>
          <w:szCs w:val="20"/>
        </w:rPr>
      </w:pPr>
      <w:r w:rsidRPr="00AD4F2C">
        <w:rPr>
          <w:rFonts w:ascii="Calibri" w:hAnsi="Calibri"/>
          <w:bCs/>
          <w:color w:val="auto"/>
          <w:sz w:val="20"/>
          <w:szCs w:val="20"/>
        </w:rPr>
        <w:t xml:space="preserve">spełniają warunki udziału w postępowaniu dotyczące: </w:t>
      </w:r>
      <w:r w:rsidRPr="00AD4F2C">
        <w:rPr>
          <w:rFonts w:ascii="Calibri" w:hAnsi="Calibri"/>
          <w:b/>
          <w:bCs/>
          <w:color w:val="auto"/>
          <w:sz w:val="20"/>
          <w:szCs w:val="20"/>
        </w:rPr>
        <w:t>zdolności technicznej lub zawodowej.</w:t>
      </w:r>
    </w:p>
    <w:p w:rsidR="00A278F7" w:rsidRPr="00AD4F2C" w:rsidRDefault="00A278F7" w:rsidP="00AD4F2C">
      <w:pPr>
        <w:autoSpaceDE w:val="0"/>
        <w:autoSpaceDN w:val="0"/>
        <w:adjustRightInd w:val="0"/>
        <w:ind w:left="720"/>
        <w:jc w:val="both"/>
        <w:rPr>
          <w:rFonts w:cs="Arial"/>
          <w:bCs/>
          <w:sz w:val="20"/>
          <w:szCs w:val="20"/>
        </w:rPr>
      </w:pPr>
      <w:r w:rsidRPr="00AD4F2C">
        <w:rPr>
          <w:rFonts w:cs="Arial"/>
          <w:bCs/>
          <w:sz w:val="20"/>
          <w:szCs w:val="20"/>
        </w:rPr>
        <w:t>W tym zakr</w:t>
      </w:r>
      <w:r>
        <w:rPr>
          <w:rFonts w:cs="Arial"/>
          <w:bCs/>
          <w:sz w:val="20"/>
          <w:szCs w:val="20"/>
        </w:rPr>
        <w:t>esie wykonawca musi wykazać że w</w:t>
      </w:r>
      <w:r w:rsidRPr="00AD4F2C">
        <w:rPr>
          <w:rFonts w:cs="Arial"/>
          <w:bCs/>
          <w:sz w:val="20"/>
          <w:szCs w:val="20"/>
        </w:rPr>
        <w:t xml:space="preserve">ykonał w okresie </w:t>
      </w:r>
      <w:r w:rsidRPr="00AD4F2C">
        <w:rPr>
          <w:rFonts w:cs="Arial"/>
          <w:b/>
          <w:bCs/>
          <w:sz w:val="20"/>
          <w:szCs w:val="20"/>
        </w:rPr>
        <w:t>ostatnich 5 lat</w:t>
      </w:r>
      <w:r w:rsidRPr="00AD4F2C">
        <w:rPr>
          <w:rFonts w:cs="Arial"/>
          <w:bCs/>
          <w:sz w:val="20"/>
          <w:szCs w:val="20"/>
        </w:rPr>
        <w:t xml:space="preserve"> przed upływem terminu składania ofert, a jeśli okres prowadzenia działalności jest krótszy – w tym okresie minimum jedno zamówienie na roboty budowlane o wartości min. 500 000,00 zł brutto (wartość jednego zamówienia to wartość jednej umowy),</w:t>
      </w:r>
    </w:p>
    <w:p w:rsidR="00A278F7" w:rsidRPr="00AD4F2C" w:rsidRDefault="00A278F7" w:rsidP="00AD4F2C">
      <w:pPr>
        <w:autoSpaceDE w:val="0"/>
        <w:autoSpaceDN w:val="0"/>
        <w:adjustRightInd w:val="0"/>
        <w:ind w:left="720"/>
        <w:jc w:val="both"/>
        <w:rPr>
          <w:rFonts w:cs="Arial"/>
          <w:bCs/>
          <w:sz w:val="20"/>
          <w:szCs w:val="20"/>
        </w:rPr>
      </w:pPr>
      <w:r w:rsidRPr="00413B74">
        <w:rPr>
          <w:rFonts w:cs="Arial"/>
          <w:bCs/>
          <w:i/>
          <w:sz w:val="20"/>
          <w:szCs w:val="20"/>
        </w:rPr>
        <w:t>Jeżeli</w:t>
      </w:r>
      <w:r>
        <w:rPr>
          <w:rFonts w:cs="Arial"/>
          <w:bCs/>
          <w:i/>
          <w:sz w:val="20"/>
          <w:szCs w:val="20"/>
        </w:rPr>
        <w:t xml:space="preserve"> umowa obejmuje oprócz robót budowlanych</w:t>
      </w:r>
      <w:r w:rsidRPr="00413B74">
        <w:rPr>
          <w:rFonts w:cs="Arial"/>
          <w:bCs/>
          <w:i/>
          <w:sz w:val="20"/>
          <w:szCs w:val="20"/>
        </w:rPr>
        <w:t xml:space="preserve"> także inne czynności Wykonawca dla wykazania warunków zobowiązany jest do podania wartości kosztorysowej </w:t>
      </w:r>
      <w:r>
        <w:rPr>
          <w:rFonts w:cs="Arial"/>
          <w:bCs/>
          <w:i/>
          <w:sz w:val="20"/>
          <w:szCs w:val="20"/>
        </w:rPr>
        <w:t>robót budowlanych.</w:t>
      </w:r>
    </w:p>
    <w:p w:rsidR="00A278F7" w:rsidRPr="00C04A07" w:rsidRDefault="00A278F7" w:rsidP="00AD4F2C">
      <w:pPr>
        <w:pStyle w:val="Default"/>
        <w:ind w:left="360"/>
        <w:jc w:val="both"/>
        <w:rPr>
          <w:rFonts w:ascii="Calibri" w:hAnsi="Calibri"/>
          <w:bCs/>
          <w:color w:val="auto"/>
          <w:sz w:val="20"/>
          <w:szCs w:val="20"/>
        </w:rPr>
      </w:pPr>
    </w:p>
    <w:p w:rsidR="00A278F7" w:rsidRPr="0050078C" w:rsidRDefault="00A278F7" w:rsidP="000B6F29">
      <w:pPr>
        <w:pStyle w:val="Default"/>
        <w:jc w:val="both"/>
        <w:rPr>
          <w:rFonts w:ascii="Calibri" w:hAnsi="Calibri"/>
          <w:b/>
          <w:bCs/>
          <w:color w:val="auto"/>
          <w:sz w:val="20"/>
          <w:szCs w:val="20"/>
        </w:rPr>
      </w:pPr>
      <w:r w:rsidRPr="0050078C">
        <w:rPr>
          <w:rFonts w:ascii="Calibri" w:hAnsi="Calibri"/>
          <w:b/>
          <w:bCs/>
          <w:color w:val="auto"/>
          <w:sz w:val="20"/>
          <w:szCs w:val="20"/>
        </w:rPr>
        <w:t>Zamawiający poucza Wykonawcę o treści art. 118, 119, 120, 122, 123 ustawy Prawo zamówień publicznych, które brzmią następująco:</w:t>
      </w:r>
    </w:p>
    <w:p w:rsidR="00A278F7" w:rsidRPr="00B62E75" w:rsidRDefault="00A278F7" w:rsidP="000B6F29">
      <w:pPr>
        <w:pStyle w:val="Default"/>
        <w:jc w:val="both"/>
        <w:rPr>
          <w:rFonts w:ascii="Calibri" w:hAnsi="Calibri"/>
          <w:bCs/>
          <w:color w:val="auto"/>
          <w:sz w:val="20"/>
          <w:szCs w:val="20"/>
        </w:rPr>
      </w:pPr>
    </w:p>
    <w:p w:rsidR="00A278F7" w:rsidRDefault="00A278F7" w:rsidP="000B6F29">
      <w:pPr>
        <w:pStyle w:val="Default"/>
        <w:jc w:val="both"/>
        <w:rPr>
          <w:rFonts w:ascii="Calibri" w:hAnsi="Calibri"/>
          <w:sz w:val="20"/>
          <w:szCs w:val="20"/>
        </w:rPr>
      </w:pPr>
      <w:r w:rsidRPr="00C95168">
        <w:rPr>
          <w:rFonts w:ascii="Calibri" w:hAnsi="Calibri"/>
          <w:sz w:val="20"/>
          <w:szCs w:val="20"/>
        </w:rPr>
        <w:t xml:space="preserve">Art. 118. </w:t>
      </w:r>
    </w:p>
    <w:p w:rsidR="00A278F7" w:rsidRPr="00B62E75" w:rsidRDefault="00A278F7" w:rsidP="000B6F29">
      <w:pPr>
        <w:pStyle w:val="Default"/>
        <w:jc w:val="both"/>
        <w:rPr>
          <w:rFonts w:ascii="Calibri" w:hAnsi="Calibri"/>
          <w:sz w:val="20"/>
          <w:szCs w:val="20"/>
        </w:rPr>
      </w:pPr>
      <w:r w:rsidRPr="00C95168">
        <w:rPr>
          <w:rFonts w:ascii="Calibri" w:hAnsi="Calibri"/>
          <w:sz w:val="20"/>
          <w:szCs w:val="20"/>
        </w:rPr>
        <w:t xml:space="preserve">1. Wykonawca może w celu potwierdzenia spełniania warunków udziału w postępowaniu </w:t>
      </w:r>
      <w:r w:rsidRPr="00C95168">
        <w:rPr>
          <w:rFonts w:ascii="Calibri" w:hAnsi="Calibri"/>
          <w:strike/>
          <w:sz w:val="20"/>
          <w:szCs w:val="20"/>
        </w:rPr>
        <w:t>lub kryteriów selekcji</w:t>
      </w:r>
      <w:r w:rsidRPr="00C95168">
        <w:rPr>
          <w:rFonts w:ascii="Calibri" w:hAnsi="Calibri"/>
          <w:sz w:val="20"/>
          <w:szCs w:val="20"/>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B62E75">
        <w:rPr>
          <w:rFonts w:ascii="Calibri" w:hAnsi="Calibri"/>
          <w:sz w:val="20"/>
          <w:szCs w:val="20"/>
        </w:rPr>
        <w:t xml:space="preserve"> </w:t>
      </w:r>
    </w:p>
    <w:p w:rsidR="00A278F7" w:rsidRPr="00BF78BE" w:rsidRDefault="00A278F7" w:rsidP="000B6F29">
      <w:pPr>
        <w:pStyle w:val="Default"/>
        <w:jc w:val="both"/>
        <w:rPr>
          <w:rFonts w:ascii="Calibri" w:hAnsi="Calibri"/>
          <w:sz w:val="20"/>
          <w:szCs w:val="20"/>
        </w:rPr>
      </w:pPr>
      <w:r w:rsidRPr="00BF78BE">
        <w:rPr>
          <w:rFonts w:ascii="Calibri" w:hAnsi="Calibri"/>
          <w:sz w:val="20"/>
          <w:szCs w:val="20"/>
        </w:rPr>
        <w:t xml:space="preserve">2 W odniesieniu do warunków dotyczących wykształcenia, kwalifikacji zawodowych lub doświadczenia wykonawcy mogą polegać na zdolnościach podmiotów udostępniających zasoby, jeśli podmioty te wykonają </w:t>
      </w:r>
      <w:r w:rsidRPr="00BF78BE">
        <w:rPr>
          <w:rFonts w:ascii="Calibri" w:hAnsi="Calibri"/>
          <w:strike/>
          <w:sz w:val="20"/>
          <w:szCs w:val="20"/>
        </w:rPr>
        <w:t>roboty budowlane lub</w:t>
      </w:r>
      <w:r w:rsidRPr="00BF78BE">
        <w:rPr>
          <w:rFonts w:ascii="Calibri" w:hAnsi="Calibri"/>
          <w:sz w:val="20"/>
          <w:szCs w:val="20"/>
        </w:rPr>
        <w:t xml:space="preserve"> usługi, do realizacji których te zdolności są wymagane.</w:t>
      </w:r>
    </w:p>
    <w:p w:rsidR="00A278F7" w:rsidRPr="00BF78BE" w:rsidRDefault="00A278F7" w:rsidP="000B6F29">
      <w:pPr>
        <w:pStyle w:val="Default"/>
        <w:jc w:val="both"/>
        <w:rPr>
          <w:rFonts w:ascii="Calibri" w:hAnsi="Calibri"/>
          <w:sz w:val="20"/>
          <w:szCs w:val="20"/>
        </w:rPr>
      </w:pPr>
      <w:r w:rsidRPr="00BF78BE">
        <w:rPr>
          <w:rFonts w:ascii="Calibri" w:hAnsi="Calibri"/>
          <w:sz w:val="20"/>
          <w:szCs w:val="20"/>
        </w:rPr>
        <w:t xml:space="preserve">3. Wykonawca, który polega na zdolnościach lub sytuacji podmiotów udostępniających zasoby, składa, </w:t>
      </w:r>
      <w:r w:rsidRPr="00BF78BE">
        <w:rPr>
          <w:rFonts w:ascii="Calibri" w:hAnsi="Calibri"/>
          <w:strike/>
          <w:sz w:val="20"/>
          <w:szCs w:val="20"/>
        </w:rPr>
        <w:t>wraz z wnioskiem o dopuszczenie do udziału w postępowaniu albo odpowiednio</w:t>
      </w:r>
      <w:r w:rsidRPr="00BF78BE">
        <w:rPr>
          <w:rFonts w:ascii="Calibri" w:hAnsi="Calibri"/>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78F7" w:rsidRPr="00BF78BE" w:rsidRDefault="00A278F7" w:rsidP="000B6F29">
      <w:pPr>
        <w:autoSpaceDE w:val="0"/>
        <w:autoSpaceDN w:val="0"/>
        <w:adjustRightInd w:val="0"/>
        <w:rPr>
          <w:color w:val="000000"/>
          <w:sz w:val="20"/>
          <w:szCs w:val="20"/>
        </w:rPr>
      </w:pPr>
      <w:r w:rsidRPr="00BF78BE">
        <w:rPr>
          <w:color w:val="000000"/>
          <w:sz w:val="20"/>
          <w:szCs w:val="20"/>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A278F7" w:rsidRPr="00BF78BE" w:rsidRDefault="00A278F7" w:rsidP="000B6F29">
      <w:pPr>
        <w:autoSpaceDE w:val="0"/>
        <w:autoSpaceDN w:val="0"/>
        <w:adjustRightInd w:val="0"/>
        <w:rPr>
          <w:color w:val="000000"/>
          <w:sz w:val="20"/>
          <w:szCs w:val="20"/>
        </w:rPr>
      </w:pPr>
      <w:r w:rsidRPr="00BF78BE">
        <w:rPr>
          <w:color w:val="000000"/>
          <w:sz w:val="20"/>
          <w:szCs w:val="20"/>
        </w:rPr>
        <w:t xml:space="preserve">1) zakres dostępnych wykonawcy zasobów podmiotu udostępniającego zasoby; </w:t>
      </w:r>
    </w:p>
    <w:p w:rsidR="00A278F7" w:rsidRPr="00BF78BE" w:rsidRDefault="00A278F7" w:rsidP="000B6F29">
      <w:pPr>
        <w:autoSpaceDE w:val="0"/>
        <w:autoSpaceDN w:val="0"/>
        <w:adjustRightInd w:val="0"/>
        <w:rPr>
          <w:color w:val="000000"/>
          <w:sz w:val="20"/>
          <w:szCs w:val="20"/>
        </w:rPr>
      </w:pPr>
      <w:r w:rsidRPr="00BF78BE">
        <w:rPr>
          <w:color w:val="000000"/>
          <w:sz w:val="20"/>
          <w:szCs w:val="20"/>
        </w:rPr>
        <w:t xml:space="preserve">2) sposób i okres udostępnienia wykonawcy i wykorzystania przez niego zasobów podmiotu udostępniającego te zasoby przy wykonywaniu zamówienia; </w:t>
      </w:r>
    </w:p>
    <w:p w:rsidR="00A278F7" w:rsidRPr="00BF78BE" w:rsidRDefault="00A278F7" w:rsidP="000B6F29">
      <w:pPr>
        <w:pStyle w:val="Default"/>
        <w:jc w:val="both"/>
        <w:rPr>
          <w:rFonts w:ascii="Calibri" w:hAnsi="Calibri"/>
          <w:sz w:val="20"/>
          <w:szCs w:val="20"/>
        </w:rPr>
      </w:pPr>
      <w:r w:rsidRPr="00BF78BE">
        <w:rPr>
          <w:rFonts w:ascii="Calibri" w:hAnsi="Calibri" w:cs="Times New Roman"/>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78F7" w:rsidRPr="00BF78BE" w:rsidRDefault="00A278F7" w:rsidP="000B6F29">
      <w:pPr>
        <w:pStyle w:val="Default"/>
        <w:jc w:val="both"/>
        <w:rPr>
          <w:rFonts w:ascii="Calibri" w:hAnsi="Calibri"/>
          <w:sz w:val="20"/>
          <w:szCs w:val="20"/>
        </w:rPr>
      </w:pPr>
      <w:r w:rsidRPr="00BF78BE">
        <w:rPr>
          <w:rFonts w:ascii="Calibri" w:hAnsi="Calibri"/>
          <w:bCs/>
          <w:sz w:val="20"/>
          <w:szCs w:val="20"/>
        </w:rPr>
        <w:t>Art. 119.</w:t>
      </w:r>
      <w:r w:rsidRPr="00BF78BE">
        <w:rPr>
          <w:rFonts w:ascii="Calibri" w:hAnsi="Calibri"/>
          <w:b/>
          <w:bCs/>
          <w:sz w:val="20"/>
          <w:szCs w:val="20"/>
        </w:rPr>
        <w:t xml:space="preserve"> </w:t>
      </w:r>
      <w:r w:rsidRPr="00BF78BE">
        <w:rPr>
          <w:rFonts w:ascii="Calibri" w:hAnsi="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w:t>
      </w:r>
      <w:r w:rsidRPr="00BF78BE">
        <w:rPr>
          <w:rFonts w:ascii="Calibri" w:hAnsi="Calibri"/>
          <w:strike/>
          <w:sz w:val="20"/>
          <w:szCs w:val="20"/>
        </w:rPr>
        <w:t>oraz, jeżeli to dotyczy, kryteriów selekcji</w:t>
      </w:r>
      <w:r w:rsidRPr="00BF78BE">
        <w:rPr>
          <w:rFonts w:ascii="Calibri" w:hAnsi="Calibri"/>
          <w:sz w:val="20"/>
          <w:szCs w:val="20"/>
        </w:rPr>
        <w:t>, a także bada, czy nie zachodzą wobec tego podmiotu podstawy wykluczenia, które zostały przewidziane względem wykonawcy.</w:t>
      </w:r>
    </w:p>
    <w:p w:rsidR="00A278F7" w:rsidRPr="00BF78BE" w:rsidRDefault="00A278F7" w:rsidP="000B6F29">
      <w:pPr>
        <w:pStyle w:val="Default"/>
        <w:jc w:val="both"/>
        <w:rPr>
          <w:rFonts w:ascii="Calibri" w:hAnsi="Calibri"/>
          <w:sz w:val="20"/>
          <w:szCs w:val="20"/>
        </w:rPr>
      </w:pPr>
      <w:r w:rsidRPr="00BF78BE">
        <w:rPr>
          <w:rFonts w:ascii="Calibri" w:hAnsi="Calibri"/>
          <w:bCs/>
          <w:sz w:val="20"/>
          <w:szCs w:val="20"/>
        </w:rPr>
        <w:t>Art. 120.</w:t>
      </w:r>
      <w:r w:rsidRPr="00BF78BE">
        <w:rPr>
          <w:rFonts w:ascii="Calibri" w:hAnsi="Calibri"/>
          <w:b/>
          <w:bCs/>
          <w:sz w:val="20"/>
          <w:szCs w:val="20"/>
        </w:rPr>
        <w:t xml:space="preserve"> </w:t>
      </w:r>
      <w:r w:rsidRPr="00BF78BE">
        <w:rPr>
          <w:rFonts w:ascii="Calibri" w:hAnsi="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78F7" w:rsidRPr="00BF78BE" w:rsidRDefault="00A278F7" w:rsidP="000B6F29">
      <w:pPr>
        <w:pStyle w:val="Default"/>
        <w:jc w:val="both"/>
        <w:rPr>
          <w:rFonts w:ascii="Calibri" w:hAnsi="Calibri"/>
          <w:sz w:val="20"/>
          <w:szCs w:val="20"/>
        </w:rPr>
      </w:pPr>
      <w:r w:rsidRPr="00BF78BE">
        <w:rPr>
          <w:rFonts w:ascii="Calibri" w:hAnsi="Calibri"/>
          <w:sz w:val="20"/>
          <w:szCs w:val="20"/>
        </w:rPr>
        <w:t>Art. 122.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278F7" w:rsidRPr="00BF78BE" w:rsidRDefault="00A278F7" w:rsidP="000B6F29">
      <w:pPr>
        <w:pStyle w:val="Default"/>
        <w:jc w:val="both"/>
        <w:rPr>
          <w:rFonts w:ascii="Calibri" w:hAnsi="Calibri"/>
          <w:sz w:val="20"/>
          <w:szCs w:val="20"/>
        </w:rPr>
      </w:pPr>
      <w:r w:rsidRPr="00BF78BE">
        <w:rPr>
          <w:rFonts w:ascii="Calibri" w:hAnsi="Calibri"/>
          <w:bCs/>
          <w:sz w:val="20"/>
          <w:szCs w:val="20"/>
        </w:rPr>
        <w:t>Art. 123.</w:t>
      </w:r>
      <w:r w:rsidRPr="00BF78BE">
        <w:rPr>
          <w:rFonts w:ascii="Calibri" w:hAnsi="Calibri"/>
          <w:sz w:val="20"/>
          <w:szCs w:val="20"/>
        </w:rPr>
        <w:t xml:space="preserve"> Wykonawca nie może, po upływie terminu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powoływać się na zdolności lub sytuację podmiotów udostępniających zasoby, jeżeli na etapie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nie polegał on w danym zakresie na zdolnościach lub sytuacji podmiotów udostępniających zasoby.</w:t>
      </w:r>
    </w:p>
    <w:p w:rsidR="00A278F7" w:rsidRPr="00500D4E" w:rsidRDefault="00A278F7" w:rsidP="00500D4E">
      <w:pPr>
        <w:spacing w:after="0" w:line="240" w:lineRule="auto"/>
        <w:jc w:val="both"/>
        <w:rPr>
          <w:rFonts w:cs="Calibri"/>
          <w:sz w:val="20"/>
          <w:szCs w:val="20"/>
          <w:lang w:eastAsia="pl-PL"/>
        </w:rPr>
      </w:pPr>
    </w:p>
    <w:p w:rsidR="00A278F7" w:rsidRPr="00500D4E" w:rsidRDefault="00A278F7"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A278F7" w:rsidRPr="00500D4E" w:rsidRDefault="00A278F7"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c)</w:t>
      </w:r>
      <w:r w:rsidRPr="00BF46EA">
        <w:t xml:space="preserve"> </w:t>
      </w:r>
      <w:r w:rsidRPr="00BF46EA">
        <w:rPr>
          <w:rFonts w:cs="Calibri"/>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cs="Calibri"/>
          <w:color w:val="000000"/>
          <w:sz w:val="20"/>
          <w:szCs w:val="20"/>
          <w:lang w:eastAsia="pl-PL"/>
        </w:rPr>
        <w:t>. poz. 523, 1292, 1559 i 2054),</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A278F7" w:rsidRPr="00500D4E" w:rsidRDefault="00A278F7"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278F7" w:rsidRPr="00500D4E" w:rsidRDefault="00A278F7"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278F7" w:rsidRPr="00500D4E" w:rsidRDefault="00A278F7"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A278F7" w:rsidRPr="00500D4E" w:rsidRDefault="00A278F7"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A278F7" w:rsidRDefault="00A278F7" w:rsidP="00BF6AB0">
      <w:pPr>
        <w:autoSpaceDE w:val="0"/>
        <w:autoSpaceDN w:val="0"/>
        <w:adjustRightInd w:val="0"/>
        <w:spacing w:after="0" w:line="240" w:lineRule="auto"/>
        <w:jc w:val="both"/>
        <w:rPr>
          <w:rFonts w:cs="Calibri"/>
          <w:color w:val="000000"/>
          <w:sz w:val="20"/>
          <w:szCs w:val="20"/>
          <w:u w:val="single"/>
          <w:lang w:eastAsia="pl-PL"/>
        </w:rPr>
      </w:pPr>
    </w:p>
    <w:p w:rsidR="00A278F7" w:rsidRPr="00BF6AB0" w:rsidRDefault="00A278F7" w:rsidP="00BF6AB0">
      <w:pPr>
        <w:autoSpaceDE w:val="0"/>
        <w:autoSpaceDN w:val="0"/>
        <w:adjustRightInd w:val="0"/>
        <w:spacing w:after="0" w:line="240" w:lineRule="auto"/>
        <w:jc w:val="both"/>
        <w:rPr>
          <w:rFonts w:cs="Calibri"/>
          <w:color w:val="000000"/>
          <w:sz w:val="20"/>
          <w:szCs w:val="20"/>
          <w:u w:val="single"/>
          <w:lang w:eastAsia="pl-PL"/>
        </w:rPr>
      </w:pPr>
      <w:r w:rsidRPr="00BF6AB0">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A278F7" w:rsidRPr="00BF6AB0" w:rsidRDefault="00A278F7"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A278F7" w:rsidRPr="00BF6AB0" w:rsidRDefault="00A278F7"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A278F7" w:rsidRPr="00BF6AB0" w:rsidRDefault="00A278F7"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A278F7" w:rsidRPr="00BF6AB0" w:rsidRDefault="00A278F7"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A278F7" w:rsidRDefault="00A278F7" w:rsidP="00A32A1B">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3</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 PLN.</w:t>
      </w:r>
      <w:r w:rsidRPr="00A32A1B">
        <w:t xml:space="preserve"> </w:t>
      </w:r>
      <w:r w:rsidRPr="00A32A1B">
        <w:rPr>
          <w:rFonts w:cs="Calibri"/>
          <w:sz w:val="20"/>
          <w:szCs w:val="20"/>
          <w:lang w:eastAsia="pl-PL"/>
        </w:rPr>
        <w:t>Mają one charakter ostateczny i nie mogą ulec zmianie poza przypadkami wprost wskazanymi w SWZ, załącznikach do niej oraz powszechnie obowiązujących przepisach prawa.</w:t>
      </w:r>
      <w:r>
        <w:rPr>
          <w:rFonts w:cs="Calibri"/>
          <w:sz w:val="20"/>
          <w:szCs w:val="20"/>
          <w:lang w:eastAsia="pl-PL"/>
        </w:rPr>
        <w:t xml:space="preserve"> </w:t>
      </w:r>
    </w:p>
    <w:p w:rsidR="00A278F7" w:rsidRPr="00500D4E" w:rsidRDefault="00A278F7" w:rsidP="00A32A1B">
      <w:pPr>
        <w:widowControl w:val="0"/>
        <w:spacing w:after="0" w:line="240" w:lineRule="auto"/>
        <w:jc w:val="both"/>
        <w:rPr>
          <w:rFonts w:cs="Calibri"/>
          <w:sz w:val="20"/>
          <w:szCs w:val="20"/>
          <w:lang w:eastAsia="pl-PL"/>
        </w:rPr>
      </w:pPr>
    </w:p>
    <w:p w:rsidR="00A278F7" w:rsidRPr="00500D4E" w:rsidRDefault="00A278F7"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A278F7" w:rsidRPr="00500D4E" w:rsidRDefault="00A278F7"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A278F7" w:rsidRPr="00500D4E" w:rsidRDefault="00A278F7"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A278F7" w:rsidRPr="00500D4E" w:rsidRDefault="00A278F7"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A278F7" w:rsidRPr="00500D4E" w:rsidRDefault="00A278F7"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A278F7" w:rsidRPr="00500D4E" w:rsidRDefault="00A278F7"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A278F7" w:rsidRPr="00500D4E" w:rsidRDefault="00A278F7"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A278F7" w:rsidRDefault="00A278F7"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A278F7" w:rsidRDefault="00A278F7"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A278F7" w:rsidRPr="002B71B1" w:rsidTr="00F1359A">
        <w:trPr>
          <w:jc w:val="center"/>
        </w:trPr>
        <w:tc>
          <w:tcPr>
            <w:tcW w:w="717" w:type="dxa"/>
            <w:tcBorders>
              <w:top w:val="single" w:sz="12" w:space="0" w:color="auto"/>
              <w:left w:val="single" w:sz="12" w:space="0" w:color="auto"/>
            </w:tcBorders>
            <w:shd w:val="clear" w:color="auto" w:fill="FFFFFF"/>
            <w:vAlign w:val="center"/>
          </w:tcPr>
          <w:p w:rsidR="00A278F7" w:rsidRPr="002B71B1" w:rsidRDefault="00A278F7"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A278F7" w:rsidRPr="002B71B1" w:rsidRDefault="00A278F7"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A278F7" w:rsidRPr="002B71B1" w:rsidRDefault="00A278F7"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A278F7" w:rsidRPr="002B71B1" w:rsidRDefault="00A278F7"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A278F7" w:rsidRPr="002B71B1" w:rsidTr="00F1359A">
        <w:trPr>
          <w:jc w:val="center"/>
        </w:trPr>
        <w:tc>
          <w:tcPr>
            <w:tcW w:w="717" w:type="dxa"/>
            <w:tcBorders>
              <w:left w:val="single" w:sz="12" w:space="0" w:color="auto"/>
            </w:tcBorders>
            <w:shd w:val="clear" w:color="auto" w:fill="FFFFFF"/>
            <w:vAlign w:val="center"/>
          </w:tcPr>
          <w:p w:rsidR="00A278F7" w:rsidRPr="002B71B1" w:rsidRDefault="00A278F7"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A278F7" w:rsidRPr="002B71B1" w:rsidRDefault="00A278F7"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A278F7" w:rsidRPr="002B71B1" w:rsidRDefault="00A278F7"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A278F7" w:rsidRPr="002B71B1" w:rsidRDefault="00A278F7"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A278F7" w:rsidRDefault="00A278F7" w:rsidP="00F32F98">
      <w:pPr>
        <w:rPr>
          <w:rFonts w:ascii="Tahoma" w:hAnsi="Tahoma" w:cs="Tahoma"/>
          <w:b/>
          <w:sz w:val="18"/>
          <w:szCs w:val="18"/>
        </w:rPr>
      </w:pPr>
    </w:p>
    <w:p w:rsidR="00A278F7" w:rsidRDefault="00A278F7"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w:t>
      </w:r>
      <w:r>
        <w:rPr>
          <w:rFonts w:ascii="Calibri" w:hAnsi="Calibri"/>
          <w:sz w:val="20"/>
          <w:szCs w:val="20"/>
        </w:rPr>
        <w:t xml:space="preserve">zyska maksymalną ocenę punktową </w:t>
      </w:r>
      <w:r w:rsidRPr="00CD61E4">
        <w:rPr>
          <w:rFonts w:ascii="Calibri" w:hAnsi="Calibri"/>
          <w:b/>
          <w:sz w:val="20"/>
          <w:szCs w:val="20"/>
        </w:rPr>
        <w:t>W</w:t>
      </w:r>
      <w:r>
        <w:rPr>
          <w:rFonts w:ascii="Calibri" w:hAnsi="Calibri"/>
          <w:sz w:val="20"/>
          <w:szCs w:val="20"/>
        </w:rPr>
        <w:t xml:space="preserve"> w</w:t>
      </w:r>
      <w:r w:rsidRPr="00F271D3">
        <w:rPr>
          <w:rFonts w:ascii="Calibri" w:hAnsi="Calibri"/>
          <w:sz w:val="20"/>
          <w:szCs w:val="20"/>
        </w:rPr>
        <w:t>g poniższego wzoru.</w:t>
      </w:r>
    </w:p>
    <w:p w:rsidR="00A278F7" w:rsidRDefault="00A278F7" w:rsidP="00F32F98">
      <w:pPr>
        <w:pStyle w:val="BodyText2"/>
        <w:rPr>
          <w:rFonts w:ascii="Calibri" w:hAnsi="Calibri"/>
          <w:sz w:val="20"/>
          <w:szCs w:val="20"/>
        </w:rPr>
      </w:pPr>
    </w:p>
    <w:p w:rsidR="00A278F7" w:rsidRDefault="00A278F7" w:rsidP="00F32F98">
      <w:pPr>
        <w:pStyle w:val="BodyText2"/>
        <w:rPr>
          <w:rFonts w:ascii="Calibri" w:hAnsi="Calibri"/>
          <w:b/>
          <w:sz w:val="20"/>
          <w:szCs w:val="20"/>
        </w:rPr>
      </w:pPr>
      <w:r w:rsidRPr="00CD61E4">
        <w:rPr>
          <w:rFonts w:ascii="Calibri" w:hAnsi="Calibri"/>
          <w:b/>
          <w:sz w:val="20"/>
          <w:szCs w:val="20"/>
        </w:rPr>
        <w:t>W = C</w:t>
      </w:r>
    </w:p>
    <w:p w:rsidR="00A278F7" w:rsidRDefault="00A278F7" w:rsidP="00F32F98">
      <w:pPr>
        <w:pStyle w:val="BodyText2"/>
        <w:rPr>
          <w:rFonts w:ascii="Calibri" w:hAnsi="Calibri"/>
          <w:b/>
          <w:sz w:val="20"/>
          <w:szCs w:val="20"/>
        </w:rPr>
      </w:pPr>
    </w:p>
    <w:p w:rsidR="00A278F7" w:rsidRPr="00CD61E4" w:rsidRDefault="00A278F7" w:rsidP="00F32F98">
      <w:pPr>
        <w:pStyle w:val="BodyText2"/>
        <w:rPr>
          <w:rFonts w:ascii="Calibri" w:hAnsi="Calibri"/>
          <w:b/>
          <w:sz w:val="20"/>
          <w:szCs w:val="20"/>
        </w:rPr>
      </w:pPr>
      <w:r>
        <w:rPr>
          <w:rFonts w:ascii="Calibri" w:hAnsi="Calibri"/>
          <w:b/>
          <w:sz w:val="20"/>
          <w:szCs w:val="20"/>
        </w:rPr>
        <w:t>Opis punktacji w kryterium Cena C</w:t>
      </w:r>
    </w:p>
    <w:p w:rsidR="00A278F7" w:rsidRPr="00F271D3" w:rsidRDefault="00A278F7" w:rsidP="00F32F98">
      <w:pPr>
        <w:pStyle w:val="BodyText2"/>
        <w:rPr>
          <w:rFonts w:ascii="Calibri" w:hAnsi="Calibri"/>
          <w:sz w:val="20"/>
          <w:szCs w:val="20"/>
        </w:rPr>
      </w:pPr>
    </w:p>
    <w:p w:rsidR="00A278F7" w:rsidRPr="005B0E98" w:rsidRDefault="00A278F7"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A278F7" w:rsidRPr="005B0E98" w:rsidRDefault="00A278F7"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A278F7" w:rsidRPr="005B0E98" w:rsidRDefault="00A278F7"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A278F7" w:rsidRDefault="00A278F7"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A278F7" w:rsidRDefault="00A278F7" w:rsidP="00500D4E">
      <w:pPr>
        <w:spacing w:after="0" w:line="240" w:lineRule="auto"/>
        <w:jc w:val="both"/>
        <w:rPr>
          <w:rFonts w:cs="Calibri"/>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A278F7" w:rsidRPr="00500D4E" w:rsidRDefault="00A278F7"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składanie ofert częściowych. Ofertę należy złożyć na całość przedmiotu zamówienia. Przedmiot zamówienia stanowi całość pod względem funkcjonalnym i powinien być koordynowany przez jeden podmiot celem uniknięcia problemów podczas wykonywania zadania. Opis taki nie ma charakteru dyskryminującego i nie ogranicza konkurencji.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A278F7" w:rsidRPr="00500D4E" w:rsidRDefault="00A278F7" w:rsidP="00500D4E">
      <w:pPr>
        <w:spacing w:after="0" w:line="240" w:lineRule="auto"/>
        <w:jc w:val="both"/>
        <w:rPr>
          <w:rFonts w:cs="Calibri"/>
          <w:sz w:val="20"/>
          <w:szCs w:val="20"/>
          <w:lang w:eastAsia="pl-PL"/>
        </w:rPr>
      </w:pPr>
      <w:r>
        <w:rPr>
          <w:rFonts w:cs="Calibri"/>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A278F7" w:rsidRPr="00500D4E" w:rsidRDefault="00A278F7"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Pr>
          <w:rFonts w:cs="Calibri"/>
          <w:color w:val="000000"/>
          <w:sz w:val="20"/>
          <w:szCs w:val="20"/>
          <w:lang w:eastAsia="pl-PL"/>
        </w:rPr>
        <w:t>Zgodnie ze wzorem umowy zał. nr. 2.</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Default="00A278F7"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A278F7" w:rsidRPr="001C4937" w:rsidRDefault="00A278F7" w:rsidP="00091107">
      <w:pPr>
        <w:spacing w:after="0" w:line="240" w:lineRule="auto"/>
        <w:jc w:val="both"/>
        <w:rPr>
          <w:sz w:val="20"/>
          <w:szCs w:val="20"/>
        </w:rPr>
      </w:pPr>
      <w:r>
        <w:rPr>
          <w:rFonts w:cs="Calibri"/>
          <w:color w:val="000000"/>
          <w:sz w:val="20"/>
          <w:szCs w:val="20"/>
          <w:lang w:eastAsia="pl-PL"/>
        </w:rPr>
        <w:t xml:space="preserve">Wykonawca jest uprawniony do wizji lokalnej, nie jest ona wymagana do założenia oferty. Osoby zainteresowane odbyciem wizji proszone są o kontakt z </w:t>
      </w:r>
      <w:r w:rsidRPr="001C4937">
        <w:rPr>
          <w:sz w:val="20"/>
        </w:rPr>
        <w:t>Waldemar Madej</w:t>
      </w:r>
      <w:r>
        <w:rPr>
          <w:sz w:val="20"/>
        </w:rPr>
        <w:t xml:space="preserve"> </w:t>
      </w:r>
      <w:r w:rsidRPr="001F301D">
        <w:rPr>
          <w:sz w:val="20"/>
        </w:rPr>
        <w:t xml:space="preserve">- tel. </w:t>
      </w:r>
      <w:r w:rsidRPr="001C4937">
        <w:rPr>
          <w:sz w:val="20"/>
        </w:rPr>
        <w:t>+48 12 26 18</w:t>
      </w:r>
      <w:r>
        <w:rPr>
          <w:sz w:val="20"/>
        </w:rPr>
        <w:t> </w:t>
      </w:r>
      <w:r w:rsidRPr="001C4937">
        <w:rPr>
          <w:sz w:val="20"/>
        </w:rPr>
        <w:t>216</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ind w:left="284" w:hanging="284"/>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ind w:left="284" w:hanging="284"/>
        <w:jc w:val="both"/>
        <w:rPr>
          <w:rFonts w:cs="Calibri"/>
          <w:b/>
          <w:i/>
          <w:color w:val="000000"/>
          <w:sz w:val="20"/>
          <w:szCs w:val="20"/>
          <w:lang w:eastAsia="pl-PL"/>
        </w:rPr>
      </w:pPr>
    </w:p>
    <w:p w:rsidR="00A278F7" w:rsidRPr="00500D4E" w:rsidRDefault="00A278F7"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A278F7" w:rsidRPr="00500D4E" w:rsidRDefault="00A278F7"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A278F7" w:rsidRPr="00500D4E" w:rsidRDefault="00A278F7" w:rsidP="00500D4E">
      <w:pPr>
        <w:autoSpaceDE w:val="0"/>
        <w:autoSpaceDN w:val="0"/>
        <w:adjustRightInd w:val="0"/>
        <w:spacing w:after="0" w:line="240" w:lineRule="auto"/>
        <w:jc w:val="both"/>
        <w:rPr>
          <w:rFonts w:cs="Calibri"/>
          <w:color w:val="000000"/>
          <w:sz w:val="20"/>
          <w:szCs w:val="20"/>
          <w:lang w:eastAsia="pl-PL"/>
        </w:rPr>
      </w:pPr>
    </w:p>
    <w:p w:rsidR="00A278F7" w:rsidRPr="00500D4E" w:rsidRDefault="00A278F7"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A278F7" w:rsidRPr="008838C8" w:rsidRDefault="00A278F7" w:rsidP="007F0F69">
      <w:pPr>
        <w:autoSpaceDE w:val="0"/>
        <w:autoSpaceDN w:val="0"/>
        <w:adjustRightInd w:val="0"/>
        <w:ind w:firstLine="426"/>
        <w:jc w:val="both"/>
        <w:rPr>
          <w:color w:val="000000"/>
          <w:sz w:val="20"/>
          <w:szCs w:val="20"/>
        </w:rPr>
      </w:pPr>
      <w:r w:rsidRPr="008838C8">
        <w:rPr>
          <w:bCs/>
          <w:color w:val="000000"/>
          <w:sz w:val="20"/>
          <w:szCs w:val="20"/>
        </w:rPr>
        <w:t xml:space="preserve">Mając na uwadze zapisy art. 13 ust. 1  i 2 </w:t>
      </w:r>
      <w:r w:rsidRPr="008838C8">
        <w:rPr>
          <w:color w:val="000000"/>
          <w:sz w:val="20"/>
          <w:szCs w:val="20"/>
        </w:rPr>
        <w:t xml:space="preserve">Rozporządzenia Parlamentu Europejskiego i Rady (UE) 2016/679 z 27 kwietnia 2016 r. w sprawie ochrony osób fizycznych w związku z przetwarzaniem danych osobowych </w:t>
      </w:r>
      <w:r w:rsidRPr="008838C8">
        <w:rPr>
          <w:color w:val="000000"/>
          <w:sz w:val="20"/>
          <w:szCs w:val="20"/>
        </w:rPr>
        <w:br/>
        <w:t xml:space="preserve">i w sprawie swobodnego przepływu takich danych oraz uchylenia dyrektywy 95/46/WE, zwanym dalej „RODO”, </w:t>
      </w:r>
      <w:r w:rsidRPr="008838C8">
        <w:rPr>
          <w:bCs/>
          <w:color w:val="000000"/>
          <w:sz w:val="20"/>
          <w:szCs w:val="20"/>
        </w:rPr>
        <w:t xml:space="preserve"> poniżej podajemy informacje i  zasady przetwarzania danych osobowych przez Sieć Badawcza Łukasiewicz – Krakowski Instytut Technologiczny w Krakowie.</w:t>
      </w:r>
    </w:p>
    <w:p w:rsidR="00A278F7" w:rsidRPr="008838C8" w:rsidRDefault="00A278F7" w:rsidP="00C34697">
      <w:pPr>
        <w:autoSpaceDE w:val="0"/>
        <w:autoSpaceDN w:val="0"/>
        <w:adjustRightInd w:val="0"/>
        <w:jc w:val="both"/>
        <w:rPr>
          <w:b/>
          <w:bCs/>
          <w:color w:val="2E74B5"/>
          <w:sz w:val="20"/>
          <w:szCs w:val="20"/>
        </w:rPr>
      </w:pPr>
      <w:r w:rsidRPr="008838C8">
        <w:rPr>
          <w:b/>
          <w:bCs/>
          <w:color w:val="2E74B5"/>
          <w:sz w:val="20"/>
          <w:szCs w:val="20"/>
        </w:rPr>
        <w:t>Administrator danych</w:t>
      </w:r>
    </w:p>
    <w:p w:rsidR="00A278F7" w:rsidRPr="008838C8" w:rsidRDefault="00A278F7" w:rsidP="00C34697">
      <w:pPr>
        <w:autoSpaceDE w:val="0"/>
        <w:autoSpaceDN w:val="0"/>
        <w:adjustRightInd w:val="0"/>
        <w:jc w:val="both"/>
        <w:rPr>
          <w:b/>
          <w:sz w:val="20"/>
          <w:szCs w:val="20"/>
          <w:shd w:val="clear" w:color="auto" w:fill="FFFFFF"/>
        </w:rPr>
      </w:pPr>
      <w:r w:rsidRPr="008838C8">
        <w:rPr>
          <w:bCs/>
          <w:sz w:val="20"/>
          <w:szCs w:val="20"/>
        </w:rPr>
        <w:t xml:space="preserve">Administratorem </w:t>
      </w:r>
      <w:r w:rsidRPr="008838C8">
        <w:rPr>
          <w:sz w:val="20"/>
          <w:szCs w:val="20"/>
        </w:rPr>
        <w:t>Pani/Pana (Wykonawcy)</w:t>
      </w:r>
      <w:r w:rsidRPr="008838C8">
        <w:rPr>
          <w:bCs/>
          <w:sz w:val="20"/>
          <w:szCs w:val="20"/>
        </w:rPr>
        <w:t xml:space="preserve"> danych osobowych jest</w:t>
      </w:r>
      <w:r w:rsidRPr="008838C8">
        <w:rPr>
          <w:rFonts w:cs="Tahoma"/>
          <w:b/>
          <w:bCs/>
          <w:iCs/>
          <w:sz w:val="20"/>
          <w:szCs w:val="20"/>
        </w:rPr>
        <w:t xml:space="preserve"> Sieć Badawcza Łukasiewicz –</w:t>
      </w:r>
      <w:r w:rsidRPr="008838C8">
        <w:rPr>
          <w:rFonts w:cs="Tahoma"/>
          <w:bCs/>
          <w:iCs/>
          <w:sz w:val="20"/>
          <w:szCs w:val="20"/>
        </w:rPr>
        <w:t xml:space="preserve"> </w:t>
      </w:r>
      <w:r w:rsidRPr="008838C8">
        <w:rPr>
          <w:rFonts w:cs="Tahoma"/>
          <w:b/>
          <w:bCs/>
          <w:iCs/>
          <w:sz w:val="20"/>
          <w:szCs w:val="20"/>
        </w:rPr>
        <w:t>Krakowski</w:t>
      </w:r>
      <w:r w:rsidRPr="008838C8">
        <w:rPr>
          <w:rFonts w:cs="Tahoma"/>
          <w:bCs/>
          <w:iCs/>
          <w:sz w:val="20"/>
          <w:szCs w:val="20"/>
        </w:rPr>
        <w:t xml:space="preserve"> </w:t>
      </w:r>
      <w:r w:rsidRPr="008838C8">
        <w:rPr>
          <w:b/>
          <w:sz w:val="20"/>
          <w:szCs w:val="20"/>
        </w:rPr>
        <w:t>Instytut Technologiczny</w:t>
      </w:r>
      <w:r w:rsidRPr="008838C8">
        <w:rPr>
          <w:bCs/>
          <w:color w:val="000000"/>
          <w:sz w:val="20"/>
          <w:szCs w:val="20"/>
        </w:rPr>
        <w:t xml:space="preserve"> w Krakowie</w:t>
      </w:r>
      <w:r w:rsidRPr="008838C8">
        <w:rPr>
          <w:bCs/>
          <w:sz w:val="20"/>
          <w:szCs w:val="20"/>
        </w:rPr>
        <w:t xml:space="preserve"> (zwany dalej: Instytut lub Zamawiający) </w:t>
      </w:r>
      <w:r w:rsidRPr="008838C8">
        <w:rPr>
          <w:sz w:val="20"/>
          <w:szCs w:val="20"/>
        </w:rPr>
        <w:t>z siedzib</w:t>
      </w:r>
      <w:r w:rsidRPr="008838C8">
        <w:rPr>
          <w:rFonts w:cs="TimesNewRoman"/>
          <w:sz w:val="20"/>
          <w:szCs w:val="20"/>
        </w:rPr>
        <w:t xml:space="preserve">ą </w:t>
      </w:r>
      <w:r w:rsidRPr="008838C8">
        <w:rPr>
          <w:sz w:val="20"/>
          <w:szCs w:val="20"/>
        </w:rPr>
        <w:t xml:space="preserve">ul. </w:t>
      </w:r>
      <w:r w:rsidRPr="008838C8">
        <w:rPr>
          <w:color w:val="000000"/>
          <w:sz w:val="20"/>
          <w:szCs w:val="20"/>
        </w:rPr>
        <w:t>Zakopiańska 73 30-418 Kraków</w:t>
      </w:r>
      <w:r w:rsidRPr="008838C8">
        <w:rPr>
          <w:sz w:val="20"/>
          <w:szCs w:val="20"/>
        </w:rPr>
        <w:t>, adres e-mail: sekretariat@kit.lukasiewicz.gov.pl</w:t>
      </w:r>
      <w:r w:rsidRPr="008838C8">
        <w:rPr>
          <w:color w:val="2E74B5"/>
          <w:sz w:val="20"/>
          <w:szCs w:val="20"/>
        </w:rPr>
        <w:t xml:space="preserve"> </w:t>
      </w:r>
      <w:r w:rsidRPr="008838C8">
        <w:rPr>
          <w:sz w:val="20"/>
          <w:szCs w:val="20"/>
        </w:rPr>
        <w:t>nr tel.:</w:t>
      </w:r>
      <w:r w:rsidRPr="008838C8">
        <w:rPr>
          <w:rFonts w:cs="Helvetica"/>
          <w:color w:val="2E74B5"/>
          <w:sz w:val="20"/>
          <w:szCs w:val="20"/>
          <w:shd w:val="clear" w:color="auto" w:fill="FFFFFF"/>
        </w:rPr>
        <w:t xml:space="preserve">  </w:t>
      </w:r>
      <w:r w:rsidRPr="008838C8">
        <w:rPr>
          <w:rFonts w:cs="Helvetica"/>
          <w:b/>
          <w:color w:val="2E74B5"/>
          <w:sz w:val="20"/>
          <w:szCs w:val="20"/>
          <w:shd w:val="clear" w:color="auto" w:fill="FFFFFF"/>
        </w:rPr>
        <w:t xml:space="preserve">12 </w:t>
      </w:r>
      <w:r w:rsidRPr="008838C8">
        <w:rPr>
          <w:b/>
          <w:color w:val="2E74B5"/>
          <w:sz w:val="20"/>
          <w:szCs w:val="20"/>
          <w:shd w:val="clear" w:color="auto" w:fill="FFFFFF"/>
        </w:rPr>
        <w:t>26 18 324</w:t>
      </w:r>
    </w:p>
    <w:p w:rsidR="00A278F7" w:rsidRPr="008838C8" w:rsidRDefault="00A278F7" w:rsidP="00C34697">
      <w:pPr>
        <w:autoSpaceDE w:val="0"/>
        <w:autoSpaceDN w:val="0"/>
        <w:adjustRightInd w:val="0"/>
        <w:jc w:val="both"/>
        <w:rPr>
          <w:rFonts w:cs="Segoe UI"/>
          <w:b/>
          <w:color w:val="2E74B5"/>
          <w:sz w:val="20"/>
          <w:szCs w:val="20"/>
          <w:shd w:val="clear" w:color="auto" w:fill="FFFFFF"/>
        </w:rPr>
      </w:pPr>
      <w:r w:rsidRPr="008838C8">
        <w:rPr>
          <w:rFonts w:cs="Segoe UI"/>
          <w:b/>
          <w:color w:val="2E74B5"/>
          <w:sz w:val="20"/>
          <w:szCs w:val="20"/>
          <w:shd w:val="clear" w:color="auto" w:fill="FFFFFF"/>
        </w:rPr>
        <w:t>Inspektor Ochrony Danych</w:t>
      </w:r>
    </w:p>
    <w:p w:rsidR="00A278F7" w:rsidRPr="008838C8" w:rsidRDefault="00A278F7" w:rsidP="00C34697">
      <w:pPr>
        <w:autoSpaceDE w:val="0"/>
        <w:autoSpaceDN w:val="0"/>
        <w:adjustRightInd w:val="0"/>
        <w:jc w:val="both"/>
        <w:rPr>
          <w:sz w:val="20"/>
          <w:szCs w:val="20"/>
        </w:rPr>
      </w:pPr>
      <w:r w:rsidRPr="008838C8">
        <w:rPr>
          <w:rFonts w:cs="Segoe UI"/>
          <w:sz w:val="20"/>
          <w:szCs w:val="20"/>
          <w:shd w:val="clear" w:color="auto" w:fill="FFFFFF"/>
        </w:rPr>
        <w:t xml:space="preserve">We wszelkich sprawach dotyczących przetwarzania danych osobowych przez Instytut można kontaktować się </w:t>
      </w:r>
      <w:r w:rsidRPr="008838C8">
        <w:rPr>
          <w:rFonts w:cs="Segoe UI"/>
          <w:sz w:val="20"/>
          <w:szCs w:val="20"/>
          <w:shd w:val="clear" w:color="auto" w:fill="FFFFFF"/>
        </w:rPr>
        <w:br/>
        <w:t>z wyznaczonym w tym celu Inspektorem Ochrony Danych, adres email: daneosobowe@kit.lukasiewicz.gov.pl</w:t>
      </w:r>
      <w:r w:rsidRPr="008838C8">
        <w:rPr>
          <w:sz w:val="20"/>
          <w:szCs w:val="20"/>
        </w:rPr>
        <w:t xml:space="preserve"> lub osobiście w siedzibie Instytutu.</w:t>
      </w:r>
    </w:p>
    <w:p w:rsidR="00A278F7" w:rsidRPr="008838C8" w:rsidRDefault="00A278F7" w:rsidP="00C34697">
      <w:pPr>
        <w:autoSpaceDE w:val="0"/>
        <w:autoSpaceDN w:val="0"/>
        <w:adjustRightInd w:val="0"/>
        <w:jc w:val="both"/>
        <w:rPr>
          <w:b/>
          <w:bCs/>
          <w:color w:val="2E74B5"/>
          <w:sz w:val="20"/>
          <w:szCs w:val="20"/>
        </w:rPr>
      </w:pPr>
      <w:r w:rsidRPr="008838C8">
        <w:rPr>
          <w:b/>
          <w:bCs/>
          <w:color w:val="2E74B5"/>
          <w:sz w:val="20"/>
          <w:szCs w:val="20"/>
        </w:rPr>
        <w:t>Cel przetwarzania danych osobowych i podstawa prawna przetwarzania danych:</w:t>
      </w:r>
    </w:p>
    <w:p w:rsidR="00A278F7" w:rsidRPr="008838C8" w:rsidRDefault="00A278F7" w:rsidP="005D42D7">
      <w:pPr>
        <w:jc w:val="both"/>
        <w:rPr>
          <w:rFonts w:cs="Tahoma"/>
          <w:b/>
          <w:bCs/>
          <w:iCs/>
          <w:sz w:val="16"/>
        </w:rPr>
      </w:pPr>
      <w:r w:rsidRPr="008838C8">
        <w:rPr>
          <w:sz w:val="20"/>
          <w:szCs w:val="20"/>
        </w:rPr>
        <w:t>Pani/Pana dane osobowe przetwarzane będą na podstawie art. 6 ust. 1 lit. c RODO w związku z przepisami ustawy z dnia 11 września 2019 r. - Prawo zamówień publicznych, dalej „ustawa Pzp" w celu związanym z postępowaniem o udzielenie zamówienia publicznego pn.:</w:t>
      </w:r>
      <w:r w:rsidRPr="008838C8">
        <w:rPr>
          <w:rFonts w:cs="Tahoma"/>
          <w:b/>
          <w:sz w:val="20"/>
          <w:szCs w:val="20"/>
        </w:rPr>
        <w:t xml:space="preserve"> </w:t>
      </w:r>
      <w:r w:rsidRPr="008838C8">
        <w:rPr>
          <w:rFonts w:cs="Tahoma"/>
          <w:b/>
          <w:sz w:val="16"/>
        </w:rPr>
        <w:t xml:space="preserve">ZP/1/23 </w:t>
      </w:r>
      <w:r w:rsidRPr="008838C8">
        <w:rPr>
          <w:rFonts w:cs="Tahoma"/>
          <w:b/>
          <w:bCs/>
          <w:iCs/>
          <w:sz w:val="16"/>
        </w:rPr>
        <w:t>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A278F7" w:rsidRPr="008838C8" w:rsidRDefault="00A278F7" w:rsidP="00093692">
      <w:pPr>
        <w:rPr>
          <w:sz w:val="20"/>
          <w:szCs w:val="20"/>
        </w:rPr>
      </w:pPr>
      <w:r w:rsidRPr="008838C8">
        <w:rPr>
          <w:sz w:val="20"/>
          <w:szCs w:val="20"/>
        </w:rPr>
        <w:t xml:space="preserve">  - znak sprawy:</w:t>
      </w:r>
      <w:r w:rsidRPr="008838C8">
        <w:rPr>
          <w:b/>
          <w:sz w:val="20"/>
          <w:szCs w:val="20"/>
        </w:rPr>
        <w:t xml:space="preserve"> </w:t>
      </w:r>
      <w:r w:rsidRPr="008838C8">
        <w:rPr>
          <w:b/>
          <w:sz w:val="16"/>
        </w:rPr>
        <w:t>ZP/1/23</w:t>
      </w:r>
      <w:r w:rsidRPr="008838C8">
        <w:rPr>
          <w:sz w:val="20"/>
          <w:szCs w:val="20"/>
        </w:rPr>
        <w:t xml:space="preserve">  prowadzonym w trybie podstawowym</w:t>
      </w:r>
    </w:p>
    <w:p w:rsidR="00A278F7" w:rsidRPr="008838C8" w:rsidRDefault="00A278F7" w:rsidP="00C34697">
      <w:pPr>
        <w:autoSpaceDE w:val="0"/>
        <w:autoSpaceDN w:val="0"/>
        <w:adjustRightInd w:val="0"/>
        <w:jc w:val="both"/>
        <w:rPr>
          <w:b/>
          <w:bCs/>
          <w:color w:val="2E74B5"/>
          <w:sz w:val="20"/>
          <w:szCs w:val="20"/>
        </w:rPr>
      </w:pPr>
      <w:r w:rsidRPr="008838C8">
        <w:rPr>
          <w:b/>
          <w:bCs/>
          <w:color w:val="2E74B5"/>
          <w:sz w:val="20"/>
          <w:szCs w:val="20"/>
        </w:rPr>
        <w:t>Odbiorcy danych</w:t>
      </w:r>
    </w:p>
    <w:p w:rsidR="00A278F7" w:rsidRPr="008838C8" w:rsidRDefault="00A278F7" w:rsidP="00C34697">
      <w:pPr>
        <w:autoSpaceDE w:val="0"/>
        <w:autoSpaceDN w:val="0"/>
        <w:adjustRightInd w:val="0"/>
        <w:jc w:val="both"/>
        <w:rPr>
          <w:bCs/>
          <w:sz w:val="20"/>
          <w:szCs w:val="20"/>
        </w:rPr>
      </w:pPr>
      <w:r w:rsidRPr="008838C8">
        <w:rPr>
          <w:bCs/>
          <w:sz w:val="20"/>
          <w:szCs w:val="20"/>
        </w:rPr>
        <w:t xml:space="preserve">Odbiorcami Państwa danych osobowych są lub mogą być: </w:t>
      </w:r>
    </w:p>
    <w:p w:rsidR="00A278F7" w:rsidRPr="008838C8" w:rsidRDefault="00A278F7" w:rsidP="005F7F10">
      <w:pPr>
        <w:pStyle w:val="Akapitzlist3"/>
        <w:numPr>
          <w:ilvl w:val="1"/>
          <w:numId w:val="11"/>
        </w:numPr>
        <w:autoSpaceDE w:val="0"/>
        <w:autoSpaceDN w:val="0"/>
        <w:adjustRightInd w:val="0"/>
        <w:spacing w:after="0" w:line="240" w:lineRule="auto"/>
        <w:ind w:left="567" w:hanging="283"/>
        <w:jc w:val="both"/>
        <w:rPr>
          <w:rFonts w:cs="TimesNewRoman"/>
          <w:sz w:val="20"/>
          <w:szCs w:val="20"/>
        </w:rPr>
      </w:pPr>
      <w:r w:rsidRPr="008838C8">
        <w:rPr>
          <w:bCs/>
          <w:sz w:val="20"/>
          <w:szCs w:val="20"/>
        </w:rPr>
        <w:t>osoby lub podmioty</w:t>
      </w:r>
      <w:r w:rsidRPr="008838C8">
        <w:rPr>
          <w:sz w:val="20"/>
          <w:szCs w:val="20"/>
        </w:rPr>
        <w:t>, którym udostępniona zostanie dokumentacja postępowania w oparciu o ustawę Pzp;</w:t>
      </w:r>
    </w:p>
    <w:p w:rsidR="00A278F7" w:rsidRPr="008838C8" w:rsidRDefault="00A278F7" w:rsidP="005F7F10">
      <w:pPr>
        <w:pStyle w:val="Akapitzlist3"/>
        <w:numPr>
          <w:ilvl w:val="1"/>
          <w:numId w:val="11"/>
        </w:numPr>
        <w:autoSpaceDE w:val="0"/>
        <w:autoSpaceDN w:val="0"/>
        <w:adjustRightInd w:val="0"/>
        <w:spacing w:after="0" w:line="240" w:lineRule="auto"/>
        <w:ind w:left="567" w:hanging="283"/>
        <w:jc w:val="both"/>
        <w:rPr>
          <w:rFonts w:cs="TimesNewRoman"/>
          <w:sz w:val="20"/>
          <w:szCs w:val="20"/>
        </w:rPr>
      </w:pPr>
      <w:r w:rsidRPr="008838C8">
        <w:rPr>
          <w:bCs/>
          <w:sz w:val="20"/>
          <w:szCs w:val="20"/>
        </w:rPr>
        <w:t xml:space="preserve">podmioty serwisujące </w:t>
      </w:r>
      <w:r w:rsidRPr="008838C8">
        <w:rPr>
          <w:sz w:val="20"/>
          <w:szCs w:val="20"/>
        </w:rPr>
        <w:t>urz</w:t>
      </w:r>
      <w:r w:rsidRPr="008838C8">
        <w:rPr>
          <w:rFonts w:cs="TimesNewRoman"/>
          <w:sz w:val="20"/>
          <w:szCs w:val="20"/>
        </w:rPr>
        <w:t>ą</w:t>
      </w:r>
      <w:r w:rsidRPr="008838C8">
        <w:rPr>
          <w:sz w:val="20"/>
          <w:szCs w:val="20"/>
        </w:rPr>
        <w:t>dzenia Instytutu za pośrednictwem których przetwarzane s</w:t>
      </w:r>
      <w:r w:rsidRPr="008838C8">
        <w:rPr>
          <w:rFonts w:cs="TimesNewRoman"/>
          <w:sz w:val="20"/>
          <w:szCs w:val="20"/>
        </w:rPr>
        <w:t xml:space="preserve">ą Państwa </w:t>
      </w:r>
      <w:r w:rsidRPr="008838C8">
        <w:rPr>
          <w:sz w:val="20"/>
          <w:szCs w:val="20"/>
        </w:rPr>
        <w:t>dane osobowe;</w:t>
      </w:r>
    </w:p>
    <w:p w:rsidR="00A278F7" w:rsidRPr="008838C8" w:rsidRDefault="00A278F7" w:rsidP="005F7F10">
      <w:pPr>
        <w:pStyle w:val="Akapitzlist3"/>
        <w:numPr>
          <w:ilvl w:val="1"/>
          <w:numId w:val="11"/>
        </w:numPr>
        <w:autoSpaceDE w:val="0"/>
        <w:autoSpaceDN w:val="0"/>
        <w:adjustRightInd w:val="0"/>
        <w:spacing w:after="0" w:line="240" w:lineRule="auto"/>
        <w:ind w:left="567" w:hanging="283"/>
        <w:jc w:val="both"/>
        <w:rPr>
          <w:rFonts w:cs="TimesNewRoman"/>
          <w:sz w:val="20"/>
          <w:szCs w:val="20"/>
        </w:rPr>
      </w:pPr>
      <w:r w:rsidRPr="008838C8">
        <w:rPr>
          <w:sz w:val="20"/>
          <w:szCs w:val="20"/>
        </w:rPr>
        <w:t>podmioty dostarczaj</w:t>
      </w:r>
      <w:r w:rsidRPr="008838C8">
        <w:rPr>
          <w:rFonts w:cs="TimesNewRoman"/>
          <w:sz w:val="20"/>
          <w:szCs w:val="20"/>
        </w:rPr>
        <w:t>ą</w:t>
      </w:r>
      <w:r w:rsidRPr="008838C8">
        <w:rPr>
          <w:sz w:val="20"/>
          <w:szCs w:val="20"/>
        </w:rPr>
        <w:t>ce i utrzymujące oprogramowanie wykorzystywane w celu przetwarzania danych osobowych Wykonawców, osób  reprezentujących i pracowników Wykonawcy;</w:t>
      </w:r>
    </w:p>
    <w:p w:rsidR="00A278F7" w:rsidRPr="008838C8" w:rsidRDefault="00A278F7" w:rsidP="005F7F10">
      <w:pPr>
        <w:pStyle w:val="Akapitzlist3"/>
        <w:numPr>
          <w:ilvl w:val="1"/>
          <w:numId w:val="11"/>
        </w:numPr>
        <w:autoSpaceDE w:val="0"/>
        <w:autoSpaceDN w:val="0"/>
        <w:adjustRightInd w:val="0"/>
        <w:spacing w:after="0" w:line="240" w:lineRule="auto"/>
        <w:ind w:left="567" w:hanging="283"/>
        <w:jc w:val="both"/>
        <w:rPr>
          <w:rFonts w:cs="TimesNewRoman"/>
          <w:sz w:val="20"/>
          <w:szCs w:val="20"/>
        </w:rPr>
      </w:pPr>
      <w:r w:rsidRPr="008838C8">
        <w:rPr>
          <w:sz w:val="20"/>
          <w:szCs w:val="20"/>
        </w:rPr>
        <w:t>podmioty świadczące na rzecz Instytutu usługi niezbędne do ewentualnego wykonania zawieranej z Państwem umowy – jeżeli zawarta z Państwem umowa wymaga ich udziału np. firmy kurierskie za pośrednictwem, których może być prowadzona z Państwem korespondencja.</w:t>
      </w:r>
    </w:p>
    <w:p w:rsidR="00A278F7" w:rsidRPr="008838C8" w:rsidRDefault="00A278F7" w:rsidP="005F7F10">
      <w:pPr>
        <w:pStyle w:val="Akapitzlist3"/>
        <w:numPr>
          <w:ilvl w:val="1"/>
          <w:numId w:val="11"/>
        </w:numPr>
        <w:autoSpaceDE w:val="0"/>
        <w:autoSpaceDN w:val="0"/>
        <w:adjustRightInd w:val="0"/>
        <w:spacing w:after="0" w:line="240" w:lineRule="auto"/>
        <w:ind w:left="567" w:hanging="283"/>
        <w:jc w:val="both"/>
        <w:rPr>
          <w:rFonts w:cs="TimesNewRoman"/>
          <w:sz w:val="20"/>
          <w:szCs w:val="20"/>
        </w:rPr>
      </w:pPr>
      <w:r w:rsidRPr="008838C8">
        <w:rPr>
          <w:sz w:val="20"/>
          <w:szCs w:val="20"/>
        </w:rPr>
        <w:t>podmioty, którym przekazuje si</w:t>
      </w:r>
      <w:r w:rsidRPr="008838C8">
        <w:rPr>
          <w:rFonts w:cs="TimesNewRoman"/>
          <w:sz w:val="20"/>
          <w:szCs w:val="20"/>
        </w:rPr>
        <w:t xml:space="preserve">ę </w:t>
      </w:r>
      <w:r w:rsidRPr="008838C8">
        <w:rPr>
          <w:sz w:val="20"/>
          <w:szCs w:val="20"/>
        </w:rPr>
        <w:t>dokumentacj</w:t>
      </w:r>
      <w:r w:rsidRPr="008838C8">
        <w:rPr>
          <w:rFonts w:cs="TimesNewRoman"/>
          <w:sz w:val="20"/>
          <w:szCs w:val="20"/>
        </w:rPr>
        <w:t xml:space="preserve">ę </w:t>
      </w:r>
      <w:r w:rsidRPr="008838C8">
        <w:rPr>
          <w:sz w:val="20"/>
          <w:szCs w:val="20"/>
        </w:rPr>
        <w:t>dla celów niszczenia po zakończonym okresie przechowywania;</w:t>
      </w:r>
    </w:p>
    <w:p w:rsidR="00A278F7" w:rsidRPr="008838C8" w:rsidRDefault="00A278F7" w:rsidP="00C34697">
      <w:pPr>
        <w:autoSpaceDE w:val="0"/>
        <w:autoSpaceDN w:val="0"/>
        <w:adjustRightInd w:val="0"/>
        <w:jc w:val="both"/>
        <w:rPr>
          <w:bCs/>
          <w:sz w:val="20"/>
          <w:szCs w:val="20"/>
        </w:rPr>
      </w:pPr>
      <w:r w:rsidRPr="008838C8">
        <w:rPr>
          <w:bCs/>
          <w:sz w:val="20"/>
          <w:szCs w:val="20"/>
        </w:rPr>
        <w:t>Pani/Pana dane osobowe nie b</w:t>
      </w:r>
      <w:r w:rsidRPr="008838C8">
        <w:rPr>
          <w:rFonts w:cs="TimesNewRoman,Bold"/>
          <w:bCs/>
          <w:sz w:val="20"/>
          <w:szCs w:val="20"/>
        </w:rPr>
        <w:t>ę</w:t>
      </w:r>
      <w:r w:rsidRPr="008838C8">
        <w:rPr>
          <w:bCs/>
          <w:sz w:val="20"/>
          <w:szCs w:val="20"/>
        </w:rPr>
        <w:t>d</w:t>
      </w:r>
      <w:r w:rsidRPr="008838C8">
        <w:rPr>
          <w:rFonts w:cs="TimesNewRoman,Bold"/>
          <w:bCs/>
          <w:sz w:val="20"/>
          <w:szCs w:val="20"/>
        </w:rPr>
        <w:t xml:space="preserve">ą </w:t>
      </w:r>
      <w:r w:rsidRPr="008838C8">
        <w:rPr>
          <w:bCs/>
          <w:sz w:val="20"/>
          <w:szCs w:val="20"/>
        </w:rPr>
        <w:t>przekazywane do pa</w:t>
      </w:r>
      <w:r w:rsidRPr="008838C8">
        <w:rPr>
          <w:rFonts w:cs="TimesNewRoman,Bold"/>
          <w:bCs/>
          <w:sz w:val="20"/>
          <w:szCs w:val="20"/>
        </w:rPr>
        <w:t>ń</w:t>
      </w:r>
      <w:r w:rsidRPr="008838C8">
        <w:rPr>
          <w:bCs/>
          <w:sz w:val="20"/>
          <w:szCs w:val="20"/>
        </w:rPr>
        <w:t>stw znajduj</w:t>
      </w:r>
      <w:r w:rsidRPr="008838C8">
        <w:rPr>
          <w:rFonts w:cs="TimesNewRoman,Bold"/>
          <w:bCs/>
          <w:sz w:val="20"/>
          <w:szCs w:val="20"/>
        </w:rPr>
        <w:t>ą</w:t>
      </w:r>
      <w:r w:rsidRPr="008838C8">
        <w:rPr>
          <w:bCs/>
          <w:sz w:val="20"/>
          <w:szCs w:val="20"/>
        </w:rPr>
        <w:t>cych si</w:t>
      </w:r>
      <w:r w:rsidRPr="008838C8">
        <w:rPr>
          <w:rFonts w:cs="TimesNewRoman,Bold"/>
          <w:bCs/>
          <w:sz w:val="20"/>
          <w:szCs w:val="20"/>
        </w:rPr>
        <w:t xml:space="preserve">ę </w:t>
      </w:r>
      <w:r w:rsidRPr="008838C8">
        <w:rPr>
          <w:bCs/>
          <w:sz w:val="20"/>
          <w:szCs w:val="20"/>
        </w:rPr>
        <w:t>poza Europejskim Obszarem Gospodarczym i nie będą przekazywane do organizacji międzynarodowych.</w:t>
      </w:r>
    </w:p>
    <w:p w:rsidR="00A278F7" w:rsidRPr="008838C8" w:rsidRDefault="00A278F7" w:rsidP="00C34697">
      <w:pPr>
        <w:autoSpaceDE w:val="0"/>
        <w:autoSpaceDN w:val="0"/>
        <w:adjustRightInd w:val="0"/>
        <w:jc w:val="both"/>
        <w:rPr>
          <w:b/>
          <w:bCs/>
          <w:color w:val="2E74B5"/>
          <w:sz w:val="20"/>
          <w:szCs w:val="20"/>
        </w:rPr>
      </w:pPr>
      <w:r w:rsidRPr="008838C8">
        <w:rPr>
          <w:b/>
          <w:bCs/>
          <w:color w:val="2E74B5"/>
          <w:sz w:val="20"/>
          <w:szCs w:val="20"/>
        </w:rPr>
        <w:t>Okres, przez który dane będą przetwarzane</w:t>
      </w:r>
    </w:p>
    <w:p w:rsidR="00A278F7" w:rsidRPr="008838C8" w:rsidRDefault="00A278F7" w:rsidP="00C34697">
      <w:pPr>
        <w:jc w:val="both"/>
        <w:rPr>
          <w:sz w:val="20"/>
          <w:szCs w:val="20"/>
        </w:rPr>
      </w:pPr>
      <w:r w:rsidRPr="008838C8">
        <w:rPr>
          <w:sz w:val="20"/>
          <w:szCs w:val="20"/>
        </w:rPr>
        <w:t>Pani/Pana dane osobowe będą przechowywane, zgodnie z art. 78 ustawy Pzp, przez okres 4 lat od dnia zakończenia postępowania o udzielenie zamówienia, a jeżeli czas trwania umowy przekracza 4 lata, okres przechowywania obejmuje cały czas trwania umowy.</w:t>
      </w:r>
    </w:p>
    <w:p w:rsidR="00A278F7" w:rsidRPr="008838C8" w:rsidRDefault="00A278F7" w:rsidP="00C34697">
      <w:pPr>
        <w:autoSpaceDE w:val="0"/>
        <w:autoSpaceDN w:val="0"/>
        <w:adjustRightInd w:val="0"/>
        <w:jc w:val="both"/>
        <w:rPr>
          <w:b/>
          <w:bCs/>
          <w:color w:val="2E74B5"/>
          <w:sz w:val="20"/>
          <w:szCs w:val="20"/>
        </w:rPr>
      </w:pPr>
      <w:r w:rsidRPr="008838C8">
        <w:rPr>
          <w:b/>
          <w:bCs/>
          <w:color w:val="2E74B5"/>
          <w:sz w:val="20"/>
          <w:szCs w:val="20"/>
        </w:rPr>
        <w:t>Realizacja praw osób, których dane dotyczą</w:t>
      </w:r>
    </w:p>
    <w:p w:rsidR="00A278F7" w:rsidRPr="008838C8" w:rsidRDefault="00A278F7" w:rsidP="00C34697">
      <w:pPr>
        <w:pStyle w:val="divpara"/>
        <w:spacing w:before="0" w:line="240" w:lineRule="auto"/>
        <w:ind w:right="0"/>
        <w:rPr>
          <w:rFonts w:ascii="Calibri" w:hAnsi="Calibri"/>
          <w:sz w:val="20"/>
          <w:szCs w:val="20"/>
        </w:rPr>
      </w:pPr>
      <w:r w:rsidRPr="008838C8">
        <w:rPr>
          <w:rFonts w:ascii="Calibri" w:hAnsi="Calibri"/>
          <w:sz w:val="20"/>
          <w:szCs w:val="20"/>
        </w:rPr>
        <w:t>Posiada Pani/Pan:</w:t>
      </w:r>
    </w:p>
    <w:p w:rsidR="00A278F7" w:rsidRPr="008838C8" w:rsidRDefault="00A278F7" w:rsidP="005F7F10">
      <w:pPr>
        <w:pStyle w:val="divpara"/>
        <w:numPr>
          <w:ilvl w:val="0"/>
          <w:numId w:val="12"/>
        </w:numPr>
        <w:spacing w:before="0" w:line="240" w:lineRule="auto"/>
        <w:ind w:left="644" w:right="0" w:hanging="266"/>
        <w:jc w:val="left"/>
        <w:rPr>
          <w:rFonts w:ascii="Calibri" w:hAnsi="Calibri"/>
          <w:sz w:val="20"/>
          <w:szCs w:val="20"/>
        </w:rPr>
      </w:pPr>
      <w:r w:rsidRPr="008838C8">
        <w:rPr>
          <w:rFonts w:ascii="Calibri" w:hAnsi="Calibri"/>
          <w:sz w:val="20"/>
          <w:szCs w:val="20"/>
        </w:rPr>
        <w:t>prawo dostępu do danych osobowych Pani/Pana dotyczących (na podstawie art. 15 RODO);</w:t>
      </w:r>
    </w:p>
    <w:p w:rsidR="00A278F7" w:rsidRPr="008838C8" w:rsidRDefault="00A278F7" w:rsidP="005F7F10">
      <w:pPr>
        <w:pStyle w:val="divpara"/>
        <w:numPr>
          <w:ilvl w:val="0"/>
          <w:numId w:val="12"/>
        </w:numPr>
        <w:spacing w:before="0" w:line="240" w:lineRule="auto"/>
        <w:ind w:left="644" w:right="0" w:hanging="266"/>
        <w:jc w:val="left"/>
        <w:rPr>
          <w:rFonts w:ascii="Calibri" w:hAnsi="Calibri"/>
          <w:sz w:val="20"/>
          <w:szCs w:val="20"/>
        </w:rPr>
      </w:pPr>
      <w:r w:rsidRPr="008838C8">
        <w:rPr>
          <w:rFonts w:ascii="Calibri" w:hAnsi="Calibri"/>
          <w:sz w:val="20"/>
          <w:szCs w:val="20"/>
        </w:rPr>
        <w:t>prawo do sprostowania Pani/Pana danych osobowych (na podstawie art. 16 RODO)*;</w:t>
      </w:r>
    </w:p>
    <w:p w:rsidR="00A278F7" w:rsidRPr="008838C8" w:rsidRDefault="00A278F7" w:rsidP="005F7F10">
      <w:pPr>
        <w:pStyle w:val="divpara"/>
        <w:numPr>
          <w:ilvl w:val="0"/>
          <w:numId w:val="12"/>
        </w:numPr>
        <w:spacing w:before="0" w:line="240" w:lineRule="auto"/>
        <w:ind w:left="644" w:right="0" w:hanging="266"/>
        <w:jc w:val="left"/>
        <w:rPr>
          <w:rFonts w:ascii="Calibri" w:hAnsi="Calibri"/>
          <w:sz w:val="20"/>
          <w:szCs w:val="20"/>
        </w:rPr>
      </w:pPr>
      <w:r w:rsidRPr="008838C8">
        <w:rPr>
          <w:rFonts w:ascii="Calibri" w:hAnsi="Calibri"/>
          <w:sz w:val="20"/>
          <w:szCs w:val="20"/>
        </w:rPr>
        <w:t xml:space="preserve">prawo żądania (na podstawie art. 18 RODO) od administratora ograniczenia przetwarzania danych osobowych z zastrzeżeniem przypadków, o których mowa w art. 18 ust. 2 RODO**; </w:t>
      </w:r>
    </w:p>
    <w:p w:rsidR="00A278F7" w:rsidRPr="008838C8" w:rsidRDefault="00A278F7" w:rsidP="005F7F10">
      <w:pPr>
        <w:pStyle w:val="divpara"/>
        <w:numPr>
          <w:ilvl w:val="0"/>
          <w:numId w:val="12"/>
        </w:numPr>
        <w:spacing w:before="0" w:line="240" w:lineRule="auto"/>
        <w:ind w:left="644" w:right="0" w:hanging="266"/>
        <w:jc w:val="left"/>
        <w:rPr>
          <w:rFonts w:ascii="Calibri" w:hAnsi="Calibri"/>
          <w:sz w:val="20"/>
          <w:szCs w:val="20"/>
        </w:rPr>
      </w:pPr>
      <w:r w:rsidRPr="008838C8">
        <w:rPr>
          <w:rFonts w:ascii="Calibri" w:hAnsi="Calibri"/>
          <w:sz w:val="20"/>
          <w:szCs w:val="20"/>
        </w:rPr>
        <w:t>prawo do wniesienia skargi do Prezesa Urzędu Ochrony Danych Osobowych, ul. Stawki 2  00-193 Warszawa w przypadku uznania, że przetwarzanie przez Instytut Pani/Pana danych osobowych narusza przepisy RODO.</w:t>
      </w:r>
    </w:p>
    <w:p w:rsidR="00A278F7" w:rsidRPr="008838C8" w:rsidRDefault="00A278F7" w:rsidP="00C34697">
      <w:pPr>
        <w:pStyle w:val="Default"/>
        <w:jc w:val="both"/>
        <w:rPr>
          <w:rFonts w:ascii="Calibri" w:hAnsi="Calibri"/>
          <w:sz w:val="20"/>
          <w:szCs w:val="20"/>
        </w:rPr>
      </w:pPr>
    </w:p>
    <w:p w:rsidR="00A278F7" w:rsidRPr="008838C8" w:rsidRDefault="00A278F7" w:rsidP="00C34697">
      <w:pPr>
        <w:pStyle w:val="Default"/>
        <w:jc w:val="both"/>
        <w:rPr>
          <w:rFonts w:ascii="Calibri" w:hAnsi="Calibri"/>
          <w:bCs/>
          <w:sz w:val="20"/>
          <w:szCs w:val="20"/>
        </w:rPr>
      </w:pPr>
      <w:r w:rsidRPr="008838C8">
        <w:rPr>
          <w:rFonts w:ascii="Calibri" w:hAnsi="Calibri"/>
          <w:sz w:val="20"/>
          <w:szCs w:val="20"/>
        </w:rPr>
        <w:t>W celu wykonania praw wymienionych powyżej należy skierować żądanie na adres email: daneosobowe@kit.lukasiewicz.gov.pl,</w:t>
      </w:r>
      <w:r w:rsidRPr="008838C8">
        <w:rPr>
          <w:rFonts w:ascii="Calibri" w:hAnsi="Calibri"/>
          <w:color w:val="2E74BD"/>
          <w:sz w:val="20"/>
          <w:szCs w:val="20"/>
        </w:rPr>
        <w:t xml:space="preserve"> </w:t>
      </w:r>
      <w:r w:rsidRPr="008838C8">
        <w:rPr>
          <w:rFonts w:ascii="Calibri" w:hAnsi="Calibri"/>
          <w:sz w:val="20"/>
          <w:szCs w:val="20"/>
        </w:rPr>
        <w:t xml:space="preserve">pisemnie na adres siedziby Instytutu lub osobiście w siedzibie Instytutu. </w:t>
      </w:r>
      <w:r w:rsidRPr="008838C8">
        <w:rPr>
          <w:rFonts w:ascii="Calibri" w:hAnsi="Calibri"/>
          <w:bCs/>
          <w:sz w:val="20"/>
          <w:szCs w:val="20"/>
        </w:rPr>
        <w:t>Przed realizacją Państwa uprawnień Instytut musi potwierdzić Państwa tożsamość w sposób indywidualnie dostosowany do danego żądania.</w:t>
      </w:r>
    </w:p>
    <w:p w:rsidR="00A278F7" w:rsidRPr="008838C8" w:rsidRDefault="00A278F7" w:rsidP="00C34697">
      <w:pPr>
        <w:pStyle w:val="divpara"/>
        <w:spacing w:before="0" w:line="240" w:lineRule="auto"/>
        <w:ind w:right="0"/>
        <w:jc w:val="left"/>
        <w:rPr>
          <w:rFonts w:ascii="Calibri" w:hAnsi="Calibri"/>
          <w:sz w:val="20"/>
          <w:szCs w:val="20"/>
        </w:rPr>
      </w:pPr>
      <w:r w:rsidRPr="008838C8">
        <w:rPr>
          <w:rFonts w:ascii="Calibri" w:hAnsi="Calibri"/>
          <w:sz w:val="20"/>
          <w:szCs w:val="20"/>
        </w:rPr>
        <w:t>Nie przysługuje Pani/Panu:</w:t>
      </w:r>
    </w:p>
    <w:p w:rsidR="00A278F7" w:rsidRPr="008838C8" w:rsidRDefault="00A278F7" w:rsidP="005F7F10">
      <w:pPr>
        <w:pStyle w:val="divpara"/>
        <w:numPr>
          <w:ilvl w:val="0"/>
          <w:numId w:val="13"/>
        </w:numPr>
        <w:spacing w:before="0" w:line="240" w:lineRule="auto"/>
        <w:ind w:left="644" w:right="0" w:hanging="284"/>
        <w:jc w:val="left"/>
        <w:rPr>
          <w:rFonts w:ascii="Calibri" w:hAnsi="Calibri"/>
          <w:sz w:val="20"/>
          <w:szCs w:val="20"/>
        </w:rPr>
      </w:pPr>
      <w:r w:rsidRPr="008838C8">
        <w:rPr>
          <w:rFonts w:ascii="Calibri" w:hAnsi="Calibri"/>
          <w:sz w:val="20"/>
          <w:szCs w:val="20"/>
        </w:rPr>
        <w:t>w związku z art. 17 ust. 3 lit. b, d lub e RODO prawo do usunięcia danych osobowych;</w:t>
      </w:r>
    </w:p>
    <w:p w:rsidR="00A278F7" w:rsidRPr="008838C8" w:rsidRDefault="00A278F7" w:rsidP="005F7F10">
      <w:pPr>
        <w:pStyle w:val="divpara"/>
        <w:numPr>
          <w:ilvl w:val="0"/>
          <w:numId w:val="13"/>
        </w:numPr>
        <w:spacing w:before="0" w:line="240" w:lineRule="auto"/>
        <w:ind w:left="644" w:right="0" w:hanging="284"/>
        <w:jc w:val="left"/>
        <w:rPr>
          <w:rFonts w:ascii="Calibri" w:hAnsi="Calibri"/>
          <w:sz w:val="20"/>
          <w:szCs w:val="20"/>
        </w:rPr>
      </w:pPr>
      <w:r w:rsidRPr="008838C8">
        <w:rPr>
          <w:rFonts w:ascii="Calibri" w:hAnsi="Calibri"/>
          <w:sz w:val="20"/>
          <w:szCs w:val="20"/>
        </w:rPr>
        <w:t>prawo do przenoszenia danych osobowych, o którym mowa w art. 20 RODO;</w:t>
      </w:r>
    </w:p>
    <w:p w:rsidR="00A278F7" w:rsidRPr="008838C8" w:rsidRDefault="00A278F7" w:rsidP="005F7F10">
      <w:pPr>
        <w:pStyle w:val="divpara"/>
        <w:numPr>
          <w:ilvl w:val="0"/>
          <w:numId w:val="13"/>
        </w:numPr>
        <w:spacing w:before="0" w:line="240" w:lineRule="auto"/>
        <w:ind w:left="644" w:right="0" w:hanging="284"/>
        <w:jc w:val="left"/>
        <w:rPr>
          <w:rFonts w:ascii="Calibri" w:hAnsi="Calibri"/>
          <w:sz w:val="20"/>
          <w:szCs w:val="20"/>
        </w:rPr>
      </w:pPr>
      <w:r w:rsidRPr="008838C8">
        <w:rPr>
          <w:rFonts w:ascii="Calibri" w:hAnsi="Calibri"/>
          <w:sz w:val="20"/>
          <w:szCs w:val="20"/>
        </w:rPr>
        <w:t>na podstawie art. 21 RODO prawo sprzeciwu, wobec przetwarzania danych osobowych, gdyż podstawą prawną przetwarzania Pani/Pana danych osobowych jest art. 6 ust. 1 lit. c RODO.</w:t>
      </w:r>
    </w:p>
    <w:p w:rsidR="00A278F7" w:rsidRPr="008838C8" w:rsidRDefault="00A278F7" w:rsidP="00C34697">
      <w:pPr>
        <w:pStyle w:val="Default"/>
        <w:ind w:hanging="360"/>
        <w:jc w:val="both"/>
        <w:rPr>
          <w:rFonts w:ascii="Calibri" w:hAnsi="Calibri"/>
          <w:sz w:val="20"/>
          <w:szCs w:val="20"/>
        </w:rPr>
      </w:pPr>
    </w:p>
    <w:p w:rsidR="00A278F7" w:rsidRPr="008838C8" w:rsidRDefault="00A278F7" w:rsidP="00C34697">
      <w:pPr>
        <w:autoSpaceDE w:val="0"/>
        <w:autoSpaceDN w:val="0"/>
        <w:adjustRightInd w:val="0"/>
        <w:jc w:val="both"/>
        <w:rPr>
          <w:rFonts w:cs="Calibri"/>
          <w:b/>
          <w:color w:val="2E74B5"/>
          <w:sz w:val="20"/>
          <w:szCs w:val="20"/>
        </w:rPr>
      </w:pPr>
      <w:r w:rsidRPr="008838C8">
        <w:rPr>
          <w:rFonts w:cs="Calibri"/>
          <w:b/>
          <w:color w:val="2E74B5"/>
          <w:sz w:val="20"/>
          <w:szCs w:val="20"/>
        </w:rPr>
        <w:t>Informacja o wymogu podania danych</w:t>
      </w:r>
    </w:p>
    <w:p w:rsidR="00A278F7" w:rsidRPr="008838C8" w:rsidRDefault="00A278F7" w:rsidP="00683F08">
      <w:pPr>
        <w:jc w:val="both"/>
        <w:rPr>
          <w:sz w:val="20"/>
          <w:szCs w:val="20"/>
        </w:rPr>
      </w:pPr>
      <w:r w:rsidRPr="008838C8">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278F7" w:rsidRPr="008838C8" w:rsidRDefault="00A278F7" w:rsidP="00C34697">
      <w:pPr>
        <w:autoSpaceDE w:val="0"/>
        <w:autoSpaceDN w:val="0"/>
        <w:adjustRightInd w:val="0"/>
        <w:jc w:val="both"/>
        <w:rPr>
          <w:b/>
          <w:bCs/>
          <w:color w:val="2E74BD"/>
          <w:sz w:val="20"/>
          <w:szCs w:val="20"/>
        </w:rPr>
      </w:pPr>
      <w:r w:rsidRPr="008838C8">
        <w:rPr>
          <w:b/>
          <w:bCs/>
          <w:color w:val="2E74BD"/>
          <w:sz w:val="20"/>
          <w:szCs w:val="20"/>
        </w:rPr>
        <w:t>Decyzje podejmowane w sposób zautomatyzowany</w:t>
      </w:r>
    </w:p>
    <w:p w:rsidR="00A278F7" w:rsidRPr="008838C8" w:rsidRDefault="00A278F7" w:rsidP="00683F08">
      <w:pPr>
        <w:autoSpaceDE w:val="0"/>
        <w:autoSpaceDN w:val="0"/>
        <w:adjustRightInd w:val="0"/>
        <w:jc w:val="both"/>
        <w:rPr>
          <w:bCs/>
          <w:sz w:val="20"/>
          <w:szCs w:val="20"/>
        </w:rPr>
      </w:pPr>
      <w:r w:rsidRPr="008838C8">
        <w:rPr>
          <w:sz w:val="20"/>
          <w:szCs w:val="20"/>
        </w:rPr>
        <w:t>Instytut</w:t>
      </w:r>
      <w:r w:rsidRPr="008838C8">
        <w:rPr>
          <w:bCs/>
          <w:sz w:val="20"/>
          <w:szCs w:val="20"/>
        </w:rPr>
        <w:t xml:space="preserve"> nie b</w:t>
      </w:r>
      <w:r w:rsidRPr="008838C8">
        <w:rPr>
          <w:rFonts w:cs="TimesNewRoman,Bold"/>
          <w:bCs/>
          <w:sz w:val="20"/>
          <w:szCs w:val="20"/>
        </w:rPr>
        <w:t>ę</w:t>
      </w:r>
      <w:r w:rsidRPr="008838C8">
        <w:rPr>
          <w:bCs/>
          <w:sz w:val="20"/>
          <w:szCs w:val="20"/>
        </w:rPr>
        <w:t>dzie stosował wobec Pani/Pana zautomatyzowanego podejmowania decyzji, w tym profilowania.</w:t>
      </w:r>
    </w:p>
    <w:p w:rsidR="00A278F7" w:rsidRPr="008838C8" w:rsidRDefault="00A278F7" w:rsidP="00C34697">
      <w:pPr>
        <w:rPr>
          <w:sz w:val="18"/>
          <w:szCs w:val="18"/>
        </w:rPr>
      </w:pPr>
      <w:r w:rsidRPr="008838C8">
        <w:rPr>
          <w:sz w:val="18"/>
          <w:szCs w:val="18"/>
        </w:rPr>
        <w:t>Wyjaśnienie:</w:t>
      </w:r>
    </w:p>
    <w:p w:rsidR="00A278F7" w:rsidRPr="008838C8" w:rsidRDefault="00A278F7" w:rsidP="00C34697">
      <w:pPr>
        <w:ind w:left="284" w:hanging="284"/>
        <w:rPr>
          <w:sz w:val="18"/>
          <w:szCs w:val="18"/>
        </w:rPr>
      </w:pPr>
      <w:r w:rsidRPr="008838C8">
        <w:rPr>
          <w:sz w:val="18"/>
          <w:szCs w:val="18"/>
        </w:rPr>
        <w:t xml:space="preserve">*   </w:t>
      </w:r>
      <w:r w:rsidRPr="008838C8">
        <w:rPr>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278F7" w:rsidRPr="008838C8" w:rsidRDefault="00A278F7" w:rsidP="008838C8">
      <w:pPr>
        <w:ind w:left="284" w:hanging="284"/>
        <w:rPr>
          <w:sz w:val="18"/>
          <w:szCs w:val="18"/>
        </w:rPr>
      </w:pPr>
      <w:r w:rsidRPr="008838C8">
        <w:rPr>
          <w:sz w:val="18"/>
          <w:szCs w:val="18"/>
        </w:rPr>
        <w:t xml:space="preserve">** </w:t>
      </w:r>
      <w:r w:rsidRPr="008838C8">
        <w:rPr>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78F7" w:rsidRPr="00500D4E" w:rsidRDefault="00A278F7"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A278F7" w:rsidRPr="00554D69" w:rsidRDefault="00A278F7" w:rsidP="00554D69">
      <w:pPr>
        <w:spacing w:after="0" w:line="240" w:lineRule="auto"/>
        <w:jc w:val="both"/>
        <w:rPr>
          <w:rFonts w:cs="Calibri"/>
          <w:sz w:val="20"/>
          <w:szCs w:val="20"/>
          <w:lang w:eastAsia="pl-PL"/>
        </w:rPr>
      </w:pPr>
      <w:r w:rsidRPr="00500D4E">
        <w:rPr>
          <w:rFonts w:cs="Calibri"/>
          <w:sz w:val="20"/>
          <w:szCs w:val="20"/>
          <w:lang w:eastAsia="pl-PL"/>
        </w:rPr>
        <w:t>1</w:t>
      </w:r>
      <w:r w:rsidRPr="00554D69">
        <w:t xml:space="preserve"> </w:t>
      </w:r>
      <w:r w:rsidRPr="00554D69">
        <w:rPr>
          <w:rFonts w:cs="Calibri"/>
          <w:sz w:val="20"/>
          <w:szCs w:val="20"/>
          <w:lang w:eastAsia="pl-PL"/>
        </w:rPr>
        <w:t xml:space="preserve">Załącznik nr 1 – Oświadczenie Wykonawcy w zakresie niepodlegania wykluczeniu z postępowania oraz spełniania warunków udziału w postępowaniu </w:t>
      </w:r>
    </w:p>
    <w:p w:rsidR="00A278F7" w:rsidRPr="00554D69" w:rsidRDefault="00A278F7" w:rsidP="00554D69">
      <w:pPr>
        <w:spacing w:after="0" w:line="240" w:lineRule="auto"/>
        <w:jc w:val="both"/>
        <w:rPr>
          <w:rFonts w:cs="Calibri"/>
          <w:sz w:val="20"/>
          <w:szCs w:val="20"/>
          <w:lang w:eastAsia="pl-PL"/>
        </w:rPr>
      </w:pPr>
      <w:r w:rsidRPr="00554D69">
        <w:rPr>
          <w:rFonts w:cs="Calibri"/>
          <w:sz w:val="20"/>
          <w:szCs w:val="20"/>
          <w:lang w:eastAsia="pl-PL"/>
        </w:rPr>
        <w:t>2. Załącznik nr 1a - Oświadczenie innego podmiotu w zakresie niepodlegania wykluczeniu z postępowania                       oraz spełniania warunków udziału w postępowaniu, w zakresie, w jakim wykonawca powołuje się na jego zasoby</w:t>
      </w:r>
    </w:p>
    <w:p w:rsidR="00A278F7" w:rsidRPr="00554D69" w:rsidRDefault="00A278F7" w:rsidP="00554D69">
      <w:pPr>
        <w:spacing w:after="0" w:line="240" w:lineRule="auto"/>
        <w:jc w:val="both"/>
        <w:rPr>
          <w:rFonts w:cs="Calibri"/>
          <w:sz w:val="20"/>
          <w:szCs w:val="20"/>
          <w:lang w:eastAsia="pl-PL"/>
        </w:rPr>
      </w:pPr>
      <w:r w:rsidRPr="00554D69">
        <w:rPr>
          <w:rFonts w:cs="Calibri"/>
          <w:sz w:val="20"/>
          <w:szCs w:val="20"/>
          <w:lang w:eastAsia="pl-PL"/>
        </w:rPr>
        <w:t>3. Załącznik nr 2 – Wz</w:t>
      </w:r>
      <w:r>
        <w:rPr>
          <w:rFonts w:cs="Calibri"/>
          <w:sz w:val="20"/>
          <w:szCs w:val="20"/>
          <w:lang w:eastAsia="pl-PL"/>
        </w:rPr>
        <w:t xml:space="preserve">ór umowy </w:t>
      </w:r>
    </w:p>
    <w:p w:rsidR="00A278F7" w:rsidRPr="00554D69" w:rsidRDefault="00A278F7" w:rsidP="00554D69">
      <w:pPr>
        <w:spacing w:after="0" w:line="240" w:lineRule="auto"/>
        <w:jc w:val="both"/>
        <w:rPr>
          <w:rFonts w:cs="Calibri"/>
          <w:sz w:val="20"/>
          <w:szCs w:val="20"/>
          <w:lang w:eastAsia="pl-PL"/>
        </w:rPr>
      </w:pPr>
      <w:r w:rsidRPr="00554D69">
        <w:rPr>
          <w:rFonts w:cs="Calibri"/>
          <w:sz w:val="20"/>
          <w:szCs w:val="20"/>
          <w:lang w:eastAsia="pl-PL"/>
        </w:rPr>
        <w:t>4. Załącznik nr 3</w:t>
      </w:r>
      <w:r>
        <w:rPr>
          <w:rFonts w:cs="Calibri"/>
          <w:sz w:val="20"/>
          <w:szCs w:val="20"/>
          <w:lang w:eastAsia="pl-PL"/>
        </w:rPr>
        <w:t xml:space="preserve"> –  Formularz ofertowy</w:t>
      </w:r>
    </w:p>
    <w:p w:rsidR="00A278F7" w:rsidRPr="00554D69" w:rsidRDefault="00A278F7" w:rsidP="00554D69">
      <w:pPr>
        <w:spacing w:after="0" w:line="240" w:lineRule="auto"/>
        <w:jc w:val="both"/>
        <w:rPr>
          <w:rFonts w:cs="Calibri"/>
          <w:sz w:val="20"/>
          <w:szCs w:val="20"/>
          <w:lang w:eastAsia="pl-PL"/>
        </w:rPr>
      </w:pPr>
      <w:r>
        <w:rPr>
          <w:rFonts w:cs="Calibri"/>
          <w:sz w:val="20"/>
          <w:szCs w:val="20"/>
          <w:lang w:eastAsia="pl-PL"/>
        </w:rPr>
        <w:t>5. Załącznik nr 4</w:t>
      </w:r>
      <w:r w:rsidRPr="00554D69">
        <w:rPr>
          <w:rFonts w:cs="Calibri"/>
          <w:sz w:val="20"/>
          <w:szCs w:val="20"/>
          <w:lang w:eastAsia="pl-PL"/>
        </w:rPr>
        <w:t xml:space="preserve"> - Wykaz wykonanych lub wykonywanych usług</w:t>
      </w:r>
    </w:p>
    <w:p w:rsidR="00A278F7" w:rsidRPr="00554D69" w:rsidRDefault="00A278F7" w:rsidP="00554D69">
      <w:pPr>
        <w:spacing w:after="0" w:line="240" w:lineRule="auto"/>
        <w:jc w:val="both"/>
        <w:rPr>
          <w:rFonts w:cs="Calibri"/>
          <w:sz w:val="20"/>
          <w:szCs w:val="20"/>
          <w:lang w:eastAsia="pl-PL"/>
        </w:rPr>
      </w:pPr>
      <w:r>
        <w:rPr>
          <w:rFonts w:cs="Calibri"/>
          <w:sz w:val="20"/>
          <w:szCs w:val="20"/>
          <w:lang w:eastAsia="pl-PL"/>
        </w:rPr>
        <w:t>6. Załącznik nr 5</w:t>
      </w:r>
      <w:r w:rsidRPr="00554D69">
        <w:rPr>
          <w:rFonts w:cs="Calibri"/>
          <w:sz w:val="20"/>
          <w:szCs w:val="20"/>
          <w:lang w:eastAsia="pl-PL"/>
        </w:rPr>
        <w:t xml:space="preserve"> - Zobowiązanie do oddania do dyspozycji Wykonawcy niezbędnych zasobów na potrzeby realizacji zamówienia</w:t>
      </w:r>
    </w:p>
    <w:p w:rsidR="00A278F7" w:rsidRDefault="00A278F7" w:rsidP="00554D69">
      <w:pPr>
        <w:spacing w:after="0" w:line="240" w:lineRule="auto"/>
        <w:jc w:val="both"/>
        <w:rPr>
          <w:rFonts w:cs="Calibri"/>
          <w:sz w:val="20"/>
          <w:szCs w:val="20"/>
          <w:lang w:eastAsia="pl-PL"/>
        </w:rPr>
      </w:pPr>
      <w:r>
        <w:rPr>
          <w:rFonts w:cs="Calibri"/>
          <w:sz w:val="20"/>
          <w:szCs w:val="20"/>
          <w:lang w:eastAsia="pl-PL"/>
        </w:rPr>
        <w:t>7. Załącznik nr 6</w:t>
      </w:r>
      <w:r w:rsidRPr="00554D69">
        <w:rPr>
          <w:rFonts w:cs="Calibri"/>
          <w:sz w:val="20"/>
          <w:szCs w:val="20"/>
          <w:lang w:eastAsia="pl-PL"/>
        </w:rPr>
        <w:t xml:space="preserve"> - Oświadczenie Wykonawców wspólnie ubiegających się o udzielenie zamówienia</w:t>
      </w:r>
    </w:p>
    <w:p w:rsidR="00A278F7" w:rsidRPr="00554D69" w:rsidRDefault="00A278F7" w:rsidP="00554D69">
      <w:pPr>
        <w:spacing w:after="0" w:line="240" w:lineRule="auto"/>
        <w:jc w:val="both"/>
        <w:rPr>
          <w:rFonts w:cs="Calibri"/>
          <w:sz w:val="20"/>
          <w:szCs w:val="20"/>
          <w:lang w:eastAsia="pl-PL"/>
        </w:rPr>
      </w:pPr>
      <w:r>
        <w:rPr>
          <w:rFonts w:cs="Calibri"/>
          <w:sz w:val="20"/>
          <w:szCs w:val="20"/>
          <w:lang w:eastAsia="pl-PL"/>
        </w:rPr>
        <w:t xml:space="preserve">8. Załącznik nr 7 – Opis przedmiotu zamówienia – program funkcjonalno – użytkowy ( wraz z odpowiedziami na pytania zadanymi w poprzednim unieważnionym postępowaniu – odpowiedzi te są częścią opisu przedmiotu zamówienia ). </w:t>
      </w:r>
    </w:p>
    <w:p w:rsidR="00A278F7" w:rsidRPr="00554D69" w:rsidRDefault="00A278F7" w:rsidP="00554D69">
      <w:pPr>
        <w:spacing w:after="0" w:line="240" w:lineRule="auto"/>
        <w:jc w:val="both"/>
        <w:rPr>
          <w:rFonts w:cs="Calibri"/>
          <w:sz w:val="20"/>
          <w:szCs w:val="20"/>
          <w:lang w:eastAsia="pl-PL"/>
        </w:rPr>
      </w:pPr>
    </w:p>
    <w:p w:rsidR="00A278F7" w:rsidRPr="00554D69" w:rsidRDefault="00A278F7" w:rsidP="00554D69">
      <w:pPr>
        <w:spacing w:after="0" w:line="240" w:lineRule="auto"/>
        <w:jc w:val="both"/>
        <w:rPr>
          <w:rFonts w:cs="Calibri"/>
          <w:sz w:val="20"/>
          <w:szCs w:val="20"/>
          <w:lang w:eastAsia="pl-PL"/>
        </w:rPr>
      </w:pPr>
    </w:p>
    <w:p w:rsidR="00A278F7" w:rsidRPr="00500D4E" w:rsidRDefault="00A278F7"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A278F7" w:rsidRPr="00500D4E" w:rsidRDefault="00A278F7" w:rsidP="00500D4E">
      <w:pPr>
        <w:tabs>
          <w:tab w:val="left" w:pos="567"/>
        </w:tabs>
        <w:spacing w:after="0" w:line="360" w:lineRule="auto"/>
        <w:jc w:val="center"/>
        <w:rPr>
          <w:rFonts w:cs="Calibri"/>
          <w:b/>
          <w:bCs/>
          <w:iCs/>
          <w:sz w:val="20"/>
          <w:szCs w:val="20"/>
          <w:lang w:eastAsia="pl-PL"/>
        </w:rPr>
      </w:pPr>
    </w:p>
    <w:p w:rsidR="00A278F7" w:rsidRDefault="00A278F7" w:rsidP="003C13F6">
      <w:pPr>
        <w:spacing w:after="0" w:line="240" w:lineRule="auto"/>
        <w:jc w:val="center"/>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C40E77">
      <w:pPr>
        <w:spacing w:after="0" w:line="240" w:lineRule="auto"/>
        <w:rPr>
          <w:rFonts w:cs="Calibri"/>
          <w:b/>
          <w:bCs/>
          <w:lang w:eastAsia="pl-PL"/>
        </w:rPr>
      </w:pPr>
    </w:p>
    <w:p w:rsidR="00A278F7" w:rsidRDefault="00A278F7" w:rsidP="008838C8">
      <w:pPr>
        <w:spacing w:after="0" w:line="240" w:lineRule="auto"/>
        <w:rPr>
          <w:rFonts w:cs="Calibri"/>
          <w:b/>
          <w:bCs/>
          <w:lang w:eastAsia="pl-PL"/>
        </w:rPr>
      </w:pPr>
    </w:p>
    <w:p w:rsidR="00A278F7" w:rsidRDefault="00A278F7" w:rsidP="002D00A2">
      <w:pPr>
        <w:spacing w:after="0" w:line="240" w:lineRule="auto"/>
        <w:rPr>
          <w:rFonts w:cs="Calibri"/>
          <w:b/>
          <w:bCs/>
          <w:lang w:eastAsia="pl-PL"/>
        </w:rPr>
      </w:pPr>
    </w:p>
    <w:p w:rsidR="00A278F7" w:rsidRDefault="00A278F7" w:rsidP="003C13F6">
      <w:pPr>
        <w:spacing w:after="0" w:line="240" w:lineRule="auto"/>
        <w:jc w:val="center"/>
        <w:rPr>
          <w:rFonts w:cs="Calibri"/>
          <w:b/>
          <w:bCs/>
          <w:lang w:eastAsia="pl-PL"/>
        </w:rPr>
      </w:pPr>
      <w:r>
        <w:rPr>
          <w:rFonts w:cs="Calibri"/>
          <w:b/>
          <w:bCs/>
          <w:lang w:eastAsia="pl-PL"/>
        </w:rPr>
        <w:t>Załącznik nr 1 do SWZ</w:t>
      </w:r>
    </w:p>
    <w:p w:rsidR="00A278F7" w:rsidRDefault="00A278F7" w:rsidP="003C13F6">
      <w:pPr>
        <w:spacing w:after="0" w:line="240" w:lineRule="auto"/>
        <w:ind w:left="5246" w:firstLine="708"/>
        <w:rPr>
          <w:rFonts w:cs="Calibri"/>
          <w:b/>
          <w:bCs/>
          <w:lang w:eastAsia="pl-PL"/>
        </w:rPr>
      </w:pPr>
    </w:p>
    <w:p w:rsidR="00A278F7" w:rsidRDefault="00A278F7" w:rsidP="003C13F6">
      <w:pPr>
        <w:spacing w:after="0" w:line="240" w:lineRule="auto"/>
        <w:ind w:left="5246" w:firstLine="708"/>
        <w:rPr>
          <w:rFonts w:cs="Calibri"/>
          <w:b/>
          <w:bCs/>
          <w:lang w:eastAsia="pl-PL"/>
        </w:rPr>
      </w:pPr>
    </w:p>
    <w:p w:rsidR="00A278F7" w:rsidRDefault="00A278F7" w:rsidP="003C13F6">
      <w:pPr>
        <w:spacing w:after="0" w:line="240" w:lineRule="auto"/>
        <w:ind w:left="5246" w:firstLine="708"/>
        <w:rPr>
          <w:rFonts w:cs="Calibri"/>
          <w:b/>
          <w:bCs/>
          <w:lang w:eastAsia="pl-PL"/>
        </w:rPr>
      </w:pPr>
      <w:r>
        <w:rPr>
          <w:rFonts w:cs="Calibri"/>
          <w:b/>
          <w:bCs/>
          <w:lang w:eastAsia="pl-PL"/>
        </w:rPr>
        <w:t>Zamawiający:</w:t>
      </w:r>
    </w:p>
    <w:p w:rsidR="00A278F7" w:rsidRPr="00266DCC" w:rsidRDefault="00A278F7"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A278F7" w:rsidRPr="00266DCC" w:rsidRDefault="00A278F7"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A278F7" w:rsidRDefault="00A278F7" w:rsidP="003C13F6">
      <w:pPr>
        <w:spacing w:after="0" w:line="240" w:lineRule="auto"/>
        <w:rPr>
          <w:rFonts w:cs="Calibri"/>
          <w:b/>
          <w:bCs/>
          <w:lang w:eastAsia="pl-PL"/>
        </w:rPr>
      </w:pPr>
      <w:r>
        <w:rPr>
          <w:rFonts w:cs="Calibri"/>
          <w:b/>
          <w:bCs/>
          <w:lang w:eastAsia="pl-PL"/>
        </w:rPr>
        <w:t>Wykonawca:</w:t>
      </w:r>
    </w:p>
    <w:p w:rsidR="00A278F7" w:rsidRDefault="00A278F7" w:rsidP="003C13F6">
      <w:pPr>
        <w:spacing w:after="0" w:line="240" w:lineRule="auto"/>
        <w:rPr>
          <w:rFonts w:cs="Calibri"/>
          <w:b/>
          <w:bCs/>
          <w:lang w:eastAsia="pl-PL"/>
        </w:rPr>
      </w:pPr>
    </w:p>
    <w:p w:rsidR="00A278F7" w:rsidRDefault="00A278F7" w:rsidP="003C13F6">
      <w:pPr>
        <w:spacing w:after="0" w:line="240" w:lineRule="auto"/>
        <w:ind w:right="5528"/>
        <w:rPr>
          <w:rFonts w:cs="Calibri"/>
          <w:lang w:eastAsia="pl-PL"/>
        </w:rPr>
      </w:pPr>
      <w:r>
        <w:rPr>
          <w:rFonts w:cs="Calibri"/>
          <w:lang w:eastAsia="pl-PL"/>
        </w:rPr>
        <w:t>………………..………………………………………</w:t>
      </w:r>
    </w:p>
    <w:p w:rsidR="00A278F7" w:rsidRDefault="00A278F7" w:rsidP="003C13F6">
      <w:pPr>
        <w:spacing w:after="0" w:line="240" w:lineRule="auto"/>
        <w:ind w:right="5953"/>
        <w:rPr>
          <w:rFonts w:cs="Calibri"/>
          <w:i/>
          <w:iCs/>
          <w:lang w:eastAsia="pl-PL"/>
        </w:rPr>
      </w:pPr>
      <w:r>
        <w:rPr>
          <w:rFonts w:cs="Calibri"/>
          <w:i/>
          <w:iCs/>
          <w:lang w:eastAsia="pl-PL"/>
        </w:rPr>
        <w:t>(pełna nazwa/firma)</w:t>
      </w:r>
    </w:p>
    <w:p w:rsidR="00A278F7" w:rsidRDefault="00A278F7" w:rsidP="003C13F6">
      <w:pPr>
        <w:spacing w:after="0" w:line="240" w:lineRule="auto"/>
        <w:ind w:right="5244"/>
        <w:rPr>
          <w:rFonts w:cs="Calibri"/>
          <w:lang w:eastAsia="pl-PL"/>
        </w:rPr>
      </w:pPr>
      <w:r>
        <w:rPr>
          <w:rFonts w:cs="Calibri"/>
          <w:lang w:eastAsia="pl-PL"/>
        </w:rPr>
        <w:t>………………..………………………………………</w:t>
      </w:r>
    </w:p>
    <w:p w:rsidR="00A278F7" w:rsidRDefault="00A278F7" w:rsidP="003C13F6">
      <w:pPr>
        <w:spacing w:after="0" w:line="240" w:lineRule="auto"/>
        <w:ind w:right="5953"/>
        <w:rPr>
          <w:rFonts w:cs="Calibri"/>
          <w:i/>
          <w:iCs/>
          <w:lang w:eastAsia="pl-PL"/>
        </w:rPr>
      </w:pPr>
      <w:r>
        <w:rPr>
          <w:rFonts w:cs="Calibri"/>
          <w:i/>
          <w:iCs/>
          <w:lang w:eastAsia="pl-PL"/>
        </w:rPr>
        <w:t>(adres)</w:t>
      </w:r>
    </w:p>
    <w:p w:rsidR="00A278F7" w:rsidRDefault="00A278F7" w:rsidP="003C13F6">
      <w:pPr>
        <w:spacing w:after="0" w:line="240" w:lineRule="auto"/>
        <w:ind w:right="5244"/>
        <w:rPr>
          <w:rFonts w:cs="Calibri"/>
          <w:lang w:eastAsia="pl-PL"/>
        </w:rPr>
      </w:pPr>
      <w:r>
        <w:rPr>
          <w:rFonts w:cs="Calibri"/>
          <w:lang w:eastAsia="pl-PL"/>
        </w:rPr>
        <w:t>………………..………………………………………</w:t>
      </w:r>
    </w:p>
    <w:p w:rsidR="00A278F7" w:rsidRDefault="00A278F7" w:rsidP="003C13F6">
      <w:pPr>
        <w:spacing w:after="0" w:line="240" w:lineRule="auto"/>
        <w:ind w:right="5953"/>
        <w:rPr>
          <w:rFonts w:cs="Calibri"/>
          <w:i/>
          <w:iCs/>
          <w:lang w:eastAsia="pl-PL"/>
        </w:rPr>
      </w:pPr>
      <w:r>
        <w:rPr>
          <w:rFonts w:cs="Calibri"/>
          <w:i/>
          <w:iCs/>
          <w:lang w:eastAsia="pl-PL"/>
        </w:rPr>
        <w:t>tel./fax)</w:t>
      </w:r>
    </w:p>
    <w:p w:rsidR="00A278F7" w:rsidRDefault="00A278F7" w:rsidP="003C13F6">
      <w:pPr>
        <w:spacing w:after="0" w:line="240" w:lineRule="auto"/>
        <w:ind w:right="5528"/>
        <w:rPr>
          <w:rFonts w:cs="Calibri"/>
          <w:i/>
          <w:iCs/>
          <w:lang w:eastAsia="pl-PL"/>
        </w:rPr>
      </w:pPr>
      <w:r>
        <w:rPr>
          <w:rFonts w:cs="Calibri"/>
          <w:i/>
          <w:iCs/>
          <w:lang w:eastAsia="pl-PL"/>
        </w:rPr>
        <w:t>.............................................................</w:t>
      </w:r>
    </w:p>
    <w:p w:rsidR="00A278F7" w:rsidRDefault="00A278F7" w:rsidP="003C13F6">
      <w:pPr>
        <w:spacing w:after="0" w:line="240" w:lineRule="auto"/>
        <w:ind w:right="44"/>
        <w:rPr>
          <w:rFonts w:cs="Calibri"/>
          <w:i/>
          <w:iCs/>
          <w:lang w:eastAsia="pl-PL"/>
        </w:rPr>
      </w:pPr>
      <w:r>
        <w:rPr>
          <w:rFonts w:cs="Calibri"/>
          <w:i/>
          <w:iCs/>
          <w:lang w:eastAsia="pl-PL"/>
        </w:rPr>
        <w:t>w zależności od podmiotu: NIP/PESEL,KRS/CEiDG)</w:t>
      </w:r>
    </w:p>
    <w:p w:rsidR="00A278F7" w:rsidRDefault="00A278F7" w:rsidP="003C13F6">
      <w:pPr>
        <w:tabs>
          <w:tab w:val="left" w:pos="3544"/>
        </w:tabs>
        <w:spacing w:after="0" w:line="240" w:lineRule="auto"/>
        <w:ind w:right="5953"/>
        <w:rPr>
          <w:rFonts w:cs="Calibri"/>
          <w:i/>
          <w:iCs/>
          <w:lang w:eastAsia="pl-PL"/>
        </w:rPr>
      </w:pPr>
      <w:r>
        <w:rPr>
          <w:rFonts w:cs="Calibri"/>
          <w:i/>
          <w:iCs/>
          <w:lang w:eastAsia="pl-PL"/>
        </w:rPr>
        <w:t xml:space="preserve">                                                              </w:t>
      </w:r>
    </w:p>
    <w:p w:rsidR="00A278F7" w:rsidRDefault="00A278F7" w:rsidP="003C13F6">
      <w:pPr>
        <w:spacing w:after="0" w:line="240" w:lineRule="auto"/>
        <w:rPr>
          <w:rFonts w:cs="Calibri"/>
          <w:u w:val="single"/>
          <w:lang w:eastAsia="pl-PL"/>
        </w:rPr>
      </w:pPr>
      <w:r>
        <w:rPr>
          <w:rFonts w:cs="Calibri"/>
          <w:u w:val="single"/>
          <w:lang w:eastAsia="pl-PL"/>
        </w:rPr>
        <w:t>reprezentowany przez:</w:t>
      </w:r>
    </w:p>
    <w:p w:rsidR="00A278F7" w:rsidRDefault="00A278F7" w:rsidP="003C13F6">
      <w:pPr>
        <w:spacing w:after="0" w:line="240" w:lineRule="auto"/>
        <w:rPr>
          <w:rFonts w:cs="Calibri"/>
          <w:u w:val="single"/>
          <w:lang w:eastAsia="pl-PL"/>
        </w:rPr>
      </w:pPr>
    </w:p>
    <w:p w:rsidR="00A278F7" w:rsidRDefault="00A278F7" w:rsidP="003C13F6">
      <w:pPr>
        <w:spacing w:after="0" w:line="240" w:lineRule="auto"/>
        <w:ind w:right="5954"/>
        <w:rPr>
          <w:rFonts w:cs="Calibri"/>
          <w:lang w:eastAsia="pl-PL"/>
        </w:rPr>
      </w:pPr>
      <w:r>
        <w:rPr>
          <w:rFonts w:cs="Calibri"/>
          <w:lang w:eastAsia="pl-PL"/>
        </w:rPr>
        <w:t>………………….............................……</w:t>
      </w:r>
    </w:p>
    <w:p w:rsidR="00A278F7" w:rsidRDefault="00A278F7" w:rsidP="003C13F6">
      <w:pPr>
        <w:spacing w:after="0" w:line="240" w:lineRule="auto"/>
        <w:ind w:right="44"/>
        <w:rPr>
          <w:rFonts w:cs="Calibri"/>
          <w:i/>
          <w:iCs/>
          <w:lang w:eastAsia="pl-PL"/>
        </w:rPr>
      </w:pPr>
      <w:r>
        <w:rPr>
          <w:rFonts w:cs="Calibri"/>
          <w:i/>
          <w:iCs/>
          <w:lang w:eastAsia="pl-PL"/>
        </w:rPr>
        <w:t>(imię, nazwisko, stanowisko/podstawa do reprezentacji)</w:t>
      </w:r>
    </w:p>
    <w:p w:rsidR="00A278F7" w:rsidRDefault="00A278F7" w:rsidP="003C13F6">
      <w:pPr>
        <w:spacing w:after="120" w:line="360" w:lineRule="auto"/>
        <w:rPr>
          <w:rFonts w:ascii="Arial" w:hAnsi="Arial" w:cs="Arial"/>
          <w:b/>
          <w:u w:val="single"/>
        </w:rPr>
      </w:pPr>
    </w:p>
    <w:p w:rsidR="00A278F7" w:rsidRPr="00D9586F" w:rsidRDefault="00A278F7" w:rsidP="003C13F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A278F7" w:rsidRPr="00D9586F" w:rsidRDefault="00A278F7" w:rsidP="003C13F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UWZGLĘDNIAJĄCE PRZESŁANKI WYK</w:t>
      </w:r>
      <w:r>
        <w:rPr>
          <w:rFonts w:ascii="Arial" w:hAnsi="Arial" w:cs="Arial"/>
          <w:b/>
          <w:sz w:val="20"/>
          <w:szCs w:val="20"/>
          <w:u w:val="single"/>
        </w:rPr>
        <w:t xml:space="preserve">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A278F7" w:rsidRPr="00A22DCF" w:rsidRDefault="00A278F7" w:rsidP="003C13F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rsidR="00A278F7" w:rsidRPr="00A22DCF" w:rsidRDefault="00A278F7" w:rsidP="003C13F6">
      <w:pPr>
        <w:spacing w:after="0"/>
        <w:jc w:val="both"/>
        <w:rPr>
          <w:rFonts w:ascii="Arial" w:hAnsi="Arial" w:cs="Arial"/>
          <w:sz w:val="21"/>
          <w:szCs w:val="21"/>
        </w:rPr>
      </w:pPr>
    </w:p>
    <w:p w:rsidR="00A278F7" w:rsidRPr="006C374E" w:rsidRDefault="00A278F7" w:rsidP="006C374E">
      <w:pPr>
        <w:spacing w:after="0" w:line="360" w:lineRule="auto"/>
        <w:jc w:val="both"/>
        <w:rPr>
          <w:rFonts w:cs="Arial"/>
        </w:rPr>
      </w:pPr>
      <w:r>
        <w:rPr>
          <w:rFonts w:cs="Arial"/>
        </w:rPr>
        <w:t xml:space="preserve">Na potrzeby postępowania o udzielenie zamówienia publicznego ZP/1/23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A278F7" w:rsidRPr="00EB2013" w:rsidRDefault="00A278F7" w:rsidP="00EB2013">
      <w:pPr>
        <w:spacing w:after="0" w:line="360" w:lineRule="auto"/>
        <w:jc w:val="both"/>
        <w:rPr>
          <w:rFonts w:cs="Calibri"/>
          <w:lang w:eastAsia="pl-PL"/>
        </w:rPr>
      </w:pPr>
      <w:r w:rsidRPr="006C374E">
        <w:rPr>
          <w:rFonts w:cs="Arial"/>
        </w:rPr>
        <w:t>poprawy efektywności prowadzonych badań</w:t>
      </w:r>
      <w:r>
        <w:rPr>
          <w:rFonts w:cs="Arial"/>
        </w:rPr>
        <w:t xml:space="preserve"> </w:t>
      </w:r>
      <w:r>
        <w:rPr>
          <w:rFonts w:cs="Calibri"/>
          <w:lang w:eastAsia="pl-PL"/>
        </w:rPr>
        <w:t xml:space="preserve">prowadzonego przez </w:t>
      </w:r>
      <w:r w:rsidRPr="00A9346F">
        <w:rPr>
          <w:rFonts w:cs="Calibri"/>
          <w:lang w:eastAsia="pl-PL"/>
        </w:rPr>
        <w:t>Sieć Badawcza Łukasiewicz – Krakowski Instytut Technologiczny</w:t>
      </w:r>
      <w:r>
        <w:rPr>
          <w:rFonts w:cs="Calibri"/>
          <w:i/>
          <w:iCs/>
          <w:lang w:eastAsia="pl-PL"/>
        </w:rPr>
        <w:t xml:space="preserve">, </w:t>
      </w:r>
      <w:r>
        <w:rPr>
          <w:rFonts w:cs="Calibri"/>
          <w:lang w:eastAsia="pl-PL"/>
        </w:rPr>
        <w:t>oświadczam, co następuje:</w:t>
      </w:r>
    </w:p>
    <w:p w:rsidR="00A278F7" w:rsidRPr="00AA4D2C" w:rsidRDefault="00A278F7" w:rsidP="003C13F6">
      <w:pPr>
        <w:shd w:val="clear" w:color="auto" w:fill="BFBFBF"/>
        <w:spacing w:before="120" w:after="0" w:line="240" w:lineRule="auto"/>
        <w:rPr>
          <w:rFonts w:ascii="Arial" w:hAnsi="Arial" w:cs="Arial"/>
          <w:b/>
          <w:sz w:val="21"/>
          <w:szCs w:val="21"/>
        </w:rPr>
      </w:pPr>
      <w:r w:rsidRPr="00AA4D2C">
        <w:rPr>
          <w:rFonts w:ascii="Arial" w:hAnsi="Arial" w:cs="Arial"/>
          <w:b/>
          <w:sz w:val="21"/>
          <w:szCs w:val="21"/>
        </w:rPr>
        <w:t>OŚWIADCZENIA DOTYCZĄCE PODSTAW WYKLUCZENIA:</w:t>
      </w:r>
    </w:p>
    <w:p w:rsidR="00A278F7" w:rsidRPr="00AA4D2C" w:rsidRDefault="00A278F7" w:rsidP="003C13F6">
      <w:pPr>
        <w:shd w:val="clear" w:color="auto" w:fill="BFBFBF"/>
        <w:spacing w:before="120" w:after="0" w:line="240" w:lineRule="auto"/>
        <w:rPr>
          <w:rFonts w:ascii="Arial" w:hAnsi="Arial" w:cs="Arial"/>
          <w:b/>
          <w:i/>
          <w:sz w:val="20"/>
          <w:szCs w:val="20"/>
        </w:rPr>
      </w:pPr>
      <w:r w:rsidRPr="00AA4D2C">
        <w:rPr>
          <w:rFonts w:ascii="Arial" w:hAnsi="Arial" w:cs="Arial"/>
          <w:b/>
          <w:i/>
          <w:sz w:val="20"/>
          <w:szCs w:val="20"/>
        </w:rPr>
        <w:t xml:space="preserve">(zaznaczyć właściwy punkt i jeśli dotyczy wypełnić </w:t>
      </w:r>
      <w:r>
        <w:rPr>
          <w:rFonts w:ascii="Arial" w:hAnsi="Arial" w:cs="Arial"/>
          <w:b/>
          <w:i/>
          <w:sz w:val="20"/>
          <w:szCs w:val="20"/>
        </w:rPr>
        <w:t>wykropkowane</w:t>
      </w:r>
      <w:r w:rsidRPr="00AA4D2C">
        <w:rPr>
          <w:rFonts w:ascii="Arial" w:hAnsi="Arial" w:cs="Arial"/>
          <w:b/>
          <w:i/>
          <w:sz w:val="20"/>
          <w:szCs w:val="20"/>
        </w:rPr>
        <w:t xml:space="preserve"> pole):</w:t>
      </w:r>
    </w:p>
    <w:p w:rsidR="00A278F7" w:rsidRDefault="00A278F7" w:rsidP="003C13F6">
      <w:pPr>
        <w:pStyle w:val="ListParagraph"/>
        <w:spacing w:after="0" w:line="360" w:lineRule="auto"/>
        <w:jc w:val="both"/>
        <w:rPr>
          <w:rFonts w:ascii="Arial" w:hAnsi="Arial" w:cs="Arial"/>
        </w:rPr>
      </w:pPr>
    </w:p>
    <w:p w:rsidR="00A278F7" w:rsidRPr="00B17ED0" w:rsidRDefault="00A278F7" w:rsidP="003C13F6">
      <w:pPr>
        <w:pStyle w:val="ListParagraph"/>
        <w:numPr>
          <w:ilvl w:val="0"/>
          <w:numId w:val="17"/>
        </w:numPr>
        <w:spacing w:after="0" w:line="360" w:lineRule="auto"/>
        <w:jc w:val="both"/>
        <w:rPr>
          <w:rFonts w:ascii="Arial" w:hAnsi="Arial" w:cs="Arial"/>
          <w:sz w:val="21"/>
          <w:szCs w:val="21"/>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 xml:space="preserve">Oświadczam, że nie podlegam wykluczeniu z postępowania na podstawie </w:t>
      </w:r>
      <w:r w:rsidRPr="00B17ED0">
        <w:rPr>
          <w:rFonts w:ascii="Arial" w:hAnsi="Arial" w:cs="Arial"/>
          <w:sz w:val="21"/>
          <w:szCs w:val="21"/>
        </w:rPr>
        <w:br/>
        <w:t>art. 108 ust. 1 ustawy Pzp.</w:t>
      </w:r>
    </w:p>
    <w:p w:rsidR="00A278F7" w:rsidRDefault="00A278F7" w:rsidP="003C13F6">
      <w:pPr>
        <w:pStyle w:val="ListParagraph"/>
        <w:spacing w:after="0" w:line="360" w:lineRule="auto"/>
        <w:jc w:val="both"/>
        <w:rPr>
          <w:rFonts w:ascii="Arial" w:hAnsi="Arial" w:cs="Arial"/>
          <w:color w:val="0070C0"/>
          <w:sz w:val="16"/>
          <w:szCs w:val="16"/>
        </w:rPr>
      </w:pPr>
    </w:p>
    <w:p w:rsidR="00A278F7" w:rsidRPr="00C749F2" w:rsidRDefault="00A278F7" w:rsidP="003C13F6">
      <w:pPr>
        <w:pStyle w:val="ListParagraph"/>
        <w:numPr>
          <w:ilvl w:val="0"/>
          <w:numId w:val="17"/>
        </w:numPr>
        <w:spacing w:after="0" w:line="360" w:lineRule="auto"/>
        <w:jc w:val="both"/>
        <w:rPr>
          <w:rFonts w:ascii="Arial" w:hAnsi="Arial" w:cs="Arial"/>
          <w:sz w:val="16"/>
          <w:szCs w:val="16"/>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A278F7" w:rsidRDefault="00A278F7" w:rsidP="003C13F6">
      <w:pPr>
        <w:pStyle w:val="ListParagraph"/>
        <w:spacing w:after="0" w:line="360" w:lineRule="auto"/>
        <w:jc w:val="both"/>
        <w:rPr>
          <w:rFonts w:ascii="Arial" w:hAnsi="Arial" w:cs="Arial"/>
          <w:sz w:val="21"/>
          <w:szCs w:val="21"/>
        </w:rPr>
      </w:pPr>
      <w:r w:rsidRPr="00B17ED0">
        <w:rPr>
          <w:rFonts w:ascii="Arial" w:hAnsi="Arial" w:cs="Arial"/>
          <w:sz w:val="21"/>
          <w:szCs w:val="21"/>
        </w:rPr>
        <w:t xml:space="preserve"> ………………………………………………………………………………………………………</w:t>
      </w:r>
    </w:p>
    <w:p w:rsidR="00A278F7" w:rsidRPr="00B17ED0" w:rsidRDefault="00A278F7" w:rsidP="003C13F6">
      <w:pPr>
        <w:pStyle w:val="ListParagraph"/>
        <w:spacing w:after="0" w:line="360" w:lineRule="auto"/>
        <w:jc w:val="both"/>
        <w:rPr>
          <w:rFonts w:ascii="Arial" w:hAnsi="Arial" w:cs="Arial"/>
          <w:sz w:val="16"/>
          <w:szCs w:val="16"/>
        </w:rPr>
      </w:pPr>
    </w:p>
    <w:p w:rsidR="00A278F7" w:rsidRPr="00A0174E" w:rsidRDefault="00A278F7" w:rsidP="005F7F10">
      <w:pPr>
        <w:pStyle w:val="NormalWeb"/>
        <w:numPr>
          <w:ilvl w:val="0"/>
          <w:numId w:val="17"/>
        </w:numPr>
        <w:spacing w:before="0" w:beforeAutospacing="0" w:after="0" w:afterAutospacing="0" w:line="360" w:lineRule="auto"/>
        <w:ind w:left="714" w:hanging="357"/>
        <w:rPr>
          <w:rFonts w:ascii="Arial" w:hAnsi="Arial" w:cs="Arial"/>
          <w:sz w:val="21"/>
          <w:szCs w:val="21"/>
        </w:rPr>
      </w:pPr>
      <w:r w:rsidRPr="00432E2F">
        <w:rPr>
          <w:rFonts w:cs="Calibri"/>
          <w:sz w:val="28"/>
          <w:szCs w:val="28"/>
        </w:rPr>
        <w:sym w:font="Wingdings" w:char="F06F"/>
      </w:r>
      <w:r>
        <w:rPr>
          <w:rFonts w:cs="Calibri"/>
        </w:rPr>
        <w:t xml:space="preserve"> </w:t>
      </w: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A278F7" w:rsidRPr="00DD59F0" w:rsidRDefault="00A278F7" w:rsidP="003C13F6">
      <w:pPr>
        <w:pStyle w:val="NormalWeb"/>
        <w:spacing w:after="0" w:line="360" w:lineRule="auto"/>
        <w:ind w:left="357"/>
        <w:rPr>
          <w:rFonts w:ascii="Arial" w:hAnsi="Arial" w:cs="Arial"/>
          <w:sz w:val="21"/>
          <w:szCs w:val="21"/>
        </w:rPr>
      </w:pPr>
    </w:p>
    <w:p w:rsidR="00A278F7" w:rsidRDefault="00A278F7" w:rsidP="003C13F6">
      <w:pPr>
        <w:shd w:val="clear" w:color="auto" w:fill="BFBF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A278F7" w:rsidRPr="001D7421" w:rsidRDefault="00A278F7"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A278F7" w:rsidRDefault="00A278F7" w:rsidP="003C13F6">
      <w:pPr>
        <w:spacing w:after="0" w:line="360" w:lineRule="auto"/>
        <w:jc w:val="both"/>
        <w:rPr>
          <w:rFonts w:ascii="Arial" w:hAnsi="Arial" w:cs="Arial"/>
          <w:sz w:val="21"/>
          <w:szCs w:val="21"/>
        </w:rPr>
      </w:pPr>
    </w:p>
    <w:p w:rsidR="00A278F7" w:rsidRPr="00C749F2" w:rsidRDefault="00A278F7" w:rsidP="003C13F6">
      <w:pPr>
        <w:spacing w:after="0" w:line="360" w:lineRule="auto"/>
        <w:jc w:val="both"/>
        <w:rPr>
          <w:rFonts w:ascii="Arial" w:hAnsi="Arial" w:cs="Arial"/>
          <w:color w:val="0070C0"/>
          <w:sz w:val="20"/>
          <w:szCs w:val="20"/>
        </w:rPr>
      </w:pPr>
      <w:bookmarkStart w:id="10" w:name="_Hlk99016333"/>
      <w:r w:rsidRPr="00C749F2">
        <w:rPr>
          <w:rFonts w:ascii="Arial" w:hAnsi="Arial" w:cs="Arial"/>
          <w:color w:val="0070C0"/>
          <w:sz w:val="16"/>
          <w:szCs w:val="16"/>
        </w:rPr>
        <w:t xml:space="preserve">[UWAGA: </w:t>
      </w:r>
      <w:r w:rsidRPr="00C749F2">
        <w:rPr>
          <w:rFonts w:ascii="Arial" w:hAnsi="Arial" w:cs="Arial"/>
          <w:i/>
          <w:color w:val="0070C0"/>
          <w:sz w:val="16"/>
          <w:szCs w:val="16"/>
        </w:rPr>
        <w:t>stosuje tylko wykonawca/ wykonawca wspólnie ubiegający się o zamówienie</w:t>
      </w:r>
      <w:r w:rsidRPr="00C749F2">
        <w:rPr>
          <w:rFonts w:ascii="Arial" w:hAnsi="Arial" w:cs="Arial"/>
          <w:color w:val="0070C0"/>
          <w:sz w:val="16"/>
          <w:szCs w:val="16"/>
        </w:rPr>
        <w:t>]</w:t>
      </w:r>
    </w:p>
    <w:bookmarkEnd w:id="10"/>
    <w:p w:rsidR="00A278F7" w:rsidRPr="004B29B3" w:rsidRDefault="00A278F7" w:rsidP="005F7F10">
      <w:pPr>
        <w:numPr>
          <w:ilvl w:val="0"/>
          <w:numId w:val="18"/>
        </w:numPr>
        <w:spacing w:line="360" w:lineRule="auto"/>
        <w:ind w:left="284" w:hanging="284"/>
        <w:contextualSpacing/>
        <w:jc w:val="both"/>
        <w:rPr>
          <w:rFonts w:ascii="Arial" w:hAnsi="Arial" w:cs="Arial"/>
          <w:color w:val="0070C0"/>
          <w:sz w:val="20"/>
          <w:szCs w:val="20"/>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w:t>
      </w:r>
      <w:r>
        <w:rPr>
          <w:rFonts w:ascii="Arial" w:hAnsi="Arial" w:cs="Arial"/>
          <w:sz w:val="21"/>
          <w:szCs w:val="21"/>
        </w:rPr>
        <w:t>zez Zamawiającego w pkt. 18.2</w:t>
      </w:r>
      <w:r w:rsidRPr="00091655">
        <w:rPr>
          <w:rFonts w:ascii="Arial" w:hAnsi="Arial" w:cs="Arial"/>
          <w:sz w:val="21"/>
          <w:szCs w:val="21"/>
        </w:rPr>
        <w:t xml:space="preserve"> SWZ</w:t>
      </w:r>
    </w:p>
    <w:p w:rsidR="00A278F7" w:rsidRPr="004B29B3" w:rsidRDefault="00A278F7" w:rsidP="003C13F6">
      <w:pPr>
        <w:spacing w:line="360" w:lineRule="auto"/>
        <w:ind w:left="284"/>
        <w:contextualSpacing/>
        <w:jc w:val="both"/>
        <w:rPr>
          <w:rFonts w:ascii="Arial" w:hAnsi="Arial" w:cs="Arial"/>
          <w:color w:val="0070C0"/>
          <w:sz w:val="20"/>
          <w:szCs w:val="20"/>
        </w:rPr>
      </w:pPr>
    </w:p>
    <w:p w:rsidR="00A278F7" w:rsidRPr="00C749F2" w:rsidRDefault="00A278F7" w:rsidP="002E0A42">
      <w:pPr>
        <w:spacing w:line="360" w:lineRule="auto"/>
        <w:contextualSpacing/>
        <w:jc w:val="both"/>
        <w:rPr>
          <w:rFonts w:ascii="Arial" w:hAnsi="Arial" w:cs="Arial"/>
          <w:color w:val="0070C0"/>
          <w:sz w:val="20"/>
          <w:szCs w:val="20"/>
        </w:rPr>
      </w:pPr>
      <w:r w:rsidRPr="00C749F2">
        <w:rPr>
          <w:rFonts w:ascii="Arial" w:hAnsi="Arial" w:cs="Arial"/>
          <w:color w:val="0070C0"/>
          <w:sz w:val="16"/>
          <w:szCs w:val="16"/>
        </w:rPr>
        <w:t xml:space="preserve"> [UWAGA: </w:t>
      </w:r>
      <w:r w:rsidRPr="00C749F2">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C749F2">
        <w:rPr>
          <w:rFonts w:ascii="Arial" w:hAnsi="Arial" w:cs="Arial"/>
          <w:color w:val="0070C0"/>
          <w:sz w:val="16"/>
          <w:szCs w:val="16"/>
        </w:rPr>
        <w:t>]</w:t>
      </w:r>
    </w:p>
    <w:p w:rsidR="00A278F7" w:rsidRPr="00091655" w:rsidRDefault="00A278F7" w:rsidP="005F7F10">
      <w:pPr>
        <w:numPr>
          <w:ilvl w:val="0"/>
          <w:numId w:val="18"/>
        </w:numPr>
        <w:spacing w:after="0" w:line="360" w:lineRule="auto"/>
        <w:ind w:left="284" w:hanging="284"/>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w:t>
      </w:r>
      <w:r>
        <w:rPr>
          <w:rFonts w:ascii="Arial" w:hAnsi="Arial" w:cs="Arial"/>
          <w:sz w:val="21"/>
          <w:szCs w:val="21"/>
        </w:rPr>
        <w:t xml:space="preserve">one przez Zamawiającego w 18.2 </w:t>
      </w:r>
      <w:r w:rsidRPr="00091655">
        <w:rPr>
          <w:rFonts w:ascii="Arial" w:hAnsi="Arial" w:cs="Arial"/>
          <w:sz w:val="21"/>
          <w:szCs w:val="21"/>
        </w:rPr>
        <w:t xml:space="preserve">SWZ w następującym zakresie </w:t>
      </w:r>
    </w:p>
    <w:p w:rsidR="00A278F7" w:rsidRPr="002E0A42" w:rsidRDefault="00A278F7" w:rsidP="002E0A42">
      <w:pPr>
        <w:spacing w:line="360" w:lineRule="auto"/>
        <w:ind w:left="284"/>
        <w:jc w:val="both"/>
        <w:rPr>
          <w:rFonts w:ascii="Arial" w:hAnsi="Arial" w:cs="Arial"/>
          <w:sz w:val="21"/>
          <w:szCs w:val="21"/>
        </w:rPr>
      </w:pPr>
      <w:r w:rsidRPr="00091655">
        <w:t>……………………………</w:t>
      </w:r>
      <w:r>
        <w:t>………………………………………………………………………………</w:t>
      </w:r>
      <w:r w:rsidRPr="00091655">
        <w:t>……</w:t>
      </w:r>
      <w:r>
        <w:t>……</w:t>
      </w:r>
      <w:r w:rsidRPr="00091655">
        <w:t>………………</w:t>
      </w:r>
      <w:r>
        <w:t>…………………………………………………………………………………</w:t>
      </w:r>
    </w:p>
    <w:p w:rsidR="00A278F7" w:rsidRDefault="00A278F7" w:rsidP="003C13F6">
      <w:pPr>
        <w:shd w:val="clear" w:color="auto" w:fill="BFBFBF"/>
        <w:spacing w:after="120" w:line="24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A278F7" w:rsidRPr="00A76153" w:rsidRDefault="00A278F7"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A278F7" w:rsidRDefault="00A278F7" w:rsidP="005F7F10">
      <w:pPr>
        <w:pStyle w:val="ListParagraph"/>
        <w:numPr>
          <w:ilvl w:val="0"/>
          <w:numId w:val="19"/>
        </w:numPr>
        <w:spacing w:after="160" w:line="259" w:lineRule="auto"/>
        <w:ind w:left="426" w:hanging="426"/>
        <w:jc w:val="both"/>
      </w:pPr>
      <w:r w:rsidRPr="00432E2F">
        <w:rPr>
          <w:rFonts w:cs="Calibri"/>
          <w:sz w:val="28"/>
          <w:szCs w:val="28"/>
        </w:rPr>
        <w:sym w:font="Wingdings" w:char="F06F"/>
      </w:r>
      <w:r w:rsidRPr="00BD0D20">
        <w:rPr>
          <w:rFonts w:ascii="Verdana" w:hAnsi="Verdana"/>
          <w:sz w:val="40"/>
          <w:szCs w:val="40"/>
        </w:rPr>
        <w:t xml:space="preserve"> </w:t>
      </w:r>
      <w:r w:rsidRPr="00447924">
        <w:rPr>
          <w:rFonts w:ascii="Arial" w:hAnsi="Arial" w:cs="Arial"/>
          <w:sz w:val="21"/>
          <w:szCs w:val="21"/>
        </w:rPr>
        <w:t>Oświadczam, że w niniejszym postępowaniu nie korzystam z zasobów innych podmiotów.</w:t>
      </w:r>
    </w:p>
    <w:p w:rsidR="00A278F7" w:rsidRPr="00E361F8" w:rsidRDefault="00A278F7" w:rsidP="003C13F6">
      <w:pPr>
        <w:pStyle w:val="ListParagraph"/>
        <w:ind w:left="426"/>
      </w:pPr>
    </w:p>
    <w:p w:rsidR="00A278F7" w:rsidRPr="00EB2013" w:rsidRDefault="00A278F7" w:rsidP="005F7F10">
      <w:pPr>
        <w:pStyle w:val="ListParagraph"/>
        <w:numPr>
          <w:ilvl w:val="0"/>
          <w:numId w:val="19"/>
        </w:numPr>
        <w:spacing w:after="120" w:line="360" w:lineRule="auto"/>
        <w:ind w:left="426" w:hanging="426"/>
        <w:jc w:val="both"/>
        <w:rPr>
          <w:rFonts w:ascii="Arial" w:hAnsi="Arial" w:cs="Arial"/>
          <w:sz w:val="21"/>
          <w:szCs w:val="21"/>
        </w:rPr>
      </w:pPr>
      <w:r w:rsidRPr="00432E2F">
        <w:rPr>
          <w:sz w:val="28"/>
          <w:szCs w:val="28"/>
        </w:rPr>
        <w:sym w:font="Wingdings" w:char="F06F"/>
      </w:r>
      <w:r>
        <w:rPr>
          <w:rFonts w:ascii="MS Gothic" w:eastAsia="MS Gothic" w:hAnsi="MS Gothic" w:cs="MS Gothic"/>
          <w:b/>
        </w:rPr>
        <w:t xml:space="preserve"> </w:t>
      </w:r>
      <w:r w:rsidRPr="00386816">
        <w:rPr>
          <w:rFonts w:ascii="Arial" w:hAnsi="Arial" w:cs="Arial"/>
          <w:color w:val="000000"/>
        </w:rPr>
        <w:t>Oświadczam, że w celu wykazania spełniania warunków udziału w postępowaniu, określonych p</w:t>
      </w:r>
      <w:r>
        <w:rPr>
          <w:rFonts w:ascii="Arial" w:hAnsi="Arial" w:cs="Arial"/>
          <w:color w:val="000000"/>
        </w:rPr>
        <w:t>rzez Zamawiającego w pkt 18.2</w:t>
      </w:r>
      <w:r w:rsidRPr="00386816">
        <w:rPr>
          <w:rFonts w:ascii="Arial" w:hAnsi="Arial" w:cs="Arial"/>
          <w:color w:val="000000"/>
        </w:rPr>
        <w:t xml:space="preserve"> SWZ</w:t>
      </w:r>
      <w:r w:rsidRPr="00386816">
        <w:rPr>
          <w:rFonts w:ascii="Arial" w:hAnsi="Arial" w:cs="Arial"/>
          <w:i/>
          <w:iCs/>
          <w:color w:val="000000"/>
        </w:rPr>
        <w:t xml:space="preserve">, </w:t>
      </w:r>
      <w:r w:rsidRPr="00386816">
        <w:rPr>
          <w:rFonts w:ascii="Arial" w:hAnsi="Arial" w:cs="Arial"/>
        </w:rPr>
        <w:t>polegam na zdolnościach lub sytuacji następującego/ych podmiotu/ów udostępniających zasoby:</w:t>
      </w:r>
      <w:bookmarkStart w:id="11" w:name="_Hlk99014455"/>
      <w:r w:rsidRPr="00386816">
        <w:rPr>
          <w:rFonts w:ascii="Arial" w:hAnsi="Arial" w:cs="Arial"/>
        </w:rPr>
        <w:t xml:space="preserve"> </w:t>
      </w:r>
      <w:r w:rsidRPr="00386816">
        <w:rPr>
          <w:rFonts w:ascii="Arial" w:hAnsi="Arial" w:cs="Arial"/>
          <w:i/>
          <w:sz w:val="16"/>
          <w:szCs w:val="16"/>
        </w:rPr>
        <w:t>(wskazać nazwę/y podmiotu/ów)</w:t>
      </w:r>
      <w:bookmarkEnd w:id="11"/>
      <w:r w:rsidRPr="00386816">
        <w:rPr>
          <w:rFonts w:ascii="Arial" w:hAnsi="Arial" w:cs="Arial"/>
        </w:rPr>
        <w:t xml:space="preserve">…………………………………….……………………..………………………………… w następującym zakresie: </w:t>
      </w:r>
      <w:r>
        <w:rPr>
          <w:rFonts w:ascii="Arial" w:hAnsi="Arial" w:cs="Arial"/>
        </w:rPr>
        <w:t>………………………………………………………………</w:t>
      </w:r>
    </w:p>
    <w:p w:rsidR="00A278F7" w:rsidRPr="0099006E" w:rsidRDefault="00A278F7" w:rsidP="003C13F6">
      <w:pPr>
        <w:spacing w:after="0" w:line="360" w:lineRule="auto"/>
        <w:jc w:val="both"/>
        <w:rPr>
          <w:rFonts w:ascii="Arial" w:hAnsi="Arial" w:cs="Arial"/>
          <w:sz w:val="21"/>
          <w:szCs w:val="21"/>
        </w:rPr>
      </w:pPr>
      <w:r>
        <w:rPr>
          <w:rFonts w:ascii="Arial" w:hAnsi="Arial" w:cs="Arial"/>
          <w:i/>
          <w:sz w:val="16"/>
          <w:szCs w:val="16"/>
        </w:rPr>
        <w:t xml:space="preserve">     </w:t>
      </w:r>
      <w:r w:rsidRPr="0099006E">
        <w:rPr>
          <w:rFonts w:ascii="Arial" w:hAnsi="Arial" w:cs="Arial"/>
          <w:i/>
          <w:sz w:val="16"/>
          <w:szCs w:val="16"/>
        </w:rPr>
        <w:t xml:space="preserve"> (określić odpowiedni zakres udostępnianych zasobów dla wskazanego podmiotu). </w:t>
      </w:r>
    </w:p>
    <w:p w:rsidR="00A278F7" w:rsidRDefault="00A278F7" w:rsidP="003C13F6">
      <w:pPr>
        <w:spacing w:after="0" w:line="360" w:lineRule="auto"/>
        <w:jc w:val="both"/>
        <w:rPr>
          <w:rFonts w:ascii="Arial" w:hAnsi="Arial" w:cs="Arial"/>
          <w:sz w:val="21"/>
          <w:szCs w:val="21"/>
        </w:rPr>
      </w:pPr>
    </w:p>
    <w:p w:rsidR="00A278F7" w:rsidRDefault="00A278F7" w:rsidP="003C13F6">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A278F7" w:rsidRPr="00FF6669" w:rsidRDefault="00A278F7" w:rsidP="003C13F6">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A278F7" w:rsidRPr="00AE12A5" w:rsidRDefault="00A278F7" w:rsidP="003C13F6">
      <w:pPr>
        <w:autoSpaceDE w:val="0"/>
        <w:autoSpaceDN w:val="0"/>
        <w:adjustRightInd w:val="0"/>
        <w:spacing w:line="360" w:lineRule="auto"/>
        <w:jc w:val="both"/>
        <w:rPr>
          <w:rFonts w:ascii="Arial" w:hAnsi="Arial" w:cs="Arial"/>
          <w:bCs/>
          <w:sz w:val="21"/>
          <w:szCs w:val="21"/>
        </w:rPr>
      </w:pPr>
      <w:r w:rsidRPr="00AE12A5">
        <w:rPr>
          <w:rFonts w:ascii="Arial" w:hAnsi="Arial" w:cs="Arial"/>
          <w:sz w:val="21"/>
          <w:szCs w:val="21"/>
        </w:rPr>
        <w:t xml:space="preserve">Oświadczam, że zgodnie z </w:t>
      </w:r>
      <w:r w:rsidRPr="00AE12A5">
        <w:rPr>
          <w:rFonts w:ascii="Arial" w:hAnsi="Arial" w:cs="Arial"/>
          <w:bCs/>
          <w:sz w:val="21"/>
          <w:szCs w:val="21"/>
        </w:rPr>
        <w:t>ROZPORZĄDZENIEM KOMISJI (UE) NR 651/2014 z dnia 17 czerwca 2014 r.  jestem:</w:t>
      </w:r>
    </w:p>
    <w:p w:rsidR="00A278F7" w:rsidRPr="00AE12A5" w:rsidRDefault="00A278F7" w:rsidP="005F7F10">
      <w:pPr>
        <w:numPr>
          <w:ilvl w:val="0"/>
          <w:numId w:val="9"/>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mikro przedsiębiorstwem</w:t>
      </w:r>
    </w:p>
    <w:p w:rsidR="00A278F7" w:rsidRPr="00AE12A5" w:rsidRDefault="00A278F7" w:rsidP="005F7F10">
      <w:pPr>
        <w:numPr>
          <w:ilvl w:val="0"/>
          <w:numId w:val="9"/>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małym przedsiębiorstwem</w:t>
      </w:r>
    </w:p>
    <w:p w:rsidR="00A278F7" w:rsidRPr="00AE12A5" w:rsidRDefault="00A278F7" w:rsidP="005F7F10">
      <w:pPr>
        <w:numPr>
          <w:ilvl w:val="0"/>
          <w:numId w:val="9"/>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średnim przedsiębiorstwem</w:t>
      </w:r>
    </w:p>
    <w:p w:rsidR="00A278F7" w:rsidRDefault="00A278F7" w:rsidP="005F7F10">
      <w:pPr>
        <w:numPr>
          <w:ilvl w:val="0"/>
          <w:numId w:val="9"/>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dużym przedsiębiorstwem</w:t>
      </w:r>
    </w:p>
    <w:p w:rsidR="00A278F7" w:rsidRDefault="00A278F7" w:rsidP="003C13F6">
      <w:pPr>
        <w:shd w:val="clear" w:color="auto" w:fill="BFBFBF"/>
        <w:spacing w:after="120" w:line="240" w:lineRule="auto"/>
        <w:jc w:val="both"/>
        <w:rPr>
          <w:rFonts w:ascii="Arial" w:hAnsi="Arial" w:cs="Arial"/>
          <w:b/>
          <w:sz w:val="21"/>
          <w:szCs w:val="21"/>
        </w:rPr>
      </w:pPr>
      <w:bookmarkStart w:id="12" w:name="_Hlk99009560"/>
      <w:r w:rsidRPr="001D3A19">
        <w:rPr>
          <w:rFonts w:ascii="Arial" w:hAnsi="Arial" w:cs="Arial"/>
          <w:b/>
          <w:sz w:val="21"/>
          <w:szCs w:val="21"/>
        </w:rPr>
        <w:t>OŚWIADCZENIE DOTYCZĄCE PODANYCH INFORMACJI:</w:t>
      </w:r>
    </w:p>
    <w:p w:rsidR="00A278F7" w:rsidRPr="004E0B87" w:rsidRDefault="00A278F7" w:rsidP="003C13F6">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A278F7" w:rsidRPr="00EB2013" w:rsidRDefault="00A278F7" w:rsidP="00EB2013">
      <w:pPr>
        <w:spacing w:after="120" w:line="360" w:lineRule="auto"/>
        <w:jc w:val="both"/>
      </w:pPr>
      <w:bookmarkStart w:id="13" w:name="_GoBack"/>
      <w:bookmarkEnd w:id="12"/>
      <w:bookmarkEnd w:id="13"/>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A278F7" w:rsidRDefault="00A278F7" w:rsidP="003C13F6">
      <w:pPr>
        <w:shd w:val="clear" w:color="auto" w:fill="BFBFBF"/>
        <w:spacing w:after="120" w:line="24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A278F7" w:rsidRDefault="00A278F7" w:rsidP="003C13F6">
      <w:pPr>
        <w:shd w:val="clear" w:color="auto" w:fill="BFBFBF"/>
        <w:spacing w:after="120" w:line="240" w:lineRule="auto"/>
        <w:jc w:val="both"/>
        <w:rPr>
          <w:rFonts w:ascii="Arial" w:hAnsi="Arial" w:cs="Arial"/>
          <w:b/>
          <w:sz w:val="21"/>
          <w:szCs w:val="21"/>
        </w:rPr>
      </w:pPr>
      <w:r w:rsidRPr="00255CEF">
        <w:rPr>
          <w:rFonts w:ascii="Arial" w:hAnsi="Arial" w:cs="Arial"/>
          <w:b/>
          <w:i/>
          <w:sz w:val="21"/>
          <w:szCs w:val="21"/>
        </w:rPr>
        <w:t>(wypełnić jeśli dotyczy</w:t>
      </w:r>
      <w:r>
        <w:rPr>
          <w:rFonts w:ascii="Arial" w:hAnsi="Arial" w:cs="Arial"/>
          <w:b/>
          <w:sz w:val="21"/>
          <w:szCs w:val="21"/>
        </w:rPr>
        <w:t>)</w:t>
      </w:r>
    </w:p>
    <w:p w:rsidR="00A278F7" w:rsidRPr="00AA336E" w:rsidRDefault="00A278F7" w:rsidP="003C13F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A278F7" w:rsidRDefault="00A278F7" w:rsidP="003C13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A278F7" w:rsidRPr="00AA336E" w:rsidRDefault="00A278F7" w:rsidP="003C13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A278F7" w:rsidRPr="00A22DCF" w:rsidRDefault="00A278F7" w:rsidP="003C13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A278F7" w:rsidRPr="00E361F8" w:rsidRDefault="00A278F7" w:rsidP="003C13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A278F7" w:rsidRDefault="00A278F7" w:rsidP="003C13F6">
      <w:pPr>
        <w:spacing w:line="360" w:lineRule="auto"/>
        <w:rPr>
          <w:rFonts w:cs="Arial"/>
          <w:b/>
          <w:bCs/>
        </w:rPr>
      </w:pPr>
    </w:p>
    <w:p w:rsidR="00A278F7" w:rsidRDefault="00A278F7" w:rsidP="003C13F6">
      <w:pPr>
        <w:spacing w:line="360" w:lineRule="auto"/>
        <w:rPr>
          <w:rFonts w:cs="Arial"/>
          <w:b/>
          <w:bCs/>
        </w:rPr>
      </w:pPr>
      <w:r w:rsidRPr="00E37A9C">
        <w:rPr>
          <w:rFonts w:cs="Arial"/>
          <w:b/>
          <w:bCs/>
        </w:rPr>
        <w:t xml:space="preserve">Załączniki : </w:t>
      </w:r>
    </w:p>
    <w:p w:rsidR="00A278F7" w:rsidRPr="00A9057F" w:rsidRDefault="00A278F7" w:rsidP="003C13F6">
      <w:pPr>
        <w:spacing w:line="360" w:lineRule="auto"/>
        <w:rPr>
          <w:rFonts w:cs="Arial"/>
          <w:b/>
          <w:bCs/>
        </w:rPr>
      </w:pPr>
      <w:r>
        <w:rPr>
          <w:rFonts w:cs="Arial"/>
          <w:b/>
          <w:bCs/>
        </w:rPr>
        <w:t>Oświadczenie/-</w:t>
      </w:r>
      <w:r w:rsidRPr="00E37A9C">
        <w:rPr>
          <w:rFonts w:cs="Arial"/>
          <w:b/>
          <w:bCs/>
        </w:rPr>
        <w:t xml:space="preserve">a </w:t>
      </w:r>
      <w:r w:rsidRPr="00E37A9C">
        <w:rPr>
          <w:b/>
          <w:lang w:eastAsia="pl-PL"/>
        </w:rPr>
        <w:t>podmiotu/-ów udostępniającego/-ych zasoby</w:t>
      </w:r>
      <w:r>
        <w:rPr>
          <w:b/>
          <w:lang w:eastAsia="pl-PL"/>
        </w:rPr>
        <w:t xml:space="preserve"> Wykonawcy (jeżeli dotyczy)</w:t>
      </w:r>
    </w:p>
    <w:p w:rsidR="00A278F7" w:rsidRDefault="00A278F7" w:rsidP="00286698">
      <w:pPr>
        <w:tabs>
          <w:tab w:val="left" w:pos="567"/>
        </w:tabs>
        <w:spacing w:after="0" w:line="360" w:lineRule="auto"/>
        <w:rPr>
          <w:rFonts w:cs="Calibri"/>
          <w:b/>
          <w:bCs/>
          <w:iCs/>
          <w:sz w:val="24"/>
          <w:szCs w:val="24"/>
          <w:u w:val="single"/>
          <w:lang w:eastAsia="pl-PL"/>
        </w:rPr>
      </w:pPr>
    </w:p>
    <w:p w:rsidR="00A278F7" w:rsidRDefault="00A278F7" w:rsidP="001A4E30">
      <w:pPr>
        <w:spacing w:after="0" w:line="240" w:lineRule="auto"/>
        <w:jc w:val="center"/>
        <w:rPr>
          <w:rFonts w:cs="Calibri"/>
          <w:b/>
          <w:bCs/>
          <w:lang w:eastAsia="pl-PL"/>
        </w:rPr>
      </w:pPr>
      <w:r>
        <w:rPr>
          <w:rFonts w:cs="Calibri"/>
          <w:b/>
          <w:bCs/>
          <w:lang w:eastAsia="pl-PL"/>
        </w:rPr>
        <w:t>Załącznik nr 1a do SWZ</w:t>
      </w:r>
    </w:p>
    <w:p w:rsidR="00A278F7" w:rsidRDefault="00A278F7" w:rsidP="001A4E30">
      <w:pPr>
        <w:spacing w:after="0" w:line="240" w:lineRule="auto"/>
        <w:ind w:left="5246" w:firstLine="708"/>
        <w:rPr>
          <w:rFonts w:cs="Calibri"/>
          <w:b/>
          <w:bCs/>
          <w:lang w:eastAsia="pl-PL"/>
        </w:rPr>
      </w:pPr>
    </w:p>
    <w:p w:rsidR="00A278F7" w:rsidRDefault="00A278F7" w:rsidP="001A4E30">
      <w:pPr>
        <w:spacing w:after="0" w:line="240" w:lineRule="auto"/>
        <w:ind w:left="5246" w:firstLine="708"/>
        <w:rPr>
          <w:rFonts w:cs="Calibri"/>
          <w:b/>
          <w:bCs/>
          <w:lang w:eastAsia="pl-PL"/>
        </w:rPr>
      </w:pPr>
    </w:p>
    <w:p w:rsidR="00A278F7" w:rsidRDefault="00A278F7" w:rsidP="001A4E30">
      <w:pPr>
        <w:spacing w:after="0" w:line="240" w:lineRule="auto"/>
        <w:ind w:left="5246" w:firstLine="708"/>
        <w:rPr>
          <w:rFonts w:cs="Calibri"/>
          <w:b/>
          <w:bCs/>
          <w:lang w:eastAsia="pl-PL"/>
        </w:rPr>
      </w:pPr>
      <w:r>
        <w:rPr>
          <w:rFonts w:cs="Calibri"/>
          <w:b/>
          <w:bCs/>
          <w:lang w:eastAsia="pl-PL"/>
        </w:rPr>
        <w:t>Zamawiający:</w:t>
      </w:r>
    </w:p>
    <w:p w:rsidR="00A278F7" w:rsidRPr="00266DCC" w:rsidRDefault="00A278F7"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A278F7" w:rsidRPr="00266DCC" w:rsidRDefault="00A278F7"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A278F7" w:rsidRDefault="00A278F7" w:rsidP="001A4E30">
      <w:pPr>
        <w:spacing w:after="0" w:line="240" w:lineRule="auto"/>
        <w:ind w:left="5246" w:firstLine="708"/>
        <w:rPr>
          <w:rFonts w:cs="Calibri"/>
          <w:b/>
          <w:bCs/>
          <w:lang w:eastAsia="pl-PL"/>
        </w:rPr>
      </w:pPr>
    </w:p>
    <w:p w:rsidR="00A278F7" w:rsidRDefault="00A278F7" w:rsidP="001A4E30">
      <w:pPr>
        <w:spacing w:after="0" w:line="240" w:lineRule="auto"/>
        <w:rPr>
          <w:rFonts w:cs="Calibri"/>
          <w:b/>
          <w:bCs/>
          <w:lang w:eastAsia="pl-PL"/>
        </w:rPr>
      </w:pPr>
      <w:r>
        <w:rPr>
          <w:rFonts w:cs="Calibri"/>
          <w:b/>
          <w:bCs/>
          <w:lang w:eastAsia="pl-PL"/>
        </w:rPr>
        <w:t>Wykonawca:</w:t>
      </w:r>
    </w:p>
    <w:p w:rsidR="00A278F7" w:rsidRDefault="00A278F7" w:rsidP="001A4E30">
      <w:pPr>
        <w:spacing w:after="0" w:line="240" w:lineRule="auto"/>
        <w:rPr>
          <w:rFonts w:cs="Calibri"/>
          <w:b/>
          <w:bCs/>
          <w:lang w:eastAsia="pl-PL"/>
        </w:rPr>
      </w:pPr>
    </w:p>
    <w:p w:rsidR="00A278F7" w:rsidRDefault="00A278F7" w:rsidP="001A4E30">
      <w:pPr>
        <w:spacing w:after="0" w:line="240" w:lineRule="auto"/>
        <w:ind w:right="5528"/>
        <w:rPr>
          <w:rFonts w:cs="Calibri"/>
          <w:lang w:eastAsia="pl-PL"/>
        </w:rPr>
      </w:pPr>
      <w:r>
        <w:rPr>
          <w:rFonts w:cs="Calibri"/>
          <w:lang w:eastAsia="pl-PL"/>
        </w:rPr>
        <w:t>………………..………………………………………</w:t>
      </w:r>
    </w:p>
    <w:p w:rsidR="00A278F7" w:rsidRDefault="00A278F7" w:rsidP="001A4E30">
      <w:pPr>
        <w:spacing w:after="0" w:line="240" w:lineRule="auto"/>
        <w:ind w:right="5953"/>
        <w:rPr>
          <w:rFonts w:cs="Calibri"/>
          <w:i/>
          <w:iCs/>
          <w:lang w:eastAsia="pl-PL"/>
        </w:rPr>
      </w:pPr>
      <w:r>
        <w:rPr>
          <w:rFonts w:cs="Calibri"/>
          <w:i/>
          <w:iCs/>
          <w:lang w:eastAsia="pl-PL"/>
        </w:rPr>
        <w:t>(pełna nazwa/firma)</w:t>
      </w:r>
    </w:p>
    <w:p w:rsidR="00A278F7" w:rsidRDefault="00A278F7" w:rsidP="001A4E30">
      <w:pPr>
        <w:spacing w:after="0" w:line="240" w:lineRule="auto"/>
        <w:ind w:right="5244"/>
        <w:rPr>
          <w:rFonts w:cs="Calibri"/>
          <w:lang w:eastAsia="pl-PL"/>
        </w:rPr>
      </w:pPr>
      <w:r>
        <w:rPr>
          <w:rFonts w:cs="Calibri"/>
          <w:lang w:eastAsia="pl-PL"/>
        </w:rPr>
        <w:t>………………..………………………………………</w:t>
      </w:r>
    </w:p>
    <w:p w:rsidR="00A278F7" w:rsidRDefault="00A278F7" w:rsidP="001A4E30">
      <w:pPr>
        <w:spacing w:after="0" w:line="240" w:lineRule="auto"/>
        <w:ind w:right="5953"/>
        <w:rPr>
          <w:rFonts w:cs="Calibri"/>
          <w:i/>
          <w:iCs/>
          <w:lang w:eastAsia="pl-PL"/>
        </w:rPr>
      </w:pPr>
      <w:r>
        <w:rPr>
          <w:rFonts w:cs="Calibri"/>
          <w:i/>
          <w:iCs/>
          <w:lang w:eastAsia="pl-PL"/>
        </w:rPr>
        <w:t>(adres)</w:t>
      </w:r>
    </w:p>
    <w:p w:rsidR="00A278F7" w:rsidRDefault="00A278F7" w:rsidP="001A4E30">
      <w:pPr>
        <w:spacing w:after="0" w:line="240" w:lineRule="auto"/>
        <w:ind w:right="5244"/>
        <w:rPr>
          <w:rFonts w:cs="Calibri"/>
          <w:lang w:eastAsia="pl-PL"/>
        </w:rPr>
      </w:pPr>
      <w:r>
        <w:rPr>
          <w:rFonts w:cs="Calibri"/>
          <w:lang w:eastAsia="pl-PL"/>
        </w:rPr>
        <w:t>………………..………………………………………</w:t>
      </w:r>
    </w:p>
    <w:p w:rsidR="00A278F7" w:rsidRDefault="00A278F7" w:rsidP="001A4E30">
      <w:pPr>
        <w:spacing w:after="0" w:line="240" w:lineRule="auto"/>
        <w:ind w:right="5953"/>
        <w:rPr>
          <w:rFonts w:cs="Calibri"/>
          <w:i/>
          <w:iCs/>
          <w:lang w:eastAsia="pl-PL"/>
        </w:rPr>
      </w:pPr>
      <w:r>
        <w:rPr>
          <w:rFonts w:cs="Calibri"/>
          <w:i/>
          <w:iCs/>
          <w:lang w:eastAsia="pl-PL"/>
        </w:rPr>
        <w:t>tel./fax)</w:t>
      </w:r>
    </w:p>
    <w:p w:rsidR="00A278F7" w:rsidRDefault="00A278F7" w:rsidP="001A4E30">
      <w:pPr>
        <w:spacing w:after="0" w:line="240" w:lineRule="auto"/>
        <w:ind w:right="5528"/>
        <w:rPr>
          <w:rFonts w:cs="Calibri"/>
          <w:i/>
          <w:iCs/>
          <w:lang w:eastAsia="pl-PL"/>
        </w:rPr>
      </w:pPr>
      <w:r>
        <w:rPr>
          <w:rFonts w:cs="Calibri"/>
          <w:i/>
          <w:iCs/>
          <w:lang w:eastAsia="pl-PL"/>
        </w:rPr>
        <w:t>.............................................................</w:t>
      </w:r>
    </w:p>
    <w:p w:rsidR="00A278F7" w:rsidRDefault="00A278F7" w:rsidP="001A4E30">
      <w:pPr>
        <w:spacing w:after="0" w:line="240" w:lineRule="auto"/>
        <w:ind w:right="44"/>
        <w:rPr>
          <w:rFonts w:cs="Calibri"/>
          <w:i/>
          <w:iCs/>
          <w:lang w:eastAsia="pl-PL"/>
        </w:rPr>
      </w:pPr>
      <w:r>
        <w:rPr>
          <w:rFonts w:cs="Calibri"/>
          <w:i/>
          <w:iCs/>
          <w:lang w:eastAsia="pl-PL"/>
        </w:rPr>
        <w:t>w zależności od podmiotu: NIP/PESEL,KRS/CEiDG)</w:t>
      </w:r>
    </w:p>
    <w:p w:rsidR="00A278F7" w:rsidRDefault="00A278F7" w:rsidP="001A4E30">
      <w:pPr>
        <w:tabs>
          <w:tab w:val="left" w:pos="3544"/>
        </w:tabs>
        <w:spacing w:after="0" w:line="240" w:lineRule="auto"/>
        <w:ind w:right="5953"/>
        <w:rPr>
          <w:rFonts w:cs="Calibri"/>
          <w:i/>
          <w:iCs/>
          <w:lang w:eastAsia="pl-PL"/>
        </w:rPr>
      </w:pPr>
      <w:r>
        <w:rPr>
          <w:rFonts w:cs="Calibri"/>
          <w:i/>
          <w:iCs/>
          <w:lang w:eastAsia="pl-PL"/>
        </w:rPr>
        <w:t xml:space="preserve">                                                              </w:t>
      </w:r>
    </w:p>
    <w:p w:rsidR="00A278F7" w:rsidRDefault="00A278F7" w:rsidP="001A4E30">
      <w:pPr>
        <w:spacing w:after="0" w:line="240" w:lineRule="auto"/>
        <w:rPr>
          <w:rFonts w:cs="Calibri"/>
          <w:u w:val="single"/>
          <w:lang w:eastAsia="pl-PL"/>
        </w:rPr>
      </w:pPr>
      <w:r>
        <w:rPr>
          <w:rFonts w:cs="Calibri"/>
          <w:u w:val="single"/>
          <w:lang w:eastAsia="pl-PL"/>
        </w:rPr>
        <w:t>reprezentowany przez:</w:t>
      </w:r>
    </w:p>
    <w:p w:rsidR="00A278F7" w:rsidRDefault="00A278F7" w:rsidP="001A4E30">
      <w:pPr>
        <w:spacing w:after="0" w:line="240" w:lineRule="auto"/>
        <w:rPr>
          <w:rFonts w:cs="Calibri"/>
          <w:u w:val="single"/>
          <w:lang w:eastAsia="pl-PL"/>
        </w:rPr>
      </w:pPr>
    </w:p>
    <w:p w:rsidR="00A278F7" w:rsidRDefault="00A278F7" w:rsidP="001A4E30">
      <w:pPr>
        <w:spacing w:after="0" w:line="240" w:lineRule="auto"/>
        <w:ind w:right="5954"/>
        <w:rPr>
          <w:rFonts w:cs="Calibri"/>
          <w:lang w:eastAsia="pl-PL"/>
        </w:rPr>
      </w:pPr>
      <w:r>
        <w:rPr>
          <w:rFonts w:cs="Calibri"/>
          <w:lang w:eastAsia="pl-PL"/>
        </w:rPr>
        <w:t>………………….............................……</w:t>
      </w:r>
    </w:p>
    <w:p w:rsidR="00A278F7" w:rsidRDefault="00A278F7" w:rsidP="001A4E30">
      <w:pPr>
        <w:spacing w:after="0" w:line="240" w:lineRule="auto"/>
        <w:ind w:right="44"/>
        <w:rPr>
          <w:rFonts w:cs="Calibri"/>
          <w:i/>
          <w:iCs/>
          <w:lang w:eastAsia="pl-PL"/>
        </w:rPr>
      </w:pPr>
      <w:r>
        <w:rPr>
          <w:rFonts w:cs="Calibri"/>
          <w:i/>
          <w:iCs/>
          <w:lang w:eastAsia="pl-PL"/>
        </w:rPr>
        <w:t>(imię, nazwisko, stanowisko/podstawa do reprezentacji)</w:t>
      </w:r>
    </w:p>
    <w:p w:rsidR="00A278F7" w:rsidRDefault="00A278F7" w:rsidP="001A4E30">
      <w:pPr>
        <w:spacing w:after="0" w:line="240" w:lineRule="auto"/>
        <w:ind w:right="44"/>
        <w:rPr>
          <w:rFonts w:cs="Calibri"/>
          <w:i/>
          <w:iCs/>
          <w:lang w:eastAsia="pl-PL"/>
        </w:rPr>
      </w:pPr>
    </w:p>
    <w:p w:rsidR="00A278F7" w:rsidRDefault="00A278F7" w:rsidP="001A4E30">
      <w:pPr>
        <w:rPr>
          <w:rFonts w:ascii="Arial" w:hAnsi="Arial" w:cs="Arial"/>
          <w:sz w:val="21"/>
          <w:szCs w:val="21"/>
        </w:rPr>
      </w:pPr>
    </w:p>
    <w:p w:rsidR="00A278F7" w:rsidRPr="00A22DCF" w:rsidRDefault="00A278F7" w:rsidP="001A4E30">
      <w:pPr>
        <w:rPr>
          <w:rFonts w:ascii="Arial" w:hAnsi="Arial" w:cs="Arial"/>
          <w:sz w:val="21"/>
          <w:szCs w:val="21"/>
        </w:rPr>
      </w:pPr>
    </w:p>
    <w:p w:rsidR="00A278F7" w:rsidRDefault="00A278F7" w:rsidP="001A4E3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A278F7" w:rsidRPr="0059454A" w:rsidRDefault="00A278F7" w:rsidP="001A4E30">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Pr>
          <w:rFonts w:ascii="Arial" w:hAnsi="Arial" w:cs="Arial"/>
          <w:b/>
          <w:sz w:val="20"/>
          <w:szCs w:val="20"/>
          <w:u w:val="single"/>
        </w:rPr>
        <w:t xml:space="preserve">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A278F7" w:rsidRDefault="00A278F7" w:rsidP="001A4E30">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A278F7" w:rsidRDefault="00A278F7" w:rsidP="001A4E30">
      <w:pPr>
        <w:spacing w:after="0"/>
        <w:jc w:val="both"/>
        <w:rPr>
          <w:rFonts w:ascii="Arial" w:hAnsi="Arial" w:cs="Arial"/>
          <w:sz w:val="21"/>
          <w:szCs w:val="21"/>
        </w:rPr>
      </w:pPr>
    </w:p>
    <w:p w:rsidR="00A278F7" w:rsidRPr="00A22DCF" w:rsidRDefault="00A278F7" w:rsidP="001A4E30">
      <w:pPr>
        <w:spacing w:after="0"/>
        <w:jc w:val="both"/>
        <w:rPr>
          <w:rFonts w:ascii="Arial" w:hAnsi="Arial" w:cs="Arial"/>
          <w:sz w:val="21"/>
          <w:szCs w:val="21"/>
        </w:rPr>
      </w:pPr>
    </w:p>
    <w:p w:rsidR="00A278F7" w:rsidRPr="006C374E" w:rsidRDefault="00A278F7" w:rsidP="00255B55">
      <w:pPr>
        <w:spacing w:after="0" w:line="360" w:lineRule="auto"/>
        <w:jc w:val="both"/>
        <w:rPr>
          <w:rFonts w:cs="Arial"/>
        </w:rPr>
      </w:pPr>
      <w:r>
        <w:rPr>
          <w:rFonts w:cs="Arial"/>
        </w:rPr>
        <w:t xml:space="preserve">Na potrzeby postępowania o udzielenie zamówienia publicznego ZP/1/23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A278F7" w:rsidRDefault="00A278F7" w:rsidP="00255B55">
      <w:pPr>
        <w:spacing w:after="0" w:line="360" w:lineRule="auto"/>
        <w:jc w:val="both"/>
        <w:rPr>
          <w:rFonts w:cs="Calibri"/>
          <w:lang w:eastAsia="pl-PL"/>
        </w:rPr>
      </w:pPr>
      <w:r w:rsidRPr="006C374E">
        <w:rPr>
          <w:rFonts w:cs="Arial"/>
        </w:rPr>
        <w:t>poprawy efektywności prowadzonych badań</w:t>
      </w:r>
      <w:r>
        <w:rPr>
          <w:b/>
          <w:bCs/>
          <w:lang w:eastAsia="ar-SA"/>
        </w:rPr>
        <w:t xml:space="preserve">, </w:t>
      </w:r>
      <w:r>
        <w:rPr>
          <w:rFonts w:cs="Calibri"/>
          <w:lang w:eastAsia="pl-PL"/>
        </w:rPr>
        <w:t>prowadzonego przez</w:t>
      </w:r>
      <w:r w:rsidRPr="00A9346F">
        <w:t xml:space="preserve"> </w:t>
      </w:r>
      <w:r w:rsidRPr="00A9346F">
        <w:rPr>
          <w:rFonts w:cs="Calibri"/>
          <w:lang w:eastAsia="pl-PL"/>
        </w:rPr>
        <w:t>Sieć Badawcza Łukasiewicz – Krakowski Instytut Technologiczny</w:t>
      </w:r>
      <w:r>
        <w:rPr>
          <w:rFonts w:cs="Calibri"/>
          <w:lang w:eastAsia="pl-PL"/>
        </w:rPr>
        <w:t xml:space="preserve"> </w:t>
      </w:r>
      <w:r>
        <w:rPr>
          <w:rFonts w:cs="Calibri"/>
          <w:i/>
          <w:iCs/>
          <w:lang w:eastAsia="pl-PL"/>
        </w:rPr>
        <w:t xml:space="preserve">, </w:t>
      </w:r>
      <w:r>
        <w:rPr>
          <w:rFonts w:cs="Calibri"/>
          <w:lang w:eastAsia="pl-PL"/>
        </w:rPr>
        <w:t>oświadczam, co następuje:</w:t>
      </w:r>
    </w:p>
    <w:p w:rsidR="00A278F7" w:rsidRDefault="00A278F7" w:rsidP="001A4E30">
      <w:pPr>
        <w:spacing w:after="0" w:line="360" w:lineRule="auto"/>
        <w:jc w:val="both"/>
        <w:rPr>
          <w:rFonts w:ascii="Arial" w:hAnsi="Arial" w:cs="Arial"/>
          <w:sz w:val="21"/>
          <w:szCs w:val="21"/>
        </w:rPr>
      </w:pPr>
    </w:p>
    <w:p w:rsidR="00A278F7" w:rsidRDefault="00A278F7" w:rsidP="001A4E30">
      <w:pPr>
        <w:shd w:val="clear" w:color="auto" w:fill="BFBFBF"/>
        <w:spacing w:before="120"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A278F7" w:rsidRPr="002634C2" w:rsidRDefault="00A278F7" w:rsidP="001A4E30">
      <w:pPr>
        <w:shd w:val="clear" w:color="auto" w:fill="BFBFBF"/>
        <w:spacing w:before="120" w:after="0" w:line="240" w:lineRule="auto"/>
        <w:rPr>
          <w:rFonts w:ascii="Arial" w:hAnsi="Arial" w:cs="Arial"/>
          <w:b/>
          <w:sz w:val="4"/>
          <w:szCs w:val="4"/>
        </w:rPr>
      </w:pPr>
    </w:p>
    <w:p w:rsidR="00A278F7" w:rsidRPr="00091655" w:rsidRDefault="00A278F7"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A278F7" w:rsidRPr="005D1C04" w:rsidRDefault="00A278F7" w:rsidP="001A4E30">
      <w:pPr>
        <w:pStyle w:val="ListParagraph"/>
        <w:spacing w:before="120" w:after="0" w:line="360" w:lineRule="auto"/>
        <w:jc w:val="both"/>
        <w:rPr>
          <w:rFonts w:ascii="Arial" w:hAnsi="Arial" w:cs="Arial"/>
          <w:sz w:val="21"/>
          <w:szCs w:val="21"/>
        </w:rPr>
      </w:pPr>
    </w:p>
    <w:p w:rsidR="00A278F7" w:rsidRDefault="00A278F7" w:rsidP="002E0A42">
      <w:pPr>
        <w:pStyle w:val="ListParagraph"/>
        <w:spacing w:before="120" w:after="0" w:line="360" w:lineRule="auto"/>
        <w:ind w:left="360"/>
        <w:jc w:val="both"/>
        <w:rPr>
          <w:rFonts w:ascii="Arial" w:hAnsi="Arial" w:cs="Arial"/>
          <w:sz w:val="21"/>
          <w:szCs w:val="21"/>
        </w:rPr>
      </w:pPr>
      <w:r>
        <w:rPr>
          <w:rFonts w:cs="Calibri"/>
          <w:sz w:val="28"/>
          <w:szCs w:val="28"/>
        </w:rPr>
        <w:t>1.</w:t>
      </w:r>
      <w:r w:rsidRPr="00432E2F">
        <w:rPr>
          <w:rFonts w:cs="Calibri"/>
          <w:sz w:val="28"/>
          <w:szCs w:val="28"/>
        </w:rPr>
        <w:sym w:font="Wingdings" w:char="F06F"/>
      </w:r>
      <w:r>
        <w:rPr>
          <w:rFonts w:ascii="MS Gothic" w:eastAsia="MS Gothic" w:hAnsi="MS Gothic" w:cs="MS Gothic"/>
        </w:rPr>
        <w:t xml:space="preserve"> </w:t>
      </w:r>
      <w:r w:rsidRPr="004B00A9">
        <w:rPr>
          <w:rFonts w:ascii="Arial" w:hAnsi="Arial" w:cs="Arial"/>
          <w:sz w:val="21"/>
          <w:szCs w:val="21"/>
        </w:rPr>
        <w:t xml:space="preserve">Oświadczam, że </w:t>
      </w:r>
      <w:r w:rsidRPr="00DD59F0">
        <w:rPr>
          <w:rFonts w:ascii="Arial" w:hAnsi="Arial" w:cs="Arial"/>
          <w:sz w:val="21"/>
          <w:szCs w:val="21"/>
        </w:rPr>
        <w:t xml:space="preserve">nie zachodzą w stosunku do mnie przesłanki wykluczenia </w:t>
      </w:r>
      <w:r>
        <w:rPr>
          <w:rFonts w:ascii="Arial" w:hAnsi="Arial" w:cs="Arial"/>
          <w:sz w:val="21"/>
          <w:szCs w:val="21"/>
        </w:rPr>
        <w:t xml:space="preserve">                          </w:t>
      </w:r>
      <w:r w:rsidRPr="00DD59F0">
        <w:rPr>
          <w:rFonts w:ascii="Arial" w:hAnsi="Arial" w:cs="Arial"/>
          <w:sz w:val="21"/>
          <w:szCs w:val="21"/>
        </w:rPr>
        <w:t>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A278F7" w:rsidRPr="00C749F2" w:rsidRDefault="00A278F7" w:rsidP="002E0A42">
      <w:pPr>
        <w:pStyle w:val="ListParagraph"/>
        <w:spacing w:after="0" w:line="360" w:lineRule="auto"/>
        <w:ind w:left="360"/>
        <w:jc w:val="both"/>
        <w:rPr>
          <w:rFonts w:ascii="Arial" w:hAnsi="Arial" w:cs="Arial"/>
          <w:sz w:val="16"/>
          <w:szCs w:val="16"/>
        </w:rPr>
      </w:pPr>
      <w:r>
        <w:rPr>
          <w:rFonts w:cs="Calibri"/>
          <w:sz w:val="28"/>
          <w:szCs w:val="28"/>
        </w:rPr>
        <w:t>2.</w:t>
      </w: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A278F7" w:rsidRPr="003773C5" w:rsidRDefault="00A278F7" w:rsidP="001A4E30">
      <w:pPr>
        <w:pStyle w:val="ListParagraph"/>
        <w:spacing w:after="0" w:line="360" w:lineRule="auto"/>
        <w:jc w:val="both"/>
        <w:rPr>
          <w:rFonts w:ascii="Arial" w:hAnsi="Arial" w:cs="Arial"/>
          <w:sz w:val="16"/>
          <w:szCs w:val="16"/>
        </w:rPr>
      </w:pPr>
      <w:r w:rsidRPr="00B17ED0">
        <w:rPr>
          <w:rFonts w:ascii="Arial" w:hAnsi="Arial" w:cs="Arial"/>
          <w:sz w:val="21"/>
          <w:szCs w:val="21"/>
        </w:rPr>
        <w:t xml:space="preserve"> ………………………………………………………………………………………………………</w:t>
      </w:r>
    </w:p>
    <w:p w:rsidR="00A278F7" w:rsidRDefault="00A278F7" w:rsidP="00D44DB6">
      <w:pPr>
        <w:pStyle w:val="NormalWeb"/>
        <w:spacing w:before="0" w:beforeAutospacing="0" w:after="0" w:afterAutospacing="0" w:line="360" w:lineRule="auto"/>
        <w:ind w:left="357"/>
        <w:rPr>
          <w:rFonts w:ascii="Arial" w:hAnsi="Arial" w:cs="Arial"/>
          <w:color w:val="000000"/>
          <w:sz w:val="21"/>
          <w:szCs w:val="21"/>
        </w:rPr>
      </w:pPr>
      <w:r>
        <w:rPr>
          <w:rFonts w:cs="Calibri"/>
          <w:sz w:val="28"/>
          <w:szCs w:val="28"/>
        </w:rPr>
        <w:t>3.</w:t>
      </w:r>
      <w:r w:rsidRPr="00432E2F">
        <w:rPr>
          <w:rFonts w:cs="Calibri"/>
          <w:sz w:val="28"/>
          <w:szCs w:val="28"/>
        </w:rPr>
        <w:sym w:font="Wingdings" w:char="F06F"/>
      </w:r>
      <w:r w:rsidRPr="0074598A">
        <w:rPr>
          <w:rFonts w:ascii="MS Gothic" w:eastAsia="MS Gothic" w:hAnsi="MS Gothic" w:cs="MS Gothic"/>
          <w:b/>
          <w:sz w:val="22"/>
          <w:szCs w:val="22"/>
        </w:rPr>
        <w:t xml:space="preserve"> </w:t>
      </w:r>
      <w:r w:rsidRPr="00DD59F0">
        <w:rPr>
          <w:rFonts w:ascii="Arial" w:hAnsi="Arial" w:cs="Arial"/>
          <w:sz w:val="21"/>
          <w:szCs w:val="21"/>
        </w:rPr>
        <w:t xml:space="preserve">Oświadczam, </w:t>
      </w:r>
      <w:r w:rsidRPr="00911E1A">
        <w:rPr>
          <w:rFonts w:ascii="Arial" w:hAnsi="Arial" w:cs="Arial"/>
          <w:color w:val="000000"/>
          <w:sz w:val="21"/>
          <w:szCs w:val="21"/>
        </w:rPr>
        <w:t xml:space="preserve">że nie zachodzą w stosunku do mnie przesłanki wykluczenia </w:t>
      </w:r>
      <w:r>
        <w:rPr>
          <w:rFonts w:ascii="Arial" w:hAnsi="Arial" w:cs="Arial"/>
          <w:color w:val="000000"/>
          <w:sz w:val="21"/>
          <w:szCs w:val="21"/>
        </w:rPr>
        <w:t xml:space="preserve">                         </w:t>
      </w:r>
      <w:r w:rsidRPr="00911E1A">
        <w:rPr>
          <w:rFonts w:ascii="Arial" w:hAnsi="Arial" w:cs="Arial"/>
          <w:color w:val="000000"/>
          <w:sz w:val="21"/>
          <w:szCs w:val="21"/>
        </w:rPr>
        <w:t>z postępowania na podstawie art.  7 ust. 1 ustawy z dnia 13 kwietnia 2022 r.</w:t>
      </w:r>
      <w:r>
        <w:rPr>
          <w:rFonts w:ascii="Arial" w:hAnsi="Arial" w:cs="Arial"/>
          <w:color w:val="000000"/>
          <w:sz w:val="21"/>
          <w:szCs w:val="21"/>
        </w:rPr>
        <w:t xml:space="preserve">                            </w:t>
      </w:r>
      <w:r w:rsidRPr="00911E1A">
        <w:rPr>
          <w:rFonts w:ascii="Arial" w:hAnsi="Arial" w:cs="Arial"/>
          <w:i/>
          <w:iCs/>
          <w:color w:val="000000"/>
          <w:sz w:val="21"/>
          <w:szCs w:val="21"/>
        </w:rPr>
        <w:t xml:space="preserve"> </w:t>
      </w:r>
      <w:r w:rsidRPr="00F76A8D">
        <w:rPr>
          <w:rFonts w:ascii="Arial" w:hAnsi="Arial" w:cs="Arial"/>
          <w:iCs/>
          <w:color w:val="000000"/>
          <w:sz w:val="21"/>
          <w:szCs w:val="21"/>
        </w:rPr>
        <w:t>o szczególnych rozwiązaniach w zakresie przeciwdziałania wspieraniu agresji na Ukrainę oraz służących ochronie bezpieczeństwa narodowego</w:t>
      </w:r>
      <w:r>
        <w:rPr>
          <w:rFonts w:ascii="Arial" w:hAnsi="Arial" w:cs="Arial"/>
          <w:i/>
          <w:iCs/>
          <w:color w:val="000000"/>
          <w:sz w:val="21"/>
          <w:szCs w:val="21"/>
        </w:rPr>
        <w:t xml:space="preserve"> (Dz. U. poz. 835)</w:t>
      </w:r>
      <w:r w:rsidRPr="00911E1A">
        <w:rPr>
          <w:rStyle w:val="FootnoteReference"/>
          <w:rFonts w:ascii="Arial" w:hAnsi="Arial" w:cs="Arial"/>
          <w:i/>
          <w:iCs/>
          <w:color w:val="000000"/>
          <w:sz w:val="21"/>
          <w:szCs w:val="21"/>
        </w:rPr>
        <w:footnoteReference w:id="2"/>
      </w:r>
      <w:r w:rsidRPr="00911E1A">
        <w:rPr>
          <w:rFonts w:ascii="Arial" w:hAnsi="Arial" w:cs="Arial"/>
          <w:i/>
          <w:iCs/>
          <w:color w:val="000000"/>
          <w:sz w:val="21"/>
          <w:szCs w:val="21"/>
        </w:rPr>
        <w:t>.</w:t>
      </w:r>
      <w:r w:rsidRPr="00911E1A">
        <w:rPr>
          <w:rFonts w:ascii="Arial" w:hAnsi="Arial" w:cs="Arial"/>
          <w:color w:val="000000"/>
          <w:sz w:val="21"/>
          <w:szCs w:val="21"/>
        </w:rPr>
        <w:t xml:space="preserve"> </w:t>
      </w:r>
    </w:p>
    <w:p w:rsidR="00A278F7" w:rsidRPr="008124A1" w:rsidRDefault="00A278F7" w:rsidP="00D44DB6">
      <w:pPr>
        <w:pStyle w:val="NormalWeb"/>
        <w:spacing w:before="0" w:beforeAutospacing="0" w:after="0" w:afterAutospacing="0" w:line="360" w:lineRule="auto"/>
        <w:ind w:left="357"/>
        <w:rPr>
          <w:rFonts w:ascii="Arial" w:hAnsi="Arial" w:cs="Arial"/>
          <w:sz w:val="21"/>
          <w:szCs w:val="21"/>
        </w:rPr>
      </w:pPr>
    </w:p>
    <w:p w:rsidR="00A278F7" w:rsidRDefault="00A278F7" w:rsidP="001A4E30">
      <w:pPr>
        <w:shd w:val="clear" w:color="auto" w:fill="BFBFBF"/>
        <w:spacing w:after="120" w:line="24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A278F7" w:rsidRPr="00091655" w:rsidRDefault="00A278F7"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A278F7" w:rsidRDefault="00A278F7" w:rsidP="001A4E30">
      <w:pPr>
        <w:spacing w:line="360" w:lineRule="auto"/>
        <w:ind w:left="720"/>
        <w:contextualSpacing/>
        <w:jc w:val="both"/>
        <w:rPr>
          <w:rFonts w:ascii="Arial" w:hAnsi="Arial" w:cs="Arial"/>
          <w:sz w:val="21"/>
          <w:szCs w:val="21"/>
        </w:rPr>
      </w:pPr>
    </w:p>
    <w:p w:rsidR="00A278F7" w:rsidRDefault="00A278F7" w:rsidP="002E0A42">
      <w:pPr>
        <w:spacing w:line="360" w:lineRule="auto"/>
        <w:contextualSpacing/>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prz</w:t>
      </w:r>
      <w:r>
        <w:rPr>
          <w:rFonts w:ascii="Arial" w:hAnsi="Arial" w:cs="Arial"/>
          <w:sz w:val="21"/>
          <w:szCs w:val="21"/>
        </w:rPr>
        <w:t>ez Zamawiającego  w pkt. 18.2</w:t>
      </w:r>
      <w:r w:rsidRPr="00091655">
        <w:rPr>
          <w:rFonts w:ascii="Arial" w:hAnsi="Arial" w:cs="Arial"/>
          <w:sz w:val="21"/>
          <w:szCs w:val="21"/>
        </w:rPr>
        <w:t xml:space="preserve"> SWZ</w:t>
      </w:r>
      <w:r>
        <w:rPr>
          <w:rFonts w:ascii="Arial" w:hAnsi="Arial" w:cs="Arial"/>
          <w:sz w:val="21"/>
          <w:szCs w:val="21"/>
        </w:rPr>
        <w:t xml:space="preserve"> w zakresie: …………………………………………………..</w:t>
      </w:r>
    </w:p>
    <w:p w:rsidR="00A278F7" w:rsidRDefault="00A278F7" w:rsidP="001A4E30">
      <w:pPr>
        <w:spacing w:line="360" w:lineRule="auto"/>
        <w:ind w:left="284"/>
        <w:contextualSpacing/>
        <w:jc w:val="both"/>
        <w:rPr>
          <w:rFonts w:ascii="Arial" w:hAnsi="Arial" w:cs="Arial"/>
          <w:sz w:val="21"/>
          <w:szCs w:val="21"/>
        </w:rPr>
      </w:pPr>
      <w:r>
        <w:rPr>
          <w:rFonts w:ascii="Arial" w:hAnsi="Arial" w:cs="Arial"/>
          <w:sz w:val="21"/>
          <w:szCs w:val="21"/>
        </w:rPr>
        <w:t>…………………………………………………………………………………………………………….</w:t>
      </w:r>
    </w:p>
    <w:p w:rsidR="00A278F7" w:rsidRPr="00091655" w:rsidRDefault="00A278F7" w:rsidP="001A4E30">
      <w:pPr>
        <w:spacing w:line="360" w:lineRule="auto"/>
        <w:ind w:left="284"/>
        <w:contextualSpacing/>
        <w:jc w:val="both"/>
        <w:rPr>
          <w:rFonts w:ascii="Arial" w:hAnsi="Arial" w:cs="Arial"/>
          <w:sz w:val="21"/>
          <w:szCs w:val="21"/>
        </w:rPr>
      </w:pPr>
    </w:p>
    <w:p w:rsidR="00A278F7" w:rsidRDefault="00A278F7" w:rsidP="002E0A42">
      <w:pPr>
        <w:spacing w:line="360" w:lineRule="auto"/>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także, iż w celu wykazania spełniania warunków udziału w postępowaniu, przez Wykonawcę, dołączam do niniejszego oświadcze</w:t>
      </w:r>
      <w:r>
        <w:rPr>
          <w:rFonts w:ascii="Arial" w:hAnsi="Arial" w:cs="Arial"/>
          <w:sz w:val="21"/>
          <w:szCs w:val="21"/>
        </w:rPr>
        <w:t xml:space="preserve">nia zobowiązanie, o którym mowa </w:t>
      </w:r>
      <w:r w:rsidRPr="00091655">
        <w:rPr>
          <w:rFonts w:ascii="Arial" w:hAnsi="Arial" w:cs="Arial"/>
          <w:sz w:val="21"/>
          <w:szCs w:val="21"/>
        </w:rPr>
        <w:t>w art. 118 ust. 3 i ust. 4 ustawy Pzp.</w:t>
      </w:r>
    </w:p>
    <w:p w:rsidR="00A278F7" w:rsidRDefault="00A278F7" w:rsidP="001A4E30">
      <w:pPr>
        <w:spacing w:line="360" w:lineRule="auto"/>
        <w:ind w:left="284"/>
        <w:jc w:val="both"/>
        <w:rPr>
          <w:rFonts w:ascii="Arial" w:hAnsi="Arial" w:cs="Arial"/>
          <w:sz w:val="21"/>
          <w:szCs w:val="21"/>
        </w:rPr>
      </w:pPr>
    </w:p>
    <w:p w:rsidR="00A278F7" w:rsidRDefault="00A278F7" w:rsidP="001A4E30">
      <w:pPr>
        <w:spacing w:line="360" w:lineRule="auto"/>
        <w:ind w:left="284"/>
        <w:jc w:val="both"/>
        <w:rPr>
          <w:rFonts w:ascii="Arial" w:hAnsi="Arial" w:cs="Arial"/>
          <w:sz w:val="21"/>
          <w:szCs w:val="21"/>
        </w:rPr>
      </w:pPr>
    </w:p>
    <w:p w:rsidR="00A278F7" w:rsidRPr="00E77E8F" w:rsidRDefault="00A278F7" w:rsidP="001A4E30">
      <w:pPr>
        <w:spacing w:line="360" w:lineRule="auto"/>
        <w:ind w:left="284"/>
        <w:jc w:val="both"/>
        <w:rPr>
          <w:rFonts w:ascii="Arial" w:hAnsi="Arial" w:cs="Arial"/>
          <w:sz w:val="21"/>
          <w:szCs w:val="21"/>
        </w:rPr>
      </w:pPr>
    </w:p>
    <w:p w:rsidR="00A278F7" w:rsidRDefault="00A278F7" w:rsidP="001A4E30">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A278F7" w:rsidRPr="00FF6669" w:rsidRDefault="00A278F7" w:rsidP="001A4E30">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A278F7" w:rsidRPr="00F342B4" w:rsidRDefault="00A278F7" w:rsidP="001A4E30">
      <w:pPr>
        <w:autoSpaceDE w:val="0"/>
        <w:autoSpaceDN w:val="0"/>
        <w:adjustRightInd w:val="0"/>
        <w:spacing w:line="360" w:lineRule="auto"/>
        <w:rPr>
          <w:rFonts w:cs="EUAlbertina_Bold"/>
          <w:bCs/>
        </w:rPr>
      </w:pPr>
      <w:r w:rsidRPr="00F342B4">
        <w:t xml:space="preserve">Oświadczam, że zgodnie z </w:t>
      </w:r>
      <w:r w:rsidRPr="00F342B4">
        <w:rPr>
          <w:rFonts w:cs="EUAlbertina_Bold"/>
          <w:bCs/>
        </w:rPr>
        <w:t>ROZPORZ</w:t>
      </w:r>
      <w:r w:rsidRPr="00F342B4">
        <w:rPr>
          <w:rFonts w:cs="EUAlbertina.Bold+01"/>
          <w:bCs/>
        </w:rPr>
        <w:t>Ą</w:t>
      </w:r>
      <w:r w:rsidRPr="00F342B4">
        <w:rPr>
          <w:rFonts w:cs="EUAlbertina_Bold"/>
          <w:bCs/>
        </w:rPr>
        <w:t>DZENIEM KOMISJI (UE) NR 651/2014 z dnia 17 czerwca 2014 r.  jestem:</w:t>
      </w:r>
    </w:p>
    <w:p w:rsidR="00A278F7" w:rsidRPr="00F342B4" w:rsidRDefault="00A278F7" w:rsidP="005F7F10">
      <w:pPr>
        <w:numPr>
          <w:ilvl w:val="0"/>
          <w:numId w:val="9"/>
        </w:numPr>
        <w:autoSpaceDE w:val="0"/>
        <w:autoSpaceDN w:val="0"/>
        <w:adjustRightInd w:val="0"/>
        <w:spacing w:line="360" w:lineRule="auto"/>
        <w:ind w:left="720"/>
        <w:rPr>
          <w:rFonts w:cs="EUAlbertina_Bold"/>
          <w:bCs/>
        </w:rPr>
      </w:pPr>
      <w:r w:rsidRPr="00F342B4">
        <w:rPr>
          <w:rFonts w:cs="EUAlbertina_Bold"/>
          <w:bCs/>
        </w:rPr>
        <w:t>- mikro przedsiębiorstwem</w:t>
      </w:r>
    </w:p>
    <w:p w:rsidR="00A278F7" w:rsidRPr="00F342B4" w:rsidRDefault="00A278F7" w:rsidP="005F7F10">
      <w:pPr>
        <w:numPr>
          <w:ilvl w:val="0"/>
          <w:numId w:val="9"/>
        </w:numPr>
        <w:autoSpaceDE w:val="0"/>
        <w:autoSpaceDN w:val="0"/>
        <w:adjustRightInd w:val="0"/>
        <w:spacing w:line="360" w:lineRule="auto"/>
        <w:ind w:left="720"/>
        <w:rPr>
          <w:rFonts w:cs="EUAlbertina_Bold"/>
          <w:bCs/>
        </w:rPr>
      </w:pPr>
      <w:r w:rsidRPr="00F342B4">
        <w:rPr>
          <w:rFonts w:cs="EUAlbertina_Bold"/>
          <w:bCs/>
        </w:rPr>
        <w:t>- małym przedsiębiorstwem</w:t>
      </w:r>
    </w:p>
    <w:p w:rsidR="00A278F7" w:rsidRPr="00F342B4" w:rsidRDefault="00A278F7" w:rsidP="005F7F10">
      <w:pPr>
        <w:numPr>
          <w:ilvl w:val="0"/>
          <w:numId w:val="9"/>
        </w:numPr>
        <w:autoSpaceDE w:val="0"/>
        <w:autoSpaceDN w:val="0"/>
        <w:adjustRightInd w:val="0"/>
        <w:spacing w:line="360" w:lineRule="auto"/>
        <w:ind w:left="720"/>
        <w:rPr>
          <w:rFonts w:cs="EUAlbertina_Bold"/>
          <w:bCs/>
        </w:rPr>
      </w:pPr>
      <w:r w:rsidRPr="00F342B4">
        <w:rPr>
          <w:rFonts w:cs="EUAlbertina_Bold"/>
          <w:bCs/>
        </w:rPr>
        <w:t>- średnim przedsiębiorstwem</w:t>
      </w:r>
    </w:p>
    <w:p w:rsidR="00A278F7" w:rsidRDefault="00A278F7" w:rsidP="005F7F10">
      <w:pPr>
        <w:numPr>
          <w:ilvl w:val="0"/>
          <w:numId w:val="9"/>
        </w:numPr>
        <w:autoSpaceDE w:val="0"/>
        <w:autoSpaceDN w:val="0"/>
        <w:adjustRightInd w:val="0"/>
        <w:spacing w:line="360" w:lineRule="auto"/>
        <w:ind w:left="720"/>
        <w:rPr>
          <w:rFonts w:cs="EUAlbertina_Bold"/>
          <w:bCs/>
        </w:rPr>
      </w:pPr>
      <w:r w:rsidRPr="00F342B4">
        <w:rPr>
          <w:rFonts w:cs="EUAlbertina_Bold"/>
          <w:bCs/>
        </w:rPr>
        <w:t>- dużym przedsiębiorstwem</w:t>
      </w:r>
    </w:p>
    <w:p w:rsidR="00A278F7" w:rsidRDefault="00A278F7" w:rsidP="001A4E30">
      <w:pPr>
        <w:autoSpaceDE w:val="0"/>
        <w:autoSpaceDN w:val="0"/>
        <w:adjustRightInd w:val="0"/>
        <w:spacing w:line="360" w:lineRule="auto"/>
        <w:ind w:left="720"/>
        <w:rPr>
          <w:rFonts w:cs="EUAlbertina_Bold"/>
          <w:bCs/>
        </w:rPr>
      </w:pPr>
    </w:p>
    <w:p w:rsidR="00A278F7" w:rsidRDefault="00A278F7" w:rsidP="001A4E30">
      <w:pPr>
        <w:shd w:val="clear" w:color="auto" w:fill="BFBFBF"/>
        <w:spacing w:after="120" w:line="240" w:lineRule="auto"/>
        <w:jc w:val="both"/>
        <w:rPr>
          <w:rFonts w:ascii="Arial" w:hAnsi="Arial" w:cs="Arial"/>
          <w:b/>
          <w:sz w:val="21"/>
          <w:szCs w:val="21"/>
        </w:rPr>
      </w:pPr>
      <w:r w:rsidRPr="00C47964">
        <w:rPr>
          <w:rFonts w:ascii="Arial" w:hAnsi="Arial" w:cs="Arial"/>
          <w:b/>
          <w:sz w:val="21"/>
          <w:szCs w:val="21"/>
        </w:rPr>
        <w:t>OŚWIADCZENIE DOTYCZĄCE PODANYCH INFORMACJI:</w:t>
      </w:r>
    </w:p>
    <w:p w:rsidR="00A278F7" w:rsidRPr="004E0B87" w:rsidRDefault="00A278F7" w:rsidP="001A4E30">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A278F7" w:rsidRDefault="00A278F7" w:rsidP="001A4E30">
      <w:pPr>
        <w:spacing w:before="120" w:after="120" w:line="360" w:lineRule="auto"/>
        <w:jc w:val="both"/>
      </w:pPr>
      <w:r w:rsidRPr="00494570">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r w:rsidRPr="00AA336E">
        <w:t xml:space="preserve"> </w:t>
      </w:r>
    </w:p>
    <w:p w:rsidR="00A278F7" w:rsidRPr="00E77E8F" w:rsidRDefault="00A278F7" w:rsidP="001A4E3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A278F7" w:rsidRDefault="00A278F7" w:rsidP="001A4E30">
      <w:pPr>
        <w:shd w:val="clear" w:color="auto" w:fill="BFBFBF"/>
        <w:spacing w:after="120" w:line="240" w:lineRule="auto"/>
        <w:jc w:val="both"/>
        <w:rPr>
          <w:rFonts w:ascii="Arial" w:hAnsi="Arial" w:cs="Arial"/>
          <w:b/>
          <w:sz w:val="21"/>
          <w:szCs w:val="21"/>
        </w:rPr>
      </w:pPr>
      <w:r w:rsidRPr="00C12694">
        <w:rPr>
          <w:rFonts w:ascii="Arial" w:hAnsi="Arial" w:cs="Arial"/>
          <w:b/>
          <w:sz w:val="21"/>
          <w:szCs w:val="21"/>
        </w:rPr>
        <w:t>INFORMACJA DOTYCZĄCA DOSTĘPU DO PODMIOTOWYCH ŚRODKÓW DOWODOWYCH:</w:t>
      </w:r>
    </w:p>
    <w:p w:rsidR="00A278F7" w:rsidRPr="00323CCD" w:rsidRDefault="00A278F7" w:rsidP="001A4E30">
      <w:pPr>
        <w:shd w:val="clear" w:color="auto" w:fill="BFBFBF"/>
        <w:spacing w:after="120" w:line="240" w:lineRule="auto"/>
        <w:jc w:val="both"/>
        <w:rPr>
          <w:rFonts w:ascii="Arial" w:hAnsi="Arial" w:cs="Arial"/>
          <w:b/>
          <w:i/>
          <w:sz w:val="20"/>
          <w:szCs w:val="20"/>
        </w:rPr>
      </w:pPr>
      <w:r w:rsidRPr="00323CCD">
        <w:rPr>
          <w:rFonts w:ascii="Arial" w:hAnsi="Arial" w:cs="Arial"/>
          <w:b/>
          <w:i/>
          <w:sz w:val="20"/>
          <w:szCs w:val="20"/>
        </w:rPr>
        <w:t>(wypełnić jeśli dotyczy)</w:t>
      </w:r>
    </w:p>
    <w:p w:rsidR="00A278F7" w:rsidRDefault="00A278F7" w:rsidP="001A4E30">
      <w:pPr>
        <w:spacing w:after="120" w:line="360" w:lineRule="auto"/>
        <w:jc w:val="both"/>
        <w:rPr>
          <w:rFonts w:ascii="Arial" w:hAnsi="Arial" w:cs="Arial"/>
          <w:sz w:val="21"/>
          <w:szCs w:val="21"/>
        </w:rPr>
      </w:pPr>
    </w:p>
    <w:p w:rsidR="00A278F7" w:rsidRPr="00AA336E" w:rsidRDefault="00A278F7" w:rsidP="001A4E30">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A278F7" w:rsidRDefault="00A278F7" w:rsidP="001A4E30">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A278F7" w:rsidRPr="00AA336E" w:rsidRDefault="00A278F7"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A278F7" w:rsidRPr="00A22DCF" w:rsidRDefault="00A278F7" w:rsidP="001A4E30">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A278F7" w:rsidRPr="00AA336E" w:rsidRDefault="00A278F7"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A278F7" w:rsidRDefault="00A278F7" w:rsidP="001A4E30">
      <w:pPr>
        <w:spacing w:line="360" w:lineRule="auto"/>
        <w:jc w:val="both"/>
        <w:rPr>
          <w:rFonts w:ascii="Arial" w:hAnsi="Arial" w:cs="Arial"/>
          <w:sz w:val="21"/>
          <w:szCs w:val="21"/>
        </w:rPr>
      </w:pPr>
    </w:p>
    <w:p w:rsidR="00A278F7" w:rsidRDefault="00A278F7" w:rsidP="001A4E30">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Załączniki: </w:t>
      </w:r>
    </w:p>
    <w:p w:rsidR="00A278F7" w:rsidRDefault="00A278F7" w:rsidP="00B65EFA">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zobowiązanie/-a podmiotu/-ów udostępniającego/-ych zasoby Wykonawcy </w:t>
      </w:r>
    </w:p>
    <w:p w:rsidR="00A278F7" w:rsidRPr="00B65EFA" w:rsidRDefault="00A278F7" w:rsidP="00B65EFA">
      <w:pPr>
        <w:tabs>
          <w:tab w:val="left" w:pos="567"/>
        </w:tabs>
        <w:spacing w:after="0" w:line="360" w:lineRule="auto"/>
        <w:rPr>
          <w:rFonts w:ascii="Verdana" w:hAnsi="Verdana"/>
          <w:b/>
          <w:sz w:val="20"/>
          <w:szCs w:val="20"/>
          <w:lang w:eastAsia="pl-PL"/>
        </w:rPr>
      </w:pPr>
    </w:p>
    <w:p w:rsidR="00A278F7" w:rsidRPr="009A7CEB" w:rsidRDefault="00A278F7" w:rsidP="001A4E30">
      <w:pPr>
        <w:autoSpaceDE w:val="0"/>
        <w:autoSpaceDN w:val="0"/>
        <w:adjustRightInd w:val="0"/>
        <w:spacing w:after="0" w:line="240" w:lineRule="auto"/>
        <w:jc w:val="both"/>
        <w:rPr>
          <w:rFonts w:ascii="Lato" w:hAnsi="Lato" w:cs="Lato"/>
          <w:color w:val="000000"/>
          <w:sz w:val="18"/>
          <w:szCs w:val="18"/>
          <w:lang w:eastAsia="pl-PL"/>
        </w:rPr>
      </w:pPr>
      <w:r w:rsidRPr="009A7CEB">
        <w:rPr>
          <w:rFonts w:ascii="Lato" w:hAnsi="Lato" w:cs="Lato"/>
          <w:b/>
          <w:bCs/>
          <w:i/>
          <w:iCs/>
          <w:color w:val="000000"/>
          <w:sz w:val="18"/>
          <w:szCs w:val="18"/>
          <w:lang w:eastAsia="pl-PL"/>
        </w:rPr>
        <w:t xml:space="preserve">Uwaga! </w:t>
      </w:r>
    </w:p>
    <w:p w:rsidR="00A278F7" w:rsidRPr="00E71722" w:rsidRDefault="00A278F7" w:rsidP="001A4E30">
      <w:pPr>
        <w:tabs>
          <w:tab w:val="left" w:pos="567"/>
        </w:tabs>
        <w:spacing w:after="0" w:line="360" w:lineRule="auto"/>
        <w:jc w:val="both"/>
        <w:rPr>
          <w:rFonts w:cs="Calibri"/>
          <w:i/>
          <w:lang w:eastAsia="pl-PL"/>
        </w:rPr>
      </w:pPr>
      <w:r w:rsidRPr="009A7CEB">
        <w:rPr>
          <w:rFonts w:ascii="Lato" w:hAnsi="Lato" w:cs="Lato"/>
          <w:b/>
          <w:bCs/>
          <w:i/>
          <w:iCs/>
          <w:color w:val="000000"/>
          <w:sz w:val="18"/>
          <w:szCs w:val="18"/>
          <w:lang w:eastAsia="pl-PL"/>
        </w:rPr>
        <w:t xml:space="preserve">Część wypełniana </w:t>
      </w:r>
      <w:r>
        <w:rPr>
          <w:rFonts w:ascii="Lato" w:hAnsi="Lato" w:cs="Lato"/>
          <w:b/>
          <w:bCs/>
          <w:i/>
          <w:iCs/>
          <w:color w:val="000000"/>
          <w:sz w:val="18"/>
          <w:szCs w:val="18"/>
          <w:lang w:eastAsia="pl-PL"/>
        </w:rPr>
        <w:t xml:space="preserve">i podpisywana </w:t>
      </w:r>
      <w:r w:rsidRPr="009A7CEB">
        <w:rPr>
          <w:rFonts w:ascii="Lato" w:hAnsi="Lato" w:cs="Lato"/>
          <w:b/>
          <w:bCs/>
          <w:i/>
          <w:iCs/>
          <w:color w:val="000000"/>
          <w:sz w:val="18"/>
          <w:szCs w:val="18"/>
          <w:lang w:eastAsia="pl-PL"/>
        </w:rPr>
        <w:t>przez podmiot udostępniający zasoby, wyłącznie w przypadku korzystania</w:t>
      </w:r>
      <w:r>
        <w:rPr>
          <w:rFonts w:ascii="Lato" w:hAnsi="Lato" w:cs="Lato"/>
          <w:b/>
          <w:bCs/>
          <w:i/>
          <w:iCs/>
          <w:color w:val="000000"/>
          <w:sz w:val="18"/>
          <w:szCs w:val="18"/>
          <w:lang w:eastAsia="pl-PL"/>
        </w:rPr>
        <w:t xml:space="preserve"> </w:t>
      </w:r>
      <w:r w:rsidRPr="009A7CEB">
        <w:rPr>
          <w:rFonts w:ascii="Lato" w:hAnsi="Lato" w:cs="Lato"/>
          <w:b/>
          <w:bCs/>
          <w:i/>
          <w:iCs/>
          <w:color w:val="000000"/>
          <w:sz w:val="18"/>
          <w:szCs w:val="18"/>
          <w:lang w:eastAsia="pl-PL"/>
        </w:rPr>
        <w:t>przez wykonawcę z zasobów takiego pomiotu na potrzeby realizacji zamówienia publicznego.</w:t>
      </w:r>
    </w:p>
    <w:p w:rsidR="00A278F7" w:rsidRDefault="00A278F7" w:rsidP="00EA25F7">
      <w:pPr>
        <w:suppressAutoHyphens/>
        <w:spacing w:after="0" w:line="360" w:lineRule="auto"/>
        <w:jc w:val="center"/>
        <w:rPr>
          <w:rFonts w:ascii="Times New Roman" w:hAnsi="Times New Roman"/>
          <w:b/>
          <w:noProof/>
          <w:color w:val="000000"/>
          <w:sz w:val="24"/>
          <w:szCs w:val="24"/>
          <w:lang w:eastAsia="pl-PL"/>
        </w:rPr>
      </w:pPr>
    </w:p>
    <w:p w:rsidR="00A278F7" w:rsidRDefault="00A278F7" w:rsidP="00EA25F7">
      <w:pPr>
        <w:suppressAutoHyphens/>
        <w:spacing w:after="0" w:line="360" w:lineRule="auto"/>
        <w:jc w:val="center"/>
        <w:rPr>
          <w:rFonts w:ascii="Times New Roman" w:hAnsi="Times New Roman"/>
          <w:b/>
          <w:noProof/>
          <w:color w:val="000000"/>
          <w:sz w:val="24"/>
          <w:szCs w:val="24"/>
          <w:lang w:eastAsia="pl-PL"/>
        </w:rPr>
      </w:pPr>
    </w:p>
    <w:p w:rsidR="00A278F7" w:rsidRPr="00EA25F7" w:rsidRDefault="00A278F7" w:rsidP="00EA25F7">
      <w:pPr>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Załącznik nr 2 do SIWZ - WZÓR UMOWY</w:t>
      </w:r>
    </w:p>
    <w:p w:rsidR="00A278F7" w:rsidRPr="00EA25F7" w:rsidRDefault="00A278F7" w:rsidP="00EA25F7">
      <w:pPr>
        <w:suppressAutoHyphens/>
        <w:spacing w:after="0" w:line="360" w:lineRule="auto"/>
        <w:jc w:val="both"/>
        <w:rPr>
          <w:rFonts w:ascii="Times New Roman" w:hAnsi="Times New Roman"/>
          <w:noProof/>
          <w:color w:val="000000"/>
          <w:sz w:val="24"/>
          <w:szCs w:val="24"/>
          <w:lang w:eastAsia="pl-PL"/>
        </w:rPr>
      </w:pPr>
    </w:p>
    <w:p w:rsidR="00A278F7" w:rsidRPr="00EA25F7" w:rsidRDefault="00A278F7" w:rsidP="00EA25F7">
      <w:pPr>
        <w:suppressAutoHyphens/>
        <w:spacing w:after="0" w:line="36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zawarta w dniu ……………………… r. w Krakowie pomiędzy</w:t>
      </w:r>
    </w:p>
    <w:p w:rsidR="00A278F7" w:rsidRPr="00EA25F7" w:rsidRDefault="00A278F7" w:rsidP="00EA25F7">
      <w:pPr>
        <w:suppressAutoHyphens/>
        <w:autoSpaceDN w:val="0"/>
        <w:spacing w:after="0" w:line="276" w:lineRule="auto"/>
        <w:jc w:val="both"/>
        <w:rPr>
          <w:rFonts w:ascii="Verdana" w:hAnsi="Verdana"/>
          <w:noProof/>
          <w:kern w:val="3"/>
          <w:sz w:val="20"/>
          <w:szCs w:val="20"/>
          <w:lang w:eastAsia="ar-SA"/>
        </w:rPr>
      </w:pPr>
      <w:r w:rsidRPr="00EA25F7">
        <w:rPr>
          <w:rFonts w:ascii="Verdana" w:hAnsi="Verdana"/>
          <w:noProof/>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A278F7" w:rsidRPr="00EA25F7" w:rsidRDefault="00A278F7" w:rsidP="00EA25F7">
      <w:pPr>
        <w:spacing w:after="0" w:line="240" w:lineRule="auto"/>
        <w:jc w:val="both"/>
        <w:rPr>
          <w:rFonts w:ascii="Verdana" w:hAnsi="Verdana"/>
          <w:noProof/>
          <w:sz w:val="20"/>
          <w:szCs w:val="20"/>
          <w:lang w:eastAsia="pl-PL"/>
        </w:rPr>
      </w:pPr>
    </w:p>
    <w:p w:rsidR="00A278F7" w:rsidRPr="00EA25F7" w:rsidRDefault="00A278F7" w:rsidP="00EA25F7">
      <w:pPr>
        <w:spacing w:after="0" w:line="240" w:lineRule="auto"/>
        <w:jc w:val="both"/>
        <w:rPr>
          <w:rFonts w:ascii="Verdana" w:hAnsi="Verdana"/>
          <w:noProof/>
          <w:sz w:val="20"/>
          <w:szCs w:val="20"/>
          <w:lang w:eastAsia="pl-PL"/>
        </w:rPr>
      </w:pPr>
      <w:r w:rsidRPr="00EA25F7">
        <w:rPr>
          <w:rFonts w:ascii="Verdana" w:hAnsi="Verdana"/>
          <w:noProof/>
          <w:sz w:val="20"/>
          <w:szCs w:val="20"/>
          <w:lang w:eastAsia="pl-PL"/>
        </w:rPr>
        <w:t>……………………………………………………………………………………………………………………….</w:t>
      </w:r>
    </w:p>
    <w:p w:rsidR="00A278F7" w:rsidRPr="00EA25F7" w:rsidRDefault="00A278F7" w:rsidP="00EA25F7">
      <w:pPr>
        <w:spacing w:after="0" w:line="240" w:lineRule="auto"/>
        <w:jc w:val="both"/>
        <w:rPr>
          <w:rFonts w:ascii="Verdana" w:hAnsi="Verdana"/>
          <w:noProof/>
          <w:sz w:val="20"/>
          <w:szCs w:val="20"/>
          <w:lang w:eastAsia="pl-PL"/>
        </w:rPr>
      </w:pPr>
    </w:p>
    <w:p w:rsidR="00A278F7" w:rsidRPr="00EA25F7" w:rsidRDefault="00A278F7"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„Zamawiającym”</w:t>
      </w:r>
    </w:p>
    <w:p w:rsidR="00A278F7" w:rsidRPr="00EA25F7" w:rsidRDefault="00A278F7" w:rsidP="00EA25F7">
      <w:pPr>
        <w:spacing w:after="0" w:line="240" w:lineRule="auto"/>
        <w:jc w:val="both"/>
        <w:rPr>
          <w:rFonts w:ascii="Verdana" w:hAnsi="Verdana"/>
          <w:b/>
          <w:noProof/>
          <w:sz w:val="20"/>
          <w:szCs w:val="20"/>
          <w:lang w:eastAsia="pl-PL"/>
        </w:rPr>
      </w:pPr>
    </w:p>
    <w:p w:rsidR="00A278F7" w:rsidRPr="00EA25F7" w:rsidRDefault="00A278F7"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a</w:t>
      </w:r>
    </w:p>
    <w:p w:rsidR="00A278F7" w:rsidRPr="00EA25F7" w:rsidRDefault="00A278F7" w:rsidP="00EA25F7">
      <w:pPr>
        <w:spacing w:after="0" w:line="240" w:lineRule="auto"/>
        <w:jc w:val="both"/>
        <w:rPr>
          <w:rFonts w:ascii="Verdana" w:hAnsi="Verdana"/>
          <w:noProof/>
          <w:color w:val="000000"/>
          <w:sz w:val="20"/>
          <w:szCs w:val="20"/>
          <w:lang w:eastAsia="pl-PL"/>
        </w:rPr>
      </w:pPr>
    </w:p>
    <w:p w:rsidR="00A278F7" w:rsidRPr="00EA25F7" w:rsidRDefault="00A278F7"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A278F7" w:rsidRPr="00EA25F7" w:rsidRDefault="00A278F7" w:rsidP="00EA25F7">
      <w:pPr>
        <w:spacing w:after="0" w:line="240" w:lineRule="auto"/>
        <w:jc w:val="both"/>
        <w:rPr>
          <w:rFonts w:ascii="Verdana" w:hAnsi="Verdana"/>
          <w:noProof/>
          <w:color w:val="000000"/>
          <w:sz w:val="20"/>
          <w:szCs w:val="20"/>
          <w:lang w:eastAsia="pl-PL"/>
        </w:rPr>
      </w:pPr>
    </w:p>
    <w:p w:rsidR="00A278F7" w:rsidRPr="00EA25F7" w:rsidRDefault="00A278F7"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reprezentowanym przez:</w:t>
      </w:r>
    </w:p>
    <w:p w:rsidR="00A278F7" w:rsidRPr="00EA25F7" w:rsidRDefault="00A278F7"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A278F7" w:rsidRPr="00EA25F7" w:rsidRDefault="00A278F7" w:rsidP="00EA25F7">
      <w:pPr>
        <w:spacing w:after="0" w:line="240" w:lineRule="auto"/>
        <w:jc w:val="both"/>
        <w:rPr>
          <w:rFonts w:ascii="Verdana" w:hAnsi="Verdana"/>
          <w:noProof/>
          <w:color w:val="000000"/>
          <w:sz w:val="20"/>
          <w:szCs w:val="20"/>
          <w:lang w:eastAsia="pl-PL"/>
        </w:rPr>
      </w:pPr>
    </w:p>
    <w:p w:rsidR="00A278F7" w:rsidRPr="00EA25F7" w:rsidRDefault="00A278F7"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„Wykonawcą”</w:t>
      </w:r>
    </w:p>
    <w:p w:rsidR="00A278F7" w:rsidRPr="00EA25F7" w:rsidRDefault="00A278F7" w:rsidP="00EA25F7">
      <w:pPr>
        <w:spacing w:after="0" w:line="240" w:lineRule="auto"/>
        <w:jc w:val="both"/>
        <w:rPr>
          <w:rFonts w:ascii="Verdana" w:hAnsi="Verdana"/>
          <w:noProof/>
          <w:sz w:val="20"/>
          <w:szCs w:val="20"/>
          <w:lang w:eastAsia="pl-PL"/>
        </w:rPr>
      </w:pPr>
    </w:p>
    <w:p w:rsidR="00A278F7" w:rsidRPr="00EA25F7" w:rsidRDefault="00A278F7" w:rsidP="00EA25F7">
      <w:pPr>
        <w:spacing w:after="0" w:line="240" w:lineRule="auto"/>
        <w:jc w:val="both"/>
        <w:rPr>
          <w:rFonts w:ascii="Verdana" w:hAnsi="Verdana"/>
          <w:noProof/>
          <w:sz w:val="20"/>
          <w:szCs w:val="20"/>
          <w:lang w:eastAsia="pl-PL"/>
        </w:rPr>
      </w:pPr>
    </w:p>
    <w:p w:rsidR="00A278F7" w:rsidRPr="00EA25F7" w:rsidRDefault="00A278F7" w:rsidP="00EA25F7">
      <w:pPr>
        <w:spacing w:after="0" w:line="240" w:lineRule="auto"/>
        <w:jc w:val="both"/>
        <w:rPr>
          <w:rFonts w:ascii="Verdana" w:hAnsi="Verdana" w:cs="Tahoma"/>
          <w:i/>
          <w:noProof/>
          <w:sz w:val="20"/>
          <w:szCs w:val="20"/>
          <w:lang w:eastAsia="pl-PL"/>
        </w:rPr>
      </w:pPr>
      <w:r w:rsidRPr="00EA25F7">
        <w:rPr>
          <w:rFonts w:ascii="Verdana" w:hAnsi="Verdana" w:cs="Tahoma"/>
          <w:i/>
          <w:noProof/>
          <w:sz w:val="20"/>
          <w:szCs w:val="20"/>
          <w:lang w:eastAsia="pl-PL"/>
        </w:rPr>
        <w:t xml:space="preserve">W wyniku udzielenia zamówienia publicznego w trybie podstawowym – postępowanie nr </w:t>
      </w:r>
      <w:r>
        <w:rPr>
          <w:rFonts w:ascii="Verdana" w:hAnsi="Verdana" w:cs="Tahoma"/>
          <w:b/>
          <w:i/>
          <w:noProof/>
          <w:color w:val="000000"/>
          <w:sz w:val="20"/>
          <w:szCs w:val="20"/>
          <w:lang w:eastAsia="pl-PL"/>
        </w:rPr>
        <w:t>ZP/1</w:t>
      </w:r>
      <w:r w:rsidRPr="00EA25F7">
        <w:rPr>
          <w:rFonts w:ascii="Verdana" w:hAnsi="Verdana" w:cs="Tahoma"/>
          <w:b/>
          <w:i/>
          <w:noProof/>
          <w:color w:val="000000"/>
          <w:sz w:val="20"/>
          <w:szCs w:val="20"/>
          <w:lang w:eastAsia="pl-PL"/>
        </w:rPr>
        <w:t>/2</w:t>
      </w:r>
      <w:r>
        <w:rPr>
          <w:rFonts w:ascii="Verdana" w:hAnsi="Verdana" w:cs="Tahoma"/>
          <w:b/>
          <w:i/>
          <w:noProof/>
          <w:color w:val="000000"/>
          <w:sz w:val="20"/>
          <w:szCs w:val="20"/>
          <w:lang w:eastAsia="pl-PL"/>
        </w:rPr>
        <w:t>3</w:t>
      </w:r>
      <w:r w:rsidRPr="00EA25F7">
        <w:rPr>
          <w:rFonts w:ascii="Verdana" w:hAnsi="Verdana" w:cs="Tahoma"/>
          <w:i/>
          <w:noProof/>
          <w:sz w:val="20"/>
          <w:szCs w:val="20"/>
          <w:lang w:eastAsia="pl-PL"/>
        </w:rPr>
        <w:t xml:space="preserve"> o następującej treści:</w:t>
      </w:r>
    </w:p>
    <w:p w:rsidR="00A278F7" w:rsidRPr="00EA25F7" w:rsidRDefault="00A278F7" w:rsidP="00EA25F7">
      <w:pPr>
        <w:suppressAutoHyphens/>
        <w:spacing w:after="0" w:line="360" w:lineRule="auto"/>
        <w:jc w:val="both"/>
        <w:rPr>
          <w:rFonts w:ascii="Times New Roman" w:hAnsi="Times New Roman"/>
          <w:noProof/>
          <w:color w:val="000000"/>
          <w:sz w:val="24"/>
          <w:szCs w:val="24"/>
          <w:lang w:eastAsia="pl-PL"/>
        </w:rPr>
      </w:pPr>
    </w:p>
    <w:p w:rsidR="00A278F7" w:rsidRPr="00EA25F7" w:rsidRDefault="00A278F7"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w:t>
      </w:r>
    </w:p>
    <w:p w:rsidR="00A278F7" w:rsidRPr="00EA25F7" w:rsidRDefault="00A278F7"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PRZEDMIOT UMOWY</w:t>
      </w:r>
    </w:p>
    <w:p w:rsidR="00A278F7" w:rsidRPr="00EA25F7" w:rsidRDefault="00A278F7" w:rsidP="00EA25F7">
      <w:pPr>
        <w:widowControl w:val="0"/>
        <w:numPr>
          <w:ilvl w:val="0"/>
          <w:numId w:val="26"/>
        </w:numPr>
        <w:shd w:val="clear" w:color="auto" w:fill="FFFFFF"/>
        <w:tabs>
          <w:tab w:val="left" w:pos="709"/>
          <w:tab w:val="left" w:pos="9000"/>
        </w:tabs>
        <w:suppressAutoHyphens/>
        <w:autoSpaceDE w:val="0"/>
        <w:autoSpaceDN w:val="0"/>
        <w:adjustRightInd w:val="0"/>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Przedmiotem Umowy jest wykonanie przez Wykonawcę na rzecz Zamawiającego, w zamian za wynagrodzenie określone w § 7 Umowy, zadania …………………………………………………………zgodnie z:</w:t>
      </w:r>
    </w:p>
    <w:p w:rsidR="00A278F7" w:rsidRPr="00EA25F7" w:rsidRDefault="00A278F7" w:rsidP="00EA25F7">
      <w:pPr>
        <w:widowControl w:val="0"/>
        <w:numPr>
          <w:ilvl w:val="0"/>
          <w:numId w:val="38"/>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Programem Funkcjonalno-Użytkowym (dalej „PFU”), stanowiącym załącznik nr 1 do umowy,</w:t>
      </w:r>
    </w:p>
    <w:p w:rsidR="00A278F7" w:rsidRPr="00EA25F7" w:rsidRDefault="00A278F7" w:rsidP="00107D7F">
      <w:pPr>
        <w:widowControl w:val="0"/>
        <w:numPr>
          <w:ilvl w:val="0"/>
          <w:numId w:val="38"/>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Ofertą Wykonawcy stanowiącą załącznik nr 2 do Umowy,</w:t>
      </w:r>
    </w:p>
    <w:p w:rsidR="00A278F7" w:rsidRPr="00EA25F7" w:rsidRDefault="00A278F7" w:rsidP="00EA25F7">
      <w:pPr>
        <w:widowControl w:val="0"/>
        <w:shd w:val="clear" w:color="auto" w:fill="FFFFFF"/>
        <w:tabs>
          <w:tab w:val="left" w:pos="398"/>
          <w:tab w:val="left" w:pos="9000"/>
        </w:tabs>
        <w:suppressAutoHyphens/>
        <w:autoSpaceDE w:val="0"/>
        <w:autoSpaceDN w:val="0"/>
        <w:adjustRightInd w:val="0"/>
        <w:spacing w:after="0" w:line="300" w:lineRule="auto"/>
        <w:ind w:left="360"/>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2. Zadanie które ma zrealizować Wykonawca obejmuje:</w:t>
      </w:r>
    </w:p>
    <w:p w:rsidR="00A278F7" w:rsidRPr="00EA25F7" w:rsidRDefault="00A278F7" w:rsidP="005F7F10">
      <w:pPr>
        <w:numPr>
          <w:ilvl w:val="3"/>
          <w:numId w:val="24"/>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i dostarczenie kompletnej dokumentacji projektowej (dalej „dokumentacja projektowa”):</w:t>
      </w:r>
    </w:p>
    <w:p w:rsidR="00A278F7" w:rsidRPr="00EA25F7" w:rsidRDefault="00A278F7" w:rsidP="005F7F10">
      <w:pPr>
        <w:numPr>
          <w:ilvl w:val="0"/>
          <w:numId w:val="25"/>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 xml:space="preserve">dokumentacja projektowa winna być dostarczona w zakresie, ilości oraz formie opisanej w PFU  </w:t>
      </w:r>
    </w:p>
    <w:p w:rsidR="00A278F7" w:rsidRPr="00EA25F7" w:rsidRDefault="00A278F7" w:rsidP="005F7F10">
      <w:pPr>
        <w:numPr>
          <w:ilvl w:val="0"/>
          <w:numId w:val="25"/>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dokumentacja projektowa wymaga</w:t>
      </w:r>
      <w:r w:rsidRPr="00EA25F7">
        <w:rPr>
          <w:rFonts w:ascii="Times New Roman" w:hAnsi="Times New Roman"/>
          <w:sz w:val="24"/>
          <w:szCs w:val="24"/>
        </w:rPr>
        <w:t xml:space="preserve"> pisemnej akceptacji Zamawiającego. Zamawiający odmówi akceptacji dokumentacji projektowej w przypadku jej niezgodności z dokumentacją przetargową wskazana w §1 ust. 1 umowy, w szczególności w przypadku zastosowania przez Wykonawcę urządzeń i rozwiązań technicznych niespełniających wymogów określonych w </w:t>
      </w:r>
      <w:r>
        <w:rPr>
          <w:rFonts w:ascii="Times New Roman" w:hAnsi="Times New Roman"/>
          <w:sz w:val="24"/>
          <w:szCs w:val="24"/>
        </w:rPr>
        <w:t>PFU.</w:t>
      </w:r>
    </w:p>
    <w:p w:rsidR="00A278F7" w:rsidRPr="00EA25F7" w:rsidRDefault="00A278F7" w:rsidP="005F7F10">
      <w:pPr>
        <w:numPr>
          <w:ilvl w:val="3"/>
          <w:numId w:val="24"/>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sz w:val="24"/>
          <w:szCs w:val="24"/>
        </w:rPr>
        <w:t xml:space="preserve">uzyskanie w imieniu Zamawiającego pozwolenia na budowę lub dokonanie zgłoszenia w imieniu Zamawiającemu właściwemu organowi administracji </w:t>
      </w:r>
      <w:r w:rsidRPr="00EA25F7">
        <w:rPr>
          <w:rFonts w:ascii="Times New Roman" w:hAnsi="Times New Roman"/>
          <w:color w:val="000000"/>
          <w:sz w:val="24"/>
          <w:szCs w:val="24"/>
        </w:rPr>
        <w:t>architektoniczno-budowlanej wykonywania robót przed przystąpieniem do ich realizacji, zgodnie z  obowiązującym</w:t>
      </w:r>
      <w:r>
        <w:rPr>
          <w:rFonts w:ascii="Times New Roman" w:hAnsi="Times New Roman"/>
          <w:color w:val="000000"/>
          <w:sz w:val="24"/>
          <w:szCs w:val="24"/>
        </w:rPr>
        <w:t>i przepisami prawa budowlanego - jeśli wymagane przez przepisy -</w:t>
      </w:r>
      <w:r w:rsidRPr="00EA25F7">
        <w:rPr>
          <w:rFonts w:ascii="Times New Roman" w:hAnsi="Times New Roman"/>
          <w:color w:val="000000"/>
          <w:sz w:val="24"/>
          <w:szCs w:val="24"/>
        </w:rPr>
        <w:t xml:space="preserve"> jak również:</w:t>
      </w:r>
    </w:p>
    <w:p w:rsidR="00A278F7" w:rsidRPr="00EA25F7" w:rsidRDefault="00A278F7" w:rsidP="005F7F10">
      <w:pPr>
        <w:numPr>
          <w:ilvl w:val="4"/>
          <w:numId w:val="24"/>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dokonanie wszelkich innych wymaganych prawem zgłoszeń, uzgodnień, ustaleń i uzyskania niezbędnych pozwoleń, o ile okażą się one konieczne do wykonania Zadania;</w:t>
      </w:r>
    </w:p>
    <w:p w:rsidR="00A278F7" w:rsidRPr="00EA25F7" w:rsidRDefault="00A278F7" w:rsidP="005F7F10">
      <w:pPr>
        <w:numPr>
          <w:ilvl w:val="4"/>
          <w:numId w:val="24"/>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lang w:val="cs-CZ"/>
        </w:rPr>
        <w:t>reprezentowania Zamawiającego na podstawie pełnomocnictwa wystawionego przez Zamawiającego na rzecz Wykonawcy, przed wszelkimi organami i instytucjami w związku z realizacją niniejszej umowy;</w:t>
      </w:r>
    </w:p>
    <w:p w:rsidR="00A278F7" w:rsidRPr="00EA25F7" w:rsidRDefault="00A278F7" w:rsidP="005F7F10">
      <w:pPr>
        <w:numPr>
          <w:ilvl w:val="3"/>
          <w:numId w:val="24"/>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robót budowlanych wraz z dostawą i montażem urządzeń, materiałów i osprzętu o parametrach określonych w PFU do miejsca eksploatacji (dalej „roboty budowlano-instalacyjne”), zgodnie dokumentacją projektową, o której mowa w §1 ust. 2. pkt 1,</w:t>
      </w:r>
    </w:p>
    <w:p w:rsidR="00A278F7" w:rsidRPr="00EA25F7" w:rsidRDefault="00A278F7" w:rsidP="005F7F10">
      <w:pPr>
        <w:numPr>
          <w:ilvl w:val="3"/>
          <w:numId w:val="24"/>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przeprowadzenie procedur odbiorowych urządzeń i osprzętu zgodnie z wymaganiami producentów określonymi w dokumentacji projektowej i dokumentacji technicznej urządzeń i osprzętu oraz obowiązującymi przepisami prawa w celu umożliwienia ich eksploatacji;</w:t>
      </w:r>
    </w:p>
    <w:p w:rsidR="00A278F7" w:rsidRPr="00EA25F7" w:rsidRDefault="00A278F7" w:rsidP="005F7F10">
      <w:pPr>
        <w:numPr>
          <w:ilvl w:val="3"/>
          <w:numId w:val="24"/>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wykonanie i dostarczenie Zamawiającemu dokumentacji powykonawczej;</w:t>
      </w:r>
    </w:p>
    <w:p w:rsidR="00A278F7" w:rsidRPr="00EA25F7" w:rsidRDefault="00A278F7" w:rsidP="005F7F10">
      <w:pPr>
        <w:numPr>
          <w:ilvl w:val="3"/>
          <w:numId w:val="24"/>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zapewnienie serwisu gwarancyjnego, w tym wykonywanie przeglądów technicznych (z częstotliwością i w zakresie wymaganym przez producentów dla utrzymania gwarancji) dostarczonych urządzeń i osprzętu przez cały okres gwarancji jakości. Niewykonywanie przez Wykonawcę serwisu gwarancyjnego, z przyczyn za które Wykonawca odpowiada, nie może być podstawą do uchylenia się Wykonawcy się od realizacji obowiązków wynikających z udzielonej gwarancji jakości. Harmonogram realizacji czynności serwisowych przez okres gwarancji zostanie dostarczony przez Wykonawcę razem z dokumentacją powykonawczą. </w:t>
      </w:r>
    </w:p>
    <w:p w:rsidR="00A278F7" w:rsidRPr="00EA25F7" w:rsidRDefault="00A278F7" w:rsidP="00EA25F7">
      <w:pPr>
        <w:widowControl w:val="0"/>
        <w:shd w:val="clear" w:color="auto" w:fill="FFFFFF"/>
        <w:tabs>
          <w:tab w:val="left" w:pos="398"/>
          <w:tab w:val="left" w:pos="9000"/>
        </w:tabs>
        <w:suppressAutoHyphens/>
        <w:autoSpaceDE w:val="0"/>
        <w:autoSpaceDN w:val="0"/>
        <w:adjustRightInd w:val="0"/>
        <w:spacing w:after="0" w:line="300" w:lineRule="auto"/>
        <w:ind w:left="284"/>
        <w:jc w:val="both"/>
        <w:rPr>
          <w:rFonts w:ascii="Times New Roman" w:hAnsi="Times New Roman"/>
          <w:color w:val="000000"/>
          <w:sz w:val="24"/>
          <w:szCs w:val="24"/>
        </w:rPr>
      </w:pPr>
      <w:r w:rsidRPr="00EA25F7">
        <w:rPr>
          <w:rFonts w:ascii="Times New Roman" w:hAnsi="Times New Roman"/>
          <w:color w:val="000000"/>
          <w:sz w:val="24"/>
          <w:szCs w:val="24"/>
        </w:rPr>
        <w:t>3. Szczegółowy zakr</w:t>
      </w:r>
      <w:r>
        <w:rPr>
          <w:rFonts w:ascii="Times New Roman" w:hAnsi="Times New Roman"/>
          <w:color w:val="000000"/>
          <w:sz w:val="24"/>
          <w:szCs w:val="24"/>
        </w:rPr>
        <w:t>es Zadania określony jest w PFU.</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2</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WYKONAWCY</w:t>
      </w:r>
    </w:p>
    <w:p w:rsidR="00A278F7" w:rsidRPr="00EA25F7" w:rsidRDefault="00A278F7" w:rsidP="005F7F10">
      <w:pPr>
        <w:numPr>
          <w:ilvl w:val="0"/>
          <w:numId w:val="27"/>
        </w:numPr>
        <w:suppressAutoHyphens/>
        <w:spacing w:after="0" w:line="300" w:lineRule="auto"/>
        <w:ind w:left="709" w:hanging="397"/>
        <w:contextualSpacing/>
        <w:jc w:val="both"/>
        <w:rPr>
          <w:rFonts w:ascii="Times New Roman" w:hAnsi="Times New Roman"/>
          <w:color w:val="000000"/>
          <w:sz w:val="24"/>
          <w:szCs w:val="24"/>
        </w:rPr>
      </w:pPr>
      <w:r w:rsidRPr="00EA25F7">
        <w:rPr>
          <w:rFonts w:ascii="Times New Roman" w:hAnsi="Times New Roman"/>
          <w:color w:val="000000"/>
          <w:sz w:val="24"/>
          <w:szCs w:val="24"/>
        </w:rPr>
        <w:t>Strony zobowiązują się do uczestniczenia w naradach koordynacyjnych, które będą organizowane w siedzibie Zamawiającego w czasie i terminie wyznaczonym przez Zamawiającego.</w:t>
      </w:r>
    </w:p>
    <w:p w:rsidR="00A278F7" w:rsidRPr="00EA25F7" w:rsidRDefault="00A278F7" w:rsidP="005F7F10">
      <w:pPr>
        <w:numPr>
          <w:ilvl w:val="0"/>
          <w:numId w:val="27"/>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zobowiązuje się dołożyć wszelkich starań, aby pozostałe pomieszczenia </w:t>
      </w:r>
      <w:r w:rsidRPr="00EA25F7">
        <w:rPr>
          <w:rFonts w:ascii="Times New Roman" w:hAnsi="Times New Roman"/>
          <w:color w:val="000000"/>
          <w:sz w:val="24"/>
          <w:szCs w:val="24"/>
        </w:rPr>
        <w:br/>
        <w:t>w budynku, niepodlegające robotom budowlano-instalacyjnym, nie uległy uszkodzeniom w trakcie wykonywania Zadania. Wszelkie zabrudzenia i uszkodzenia, które powstaną w trakcie wykonywania Zadania, zostaną usunięte przez Wykonawcę. W przypadku nie wywiązania się z tego obowiązku Zamawiający wykona te prace we własnym zakresie lub zleci ich wykonanie osobie trzeciej na koszt i ryzyko Wykonawcy.</w:t>
      </w:r>
    </w:p>
    <w:p w:rsidR="00A278F7" w:rsidRPr="00EA25F7" w:rsidRDefault="00A278F7" w:rsidP="005F7F10">
      <w:pPr>
        <w:numPr>
          <w:ilvl w:val="0"/>
          <w:numId w:val="27"/>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przeszkoli personel Zamawiającego z obsługi zainstalowanych systemów </w:t>
      </w:r>
      <w:r w:rsidRPr="00EA25F7">
        <w:rPr>
          <w:rFonts w:ascii="Times New Roman" w:hAnsi="Times New Roman"/>
          <w:color w:val="000000"/>
          <w:sz w:val="24"/>
          <w:szCs w:val="24"/>
        </w:rPr>
        <w:br/>
        <w:t>i urządzeń.</w:t>
      </w:r>
    </w:p>
    <w:p w:rsidR="00A278F7" w:rsidRPr="00C626F5" w:rsidRDefault="00A278F7" w:rsidP="005F7F10">
      <w:pPr>
        <w:numPr>
          <w:ilvl w:val="0"/>
          <w:numId w:val="27"/>
        </w:numPr>
        <w:tabs>
          <w:tab w:val="left" w:pos="0"/>
        </w:tabs>
        <w:suppressAutoHyphens/>
        <w:spacing w:after="0" w:line="300" w:lineRule="auto"/>
        <w:ind w:left="709" w:hanging="425"/>
        <w:contextualSpacing/>
        <w:jc w:val="both"/>
        <w:rPr>
          <w:rFonts w:ascii="Times New Roman" w:hAnsi="Times New Roman"/>
          <w:color w:val="000000"/>
          <w:sz w:val="24"/>
          <w:szCs w:val="24"/>
        </w:rPr>
      </w:pPr>
      <w:r w:rsidRPr="00C626F5">
        <w:rPr>
          <w:rFonts w:ascii="Times New Roman" w:hAnsi="Times New Roman"/>
          <w:bCs/>
          <w:color w:val="000000"/>
          <w:sz w:val="24"/>
          <w:szCs w:val="24"/>
        </w:rPr>
        <w:t>Wykonawca we własnym zakresie zobowiązany jest zapewnić sobie pomieszczenia sanitarne i socjalne w zakresie niezbędnym do realizacji umowy. Zamawiający wskaże Wykonawcy lokalizację zaplecza sanitarno- socjalnego (kontenera).</w:t>
      </w:r>
    </w:p>
    <w:p w:rsidR="00A278F7" w:rsidRPr="00EA25F7" w:rsidRDefault="00A278F7" w:rsidP="00EA25F7">
      <w:pPr>
        <w:suppressAutoHyphens/>
        <w:autoSpaceDE w:val="0"/>
        <w:autoSpaceDN w:val="0"/>
        <w:adjustRightInd w:val="0"/>
        <w:spacing w:after="0" w:line="300" w:lineRule="auto"/>
        <w:rPr>
          <w:rFonts w:ascii="Times New Roman" w:hAnsi="Times New Roman"/>
          <w:color w:val="000000"/>
          <w:sz w:val="24"/>
          <w:szCs w:val="24"/>
        </w:rPr>
      </w:pPr>
    </w:p>
    <w:p w:rsidR="00A278F7" w:rsidRPr="00EA25F7" w:rsidRDefault="00A278F7"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 3</w:t>
      </w:r>
    </w:p>
    <w:p w:rsidR="00A278F7" w:rsidRPr="00EA25F7" w:rsidRDefault="00A278F7"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PRZEPISY</w:t>
      </w:r>
      <w:r>
        <w:rPr>
          <w:rFonts w:ascii="Times New Roman" w:hAnsi="Times New Roman"/>
          <w:b/>
          <w:color w:val="000000"/>
          <w:sz w:val="24"/>
          <w:szCs w:val="24"/>
        </w:rPr>
        <w:t xml:space="preserve"> KP,</w:t>
      </w:r>
      <w:r w:rsidRPr="00EA25F7">
        <w:rPr>
          <w:rFonts w:ascii="Times New Roman" w:hAnsi="Times New Roman"/>
          <w:b/>
          <w:color w:val="000000"/>
          <w:sz w:val="24"/>
          <w:szCs w:val="24"/>
        </w:rPr>
        <w:t xml:space="preserve"> BHP, PPOŻ I OCHRONA ŚRODOWISKA</w:t>
      </w:r>
    </w:p>
    <w:p w:rsidR="00A278F7" w:rsidRPr="00EA25F7" w:rsidRDefault="00A278F7" w:rsidP="005F7F10">
      <w:pPr>
        <w:numPr>
          <w:ilvl w:val="0"/>
          <w:numId w:val="21"/>
        </w:numPr>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Wykonawca zobowiązany jest do:</w:t>
      </w:r>
    </w:p>
    <w:p w:rsidR="00A278F7" w:rsidRPr="00EA25F7" w:rsidRDefault="00A278F7" w:rsidP="005F7F10">
      <w:pPr>
        <w:numPr>
          <w:ilvl w:val="1"/>
          <w:numId w:val="21"/>
        </w:numPr>
        <w:tabs>
          <w:tab w:val="num" w:pos="1134"/>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aby osoby wykonujące prace budowlane i montażowe na terenie Zamawiającego będą zatrudnione przez Wykonawcę, podwykonawców lub dalszych podwykonawców na podstawie umowy o pracę. W tym celu Wykonawca zobligowany jest do:</w:t>
      </w:r>
    </w:p>
    <w:p w:rsidR="00A278F7" w:rsidRPr="00EA25F7" w:rsidRDefault="00A278F7" w:rsidP="00EA25F7">
      <w:pPr>
        <w:widowControl w:val="0"/>
        <w:suppressAutoHyphens/>
        <w:autoSpaceDN w:val="0"/>
        <w:spacing w:before="9" w:after="0" w:line="276" w:lineRule="auto"/>
        <w:ind w:left="1506"/>
        <w:jc w:val="both"/>
        <w:textAlignment w:val="baseline"/>
        <w:rPr>
          <w:rFonts w:ascii="Times New Roman" w:hAnsi="Times New Roman"/>
          <w:noProof/>
          <w:sz w:val="24"/>
          <w:szCs w:val="24"/>
          <w:lang w:eastAsia="pl-PL"/>
        </w:rPr>
      </w:pPr>
      <w:r w:rsidRPr="00EA25F7">
        <w:rPr>
          <w:rFonts w:ascii="Times New Roman" w:hAnsi="Times New Roman"/>
          <w:bCs/>
          <w:color w:val="000000"/>
          <w:kern w:val="3"/>
          <w:sz w:val="24"/>
          <w:szCs w:val="24"/>
          <w:lang w:eastAsia="pl-PL"/>
        </w:rPr>
        <w:t>i. do przedłożenia w terminie 7 dni na każde żądanie Zamawiającego</w:t>
      </w:r>
      <w:r w:rsidRPr="00EA25F7">
        <w:rPr>
          <w:rFonts w:ascii="Times New Roman" w:hAnsi="Times New Roman"/>
          <w:noProof/>
          <w:sz w:val="24"/>
          <w:szCs w:val="24"/>
          <w:lang w:eastAsia="pl-PL"/>
        </w:rPr>
        <w:t>:</w:t>
      </w:r>
    </w:p>
    <w:p w:rsidR="00A278F7" w:rsidRPr="00EA25F7" w:rsidRDefault="00A278F7"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 oświadczenia zatrudnionego pracownika, </w:t>
      </w:r>
    </w:p>
    <w:p w:rsidR="00A278F7" w:rsidRPr="00EA25F7" w:rsidRDefault="00A278F7"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oświadczenia wykonawcy lub podwykonawcy o zatrudnieniu pracownika na podstawie umowy o pracę,</w:t>
      </w:r>
    </w:p>
    <w:p w:rsidR="00A278F7" w:rsidRPr="00EA25F7" w:rsidRDefault="00A278F7"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poświadczonej za zgodność z oryginałem kopii umowy o pracę zatrudnionego pracownika,</w:t>
      </w:r>
    </w:p>
    <w:p w:rsidR="00A278F7" w:rsidRPr="00EA25F7" w:rsidRDefault="00A278F7"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w:t>
      </w:r>
      <w:r>
        <w:rPr>
          <w:rFonts w:ascii="Times New Roman" w:hAnsi="Times New Roman"/>
          <w:noProof/>
          <w:sz w:val="24"/>
          <w:szCs w:val="24"/>
          <w:lang w:eastAsia="pl-PL"/>
        </w:rPr>
        <w:t>i zakres obowiązków pracownika.</w:t>
      </w:r>
    </w:p>
    <w:p w:rsidR="00A278F7" w:rsidRPr="00EA25F7" w:rsidRDefault="00A278F7"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  w ciągu 7 dni od dnia podjęcia realizacji prac budowlano-instalacyjnych, jak również w ciągu 7 dni od dnia zgłoszenia żądania przez Zamawiającego w trakcie realizacji prac budowlano-instalacyjnych, do przedłożenia Zamawiającemu pisemnego oświadczenia potwierdzającego zatrudnienie wskazanych osób na podstawie umowy o pracę, zawierającego imienną listę pracowników, jak również do dokonywania bieżącej aktualizacji tej listy.</w:t>
      </w:r>
    </w:p>
    <w:p w:rsidR="00A278F7" w:rsidRPr="00EA25F7" w:rsidRDefault="00A278F7"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iii. do wprowadzenia odpowiedniego wymogu w umowach zawieranych z podwykonawcami.</w:t>
      </w:r>
    </w:p>
    <w:p w:rsidR="00A278F7" w:rsidRPr="00EA25F7" w:rsidRDefault="00A278F7" w:rsidP="00EA25F7">
      <w:pPr>
        <w:suppressAutoHyphens/>
        <w:autoSpaceDE w:val="0"/>
        <w:autoSpaceDN w:val="0"/>
        <w:adjustRightInd w:val="0"/>
        <w:spacing w:after="0" w:line="300" w:lineRule="auto"/>
        <w:ind w:left="709"/>
        <w:jc w:val="both"/>
        <w:rPr>
          <w:rFonts w:ascii="Times New Roman" w:hAnsi="Times New Roman"/>
          <w:color w:val="000000"/>
          <w:sz w:val="24"/>
          <w:szCs w:val="24"/>
        </w:rPr>
      </w:pP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jednoznacznej identyfikacji wizualnej (widoczne logo zatrudniającej firmy) zatrudnionych osób jak również zapewnić (zamieszczając stosowne wymagania w zawieranych umowach o podwykonawstwo), aby taką identyfikację posiadały osoby zatrudnione przez podwykonawców i dalszych podwykonawców. Brak identyfikacji wizualnej zatrudnionych osób (Wykonawcy, podwykonawców czy też dalszych podwykonawców) będzie podstawą do naliczenia Wykonawcy kary umownej w wysokości 200 zł za każdy stwierdzony taki przypadek,</w:t>
      </w:r>
    </w:p>
    <w:p w:rsidR="00A278F7" w:rsidRPr="00EA25F7" w:rsidRDefault="00A278F7" w:rsidP="005F7F10">
      <w:pPr>
        <w:numPr>
          <w:ilvl w:val="1"/>
          <w:numId w:val="21"/>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organizować pracę w sposób zapewniający pracownikom bezpieczne i higieniczne warunki pracy zgodnie z obowiązującymi przepisami bhp,</w:t>
      </w:r>
    </w:p>
    <w:p w:rsidR="00A278F7" w:rsidRPr="00EA25F7" w:rsidRDefault="00A278F7" w:rsidP="005F7F10">
      <w:pPr>
        <w:numPr>
          <w:ilvl w:val="1"/>
          <w:numId w:val="21"/>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zapewnić pracownikom odpowiednią do występujących zagrożeń odzież i obuwie robocze, środki ochrony indywidualnej oraz bezwzględnie dopilnować ich stosowania,</w:t>
      </w:r>
    </w:p>
    <w:p w:rsidR="00A278F7" w:rsidRPr="00EA25F7" w:rsidRDefault="00A278F7" w:rsidP="005F7F10">
      <w:pPr>
        <w:numPr>
          <w:ilvl w:val="1"/>
          <w:numId w:val="21"/>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stosować do wykonania Zadania maszyny, urządzenia, narzędzia oraz materiałów, które spełniają wymagania obowiązujących przepisów prawnych w tym zakresie,</w:t>
      </w:r>
    </w:p>
    <w:p w:rsidR="00A278F7" w:rsidRPr="00EA25F7" w:rsidRDefault="00A278F7" w:rsidP="005F7F10">
      <w:pPr>
        <w:numPr>
          <w:ilvl w:val="1"/>
          <w:numId w:val="21"/>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w:t>
      </w:r>
    </w:p>
    <w:p w:rsidR="00A278F7" w:rsidRPr="00EA25F7" w:rsidRDefault="00A278F7" w:rsidP="005F7F10">
      <w:pPr>
        <w:numPr>
          <w:ilvl w:val="0"/>
          <w:numId w:val="21"/>
        </w:numPr>
        <w:tabs>
          <w:tab w:val="num" w:pos="709"/>
        </w:tabs>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Wszelkie roboty wykonywane przez Wykonawcę na terenie Zamawiającego winny być wykonywane zgodnie z ogólnie obowiązującymi przepisami prawa, przepisami bhp i ppoż. Ponadto:</w:t>
      </w: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wszelkie materiały i narzędzia Wykonawca zobowiązuje się składać wyłącznie w miejscach wyznaczonych przez Zamawiającego,</w:t>
      </w: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pracownicy zaangażowani do realizacji robót budowlano-instalacyjnych powinni przebywać tylko w tych obszarach zakładu, które zostały im udostępnione do wykonania Zadania,</w:t>
      </w: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zobowiązany jest do współpracy z Zamawiającym w zakresie bezpieczeństwa i higieny pracy w zakresie wynikającym z obowiązujących przepisów praw, przy czym Wykonawca zobowiązany jest informować niezwłocznie Zamawiającego o wypadkach przy pracy, powstałych na terenie zakładu Zamawiającego,</w:t>
      </w: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podczas przemieszczania się pojazdów po terenie Zamawiającego należy stosować się do przepisów prawa o ruchu drogowym oraz obowiązujących na terenie Zamawiającego zasad i znaków,</w:t>
      </w:r>
    </w:p>
    <w:p w:rsidR="00A278F7" w:rsidRPr="00EA25F7" w:rsidRDefault="00A278F7" w:rsidP="005F7F10">
      <w:pPr>
        <w:numPr>
          <w:ilvl w:val="1"/>
          <w:numId w:val="21"/>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ma obowiązek zapoznania się i postępowania zgodnie z Instrukcją Bezpieczeństwa Pożarowego dla budynków, w których realizowane będą roboty budowlano-instalacyjne.</w:t>
      </w:r>
    </w:p>
    <w:p w:rsidR="00A278F7" w:rsidRPr="00EA25F7" w:rsidRDefault="00A278F7" w:rsidP="00EA25F7">
      <w:pPr>
        <w:numPr>
          <w:ilvl w:val="0"/>
          <w:numId w:val="21"/>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przestrzegania obowiązujących przepisów dot. ochrony środowiska, w szczególności:</w:t>
      </w:r>
    </w:p>
    <w:p w:rsidR="00A278F7" w:rsidRPr="00EA25F7" w:rsidRDefault="00A278F7" w:rsidP="005F7F10">
      <w:pPr>
        <w:numPr>
          <w:ilvl w:val="1"/>
          <w:numId w:val="21"/>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oszczędnego korzystania z mediów,</w:t>
      </w:r>
    </w:p>
    <w:p w:rsidR="00A278F7" w:rsidRPr="00EA25F7" w:rsidRDefault="00A278F7" w:rsidP="005F7F10">
      <w:pPr>
        <w:numPr>
          <w:ilvl w:val="1"/>
          <w:numId w:val="21"/>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niewprowadzania do kanalizacji substancji niebezpiecznych lub wylewania ich na terenie Zamawiającego,</w:t>
      </w:r>
    </w:p>
    <w:p w:rsidR="00A278F7" w:rsidRPr="00EA25F7" w:rsidRDefault="00A278F7" w:rsidP="005F7F10">
      <w:pPr>
        <w:numPr>
          <w:ilvl w:val="1"/>
          <w:numId w:val="21"/>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utrzymywania czystości i porządku na terenie Zamawiającego.</w:t>
      </w:r>
    </w:p>
    <w:p w:rsidR="00A278F7" w:rsidRPr="00EA25F7" w:rsidRDefault="00A278F7" w:rsidP="00EA25F7">
      <w:pPr>
        <w:numPr>
          <w:ilvl w:val="0"/>
          <w:numId w:val="21"/>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Zamawiający oświadcza, a Wykonawca przyjmuje do wiadomości, że na terenie Zamawiającego niedopuszczalne jest:</w:t>
      </w:r>
    </w:p>
    <w:p w:rsidR="00A278F7" w:rsidRPr="00EA25F7" w:rsidRDefault="00A278F7" w:rsidP="005F7F10">
      <w:pPr>
        <w:numPr>
          <w:ilvl w:val="1"/>
          <w:numId w:val="21"/>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wycinanie drzew i krzewów na terenie Zamawiającego i działanie powodujące niszczenie trawników i zieleni,</w:t>
      </w:r>
    </w:p>
    <w:p w:rsidR="00A278F7" w:rsidRPr="00EA25F7" w:rsidRDefault="00A278F7" w:rsidP="005F7F10">
      <w:pPr>
        <w:numPr>
          <w:ilvl w:val="1"/>
          <w:numId w:val="21"/>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nieuzasadnione stosowanie urządzeń powodujących nadmierny hałas,</w:t>
      </w:r>
    </w:p>
    <w:p w:rsidR="00A278F7" w:rsidRPr="00EA25F7" w:rsidRDefault="00A278F7" w:rsidP="005F7F10">
      <w:pPr>
        <w:numPr>
          <w:ilvl w:val="1"/>
          <w:numId w:val="21"/>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prowadzenie działań ingerujących w środowisko nie przewidzianych posiadanymi przez Zamawiającego pozwoleniami i decyzjami właściwych organów,</w:t>
      </w:r>
    </w:p>
    <w:p w:rsidR="00A278F7" w:rsidRPr="00EA25F7" w:rsidRDefault="00A278F7" w:rsidP="005F7F10">
      <w:pPr>
        <w:numPr>
          <w:ilvl w:val="1"/>
          <w:numId w:val="21"/>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wwożenie na teren Zamawiającego, bez konsultacji z Zamawiającym, jakichkolwiek materiałów lub substancji, mogących zanieczyścić wodę, glebę lub powietrze atmosferyczne.</w:t>
      </w:r>
    </w:p>
    <w:p w:rsidR="00A278F7" w:rsidRPr="00EA25F7" w:rsidRDefault="00A278F7" w:rsidP="00EA25F7">
      <w:pPr>
        <w:numPr>
          <w:ilvl w:val="0"/>
          <w:numId w:val="21"/>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Jeżeli w wyniku wykonywania Przedmiotu Umowy Wykonawca spowoduje zagrożenia dla środowiska tj. nastąpi zdarzenie mogące wywołać zniszczenie lub zanieczyszczenie środowiska lub stwarzające zagrożenie dla zdrowia i życia ludzi, Wykonawca jest zobowiązany do ograniczenia rozprzestrzeniania się zagrożenia przez zastosowanie dostępnych środków (np. sorbentów, neutralizatorów) oraz niezwłocznego zgłoszenia zdarzenia Zamawiającemu. Wykonawca ponosi pełną odpowiedzialność za skutki naruszenia obowiązku ochrony środowiska oraz braku przeciwdziałania dla ograniczenia zagrożeń i jest zobowiązany do usuwania skutków degradacji środowiska na własny koszt.</w:t>
      </w:r>
    </w:p>
    <w:p w:rsidR="00A278F7" w:rsidRPr="00EA25F7" w:rsidRDefault="00A278F7" w:rsidP="00EA25F7">
      <w:pPr>
        <w:numPr>
          <w:ilvl w:val="0"/>
          <w:numId w:val="21"/>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Wykonawcę zobowiązuje się do podstawiania swoich pojemników na wytwarzane odpady powstające podczas realizacji umowy oznakowanych zgodnie z obowiązującymi przepisami (nazwa odpadu, kod odpadu) w miejscach ustalonych z Zamawiającym. Wykonawca zobowiązany jest do zagospodarowania i poniesienia kosztów gospodarowania odpadami powstałymi w wyniku realizacji umowy zgodnie z postanowieniami ustawy 14 grudnia 2012 r. o odpadach (Dz. U. 2013.21 z późn. zm.).</w:t>
      </w:r>
    </w:p>
    <w:p w:rsidR="00A278F7" w:rsidRPr="00EA25F7" w:rsidRDefault="00A278F7" w:rsidP="005F7F10">
      <w:pPr>
        <w:numPr>
          <w:ilvl w:val="0"/>
          <w:numId w:val="21"/>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 xml:space="preserve">Zamawiający uprawniony jest do przeprowadzenia kontroli czy przy wykonywaniu robót budowlano-instalacyjnych przestrzegane są przez Wykonawcę, podwykonawcę lub dalszego podwykonawcę, obowiązujące przepisy i normy, w szczególności bhp oraz ppoż. </w:t>
      </w:r>
    </w:p>
    <w:p w:rsidR="00A278F7" w:rsidRPr="00EA25F7" w:rsidRDefault="00A278F7" w:rsidP="005F7F10">
      <w:pPr>
        <w:numPr>
          <w:ilvl w:val="0"/>
          <w:numId w:val="21"/>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W przypadku wykonywania robót budowlano-instalacyjnych z naruszeniem obowiązujących przepisów, Zamawiający uprawniony jest do wstrzymania prowadzonych prac.</w:t>
      </w:r>
    </w:p>
    <w:p w:rsidR="00A278F7" w:rsidRPr="00EA25F7" w:rsidRDefault="00A278F7" w:rsidP="00EA25F7">
      <w:pPr>
        <w:suppressAutoHyphens/>
        <w:spacing w:after="0" w:line="300" w:lineRule="auto"/>
        <w:rPr>
          <w:rFonts w:ascii="Times New Roman" w:hAnsi="Times New Roman"/>
          <w:noProof/>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4</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ZAMAWIAJĄCEGO</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przekazywać miejsca realizacji robót będących Przedmiotem Umowy w terminach wynikających z Umowy.</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w miarę możliwości udostępni Wykonawcy informacje niezbędne do przeprowadzenia robót objętych Umową.</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udostępnienia poboru niezbędnych mediów energetycznych i dostarczania informacji o zasadach jej użytkowania.</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zobowiązany jest przystępować do odbiorów zgodnie z § 6 Umowy.</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współpracy z Wykonawcą przy realizacji Zadania i niezwłocznego podejmowania koniecznych decyzji wpływających na zakres i czas realizacji Umowy.</w:t>
      </w:r>
    </w:p>
    <w:p w:rsidR="00A278F7" w:rsidRPr="00EA25F7" w:rsidRDefault="00A278F7" w:rsidP="005F7F10">
      <w:pPr>
        <w:numPr>
          <w:ilvl w:val="0"/>
          <w:numId w:val="28"/>
        </w:numPr>
        <w:suppressAutoHyphens/>
        <w:spacing w:after="0" w:line="300" w:lineRule="auto"/>
        <w:ind w:left="714" w:hanging="357"/>
        <w:contextualSpacing/>
        <w:jc w:val="both"/>
        <w:rPr>
          <w:rFonts w:ascii="Times New Roman" w:hAnsi="Times New Roman"/>
          <w:sz w:val="24"/>
          <w:szCs w:val="24"/>
        </w:rPr>
      </w:pPr>
      <w:r w:rsidRPr="00EA25F7">
        <w:rPr>
          <w:rFonts w:ascii="Times New Roman" w:hAnsi="Times New Roman"/>
          <w:color w:val="000000"/>
          <w:sz w:val="24"/>
          <w:szCs w:val="24"/>
        </w:rPr>
        <w:t xml:space="preserve">Zamawiający zobowiązuje </w:t>
      </w:r>
      <w:r w:rsidRPr="00EA25F7">
        <w:rPr>
          <w:rFonts w:ascii="Times New Roman" w:hAnsi="Times New Roman"/>
          <w:sz w:val="24"/>
          <w:szCs w:val="24"/>
        </w:rPr>
        <w:t xml:space="preserve">się do terminowej zapłaty wynagrodzenia, na zasadach </w:t>
      </w:r>
      <w:r w:rsidRPr="00EA25F7">
        <w:rPr>
          <w:rFonts w:ascii="Times New Roman" w:hAnsi="Times New Roman"/>
          <w:sz w:val="24"/>
          <w:szCs w:val="24"/>
        </w:rPr>
        <w:br/>
        <w:t>i w terminie określonym w § 7 Umowy.</w:t>
      </w:r>
    </w:p>
    <w:p w:rsidR="00A278F7" w:rsidRPr="00EA25F7" w:rsidRDefault="00A278F7" w:rsidP="00EA25F7">
      <w:pPr>
        <w:suppressAutoHyphens/>
        <w:spacing w:after="0" w:line="300" w:lineRule="auto"/>
        <w:rPr>
          <w:rFonts w:ascii="Times New Roman" w:hAnsi="Times New Roman"/>
          <w:noProof/>
          <w:sz w:val="24"/>
          <w:szCs w:val="24"/>
          <w:lang w:eastAsia="pl-PL"/>
        </w:rPr>
      </w:pPr>
      <w:r w:rsidRPr="00EA25F7">
        <w:rPr>
          <w:rFonts w:ascii="Times New Roman" w:hAnsi="Times New Roman"/>
          <w:noProof/>
          <w:sz w:val="24"/>
          <w:szCs w:val="24"/>
          <w:lang w:eastAsia="pl-PL"/>
        </w:rPr>
        <w:t xml:space="preserve"> </w:t>
      </w:r>
    </w:p>
    <w:p w:rsidR="00A278F7" w:rsidRPr="00EA25F7" w:rsidRDefault="00A278F7"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 5</w:t>
      </w:r>
    </w:p>
    <w:p w:rsidR="00A278F7" w:rsidRPr="00EA25F7" w:rsidRDefault="00A278F7"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TERMINY</w:t>
      </w:r>
    </w:p>
    <w:p w:rsidR="00A278F7" w:rsidRPr="00EA25F7" w:rsidRDefault="00A278F7" w:rsidP="005F7F10">
      <w:pPr>
        <w:numPr>
          <w:ilvl w:val="0"/>
          <w:numId w:val="22"/>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Pr>
          <w:rFonts w:ascii="Times New Roman" w:hAnsi="Times New Roman"/>
          <w:noProof/>
          <w:color w:val="000000"/>
          <w:sz w:val="24"/>
          <w:szCs w:val="24"/>
          <w:lang w:eastAsia="pl-PL"/>
        </w:rPr>
        <w:t>Wykonanie całości zadania przez Wykonawcę nastapi w terminie 5 miesięcy od daty podpisania umowy.</w:t>
      </w:r>
    </w:p>
    <w:p w:rsidR="00A278F7" w:rsidRPr="00EA25F7" w:rsidRDefault="00A278F7" w:rsidP="005F7F10">
      <w:pPr>
        <w:numPr>
          <w:ilvl w:val="0"/>
          <w:numId w:val="22"/>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ramach </w:t>
      </w:r>
      <w:r>
        <w:rPr>
          <w:rFonts w:ascii="Times New Roman" w:hAnsi="Times New Roman"/>
          <w:noProof/>
          <w:color w:val="000000"/>
          <w:sz w:val="24"/>
          <w:szCs w:val="24"/>
          <w:lang w:eastAsia="pl-PL"/>
        </w:rPr>
        <w:t>powyższego terminu Wykonawca musi uwzględnić zwłaszcza</w:t>
      </w:r>
      <w:r w:rsidRPr="00EA25F7">
        <w:rPr>
          <w:rFonts w:ascii="Times New Roman" w:hAnsi="Times New Roman"/>
          <w:noProof/>
          <w:color w:val="000000"/>
          <w:sz w:val="24"/>
          <w:szCs w:val="24"/>
          <w:lang w:eastAsia="pl-PL"/>
        </w:rPr>
        <w:t xml:space="preserve">: </w:t>
      </w:r>
    </w:p>
    <w:p w:rsidR="00A278F7" w:rsidRPr="00EA25F7" w:rsidRDefault="00A278F7"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wykonanie robót, uzyskanie wszystkich zgód i pozwoleń (jeżeli dotyczy), dostarczenie dokumentacji powykonawczej, </w:t>
      </w:r>
    </w:p>
    <w:p w:rsidR="00A278F7" w:rsidRPr="00EA25F7" w:rsidRDefault="00A278F7"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przeprowadzenie, w celu umożliwienia eksploatacji przedmiotu zamówienia, procedur odbiorowych zgodnie z wymaganiami producentów i scenariuszami testowymi określonymi w dokumentacji projektowej oraz wymaganiach przetargowych, zgodnie z obowiązującymi przepisami prawa i postanowieniami Umowy, </w:t>
      </w:r>
    </w:p>
    <w:p w:rsidR="00A278F7" w:rsidRPr="00EA25F7" w:rsidRDefault="00A278F7"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przeprowadzenie rozruchu instalacji</w:t>
      </w:r>
    </w:p>
    <w:p w:rsidR="00A278F7" w:rsidRPr="00EA25F7" w:rsidRDefault="00A278F7" w:rsidP="005F7F10">
      <w:pPr>
        <w:numPr>
          <w:ilvl w:val="0"/>
          <w:numId w:val="22"/>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 xml:space="preserve"> </w:t>
      </w:r>
      <w:r w:rsidRPr="00EA25F7">
        <w:rPr>
          <w:rFonts w:ascii="Times New Roman" w:hAnsi="Times New Roman"/>
          <w:noProof/>
          <w:color w:val="000000"/>
          <w:sz w:val="24"/>
          <w:szCs w:val="24"/>
          <w:lang w:eastAsia="pl-PL"/>
        </w:rPr>
        <w:t>Termin wykonania zadania może ulec przesunięciu w przypadku:</w:t>
      </w:r>
    </w:p>
    <w:p w:rsidR="00A278F7" w:rsidRPr="00EA25F7" w:rsidRDefault="00A278F7" w:rsidP="005F7F10">
      <w:pPr>
        <w:numPr>
          <w:ilvl w:val="1"/>
          <w:numId w:val="22"/>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okoliczności niezależnych od Wykonawcy, w szczególności z powodu konieczności wstrzymania robót przez Zamawiającego z przyczyn za które Wykonawca nie odpowiada</w:t>
      </w:r>
      <w:r>
        <w:rPr>
          <w:rFonts w:ascii="Times New Roman" w:hAnsi="Times New Roman"/>
          <w:noProof/>
          <w:color w:val="000000"/>
          <w:sz w:val="24"/>
          <w:szCs w:val="24"/>
          <w:lang w:eastAsia="pl-PL"/>
        </w:rPr>
        <w:t xml:space="preserve"> ( np. warunków atmosferycznych )</w:t>
      </w:r>
      <w:r w:rsidRPr="00EA25F7">
        <w:rPr>
          <w:rFonts w:ascii="Times New Roman" w:hAnsi="Times New Roman"/>
          <w:noProof/>
          <w:color w:val="000000"/>
          <w:sz w:val="24"/>
          <w:szCs w:val="24"/>
          <w:lang w:eastAsia="pl-PL"/>
        </w:rPr>
        <w:t xml:space="preserve"> lub z powodu niedotrzymania terminu załatwienia sprawy określonego w przepisach prawa przez właściwy organ lub instytucję państwową, </w:t>
      </w:r>
    </w:p>
    <w:p w:rsidR="00A278F7" w:rsidRPr="00EA25F7" w:rsidRDefault="00A278F7" w:rsidP="005F7F10">
      <w:pPr>
        <w:numPr>
          <w:ilvl w:val="1"/>
          <w:numId w:val="22"/>
        </w:numPr>
        <w:tabs>
          <w:tab w:val="left" w:pos="36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siły wyższej,</w:t>
      </w:r>
    </w:p>
    <w:p w:rsidR="00A278F7" w:rsidRPr="00EA25F7" w:rsidRDefault="00A278F7" w:rsidP="005F7F10">
      <w:pPr>
        <w:numPr>
          <w:ilvl w:val="1"/>
          <w:numId w:val="22"/>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konieczności wykonania robót dodatkowych, które nie mogły zostać przewidziane na etapie przygotowywania dokumentacji projektowej, a których wykonanie warunkuje wykonanie Zadania.</w:t>
      </w:r>
    </w:p>
    <w:p w:rsidR="00A278F7" w:rsidRPr="00EA25F7" w:rsidRDefault="00A278F7" w:rsidP="005F7F10">
      <w:pPr>
        <w:numPr>
          <w:ilvl w:val="0"/>
          <w:numId w:val="22"/>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Zmiana terminu zadania nastąpi na podstawie pisemnego, pod rygorem nieważności, aneksu do umowy. </w:t>
      </w:r>
    </w:p>
    <w:p w:rsidR="00A278F7" w:rsidRPr="00EA25F7" w:rsidRDefault="00A278F7" w:rsidP="00EA25F7">
      <w:pPr>
        <w:widowControl w:val="0"/>
        <w:shd w:val="clear" w:color="auto" w:fill="FFFFFF"/>
        <w:tabs>
          <w:tab w:val="left" w:pos="180"/>
        </w:tabs>
        <w:suppressAutoHyphens/>
        <w:autoSpaceDE w:val="0"/>
        <w:autoSpaceDN w:val="0"/>
        <w:adjustRightInd w:val="0"/>
        <w:spacing w:after="0" w:line="300" w:lineRule="auto"/>
        <w:rPr>
          <w:rFonts w:ascii="Times New Roman" w:hAnsi="Times New Roman"/>
          <w:noProof/>
          <w:color w:val="000000"/>
          <w:spacing w:val="-8"/>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6</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xml:space="preserve">ODBIORY </w:t>
      </w:r>
    </w:p>
    <w:p w:rsidR="00A278F7" w:rsidRPr="00EA25F7" w:rsidRDefault="00A278F7" w:rsidP="00EA25F7">
      <w:pPr>
        <w:numPr>
          <w:ilvl w:val="0"/>
          <w:numId w:val="29"/>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Odbiór końcowy nastąpi zgodnie z PFU. Roboty zanikające i ulegające zakryciu podlegają odbiorom częściowym po ich wykonaniu. </w:t>
      </w:r>
    </w:p>
    <w:p w:rsidR="00A278F7" w:rsidRPr="00EA25F7" w:rsidRDefault="00A278F7" w:rsidP="00EA25F7">
      <w:pPr>
        <w:numPr>
          <w:ilvl w:val="0"/>
          <w:numId w:val="29"/>
        </w:numPr>
        <w:spacing w:after="200" w:line="276" w:lineRule="auto"/>
        <w:contextualSpacing/>
        <w:jc w:val="both"/>
        <w:rPr>
          <w:rFonts w:ascii="Times New Roman" w:hAnsi="Times New Roman"/>
          <w:color w:val="000000"/>
          <w:spacing w:val="-2"/>
          <w:sz w:val="24"/>
          <w:szCs w:val="24"/>
        </w:rPr>
      </w:pPr>
      <w:r w:rsidRPr="00EA25F7">
        <w:rPr>
          <w:rFonts w:ascii="Times New Roman" w:hAnsi="Times New Roman"/>
          <w:color w:val="000000"/>
          <w:spacing w:val="-2"/>
          <w:sz w:val="24"/>
          <w:szCs w:val="24"/>
        </w:rPr>
        <w:t>Odbiór końcowy zostanie potwierdzony pisemnym protokołem odbioru końcowego podpisanym przez Strony. Wzór protokołu odbioru końcowego stanowi załącznik nr 4 do umowy.</w:t>
      </w:r>
    </w:p>
    <w:p w:rsidR="00A278F7" w:rsidRPr="00EA25F7" w:rsidRDefault="00A278F7" w:rsidP="00EA25F7">
      <w:pPr>
        <w:numPr>
          <w:ilvl w:val="0"/>
          <w:numId w:val="29"/>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zgłoszenia uwag istotnych przy odbiorze Zamawiający odmówi podpisania protokołu odbioru częściowego lub końcowego. </w:t>
      </w:r>
    </w:p>
    <w:p w:rsidR="00A278F7" w:rsidRPr="00EA25F7" w:rsidRDefault="00A278F7" w:rsidP="00EA25F7">
      <w:pPr>
        <w:numPr>
          <w:ilvl w:val="0"/>
          <w:numId w:val="29"/>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Podstawą do zapłaty wynagrodzenia przez Zamawiającego stanowi podpisany przez Strony protokół odbioru. </w:t>
      </w:r>
    </w:p>
    <w:p w:rsidR="00A278F7" w:rsidRPr="00EA25F7" w:rsidRDefault="00A278F7" w:rsidP="00EA25F7">
      <w:pPr>
        <w:numPr>
          <w:ilvl w:val="0"/>
          <w:numId w:val="29"/>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Do uczestniczenia w czynnościach odbioru i podpisywania sporządzanych na ich okoliczność protokołów Strony upoważniają: </w:t>
      </w:r>
    </w:p>
    <w:p w:rsidR="00A278F7" w:rsidRPr="00EA25F7" w:rsidRDefault="00A278F7"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Wykonawcy</w:t>
      </w:r>
      <w:r w:rsidRPr="00EA25F7">
        <w:rPr>
          <w:rFonts w:ascii="Times New Roman" w:hAnsi="Times New Roman"/>
          <w:noProof/>
          <w:color w:val="000000"/>
          <w:sz w:val="24"/>
          <w:szCs w:val="24"/>
          <w:lang w:eastAsia="pl-PL"/>
        </w:rPr>
        <w:tab/>
        <w:t>- ……………………………………………………………</w:t>
      </w:r>
    </w:p>
    <w:p w:rsidR="00A278F7" w:rsidRPr="00EA25F7" w:rsidRDefault="00A278F7"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Zamawiającego:……………………………………………………….</w:t>
      </w:r>
    </w:p>
    <w:p w:rsidR="00A278F7" w:rsidRPr="00EA25F7" w:rsidRDefault="00A278F7" w:rsidP="00EA25F7">
      <w:pPr>
        <w:numPr>
          <w:ilvl w:val="0"/>
          <w:numId w:val="29"/>
        </w:numPr>
        <w:tabs>
          <w:tab w:val="num" w:pos="709"/>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braku możliwości uczestnictwa w czynnościach odbioru osób ze Strony Wykonawcy, Wykonawca zobowiązany jest do pisemnego wyznaczenia zastępcy uprawnionego do dokonywania powyższych czynności.</w:t>
      </w:r>
    </w:p>
    <w:p w:rsidR="00A278F7" w:rsidRPr="00EA25F7" w:rsidRDefault="00A278F7" w:rsidP="00EA25F7">
      <w:pPr>
        <w:numPr>
          <w:ilvl w:val="0"/>
          <w:numId w:val="29"/>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w ramach Umowy wyznaczy Koordynatora projektu który będzie upoważniony do kontaktu z Zamawiającym, będzie zarządzał Zadaniem ze strony Wykonawcy oraz będzie dostępny przez cały czas trwania inwestycji. …………………………………, nr tel. …………………, adres e-mail ………………………………………..</w:t>
      </w:r>
    </w:p>
    <w:p w:rsidR="00A278F7" w:rsidRPr="00EA25F7" w:rsidRDefault="00A278F7" w:rsidP="00EA25F7">
      <w:pPr>
        <w:numPr>
          <w:ilvl w:val="0"/>
          <w:numId w:val="29"/>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w ramach Umowy wyznacza Koordynatora serwisu który będzie upoważniony do kontaktu z Zamawiającym, będzie zarządzał usuwaniem wad w okresie gwarancji, którym jest …………………………… nr tel. …………………………………………, adres e-mail ……………………………………….. . </w:t>
      </w:r>
    </w:p>
    <w:p w:rsidR="00A278F7" w:rsidRPr="00EA25F7" w:rsidRDefault="00A278F7" w:rsidP="00EA25F7">
      <w:pPr>
        <w:numPr>
          <w:ilvl w:val="0"/>
          <w:numId w:val="29"/>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 Zmiany osób podanych w niniejszym </w:t>
      </w:r>
      <w:r w:rsidRPr="00EA25F7">
        <w:rPr>
          <w:color w:val="000000"/>
          <w:sz w:val="24"/>
        </w:rPr>
        <w:t>paragrafie nie stanowią zmian umowy.</w:t>
      </w:r>
    </w:p>
    <w:p w:rsidR="00A278F7" w:rsidRPr="00EA25F7" w:rsidRDefault="00A278F7" w:rsidP="00EA25F7">
      <w:pPr>
        <w:numPr>
          <w:ilvl w:val="0"/>
          <w:numId w:val="29"/>
        </w:numPr>
        <w:tabs>
          <w:tab w:val="num" w:pos="540"/>
        </w:tabs>
        <w:suppressAutoHyphens/>
        <w:spacing w:after="200" w:line="300" w:lineRule="auto"/>
        <w:contextualSpacing/>
        <w:jc w:val="both"/>
        <w:rPr>
          <w:rFonts w:ascii="Times New Roman" w:hAnsi="Times New Roman"/>
          <w:color w:val="000000"/>
          <w:sz w:val="24"/>
          <w:szCs w:val="24"/>
        </w:rPr>
      </w:pPr>
      <w:r w:rsidRPr="00EA25F7">
        <w:rPr>
          <w:color w:val="000000"/>
          <w:sz w:val="24"/>
        </w:rPr>
        <w:t>Zamawiający jest uprawniony do powołania inspektora nadzoru inwestorskiego.</w:t>
      </w:r>
    </w:p>
    <w:p w:rsidR="00A278F7" w:rsidRPr="00EA25F7" w:rsidRDefault="00A278F7" w:rsidP="00EA25F7">
      <w:pPr>
        <w:suppressAutoHyphens/>
        <w:spacing w:after="0" w:line="300" w:lineRule="auto"/>
        <w:rPr>
          <w:rFonts w:ascii="Times New Roman" w:hAnsi="Times New Roman"/>
          <w:b/>
          <w:bCs/>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7</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WYNAGRODZENIE</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Całkowite, zryczałtowane wynagrodzenie Wykonawcy za prawidłowe wykonanie całości Zadania, Strony zgodnie ustalają, zgodnie z ofertą Wykonawcy stanowiącą załącznik nr 2 do umowy, na kwotę: …………..…. (słownie: ……………….. złotych ………/100) brutto.</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Faktura zostanie wystawiona przez Wykonawcę, po zrealizowaniu całości Zadania i dopełnieniu wszelkich formalności zgodnie z niniejszą umową oraz po dokonaniu odbioru końcowego, na podstawie obustronnie podpisanego przez Strony protokołu odbioru. </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Wynagrodzenie wskazane w ust. 1 obejmuje wynagrodzenie Wykonawcy z tytułu wykonania wszelkich obowiązków wskazanych Umową, w tym za zapewnienie serwisu gwarancyjnego, jak również z tytułu przeniesienia autorskich praw majątkowych na Zamawiającego, o których mowa w §16 umowy.</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Zapłata za fakturę nastąpi w </w:t>
      </w:r>
      <w:r w:rsidRPr="00EA25F7">
        <w:rPr>
          <w:rFonts w:ascii="Times New Roman" w:hAnsi="Times New Roman"/>
          <w:sz w:val="24"/>
          <w:szCs w:val="24"/>
        </w:rPr>
        <w:t>terminie 30 dni od daty jej dostarczenia, pod warunkiem jej prawidłowości</w:t>
      </w:r>
      <w:r w:rsidRPr="00EA25F7">
        <w:rPr>
          <w:rFonts w:ascii="Times New Roman" w:hAnsi="Times New Roman"/>
          <w:color w:val="000000"/>
          <w:sz w:val="24"/>
          <w:szCs w:val="24"/>
        </w:rPr>
        <w:t xml:space="preserve">. </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realizacji umowy przy pomocy podwykonawców lub dalszych podwykonawców, warunkiem zapłaty faktury jest przedstawienie przez Wykonawcę dowodów zapłaty wymagalnego wynagrodzenia podwykonawcom i dalszym podwykonawcom biorącym udział w zrealizowaniu robót budowlano-instalacyjnych objętych zafakturowanym zakresem, w szczególności poprzez przedstawienie pisemnego oświadczenia podwykonawcy lub dalszego podwykonawcy, iż został on zaspokojony w całości z tytułu zrealizowania robót objętych zafakturowanym zakresem.</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 dzień zapłaty uznaje się dzień obciążenia rachunku Zamawiającego.</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Faktury VAT należy wystawić zgodnie z obowiązującymi na dzień jej wystawienia przepisami dotyczącymi podatku od towarów i usług.</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Rozliczenie między Zamawiającym a Wykonawcą prowadzone będzie w złotych polskich.</w:t>
      </w:r>
    </w:p>
    <w:p w:rsidR="00A278F7" w:rsidRPr="00EA25F7" w:rsidRDefault="00A278F7" w:rsidP="005F7F10">
      <w:pPr>
        <w:numPr>
          <w:ilvl w:val="0"/>
          <w:numId w:val="30"/>
        </w:numPr>
        <w:suppressAutoHyphens/>
        <w:spacing w:after="0" w:line="300" w:lineRule="auto"/>
        <w:ind w:hanging="357"/>
        <w:contextualSpacing/>
        <w:jc w:val="both"/>
        <w:rPr>
          <w:rFonts w:ascii="Times New Roman" w:hAnsi="Times New Roman"/>
          <w:sz w:val="24"/>
          <w:szCs w:val="24"/>
        </w:rPr>
      </w:pPr>
      <w:r w:rsidRPr="00EA25F7">
        <w:rPr>
          <w:rFonts w:ascii="Times New Roman" w:hAnsi="Times New Roman"/>
          <w:color w:val="000000"/>
          <w:sz w:val="24"/>
          <w:szCs w:val="24"/>
        </w:rPr>
        <w:t xml:space="preserve">W przypadku (i) zmiany stawki podatku od towarów i usług, (ii) zmiany wysokości minimalnego wynagrodzenia za pracę albo wysokości minimalnej stawki godzinowej, ustalonych na podstawie przepisów ustawy z dnia 10 października 2002 r. o minimalnym wynagrodzeniu za pracę, (iii) zmiany zasad podlegania ubezpieczeniom społecznym lub ubezpieczeniu </w:t>
      </w:r>
      <w:r w:rsidRPr="00EA25F7">
        <w:rPr>
          <w:rFonts w:ascii="Times New Roman" w:hAnsi="Times New Roman"/>
          <w:sz w:val="24"/>
          <w:szCs w:val="24"/>
        </w:rPr>
        <w:t>zdrowotnemu lub wysokości stawki składki na ubezpieczenia społeczne lub zdrowotne, (iv) zmiany zasad gromadzenia i wysokości wpłat do pracowniczych planów kapitałowych, o których mowa w ustawie z dnia 4 października 2018 r. o pracowniczych planach kapitałowych, wynagrodzenie Wykonawcy ulegnie zmianie, o ile zmiany te będą miały wpływ na koszt wykonania zamówienia przez Wykonawcę, przy czym:</w:t>
      </w:r>
    </w:p>
    <w:p w:rsidR="00A278F7" w:rsidRPr="00EA25F7" w:rsidRDefault="00A278F7" w:rsidP="00EA25F7">
      <w:pPr>
        <w:numPr>
          <w:ilvl w:val="1"/>
          <w:numId w:val="28"/>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sz w:val="24"/>
          <w:szCs w:val="24"/>
        </w:rPr>
        <w:t xml:space="preserve">Wartość wynagrodzenia Wykonawcy </w:t>
      </w:r>
      <w:r w:rsidRPr="00EA25F7">
        <w:rPr>
          <w:rFonts w:ascii="Times New Roman" w:hAnsi="Times New Roman"/>
          <w:color w:val="000000"/>
          <w:sz w:val="24"/>
          <w:szCs w:val="24"/>
        </w:rPr>
        <w:t>ulegnie zmianie adekwatnie do zmiany kosztów Wykonawcy, wynikających ze zmian określonych powyżej,</w:t>
      </w:r>
    </w:p>
    <w:p w:rsidR="00A278F7" w:rsidRPr="00EA25F7" w:rsidRDefault="00A278F7" w:rsidP="00EA25F7">
      <w:pPr>
        <w:numPr>
          <w:ilvl w:val="1"/>
          <w:numId w:val="28"/>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zmiany wynikającej ze zmiany stawki podatku od towarów i usług – zmiana wynagrodzenia dotyczyć będzie wyłącznie tej części Zadania, która nie została objęta fakturowaniem przed dniem wejścia w życie zmiany stawki podatku od towarów i usług,</w:t>
      </w:r>
    </w:p>
    <w:p w:rsidR="00A278F7" w:rsidRPr="00EA25F7" w:rsidRDefault="00A278F7" w:rsidP="00EA25F7">
      <w:pPr>
        <w:numPr>
          <w:ilvl w:val="1"/>
          <w:numId w:val="28"/>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przypadku zmiany wynikającej ze zmiany wysokości minimalnego wynagrodzenia za pracę albo wysokości minimalnej stawki godzinowej, ustalonych na podstawie przepisów ustawy z dnia 10 października 2002 r. o minimalnym wynagrodzeniu za pracę, zmiany zasad podlegania ubezpieczeniom społecznym lub ubezpieczeniu </w:t>
      </w:r>
      <w:r w:rsidRPr="00EA25F7">
        <w:rPr>
          <w:rFonts w:ascii="Times New Roman" w:hAnsi="Times New Roman"/>
          <w:sz w:val="24"/>
          <w:szCs w:val="24"/>
        </w:rPr>
        <w:t xml:space="preserve">zdrowotnemu lub wysokości stawki składki na ubezpieczenia społeczne lub zdrowotne, zmiany zasad gromadzenia i wysokości wpłat do pracowniczych planów kapitałowych, o których mowa w ustawie z dnia 4 października 2018 r. o pracowniczych planach kapitałowych - zmiana wynagrodzenia dotyczyć będzie wyłącznie </w:t>
      </w:r>
      <w:r w:rsidRPr="00EA25F7">
        <w:rPr>
          <w:rFonts w:ascii="Times New Roman" w:hAnsi="Times New Roman"/>
          <w:color w:val="000000"/>
          <w:sz w:val="24"/>
          <w:szCs w:val="24"/>
        </w:rPr>
        <w:t>tej części kosztów w ramach realizacji Zadania, które powstaną po dniu wejścia w życie zmiany wysokości minimalnego wynagrodzenia za pracę albo wysokości minimalnej stawki godzinowej, ustalonych na podstawie przepisów ustawy z dnia 10 października 2002 r. o minimalnym wynagrodzeniu za pracę lub  zmiany zasad podlegania ubezpieczeniom społecznym lub ubezpieczeniu zdrowotnemu lub wysokości stawki składki na ubezpieczenia społeczne lub zdrowotne,</w:t>
      </w:r>
    </w:p>
    <w:p w:rsidR="00A278F7" w:rsidRPr="00EA25F7" w:rsidRDefault="00A278F7" w:rsidP="00EA25F7">
      <w:pPr>
        <w:numPr>
          <w:ilvl w:val="1"/>
          <w:numId w:val="28"/>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Wraz z wnioskiem o zmianę wynagrodzenia, Wykonawca zobowiązany jest przedłożyć zaktualizowany kosztorys szczegółowy (z wyszczególnieniem kosztów osobowych) wraz szczegółową kalkulacją zmiany kosztów i dowodami potwierdzającymi kalkulację,</w:t>
      </w:r>
    </w:p>
    <w:p w:rsidR="00A278F7" w:rsidRPr="00EA25F7" w:rsidRDefault="00A278F7" w:rsidP="00EA25F7">
      <w:pPr>
        <w:numPr>
          <w:ilvl w:val="1"/>
          <w:numId w:val="28"/>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Zmiany wynagrodzenia, o których mowa powyżej, będą dokonywane wyłącznie na podstawie pisemnych, pod rygorem nieważności, aneksów zawieranych przez Strony.</w:t>
      </w:r>
    </w:p>
    <w:p w:rsidR="00A278F7" w:rsidRPr="00EA25F7" w:rsidRDefault="00A278F7" w:rsidP="00EA25F7">
      <w:pPr>
        <w:suppressAutoHyphens/>
        <w:spacing w:after="0" w:line="300" w:lineRule="auto"/>
        <w:rPr>
          <w:rFonts w:ascii="Times New Roman" w:hAnsi="Times New Roman"/>
          <w:b/>
          <w:bCs/>
          <w:noProof/>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8</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GWARANCJA I SERWIS GWARANCYJNY</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udziela Zamawiającemu gwarancji jakości na zrealizowane Zadanie, w tym wszelkie wykonane roboty budowlano-instalacyjne i dostarczone w ramach Umowy urządzenia, osprzęt i materiały na okres </w:t>
      </w:r>
      <w:r w:rsidRPr="00EA25F7">
        <w:rPr>
          <w:rFonts w:ascii="Times New Roman" w:hAnsi="Times New Roman"/>
          <w:b/>
          <w:color w:val="000000"/>
          <w:sz w:val="24"/>
          <w:szCs w:val="24"/>
        </w:rPr>
        <w:t>.................</w:t>
      </w:r>
      <w:r w:rsidRPr="00EA25F7">
        <w:rPr>
          <w:rFonts w:ascii="Times New Roman" w:hAnsi="Times New Roman"/>
          <w:color w:val="000000"/>
          <w:sz w:val="24"/>
          <w:szCs w:val="24"/>
        </w:rPr>
        <w:t xml:space="preserve"> miesięcy od dnia podpisania przez Strony końcowego protokołu odbioru. Gwarancja jakości obsługi obejmuje serwis Zadania i wszelkich urządzeń wchodzących w jego zakres, w szczególności wykonywanie przeglądów technicznych.</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przeprowadzi szkolenia dla osób wskazanych przez Zamawiającego z obsługi zainstalowanych systemów i urządzeń, w terminie uzgodnionym przez Strony jednak nie później niż do dnia odbioru końcowego.</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 ramach udzielonej gwarancji Wykonawca zobowiązuje się do usuwania wad elementów urządzeń i wszelkich awarii elementów systemu będących skutkiem</w:t>
      </w:r>
      <w:r w:rsidRPr="00EA25F7">
        <w:rPr>
          <w:rFonts w:ascii="Times New Roman" w:hAnsi="Times New Roman"/>
          <w:color w:val="000000"/>
          <w:spacing w:val="-1"/>
          <w:sz w:val="24"/>
          <w:szCs w:val="24"/>
        </w:rPr>
        <w:t xml:space="preserve"> wad, które ujawnią się w okresie gwarancji.</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4"/>
          <w:sz w:val="24"/>
          <w:szCs w:val="24"/>
        </w:rPr>
        <w:t xml:space="preserve">W przypadku stwierdzenia przez Zamawiającego wystąpienia wady objętej </w:t>
      </w:r>
      <w:r w:rsidRPr="00EA25F7">
        <w:rPr>
          <w:rFonts w:ascii="Times New Roman" w:hAnsi="Times New Roman"/>
          <w:color w:val="000000"/>
          <w:spacing w:val="3"/>
          <w:sz w:val="24"/>
          <w:szCs w:val="24"/>
        </w:rPr>
        <w:t xml:space="preserve">gwarancją, Zamawiający wezwie Wykonawcę do </w:t>
      </w:r>
      <w:r w:rsidRPr="00EA25F7">
        <w:rPr>
          <w:rFonts w:ascii="Times New Roman" w:hAnsi="Times New Roman"/>
          <w:color w:val="000000"/>
          <w:spacing w:val="-2"/>
          <w:sz w:val="24"/>
          <w:szCs w:val="24"/>
        </w:rPr>
        <w:t>usunięcia wady, przy czym:</w:t>
      </w:r>
    </w:p>
    <w:p w:rsidR="00A278F7" w:rsidRPr="00EA25F7" w:rsidRDefault="00A278F7" w:rsidP="00EA25F7">
      <w:pPr>
        <w:numPr>
          <w:ilvl w:val="1"/>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wezwanie zostanie zgłoszone telefonicznie nr telefonu: …………………….  lub pocztą elektroniczną na adres …………………………………………., z zastrzeżeniem, że Wykonawca zgłoszony jest przyjmować zgłoszenia przez 24 godziny przez 7 dni w tygodniu,</w:t>
      </w:r>
    </w:p>
    <w:p w:rsidR="00A278F7" w:rsidRPr="00EA25F7" w:rsidRDefault="00A278F7" w:rsidP="00EA25F7">
      <w:pPr>
        <w:numPr>
          <w:ilvl w:val="1"/>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2"/>
          <w:sz w:val="24"/>
          <w:szCs w:val="24"/>
        </w:rPr>
        <w:t>Wykonawca zobowiązuje się podjąć reakcję w czasie nie dłuższym niż 24 godziny od dokonania zgłoszenia przez Zamawiającego, oraz zapewnić wykonanie naprawy gwarancyjnej niezwłocznie, nie później jednak niż w ciągu 14 dni od dokonania zgłoszenia, chyba że wezwanie dotyczyć będzie awarii krytycznej (mającej miejsce wtedy gdy uniemożliwiona jest praca danego systemu lub system pracuje tak, że uniemożliwione jest bezpieczne funkcjonowanie i działanie urządzeń Zamawiającego), w przypadku której czas reakcji na zgłoszenie wynosi 12 godzin a czas wykonania naprawy wynosi 2 dni od chwili dokonania zgłoszenia przez Zamawiającego.</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wystąpienia awarii krytycznej, której naprawa trwałaby ponad 48 godzin od momentu podjęcia czasu reakcji, Wykonawca zobowiązany jest zapewnić rozwiązanie zastępcze (w szczególności dostarczyć i zainstalować urządzenia zastępcze o parametrach równorzędnych z wadliwym).</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gdy dane urządzenie było już naprawiane przez Wykonawcę w ramach gwarancji jakości i dalej wykazuje wady, Wykonawca zobowiązany jest w terminach określonych powyżej do wymiany danego urządzenia na nowe, wolne od wad.</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gwarancji jakości, Wykonawca udziela Zamawiającemu rękojmi za wady fizyczne Zadania, w tym wszelkie wykonane roboty budowlano-instalacyjne oraz dostarczone urządzenia, osprzęt i materiały, na zasadach określonych w kodeksie cywilnym na okres 5 lat od podpisania końcowego protokołu odbioru. Zamawiający ma prawo realizować uprawnienia z tytułu gwarancji jakości niezależnie od uprawnień z tytułu rękojmi za wady fizyczne.</w:t>
      </w:r>
    </w:p>
    <w:p w:rsidR="00A278F7" w:rsidRPr="00EA25F7" w:rsidRDefault="00A278F7" w:rsidP="00EA25F7">
      <w:pPr>
        <w:numPr>
          <w:ilvl w:val="0"/>
          <w:numId w:val="31"/>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Do udzielonej gwarancji jakości na wykonane roboty budowlano-instalacyjne oraz dostarczone urządzenia, osprzęt i materiały, w zakresie nieuregulowanym umową, zastosowanie mają przepisy kodeksu cywilnego o gwarancji przy sprzedaży.</w:t>
      </w:r>
    </w:p>
    <w:p w:rsidR="00A278F7" w:rsidRPr="00EA25F7" w:rsidRDefault="00A278F7" w:rsidP="00EA25F7">
      <w:pPr>
        <w:suppressAutoHyphens/>
        <w:spacing w:after="0" w:line="300" w:lineRule="auto"/>
        <w:rPr>
          <w:rFonts w:ascii="Times New Roman" w:hAnsi="Times New Roman"/>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9</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ROZWIĄZANIE UMOWY</w:t>
      </w:r>
    </w:p>
    <w:p w:rsidR="00A278F7" w:rsidRPr="00EA25F7" w:rsidRDefault="00A278F7" w:rsidP="005F7F10">
      <w:pPr>
        <w:numPr>
          <w:ilvl w:val="0"/>
          <w:numId w:val="32"/>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Zamawiający może od umowy odstąpić w przypadkach uregulowanych w ustawie Prawo zamówień publicznych oraz w Kodeksie Cywilnym. W takim przypadku, Wykonawcy będzie przysługiwać wyłącznie wynagrodzenie z tytułu wykonanej części umowy.  </w:t>
      </w:r>
    </w:p>
    <w:p w:rsidR="00A278F7" w:rsidRPr="00EA25F7" w:rsidRDefault="00A278F7" w:rsidP="005F7F10">
      <w:pPr>
        <w:numPr>
          <w:ilvl w:val="0"/>
          <w:numId w:val="32"/>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uprawnień do odstąpienia od niniejszej Umowy przewidzianych w Kodeksie Cywilnym, Zamawiający uprawniony jest do odstąpienia od niniejszej umowy i naliczenia Wykonawcy kary umownej wskazanej w §10 ust. 1 lit. c w przypadku:</w:t>
      </w:r>
    </w:p>
    <w:p w:rsidR="00A278F7" w:rsidRPr="00EA25F7" w:rsidRDefault="00A278F7" w:rsidP="005F7F10">
      <w:pPr>
        <w:numPr>
          <w:ilvl w:val="1"/>
          <w:numId w:val="32"/>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realizacji Przedmiotu Umowy dłuższej niż 30 dni w stosunku do terminów określonych w §5 ust. 1, po wyznaczeniu Wykonawcy dodatkowego terminu na wykonanie prac, nie krótszego niż 7 dni,</w:t>
      </w:r>
    </w:p>
    <w:p w:rsidR="00A278F7" w:rsidRPr="00EA25F7" w:rsidRDefault="00A278F7" w:rsidP="005F7F10">
      <w:pPr>
        <w:numPr>
          <w:ilvl w:val="1"/>
          <w:numId w:val="32"/>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uporczywego niestosowania się do zasad bezpieczeństwa przeciwpożarowego, przepisów BHP,</w:t>
      </w:r>
    </w:p>
    <w:p w:rsidR="00A278F7" w:rsidRPr="00EA25F7" w:rsidRDefault="00A278F7" w:rsidP="005F7F10">
      <w:pPr>
        <w:numPr>
          <w:ilvl w:val="1"/>
          <w:numId w:val="32"/>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wykonywania robót niezgodnie z Umową, Dokumentacją Projektową lub w sposób zagrażający życiu lub zdrowiu ludzi albo mieniu Zamawiającego, </w:t>
      </w:r>
    </w:p>
    <w:p w:rsidR="00A278F7" w:rsidRPr="00EA25F7" w:rsidRDefault="00A278F7" w:rsidP="005F7F10">
      <w:pPr>
        <w:numPr>
          <w:ilvl w:val="1"/>
          <w:numId w:val="32"/>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dostarczeniu Zamawiającemu dokumentów potwierdzających posiadanie ubezpieczenia OC zgodnie z §11 Umowy dłuższej niż 7 dni.</w:t>
      </w:r>
    </w:p>
    <w:p w:rsidR="00A278F7" w:rsidRPr="00EA25F7" w:rsidRDefault="00A278F7" w:rsidP="005F7F10">
      <w:pPr>
        <w:numPr>
          <w:ilvl w:val="0"/>
          <w:numId w:val="32"/>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rozwiązania Umowy Strony sporządzą protokół inwentaryzacji wykonania poszczególnych prac składających się na przedmiot Umowy na dzień złożenia oświadczenia o rozwiązaniu Umowy. </w:t>
      </w:r>
    </w:p>
    <w:p w:rsidR="00A278F7" w:rsidRPr="00EA25F7" w:rsidRDefault="00A278F7" w:rsidP="005F7F10">
      <w:pPr>
        <w:numPr>
          <w:ilvl w:val="0"/>
          <w:numId w:val="32"/>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rozwiązania Umowy, wynagrodzenie Wykonawcy należne będzie za wykonane i odebrane przez Zamawiającego na danym etapie prace, przeprowadzonych do chwili złożenia przez Zamawiającego oświadczenia o odstąpieniu od umowy. Wysokość należnego wynagrodzenia będzie w takiej sytuacji określał protokół inwentaryzacji podpisany przez obie Strony. Zamawiający zapłaci wynagrodzenie wynikające z protokołu inwentaryzacji na podstawie faktury VAT wystawionej przez Wykonawcę w terminie 30 dni, licząc od dnia doręczenia prawidłowej faktury VAT, na rachunek Wykonawcy wskazany na fakturze VAT, po potrąceniu ewentualnych kar umownych i odszkodowań należnych Zamawiającemu.</w:t>
      </w:r>
    </w:p>
    <w:p w:rsidR="00A278F7" w:rsidRPr="00EA25F7" w:rsidRDefault="00A278F7" w:rsidP="00EA25F7">
      <w:pPr>
        <w:suppressAutoHyphens/>
        <w:spacing w:after="0" w:line="300" w:lineRule="auto"/>
        <w:rPr>
          <w:rFonts w:ascii="Times New Roman" w:hAnsi="Times New Roman"/>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10</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KARY UMOWNE</w:t>
      </w:r>
    </w:p>
    <w:p w:rsidR="00A278F7" w:rsidRPr="00EA25F7" w:rsidRDefault="00A278F7" w:rsidP="005F7F10">
      <w:pPr>
        <w:numPr>
          <w:ilvl w:val="0"/>
          <w:numId w:val="33"/>
        </w:numPr>
        <w:suppressAutoHyphens/>
        <w:spacing w:after="0" w:line="300" w:lineRule="auto"/>
        <w:ind w:left="851" w:hanging="491"/>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Wykonawca zobowiązany jest do zapłaty kar umownych na rzecz Zamawiającego w następujących przypadkach:</w:t>
      </w:r>
    </w:p>
    <w:p w:rsidR="00A278F7" w:rsidRPr="00EA25F7" w:rsidRDefault="00A278F7" w:rsidP="00EA25F7">
      <w:pPr>
        <w:numPr>
          <w:ilvl w:val="1"/>
          <w:numId w:val="33"/>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w:t>
      </w:r>
      <w:r w:rsidRPr="00EA25F7">
        <w:rPr>
          <w:rFonts w:ascii="Times New Roman" w:hAnsi="Times New Roman"/>
          <w:noProof/>
          <w:sz w:val="24"/>
          <w:szCs w:val="24"/>
          <w:lang w:eastAsia="pl-PL"/>
        </w:rPr>
        <w:t>zwłoki w realiza</w:t>
      </w:r>
      <w:r>
        <w:rPr>
          <w:rFonts w:ascii="Times New Roman" w:hAnsi="Times New Roman"/>
          <w:noProof/>
          <w:sz w:val="24"/>
          <w:szCs w:val="24"/>
          <w:lang w:eastAsia="pl-PL"/>
        </w:rPr>
        <w:t>cji zadania</w:t>
      </w:r>
      <w:r w:rsidRPr="00EA25F7">
        <w:rPr>
          <w:rFonts w:ascii="Times New Roman" w:hAnsi="Times New Roman"/>
          <w:noProof/>
          <w:sz w:val="24"/>
          <w:szCs w:val="24"/>
          <w:lang w:eastAsia="pl-PL"/>
        </w:rPr>
        <w:t xml:space="preserve"> Wykonawca zapłaci karę umowną w wysokości 0,1% całkowitego wynagrodzenia brutto </w:t>
      </w:r>
      <w:r w:rsidRPr="00EA25F7">
        <w:rPr>
          <w:rFonts w:ascii="Times New Roman" w:hAnsi="Times New Roman"/>
          <w:noProof/>
          <w:color w:val="000000"/>
          <w:sz w:val="24"/>
          <w:szCs w:val="24"/>
          <w:lang w:eastAsia="pl-PL"/>
        </w:rPr>
        <w:t>określonego w § 7 ust. 1 umowy za każdy dzień zwłoki,</w:t>
      </w:r>
    </w:p>
    <w:p w:rsidR="00A278F7" w:rsidRPr="00EA25F7" w:rsidRDefault="00A278F7" w:rsidP="00EA25F7">
      <w:pPr>
        <w:numPr>
          <w:ilvl w:val="1"/>
          <w:numId w:val="33"/>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zwłoki Wykonawcy w realizacji obowiązków wynikających z udzielonej gwarancji jakości (tj. zwłoki w przystąpieniu do usuwania wady lub w zakończeniu usuwania wady, zwłoki w zapewnieniu urzadzenia zastępczego lub zwłoki w realizacji przeglądu technicznego), rękojmi za wady fizyczne lub zwłoki w usunięciu wady nieistotnej stwierdzonej przy odbiorze, Wykonawca zapłaci Zamawiajacemu karę umowną w wysokości 0,05 % całkowitego wynagrodzenia brutto określonego w § 7 ust. 1 umowy za każdy dzień zwłoki w stosunku do terminu okreśonego w umowie (w przypadku rękojmi za wady fizyczne – w stosunku do terminu wynikającego z kodeksu cywilnego, zaś w przypadku zwłoki w realizacji przeglądu technicznego – w stosunku do terminu wynikającego z harmonogramu realizacji czynności serwisowych), </w:t>
      </w:r>
    </w:p>
    <w:p w:rsidR="00A278F7" w:rsidRPr="00EA25F7" w:rsidRDefault="00A278F7" w:rsidP="00EA25F7">
      <w:pPr>
        <w:numPr>
          <w:ilvl w:val="1"/>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odstąpienia od umowy przez Zamawiającego z przyczyn za które Wykonawca odpowiada, Wykonawca zapłaci Zamawiającemu karę umowną w wysokości 20% całkowitego wynagrodzenia brutto określonego w § 7 ust. 1 umowy,</w:t>
      </w:r>
    </w:p>
    <w:p w:rsidR="00A278F7" w:rsidRPr="00EA25F7" w:rsidRDefault="00A278F7" w:rsidP="00EA25F7">
      <w:pPr>
        <w:numPr>
          <w:ilvl w:val="1"/>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Zamawiającemu dokumentów, o których mowa w §3 ust. 1 lit. a) potwierdzających zatrudnienie wskazanych osób na podstawie umowy o pracę, Wykonawca zapłaci Zamawiającemu karę umowną w wysokości 1.000,00 za każdy dzień zwłoki,</w:t>
      </w:r>
    </w:p>
    <w:p w:rsidR="00A278F7" w:rsidRPr="00EA25F7" w:rsidRDefault="00A278F7" w:rsidP="00EA25F7">
      <w:pPr>
        <w:numPr>
          <w:ilvl w:val="1"/>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 każdy stwierdzony przez Zamawiającego przypadek naruszenia obowiązku wskazanego w §3 ust. 1 lit. a) (obowiązek zatrudnienia na podstawie umowy o pracę) Wykonawca zapłaci Zamawiającemu karę umowną w wysokości 3.000,00 zł,</w:t>
      </w:r>
    </w:p>
    <w:p w:rsidR="00A278F7" w:rsidRPr="00EA25F7" w:rsidRDefault="00A278F7" w:rsidP="00EA25F7">
      <w:pPr>
        <w:numPr>
          <w:ilvl w:val="1"/>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Zamawiajacemu kopii polisy lub dowodu opłacenia składki zgodnie z §11 ust. 1 umo</w:t>
      </w:r>
      <w:r>
        <w:rPr>
          <w:rFonts w:ascii="Times New Roman" w:hAnsi="Times New Roman"/>
          <w:noProof/>
          <w:color w:val="000000"/>
          <w:sz w:val="24"/>
          <w:szCs w:val="24"/>
          <w:lang w:eastAsia="pl-PL"/>
        </w:rPr>
        <w:t>wy,  Wykonawca zapłaci Zamawiają</w:t>
      </w:r>
      <w:r w:rsidRPr="00EA25F7">
        <w:rPr>
          <w:rFonts w:ascii="Times New Roman" w:hAnsi="Times New Roman"/>
          <w:noProof/>
          <w:color w:val="000000"/>
          <w:sz w:val="24"/>
          <w:szCs w:val="24"/>
          <w:lang w:eastAsia="pl-PL"/>
        </w:rPr>
        <w:t>cemu karę umowną w wysokości 0,05 % całkowitego wynagrodzenia brutto określonego w § 7 ust. 1 umowy za każdy dzień zwłoki w stosunku do terminu wskazanego w §11 ust. 1 umowy.</w:t>
      </w:r>
    </w:p>
    <w:p w:rsidR="00A278F7" w:rsidRPr="00EA25F7" w:rsidRDefault="00A278F7" w:rsidP="00EA25F7">
      <w:pPr>
        <w:numPr>
          <w:ilvl w:val="0"/>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Zamawiający uprawniony jest do dochodzenia odszkodowania uzupełniającego na zasadach ogólnych ponad zastrzeżone kary umowne.</w:t>
      </w:r>
    </w:p>
    <w:p w:rsidR="00A278F7" w:rsidRPr="00EA25F7" w:rsidRDefault="00A278F7" w:rsidP="00EA25F7">
      <w:pPr>
        <w:numPr>
          <w:ilvl w:val="0"/>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Strony postanawiają, że Wykonawca ponosi odpowiedzialność na zasadach ogólnych, za szkody wynikłe na terenie prac objętych Umową w okresie od chwili przekazania miejsca prac do chwili skutecznego odbioru końcowego, w tym również za szkody wyrządzone przez podwykonawców lub dalszych podwykonawców. W przypadku wyrządzenia przez Wykonawcę lub osoby, którymi się posługuje jakiejkolwiek szkody na osobie lub w mieniu, w związku lub przy okazji prowadzenia prac objętych niniejszą umową, Wykonawca jest odpowiedzialny za naprawienie takich szkód, a w przypadku, gdyby takie roszczenia były skierowane do Zamawiającego, przejmuje zobowiązania Zamawiającego, w zakresie w jakim za szkodę odpowiada.</w:t>
      </w:r>
    </w:p>
    <w:p w:rsidR="00A278F7" w:rsidRPr="00EA25F7" w:rsidRDefault="00A278F7" w:rsidP="00EA25F7">
      <w:pPr>
        <w:numPr>
          <w:ilvl w:val="0"/>
          <w:numId w:val="33"/>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 xml:space="preserve">Maksymalna wysokość kar umownych jakich można się domagać na podstawie niniejszej umowy wynosi 40% </w:t>
      </w:r>
      <w:r w:rsidRPr="00EA25F7">
        <w:rPr>
          <w:rFonts w:ascii="Times New Roman" w:hAnsi="Times New Roman"/>
          <w:noProof/>
          <w:color w:val="000000"/>
          <w:sz w:val="24"/>
          <w:szCs w:val="24"/>
          <w:lang w:eastAsia="pl-PL"/>
        </w:rPr>
        <w:t>całkowitego wynagrodzenia brutto określonego w § 7 ust. 1 umowy.</w:t>
      </w:r>
    </w:p>
    <w:p w:rsidR="00A278F7" w:rsidRPr="00EA25F7" w:rsidRDefault="00A278F7"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t>
      </w:r>
    </w:p>
    <w:p w:rsidR="00A278F7" w:rsidRPr="00EA25F7" w:rsidRDefault="00A278F7"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11</w:t>
      </w:r>
    </w:p>
    <w:p w:rsidR="00A278F7" w:rsidRPr="00EA25F7" w:rsidRDefault="00A278F7"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UBEZPIECZENIE</w:t>
      </w:r>
    </w:p>
    <w:p w:rsidR="00A278F7" w:rsidRPr="00EA25F7" w:rsidRDefault="00A278F7" w:rsidP="00EA25F7">
      <w:pPr>
        <w:numPr>
          <w:ilvl w:val="0"/>
          <w:numId w:val="37"/>
        </w:numPr>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jest zobowiązany do posiadania przez cały okres trwania Umowy ważnej polisy ubezpieczeniowej od odpowiedzialności cywilnej w zakresie prowadzonej działalności, obejmującej realizację Przedmiotu Umowy, z kwotą ubezpieczenia nie mniejszą niż 1.000.000,00 złotych. Wykonawca zobowiązany jest dostarczyć poświadczoną za zgodność kopie polisy ubezpieczeniowej wraz z dowodem zapłaty składki ubezpieczeniowej w ciągu 14 dni od zawarcia umowy. W przypadku, gdyby w trakcie trwania niniejszej Umowy, polisa ubezpieczeniowa wygasła lub uległa rozwiązaniu, Wykonawca zobowiązany jest najpóźniej w dniu wygaśnięcia rozwiązania tej polisy, do dostarczenia Zamawiającemu poświadczonej za zgodność z oryginałem kopii nowej polisy wraz z dowodem opłacenia składki ubezpieczeniowej. W przypadku, gdyby składka ubezpieczeniowa była płatna w ratach, Wykonawca zobowiązany jest do dostarczenia Zamawiającemu, w terminie płatności składki, dowodu jej opłacenia. </w:t>
      </w:r>
    </w:p>
    <w:p w:rsidR="00A278F7" w:rsidRPr="00EA25F7" w:rsidRDefault="00A278F7" w:rsidP="00EA25F7">
      <w:pPr>
        <w:suppressAutoHyphens/>
        <w:spacing w:after="0" w:line="300" w:lineRule="auto"/>
        <w:rPr>
          <w:rFonts w:ascii="Times New Roman" w:hAnsi="Times New Roman"/>
          <w:noProof/>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12</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CESJA</w:t>
      </w:r>
    </w:p>
    <w:p w:rsidR="00A278F7" w:rsidRPr="00EA25F7" w:rsidRDefault="00A278F7" w:rsidP="00EA25F7">
      <w:pPr>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nie może dokonać cesji należności z tytułu niniejszej umowy, bez zgody Zamawiającego wyrażonej w formie pisemnej pod rygorem nieważności.</w:t>
      </w:r>
    </w:p>
    <w:p w:rsidR="00A278F7" w:rsidRPr="00EA25F7" w:rsidRDefault="00A278F7" w:rsidP="00EA25F7">
      <w:pPr>
        <w:suppressAutoHyphens/>
        <w:spacing w:after="0" w:line="300" w:lineRule="auto"/>
        <w:rPr>
          <w:rFonts w:ascii="Times New Roman" w:hAnsi="Times New Roman"/>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13</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OSOBY DO BIEŻĄCYCH KONTAKTÓW</w:t>
      </w:r>
    </w:p>
    <w:p w:rsidR="00A278F7" w:rsidRPr="00EA25F7" w:rsidRDefault="00A278F7"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Strony niniejszej umowy wyznaczają następujące osoby do bieżących kontaktów w trakcie realizacji Umowy:</w:t>
      </w:r>
    </w:p>
    <w:p w:rsidR="00A278F7" w:rsidRPr="00EA25F7" w:rsidRDefault="00A278F7"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1)  ze strony Wykonawcy</w:t>
      </w:r>
      <w:r w:rsidRPr="00EA25F7">
        <w:rPr>
          <w:rFonts w:ascii="Times New Roman" w:hAnsi="Times New Roman"/>
          <w:noProof/>
          <w:color w:val="000000"/>
          <w:sz w:val="24"/>
          <w:szCs w:val="24"/>
          <w:lang w:eastAsia="pl-PL"/>
        </w:rPr>
        <w:tab/>
        <w:t>- ………………………………………………………………………</w:t>
      </w:r>
    </w:p>
    <w:p w:rsidR="00A278F7" w:rsidRPr="00EA25F7" w:rsidRDefault="00A278F7"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2) ze strony Zamawiającego: - ………………………………………………………………………</w:t>
      </w:r>
    </w:p>
    <w:p w:rsidR="00A278F7" w:rsidRPr="00EA25F7" w:rsidRDefault="00A278F7"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Zmiana powyższych osób nie jest zmianą umowy.</w:t>
      </w:r>
    </w:p>
    <w:p w:rsidR="00A278F7" w:rsidRPr="00EA25F7" w:rsidRDefault="00A278F7" w:rsidP="00EA25F7">
      <w:pPr>
        <w:suppressAutoHyphens/>
        <w:spacing w:after="0" w:line="300" w:lineRule="auto"/>
        <w:rPr>
          <w:rFonts w:ascii="Times New Roman" w:hAnsi="Times New Roman"/>
          <w:b/>
          <w:bCs/>
          <w:noProof/>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14</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PODWYKONAWCY</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zamierzający zawrzeć w ramach realizacji niniejszej umowy, umowę </w:t>
      </w:r>
      <w:r w:rsidRPr="00EA25F7">
        <w:rPr>
          <w:rFonts w:ascii="Times New Roman" w:hAnsi="Times New Roman"/>
          <w:bCs/>
          <w:color w:val="000000"/>
          <w:kern w:val="3"/>
          <w:sz w:val="24"/>
          <w:szCs w:val="24"/>
          <w:lang w:eastAsia="pl-PL"/>
        </w:rPr>
        <w:br/>
        <w:t xml:space="preserve">o podwykonawstwo, której przedmiotem są roboty budowlane w rozumieniu prawa zamówień publicznych, jest obowiązany do przedłożenia Zamawiającemu projektu umowy jak również jest zobowiązany do przedłożenia Zamawiającemu projektu zamierzonej zmiany takiej umowy. Zamawiający uprawniony do wyrażania zgody na zawarcie przez Wykonawcę przedłożonej umowy o podwykonawstwo lub jej zmiany albo wniesienie </w:t>
      </w:r>
      <w:r w:rsidRPr="00EA25F7">
        <w:rPr>
          <w:rFonts w:ascii="Times New Roman" w:hAnsi="Times New Roman"/>
          <w:bCs/>
          <w:color w:val="000000"/>
          <w:kern w:val="3"/>
          <w:sz w:val="24"/>
          <w:szCs w:val="24"/>
          <w:lang w:eastAsia="pl-PL"/>
        </w:rPr>
        <w:br/>
        <w:t>do nich zastrzeżeń w ciągu 7 dni od przedłożenia mu odpowiedniego projektu.</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roboty budowlane w rozumieniu prawa zamówień publicznych wchodzące w zakres realizacji niniejszej umowy, w terminie 7 dni od dnia jej zawarcia. W takim samym terminie Wykonawca zobowiązany jest przedłożyć Zamawiającemu umowę zmieniającą umowę </w:t>
      </w:r>
      <w:r w:rsidRPr="00EA25F7">
        <w:rPr>
          <w:rFonts w:ascii="Times New Roman" w:hAnsi="Times New Roman"/>
          <w:bCs/>
          <w:color w:val="000000"/>
          <w:kern w:val="3"/>
          <w:sz w:val="24"/>
          <w:szCs w:val="24"/>
          <w:lang w:eastAsia="pl-PL"/>
        </w:rPr>
        <w:br/>
        <w:t>o podwykonawstwo (tj. zmianę umowy), której przedmiotem są roboty budowlane. Zamawiający uprawniony jest do akceptacji przedłożonej umowy o podwykonawstwo lub jej zmiany albo do wniesienia sprzeciwu do nich, w ciągu 7 dni od przedłożenia mu umowy lub jej zmiany.</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dostawy lub usługi wchodzące w zakres realizacji niniejszej umowy, lub poświadczoną </w:t>
      </w:r>
      <w:r w:rsidRPr="00EA25F7">
        <w:rPr>
          <w:rFonts w:ascii="Times New Roman" w:hAnsi="Times New Roman"/>
          <w:bCs/>
          <w:color w:val="000000"/>
          <w:kern w:val="3"/>
          <w:sz w:val="24"/>
          <w:szCs w:val="24"/>
          <w:lang w:eastAsia="pl-PL"/>
        </w:rPr>
        <w:br/>
        <w:t xml:space="preserve">za zgodność z oryginałem kopię umowy zmieniającej taką umowę o podwykonawstwo (tj. zmianę umowy ), w terminie 7 dni od dnia jej zawarcia. Obowiązek ten nie dotyczy umów o wartości niższej niż 0,5% wartości wynagrodzenia Wykonawcy, o którym mowa w § 7 ust.1 umowy, chyba że wartość tejże umowy (o podwykonawstwo) przekraczać będzie kwotę 50.000,00 zł. W przypadku, gdy termin zapłaty wynagrodzenia podwykonawcy przewidziany w umowie o podwykonawstwo lub jej zmianie będzie dłuższy niż wskazany w ust. 5 poniżej, Zamawiający poinformuje o tym Wykonawcę i wezwie go do doprowadzenia zmiany tej umowy w zakresie terminu płatności w terminie 14 dni od dnia otrzymania wezwania pod rygorem zapłaty kary umownej wskazanej w ust. 7 pkt d). </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Wykonawca składając Zamawiającemu projekty umów o podwykonawstwo lub projekty ich zmian, jak również zawarte umowy o podwykonawstwo lub ich zmiany, zobowiązany jest je składać włącznie z częścią dokumentacji opisującej zakres powierzonych prac budowlanych, świadczonych usług lub realizowanych dostaw jak również dokumentacją projektową. Powyższe umowy winny być dostosowane do warunków Umowy pomiędzy Zamawiającym a Wykonawcą.</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Termin zapłaty wynagrodzenia podwykonawcy lub dalszemu podwykonawcy przewidziany w umowie o podwykonawstwo zamierzonej lub zawartej przez Wykonawcę, nie może być dłuższy niż 30 dni od dnia doręczenia Wykonawcy, podwykonawcy lub dalszemu podwykonawcy faktury lub rachunku, potwierdzających wykonanie zleconej podwykonawcy lub dalszemu podwykonawcy dostawy, usługi lub roboty budowlanej.</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Zasady przewidziane powyżej stosuje się do umów o podwykonawstwo zawieranych przez wykonawców lub podwykonawców na roboty budowlane z dalszymi podwykonawcami w rozumieniu prawa zamówień publicznych, z tym, że przedkładając odpowiedni projekt umowy lub jej zmiany, wymagane jest przedłożenie zgody Wykonawcy na zawarcie umowy o podwykonawstwo o treści zgodnej z projektem umowy lub jej zmiany.</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nałożenia na Wykonawcę kar umownych w przypadku :</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braku zapłaty lub nieterminowej zapłaty wynagrodzenia podwykonawcom lub dalszym podwykonawcom w stosunku do terminu określonego w umowie o podwykonawstwo, kary umownej w wysokości 20% wynagrodzenia brutto przewidzianego w tej umowie dla podwykonawcy lub dalszego podwykonawcy,</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Zamawiającemu do zaakceptowania projektu umowy </w:t>
      </w:r>
      <w:r w:rsidRPr="00EA25F7">
        <w:rPr>
          <w:rFonts w:ascii="Times New Roman" w:hAnsi="Times New Roman"/>
          <w:bCs/>
          <w:color w:val="000000"/>
          <w:kern w:val="3"/>
          <w:sz w:val="24"/>
          <w:szCs w:val="24"/>
          <w:lang w:eastAsia="pl-PL"/>
        </w:rPr>
        <w:br/>
        <w:t>o podwykonawstwo, której przedmiotem są roboty budowlane, lub projektu jej zmiany, kary umownej w wysokości 10% łącznego wynagrodzenia brutto, o którym mowa w  §7 ust.1 umowy,</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poświadczonej za zgodność z oryginałem kopii umowy </w:t>
      </w:r>
      <w:r w:rsidRPr="00EA25F7">
        <w:rPr>
          <w:rFonts w:ascii="Times New Roman" w:hAnsi="Times New Roman"/>
          <w:bCs/>
          <w:color w:val="000000"/>
          <w:kern w:val="3"/>
          <w:sz w:val="24"/>
          <w:szCs w:val="24"/>
          <w:lang w:eastAsia="pl-PL"/>
        </w:rPr>
        <w:br/>
        <w:t>o podwykonawstwo lub jej zmiany, kary umownej w wysokości 10% łącznego wynagrodzenia brutto, o którym mowa § 7 ust.1 umowy,</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niedokonania zmiany umowy o podwykonawstwo w celu doprowadzenia jej do zgodności z wymaganiami określonymi w niniejszej umowie , mimo złożenia przez Zamawiającego, zastrzeżeń, sprzeciwu lub wezwania, kary umownej w wysokości 10% wynagrodzenia, o którym mowa § 7 ust.1 umowy.</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Zamawiający uprawniony jest do odstąpienia od niniejszej umowy w przypadku konieczności wielokrotnego dokonywania bezpośredniej zapłaty podwykonawcy </w:t>
      </w:r>
      <w:r w:rsidRPr="00EA25F7">
        <w:rPr>
          <w:rFonts w:ascii="Times New Roman" w:hAnsi="Times New Roman"/>
          <w:bCs/>
          <w:color w:val="000000"/>
          <w:kern w:val="3"/>
          <w:sz w:val="24"/>
          <w:szCs w:val="24"/>
          <w:lang w:eastAsia="pl-PL"/>
        </w:rPr>
        <w:br/>
        <w:t>lub dalszemu podwykonawcy lub w przypadku konieczności dokonania bezpośrednich zapłat na sumę większa niż 5% łącznego wynagrodzenia brutto Wykonawcy, o którym mowa  § 7 ust.1 umowy.</w:t>
      </w:r>
    </w:p>
    <w:p w:rsidR="00A278F7" w:rsidRPr="00EA25F7" w:rsidRDefault="00A278F7" w:rsidP="005F7F10">
      <w:pPr>
        <w:widowControl w:val="0"/>
        <w:numPr>
          <w:ilvl w:val="0"/>
          <w:numId w:val="20"/>
        </w:numPr>
        <w:suppressAutoHyphens/>
        <w:autoSpaceDN w:val="0"/>
        <w:spacing w:before="9" w:after="0" w:line="276" w:lineRule="auto"/>
        <w:ind w:left="425" w:hanging="425"/>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dochodzenia odszkodowania na zasadach ogólnych ponad zastrzeżone kary umowne.</w:t>
      </w:r>
    </w:p>
    <w:p w:rsidR="00A278F7" w:rsidRPr="00EA25F7" w:rsidRDefault="00A278F7" w:rsidP="005F7F10">
      <w:pPr>
        <w:widowControl w:val="0"/>
        <w:numPr>
          <w:ilvl w:val="0"/>
          <w:numId w:val="20"/>
        </w:numPr>
        <w:suppressAutoHyphens/>
        <w:autoSpaceDN w:val="0"/>
        <w:spacing w:before="9" w:after="0" w:line="276" w:lineRule="auto"/>
        <w:ind w:left="426" w:hanging="426"/>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Niezależnie od obowiązków wskazanych powyżej, Wykonawca zobowiązany jest:</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przed przystąpieniem do wykonania prac budowlanych podać Zamawiającemu, o ile są już mu znane nazwy albo imiona i nazwiska oraz dane kontaktowe podwykonawców i osób do kontaktu z nimi, zaangażowanych w prace budowlane,</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zawiadomić  Zamawiającego o wszelkich zmianach danych, o których mowa w punkcie a) powyżej, w trakcie realizacji prac budowlanych, a także przekazywać informacje na temat nowych podwykonawców, którym w późniejszym okresie realizacji prac budowlanych zamierza powierzyć realizację robót budowlanych lub usług,</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 przypadku, gdy zmiana albo rezygnacja z podwykonawcy dotyczy podmiotu, na którego zasoby Wykonawca powoływał się w celu wykazania spełniania warunków udziału w postępowaniu o udzielenie zamówienia, w ramach którego została zawarta niniejsza umowa,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278F7" w:rsidRPr="00EA25F7" w:rsidRDefault="00A278F7" w:rsidP="005F7F10">
      <w:pPr>
        <w:widowControl w:val="0"/>
        <w:numPr>
          <w:ilvl w:val="1"/>
          <w:numId w:val="20"/>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Wykonawca jest również zobligowany do wykazania w odniesieniu do podwykonawców wskazanych w podpunkcie c), że nie zachodzą podstawy do ich wykluczenia z  postępowania poprzez przedstawienie w stosunku do danego podwykonawcy oświadczenia, o którym mowa w art. 125 ust. 5 ustawy Prawo zamówień publicznych. W przypadku stwierdzenia przez Zamawiającego, że wobec danego podwykonawcy zachodzą podstawy wykluczenia, Wykonawca obowiązany jest zastąpić tego podwykonawcę lub zrezygnować z powierzenia wykonania części zamówienia podwykonawcy.</w:t>
      </w:r>
    </w:p>
    <w:p w:rsidR="00A278F7" w:rsidRPr="00EA25F7" w:rsidRDefault="00A278F7" w:rsidP="00EA25F7">
      <w:pPr>
        <w:spacing w:after="0" w:line="240" w:lineRule="auto"/>
        <w:rPr>
          <w:rFonts w:ascii="Times New Roman" w:hAnsi="Times New Roman"/>
          <w:noProof/>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15</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SIŁA WYŻSZA</w:t>
      </w:r>
    </w:p>
    <w:p w:rsidR="00A278F7" w:rsidRPr="00EA25F7" w:rsidRDefault="00A278F7" w:rsidP="00EA25F7">
      <w:pPr>
        <w:widowControl w:val="0"/>
        <w:numPr>
          <w:ilvl w:val="0"/>
          <w:numId w:val="34"/>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Żadna ze Stron nie będzie odpowiedzialna za niewykonanie lub nienależyte wykonanie swoich zobowiązań z Umowy wynikające z siły wyższej.</w:t>
      </w:r>
    </w:p>
    <w:p w:rsidR="00A278F7" w:rsidRPr="00EA25F7" w:rsidRDefault="00A278F7" w:rsidP="00EA25F7">
      <w:pPr>
        <w:widowControl w:val="0"/>
        <w:numPr>
          <w:ilvl w:val="0"/>
          <w:numId w:val="34"/>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Siła wyższa oznacza zdarzenie niezależne od Strony, zewnętrzne, niemożliwe do przewidzenia i do zapobieżenia, które wystąpiło po dniu wejścia w życie Umowy. </w:t>
      </w:r>
    </w:p>
    <w:p w:rsidR="00A278F7" w:rsidRPr="00EA25F7" w:rsidRDefault="00A278F7" w:rsidP="00EA25F7">
      <w:pPr>
        <w:widowControl w:val="0"/>
        <w:numPr>
          <w:ilvl w:val="0"/>
          <w:numId w:val="34"/>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zdarzenie stanowiące siłę wyższą w rozumieniu niniejszego paragrafu spowoduje niewykonanie lub nienależyte wykonanie zobowiązań z Umowy przez jedną ze Stron:</w:t>
      </w:r>
    </w:p>
    <w:p w:rsidR="00A278F7" w:rsidRPr="00EA25F7" w:rsidRDefault="00A278F7" w:rsidP="00EA25F7">
      <w:pPr>
        <w:widowControl w:val="0"/>
        <w:numPr>
          <w:ilvl w:val="0"/>
          <w:numId w:val="34"/>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Strona ta niezwłocznie zawiadomi na piśmie drugą Stronę o powstaniu i zakończeniu tego zdarzenia w miarę możliwości przedstawiając dokumentację w tym zakresie;</w:t>
      </w:r>
    </w:p>
    <w:p w:rsidR="00A278F7" w:rsidRPr="00EA25F7" w:rsidRDefault="00A278F7"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Strona ta niezwłocznie rozpocznie usuwanie skutków tego zdarzenia;</w:t>
      </w:r>
    </w:p>
    <w:p w:rsidR="00A278F7" w:rsidRPr="00EA25F7" w:rsidRDefault="00A278F7"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każda ze Stron dołoży najwyższej staranności w celu należytego wykonania zobowiązań z Umowy oraz Strony uzgodnią sposób postępowania wobec tego zdarzenia.</w:t>
      </w:r>
    </w:p>
    <w:p w:rsidR="00A278F7" w:rsidRPr="00EA25F7" w:rsidRDefault="00A278F7" w:rsidP="00EA25F7">
      <w:pPr>
        <w:widowControl w:val="0"/>
        <w:numPr>
          <w:ilvl w:val="0"/>
          <w:numId w:val="34"/>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siła wyższa spowoduje niewykonanie lub nienależyte wykonanie zobowiązań wynikających z Umowy przez Stronę przez okres przekraczający 2 (dwa) miesiące, Strony spotkają się i w dobrej wierze rozpatrzą celowość i warunki rozwiązania Umowy.</w:t>
      </w:r>
    </w:p>
    <w:p w:rsidR="00A278F7" w:rsidRPr="00EA25F7" w:rsidRDefault="00A278F7" w:rsidP="00EA25F7">
      <w:pPr>
        <w:suppressAutoHyphens/>
        <w:spacing w:after="0" w:line="300" w:lineRule="auto"/>
        <w:rPr>
          <w:rFonts w:ascii="Times New Roman" w:hAnsi="Times New Roman"/>
          <w:b/>
          <w:bCs/>
          <w:noProof/>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16</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PRAWA AUTORSKIE</w:t>
      </w:r>
    </w:p>
    <w:p w:rsidR="00A278F7" w:rsidRPr="00EA25F7" w:rsidRDefault="00A278F7" w:rsidP="005F7F10">
      <w:pPr>
        <w:widowControl w:val="0"/>
        <w:numPr>
          <w:ilvl w:val="0"/>
          <w:numId w:val="35"/>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oświadcza, że posiada lub w dacie przekazania Zamawiającemu będzie posiadał autorskie prawa majątkowe Projektu Budowlanego, Wykonawczego i Dokumentacji Powykonawczej  (zwane dalej łącznie w rozumieniu niniejszego paragrafu, jako „Dokumentacja”) w zakresie określonym w ust. 2.</w:t>
      </w:r>
    </w:p>
    <w:p w:rsidR="00A278F7" w:rsidRPr="00EA25F7" w:rsidRDefault="00A278F7" w:rsidP="005F7F10">
      <w:pPr>
        <w:widowControl w:val="0"/>
        <w:numPr>
          <w:ilvl w:val="0"/>
          <w:numId w:val="35"/>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Z chwilą podpisania protokołu odbioru końcowego i jego mocą, Wykonawca przenosi na Zamawiającego autorskie prawa majątkowe do Dokumentacji, bez ograniczeń terytorialnych, na następujących polach eksploatacji:</w:t>
      </w:r>
    </w:p>
    <w:p w:rsidR="00A278F7" w:rsidRPr="00EA25F7" w:rsidRDefault="00A278F7" w:rsidP="005F7F10">
      <w:pPr>
        <w:widowControl w:val="0"/>
        <w:numPr>
          <w:ilvl w:val="1"/>
          <w:numId w:val="35"/>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utrwalania i zwielokrotniania utworu - wytwarzanie dowolną techniką egzemplarzy utworu, w tym techniką drukarską, reprograficzną, zapisu magnetycznego oraz techniką cyfrową (w tym wprowadzenie i zwielokrotnianie Dokumentacji w pamięci komputerów i w sieciach informatycznych, w szczególności Internecie),</w:t>
      </w:r>
    </w:p>
    <w:p w:rsidR="00A278F7" w:rsidRPr="00EA25F7" w:rsidRDefault="00A278F7" w:rsidP="005F7F10">
      <w:pPr>
        <w:widowControl w:val="0"/>
        <w:numPr>
          <w:ilvl w:val="1"/>
          <w:numId w:val="35"/>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obrotu oryginałem albo egzemplarzami, na których Dokumentację utrwalono - wprowadzanie do obrotu, użyczenie lub najem oryginału albo ich egzemplarzy;</w:t>
      </w:r>
    </w:p>
    <w:p w:rsidR="00A278F7" w:rsidRPr="00EA25F7" w:rsidRDefault="00A278F7" w:rsidP="005F7F10">
      <w:pPr>
        <w:widowControl w:val="0"/>
        <w:numPr>
          <w:ilvl w:val="1"/>
          <w:numId w:val="35"/>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publiczne udostępnienie (w tym wyświetlanie, wystawianie i odtwarzanie) Dokumentacji w sposób umożliwiający komukolwiek dostęp do Dokumentacji w dowolnym miejscu i czasie, w szczególności za pośrednictwem środków masowego przekazu, broszur informacyjnych, sieci informatycznych (zwłaszcza Internetu),</w:t>
      </w:r>
    </w:p>
    <w:p w:rsidR="00A278F7" w:rsidRPr="00EA25F7" w:rsidRDefault="00A278F7" w:rsidP="00EA25F7">
      <w:pPr>
        <w:widowControl w:val="0"/>
        <w:numPr>
          <w:ilvl w:val="1"/>
          <w:numId w:val="35"/>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przygotowania dokumentacji projektowej, budowy i rozbudowy Zamawiającego i na potrzeby innych inwestycji,</w:t>
      </w:r>
    </w:p>
    <w:p w:rsidR="00A278F7" w:rsidRPr="00EA25F7" w:rsidRDefault="00A278F7" w:rsidP="00EA25F7">
      <w:pPr>
        <w:widowControl w:val="0"/>
        <w:numPr>
          <w:ilvl w:val="1"/>
          <w:numId w:val="35"/>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przeprowadzenia prac remontowych, jak również utrzymania zakresu inwestycji w należytym stanie technicznym.</w:t>
      </w:r>
    </w:p>
    <w:p w:rsidR="00A278F7" w:rsidRPr="00EA25F7" w:rsidRDefault="00A278F7" w:rsidP="005F7F10">
      <w:pPr>
        <w:widowControl w:val="0"/>
        <w:numPr>
          <w:ilvl w:val="0"/>
          <w:numId w:val="35"/>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Od chwili przeniesienia praw autorskich na Zamawiającego, Wykonawca zezwala na wykonywanie przez Zamawiającego zależnych praw autorskich wobec Dokumentacji. </w:t>
      </w:r>
    </w:p>
    <w:p w:rsidR="00A278F7" w:rsidRPr="00EA25F7" w:rsidRDefault="00A278F7" w:rsidP="005F7F10">
      <w:pPr>
        <w:widowControl w:val="0"/>
        <w:numPr>
          <w:ilvl w:val="0"/>
          <w:numId w:val="35"/>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Strony postanawiają, że od chwili przeniesienia praw autorskich do Dokumentacji, Zamawiającemu przysługuje prawo zezwalania na korzystanie i wykonywanie zależnych praw autorskich do Dokumentacji.</w:t>
      </w:r>
    </w:p>
    <w:p w:rsidR="00A278F7" w:rsidRPr="00EA25F7" w:rsidRDefault="00A278F7" w:rsidP="005F7F10">
      <w:pPr>
        <w:widowControl w:val="0"/>
        <w:numPr>
          <w:ilvl w:val="0"/>
          <w:numId w:val="35"/>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zapewnia, że wykonanie postanowień zawartych w ust. 1-4 powyżej nie narusza praw osób trzecich.</w:t>
      </w:r>
    </w:p>
    <w:p w:rsidR="00A278F7" w:rsidRPr="00EA25F7" w:rsidRDefault="00A278F7" w:rsidP="00EA25F7">
      <w:pPr>
        <w:widowControl w:val="0"/>
        <w:tabs>
          <w:tab w:val="left" w:pos="0"/>
        </w:tabs>
        <w:suppressAutoHyphens/>
        <w:spacing w:after="0" w:line="300" w:lineRule="auto"/>
        <w:rPr>
          <w:rFonts w:ascii="Times New Roman" w:hAnsi="Times New Roman"/>
          <w:color w:val="000000"/>
          <w:sz w:val="24"/>
          <w:szCs w:val="24"/>
          <w:lang w:eastAsia="pl-PL"/>
        </w:rPr>
      </w:pP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17</w:t>
      </w:r>
    </w:p>
    <w:p w:rsidR="00A278F7" w:rsidRPr="00EA25F7" w:rsidRDefault="00A278F7"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POSTANOWIENIA KOŃCOWE</w:t>
      </w:r>
    </w:p>
    <w:p w:rsidR="00A278F7" w:rsidRPr="00EA25F7" w:rsidRDefault="00A278F7" w:rsidP="005F7F10">
      <w:pPr>
        <w:numPr>
          <w:ilvl w:val="0"/>
          <w:numId w:val="36"/>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sprawach nieuregulowanych Umową mają zastosowanie w szczególności przepisy kodeksu cywilnego.</w:t>
      </w:r>
    </w:p>
    <w:p w:rsidR="00A278F7" w:rsidRPr="00EA25F7" w:rsidRDefault="00A278F7" w:rsidP="005F7F10">
      <w:pPr>
        <w:numPr>
          <w:ilvl w:val="0"/>
          <w:numId w:val="36"/>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Ewentualne spory, mogące wyniknąć w związku z wykonaniem Umowy będą rozstrzygane przez sąd powszechny właściwy dla siedziby Zamawiającego.</w:t>
      </w:r>
    </w:p>
    <w:p w:rsidR="00A278F7" w:rsidRPr="00EA25F7" w:rsidRDefault="00A278F7" w:rsidP="005F7F10">
      <w:pPr>
        <w:numPr>
          <w:ilvl w:val="0"/>
          <w:numId w:val="36"/>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bCs/>
          <w:color w:val="000000"/>
          <w:sz w:val="24"/>
          <w:szCs w:val="24"/>
        </w:rPr>
        <w:t>Wszelkie zmiany umowy wymagają formy pisemnej pod rygorem nieważności. Zmiany umowne są dopuszczalne bez ograniczeń w z</w:t>
      </w:r>
      <w:r>
        <w:rPr>
          <w:rFonts w:ascii="Times New Roman" w:hAnsi="Times New Roman"/>
          <w:bCs/>
          <w:color w:val="000000"/>
          <w:sz w:val="24"/>
          <w:szCs w:val="24"/>
        </w:rPr>
        <w:t>akresie dozwolonym przez art.455</w:t>
      </w:r>
      <w:r w:rsidRPr="00EA25F7">
        <w:rPr>
          <w:rFonts w:ascii="Times New Roman" w:hAnsi="Times New Roman"/>
          <w:bCs/>
          <w:color w:val="000000"/>
          <w:sz w:val="24"/>
          <w:szCs w:val="24"/>
        </w:rPr>
        <w:t xml:space="preserve"> ustawy Prawo zamówień publicznych. </w:t>
      </w:r>
    </w:p>
    <w:p w:rsidR="00A278F7" w:rsidRPr="00EA25F7" w:rsidRDefault="00A278F7" w:rsidP="005F7F10">
      <w:pPr>
        <w:numPr>
          <w:ilvl w:val="0"/>
          <w:numId w:val="36"/>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Umowę sporządzono w dwóch jednobrzmiących egzemplarzach, po jednym dla każdej ze stron.</w:t>
      </w:r>
    </w:p>
    <w:p w:rsidR="00A278F7" w:rsidRPr="00EA25F7" w:rsidRDefault="00A278F7" w:rsidP="00EA25F7">
      <w:pPr>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Lista załączników:</w:t>
      </w:r>
    </w:p>
    <w:p w:rsidR="00A278F7" w:rsidRPr="00EA25F7" w:rsidRDefault="00A278F7" w:rsidP="005F7F10">
      <w:pPr>
        <w:numPr>
          <w:ilvl w:val="0"/>
          <w:numId w:val="23"/>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Program Funkcjonalno - Użytkowy (PFU)</w:t>
      </w:r>
    </w:p>
    <w:p w:rsidR="00A278F7" w:rsidRPr="00EA25F7" w:rsidRDefault="00A278F7" w:rsidP="005F7F10">
      <w:pPr>
        <w:numPr>
          <w:ilvl w:val="0"/>
          <w:numId w:val="23"/>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Oferta Wykonawcy</w:t>
      </w:r>
    </w:p>
    <w:p w:rsidR="00A278F7" w:rsidRPr="00EA25F7" w:rsidRDefault="00A278F7" w:rsidP="005F7F10">
      <w:pPr>
        <w:numPr>
          <w:ilvl w:val="0"/>
          <w:numId w:val="23"/>
        </w:numPr>
        <w:suppressAutoHyphens/>
        <w:spacing w:after="0" w:line="360" w:lineRule="auto"/>
        <w:ind w:left="0" w:firstLine="0"/>
        <w:jc w:val="both"/>
        <w:rPr>
          <w:rFonts w:ascii="Times New Roman" w:hAnsi="Times New Roman"/>
          <w:noProof/>
          <w:color w:val="000000"/>
          <w:sz w:val="24"/>
          <w:szCs w:val="24"/>
          <w:lang w:eastAsia="pl-PL"/>
        </w:rPr>
      </w:pPr>
      <w:r w:rsidRPr="006921FC">
        <w:rPr>
          <w:rFonts w:ascii="Times New Roman" w:hAnsi="Times New Roman"/>
          <w:noProof/>
          <w:color w:val="000000"/>
          <w:sz w:val="24"/>
          <w:szCs w:val="24"/>
          <w:lang w:eastAsia="pl-PL"/>
        </w:rPr>
        <w:t>Obowiązek informacyjny (informacja dla pracowników Wykonawcy</w:t>
      </w:r>
      <w:r>
        <w:rPr>
          <w:rFonts w:ascii="Times New Roman" w:hAnsi="Times New Roman"/>
          <w:noProof/>
          <w:color w:val="000000"/>
          <w:sz w:val="24"/>
          <w:szCs w:val="24"/>
          <w:lang w:eastAsia="pl-PL"/>
        </w:rPr>
        <w:t xml:space="preserve">) – </w:t>
      </w:r>
      <w:r>
        <w:rPr>
          <w:rFonts w:ascii="Verdana" w:hAnsi="Verdana" w:cs="Tahoma"/>
          <w:sz w:val="20"/>
          <w:szCs w:val="20"/>
        </w:rPr>
        <w:t>Wykonawca jest zobligowany przekazać załącznik swoim pracownikom, których dane udostępnił Zamawiającemu</w:t>
      </w:r>
    </w:p>
    <w:p w:rsidR="00A278F7" w:rsidRPr="00EA25F7" w:rsidRDefault="00A278F7" w:rsidP="005F7F10">
      <w:pPr>
        <w:numPr>
          <w:ilvl w:val="0"/>
          <w:numId w:val="23"/>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Wzór protokołu odbioru </w:t>
      </w:r>
    </w:p>
    <w:p w:rsidR="00A278F7" w:rsidRPr="00EA25F7" w:rsidRDefault="00A278F7" w:rsidP="00EA25F7">
      <w:pPr>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suppressAutoHyphens/>
        <w:spacing w:after="0" w:line="360" w:lineRule="auto"/>
        <w:rPr>
          <w:rFonts w:ascii="Times New Roman" w:hAnsi="Times New Roman"/>
          <w:noProof/>
          <w:color w:val="000000"/>
          <w:sz w:val="24"/>
          <w:szCs w:val="24"/>
          <w:lang w:eastAsia="pl-PL"/>
        </w:rPr>
        <w:sectPr w:rsidR="00A278F7" w:rsidRPr="00EA25F7" w:rsidSect="00AA6351">
          <w:headerReference w:type="default" r:id="rId15"/>
          <w:footerReference w:type="even" r:id="rId16"/>
          <w:footerReference w:type="default" r:id="rId17"/>
          <w:pgSz w:w="11906" w:h="16838"/>
          <w:pgMar w:top="1418" w:right="1106" w:bottom="1418" w:left="1276" w:header="709" w:footer="709" w:gutter="0"/>
          <w:cols w:space="708"/>
          <w:docGrid w:linePitch="360"/>
        </w:sectPr>
      </w:pPr>
      <w:r w:rsidRPr="00EA25F7">
        <w:rPr>
          <w:rFonts w:ascii="Times New Roman" w:hAnsi="Times New Roman"/>
          <w:noProof/>
          <w:sz w:val="24"/>
          <w:szCs w:val="24"/>
          <w:lang w:eastAsia="pl-PL"/>
        </w:rPr>
        <w:t>WYKONAWCA                                                                                                 ZAMAWIAJĄCY</w:t>
      </w:r>
      <w:bookmarkStart w:id="14" w:name="_4._Harmonogra_prac"/>
      <w:bookmarkEnd w:id="14"/>
    </w:p>
    <w:p w:rsidR="00A278F7" w:rsidRPr="00EA25F7" w:rsidRDefault="00A278F7" w:rsidP="00EA25F7">
      <w:pPr>
        <w:keepNext/>
        <w:suppressAutoHyphens/>
        <w:spacing w:after="0" w:line="360" w:lineRule="auto"/>
        <w:outlineLvl w:val="1"/>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Załącznik nr 4 do umowy z dnia ……………………</w:t>
      </w:r>
    </w:p>
    <w:p w:rsidR="00A278F7" w:rsidRPr="00EA25F7" w:rsidRDefault="00A278F7" w:rsidP="00EA25F7">
      <w:pPr>
        <w:tabs>
          <w:tab w:val="left" w:pos="-2977"/>
        </w:tabs>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Wzór protokołu odbioru końcowego</w:t>
      </w:r>
    </w:p>
    <w:p w:rsidR="00A278F7" w:rsidRPr="00EA25F7" w:rsidRDefault="00A278F7"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A278F7" w:rsidRPr="00EA25F7" w:rsidRDefault="00A278F7"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w:t>
      </w:r>
      <w:r w:rsidRPr="00EA25F7">
        <w:rPr>
          <w:rFonts w:ascii="Times New Roman" w:hAnsi="Times New Roman"/>
          <w:b/>
          <w:noProof/>
          <w:color w:val="000000"/>
          <w:sz w:val="24"/>
          <w:szCs w:val="24"/>
          <w:lang w:eastAsia="pl-PL"/>
        </w:rPr>
        <w:tab/>
        <w:t xml:space="preserve">Przedmiot Odbioru:............................................................................................................ </w:t>
      </w:r>
    </w:p>
    <w:p w:rsidR="00A278F7" w:rsidRPr="00EA25F7" w:rsidRDefault="00A278F7"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w:t>
      </w:r>
      <w:r w:rsidRPr="00EA25F7">
        <w:rPr>
          <w:rFonts w:ascii="Times New Roman" w:hAnsi="Times New Roman"/>
          <w:b/>
          <w:noProof/>
          <w:color w:val="000000"/>
          <w:sz w:val="24"/>
          <w:szCs w:val="24"/>
          <w:lang w:eastAsia="pl-PL"/>
        </w:rPr>
        <w:tab/>
        <w:t>Uprawnieni przedstawiciele Stron przeprowadzający Odbiór:</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Wykonawcy- ………………………………………………………………………</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Zamawiającego:-…………………………………………………………………..</w:t>
      </w:r>
    </w:p>
    <w:p w:rsidR="00A278F7" w:rsidRPr="00EA25F7" w:rsidRDefault="00A278F7"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III.</w:t>
      </w:r>
      <w:r w:rsidRPr="00EA25F7">
        <w:rPr>
          <w:rFonts w:ascii="Times New Roman" w:hAnsi="Times New Roman"/>
          <w:b/>
          <w:noProof/>
          <w:color w:val="000000"/>
          <w:sz w:val="24"/>
          <w:szCs w:val="24"/>
          <w:lang w:eastAsia="pl-PL"/>
        </w:rPr>
        <w:tab/>
        <w:t>Ustalenia:……………………………………………………………………………….</w:t>
      </w:r>
    </w:p>
    <w:p w:rsidR="00A278F7" w:rsidRPr="00EA25F7" w:rsidRDefault="00A278F7"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xml:space="preserve">IV. </w:t>
      </w:r>
      <w:r w:rsidRPr="00EA25F7">
        <w:rPr>
          <w:rFonts w:ascii="Times New Roman" w:hAnsi="Times New Roman"/>
          <w:b/>
          <w:noProof/>
          <w:color w:val="000000"/>
          <w:sz w:val="24"/>
          <w:szCs w:val="24"/>
          <w:lang w:eastAsia="pl-PL"/>
        </w:rPr>
        <w:tab/>
        <w:t>Uwagi:</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A278F7" w:rsidRPr="00EA25F7" w:rsidRDefault="00A278F7" w:rsidP="00EA25F7">
      <w:pPr>
        <w:tabs>
          <w:tab w:val="left" w:pos="-2977"/>
        </w:tabs>
        <w:suppressAutoHyphens/>
        <w:spacing w:after="0" w:line="360" w:lineRule="auto"/>
        <w:rPr>
          <w:rFonts w:ascii="Times New Roman" w:hAnsi="Times New Roman"/>
          <w:noProof/>
          <w:color w:val="000000"/>
          <w:sz w:val="24"/>
          <w:szCs w:val="24"/>
          <w:lang w:eastAsia="pl-PL"/>
        </w:rPr>
      </w:pPr>
    </w:p>
    <w:p w:rsidR="00A278F7" w:rsidRPr="00EA25F7" w:rsidRDefault="00A278F7" w:rsidP="00EA25F7">
      <w:pPr>
        <w:spacing w:after="0" w:line="240" w:lineRule="auto"/>
        <w:rPr>
          <w:rFonts w:ascii="Times New Roman" w:hAnsi="Times New Roman"/>
          <w:noProof/>
          <w:color w:val="000000"/>
          <w:sz w:val="24"/>
          <w:szCs w:val="24"/>
          <w:lang w:eastAsia="pl-PL"/>
        </w:rPr>
      </w:pPr>
      <w:r w:rsidRPr="00EA25F7">
        <w:rPr>
          <w:rFonts w:ascii="Times New Roman" w:hAnsi="Times New Roman"/>
          <w:b/>
          <w:noProof/>
          <w:color w:val="000000"/>
          <w:sz w:val="24"/>
          <w:szCs w:val="24"/>
          <w:lang w:eastAsia="pl-PL"/>
        </w:rPr>
        <w:t>Podpisano:………………………………………………………………………………………</w:t>
      </w:r>
    </w:p>
    <w:p w:rsidR="00A278F7" w:rsidRDefault="00A278F7" w:rsidP="00286698">
      <w:pPr>
        <w:tabs>
          <w:tab w:val="left" w:pos="567"/>
        </w:tabs>
        <w:spacing w:after="0" w:line="360" w:lineRule="auto"/>
        <w:rPr>
          <w:rFonts w:cs="Calibri"/>
          <w:b/>
          <w:bCs/>
          <w:iCs/>
          <w:sz w:val="24"/>
          <w:szCs w:val="24"/>
          <w:u w:val="single"/>
          <w:lang w:eastAsia="pl-PL"/>
        </w:rPr>
      </w:pPr>
    </w:p>
    <w:p w:rsidR="00A278F7" w:rsidRDefault="00A278F7" w:rsidP="00286698">
      <w:pPr>
        <w:tabs>
          <w:tab w:val="left" w:pos="567"/>
        </w:tabs>
        <w:spacing w:after="0" w:line="360" w:lineRule="auto"/>
        <w:rPr>
          <w:rFonts w:cs="Calibri"/>
          <w:b/>
          <w:bCs/>
          <w:iCs/>
          <w:sz w:val="24"/>
          <w:szCs w:val="24"/>
          <w:u w:val="single"/>
          <w:lang w:eastAsia="pl-PL"/>
        </w:rPr>
      </w:pPr>
    </w:p>
    <w:p w:rsidR="00A278F7" w:rsidRDefault="00A278F7" w:rsidP="00711A2E">
      <w:pPr>
        <w:spacing w:after="0" w:line="240" w:lineRule="auto"/>
        <w:rPr>
          <w:lang w:eastAsia="pl-PL"/>
        </w:rPr>
      </w:pPr>
      <w:r>
        <w:rPr>
          <w:lang w:eastAsia="pl-PL"/>
        </w:rPr>
        <w:t> </w:t>
      </w:r>
    </w:p>
    <w:p w:rsidR="00A278F7" w:rsidRDefault="00A278F7" w:rsidP="00675DDB">
      <w:pPr>
        <w:spacing w:after="0" w:line="240" w:lineRule="auto"/>
        <w:jc w:val="right"/>
        <w:outlineLvl w:val="1"/>
        <w:rPr>
          <w:rFonts w:ascii="Times New Roman" w:hAnsi="Times New Roman"/>
          <w:b/>
          <w:bCs/>
          <w:sz w:val="24"/>
          <w:szCs w:val="24"/>
          <w:lang w:eastAsia="pl-PL"/>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bookmarkStart w:id="15" w:name="_Hlk103338418"/>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Default="00A278F7" w:rsidP="00675DDB">
      <w:pPr>
        <w:spacing w:after="0" w:line="240" w:lineRule="auto"/>
        <w:jc w:val="right"/>
        <w:outlineLvl w:val="1"/>
        <w:rPr>
          <w:rFonts w:ascii="Times New Roman" w:hAnsi="Times New Roman"/>
          <w:b/>
          <w:bCs/>
          <w:sz w:val="24"/>
          <w:szCs w:val="24"/>
          <w:lang w:eastAsia="pl-PL"/>
        </w:rPr>
      </w:pPr>
    </w:p>
    <w:p w:rsidR="00A278F7" w:rsidRPr="0005614F" w:rsidRDefault="00A278F7" w:rsidP="00675DDB">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A278F7" w:rsidRDefault="00A278F7" w:rsidP="00675DDB">
      <w:pPr>
        <w:spacing w:after="0" w:line="240" w:lineRule="auto"/>
        <w:jc w:val="center"/>
        <w:outlineLvl w:val="1"/>
        <w:rPr>
          <w:rFonts w:ascii="Verdana" w:hAnsi="Verdana"/>
          <w:b/>
          <w:bCs/>
          <w:sz w:val="18"/>
          <w:szCs w:val="18"/>
          <w:lang w:eastAsia="pl-PL"/>
        </w:rPr>
      </w:pPr>
    </w:p>
    <w:p w:rsidR="00A278F7" w:rsidRPr="009D5E9D" w:rsidRDefault="00A278F7" w:rsidP="00675DDB">
      <w:pPr>
        <w:spacing w:after="0" w:line="240" w:lineRule="auto"/>
        <w:jc w:val="center"/>
        <w:outlineLvl w:val="1"/>
        <w:rPr>
          <w:rFonts w:ascii="Verdana" w:hAnsi="Verdana"/>
          <w:b/>
          <w:bCs/>
          <w:sz w:val="18"/>
          <w:szCs w:val="18"/>
          <w:lang w:eastAsia="pl-PL"/>
        </w:rPr>
      </w:pPr>
    </w:p>
    <w:p w:rsidR="00A278F7" w:rsidRPr="009D5E9D" w:rsidRDefault="00A278F7" w:rsidP="00675DDB">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A278F7" w:rsidRDefault="00A278F7" w:rsidP="00675DDB">
      <w:pPr>
        <w:spacing w:after="0" w:line="240" w:lineRule="auto"/>
        <w:jc w:val="center"/>
        <w:outlineLvl w:val="1"/>
        <w:rPr>
          <w:rFonts w:ascii="Verdana" w:hAnsi="Verdana"/>
          <w:b/>
          <w:bCs/>
          <w:sz w:val="18"/>
          <w:szCs w:val="18"/>
          <w:lang w:eastAsia="pl-PL"/>
        </w:rPr>
      </w:pPr>
    </w:p>
    <w:p w:rsidR="00A278F7" w:rsidRDefault="00A278F7" w:rsidP="00675DDB">
      <w:pPr>
        <w:spacing w:after="0" w:line="240" w:lineRule="auto"/>
        <w:jc w:val="center"/>
        <w:outlineLvl w:val="1"/>
        <w:rPr>
          <w:rFonts w:ascii="Verdana" w:hAnsi="Verdana"/>
          <w:b/>
          <w:bCs/>
          <w:sz w:val="18"/>
          <w:szCs w:val="18"/>
          <w:lang w:eastAsia="pl-PL"/>
        </w:rPr>
      </w:pPr>
    </w:p>
    <w:p w:rsidR="00A278F7" w:rsidRPr="009D5E9D" w:rsidRDefault="00A278F7" w:rsidP="00675DDB">
      <w:pPr>
        <w:spacing w:after="0" w:line="240" w:lineRule="auto"/>
        <w:jc w:val="center"/>
        <w:outlineLvl w:val="1"/>
        <w:rPr>
          <w:rFonts w:ascii="Verdana" w:hAnsi="Verdana"/>
          <w:b/>
          <w:bCs/>
          <w:sz w:val="18"/>
          <w:szCs w:val="18"/>
          <w:lang w:eastAsia="pl-PL"/>
        </w:rPr>
      </w:pPr>
    </w:p>
    <w:p w:rsidR="00A278F7" w:rsidRPr="009D5E9D" w:rsidRDefault="00A278F7" w:rsidP="00675DD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A278F7" w:rsidRPr="009704C7" w:rsidRDefault="00A278F7" w:rsidP="00675DD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A278F7" w:rsidRPr="009D5E9D" w:rsidRDefault="00A278F7"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A278F7" w:rsidRPr="009D5E9D" w:rsidRDefault="00A278F7"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A278F7" w:rsidRPr="009D5E9D" w:rsidRDefault="00A278F7"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A278F7" w:rsidRPr="009D5E9D" w:rsidRDefault="00A278F7"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A278F7" w:rsidRPr="009D5E9D" w:rsidRDefault="00A278F7"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A278F7" w:rsidRPr="009D5E9D" w:rsidRDefault="00A278F7" w:rsidP="00675DDB">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A278F7" w:rsidRDefault="00A278F7" w:rsidP="00675DDB"/>
    <w:p w:rsidR="00A278F7" w:rsidRPr="0054448A" w:rsidRDefault="00A278F7" w:rsidP="00675DDB">
      <w:pPr>
        <w:jc w:val="center"/>
        <w:rPr>
          <w:rFonts w:ascii="Verdana" w:hAnsi="Verdana" w:cs="Tahoma"/>
          <w:i/>
          <w:sz w:val="20"/>
          <w:szCs w:val="20"/>
        </w:rPr>
      </w:pPr>
    </w:p>
    <w:p w:rsidR="00A278F7" w:rsidRDefault="00A278F7" w:rsidP="00675DDB">
      <w:pPr>
        <w:tabs>
          <w:tab w:val="left" w:pos="567"/>
        </w:tabs>
        <w:spacing w:after="0" w:line="360" w:lineRule="auto"/>
        <w:rPr>
          <w:rFonts w:cs="Calibri"/>
          <w:b/>
          <w:bCs/>
          <w:sz w:val="24"/>
          <w:szCs w:val="24"/>
          <w:u w:val="single"/>
          <w:lang w:eastAsia="pl-PL"/>
        </w:rPr>
      </w:pPr>
    </w:p>
    <w:p w:rsidR="00A278F7" w:rsidRDefault="00A278F7" w:rsidP="00675DDB">
      <w:pPr>
        <w:tabs>
          <w:tab w:val="left" w:pos="567"/>
        </w:tabs>
        <w:spacing w:after="0" w:line="360" w:lineRule="auto"/>
        <w:jc w:val="center"/>
        <w:rPr>
          <w:rFonts w:cs="Calibri"/>
          <w:b/>
          <w:bCs/>
          <w:sz w:val="24"/>
          <w:szCs w:val="24"/>
          <w:u w:val="single"/>
          <w:lang w:eastAsia="pl-PL"/>
        </w:rPr>
      </w:pPr>
    </w:p>
    <w:p w:rsidR="00A278F7" w:rsidRDefault="00A278F7" w:rsidP="00675DDB">
      <w:pPr>
        <w:tabs>
          <w:tab w:val="left" w:pos="567"/>
        </w:tabs>
        <w:spacing w:after="0" w:line="360" w:lineRule="auto"/>
        <w:jc w:val="center"/>
        <w:rPr>
          <w:rFonts w:cs="Calibri"/>
          <w:b/>
          <w:bCs/>
          <w:sz w:val="24"/>
          <w:szCs w:val="24"/>
          <w:u w:val="single"/>
          <w:lang w:eastAsia="pl-PL"/>
        </w:rPr>
      </w:pPr>
    </w:p>
    <w:p w:rsidR="00A278F7" w:rsidRDefault="00A278F7" w:rsidP="006343D1">
      <w:pPr>
        <w:pStyle w:val="Standard"/>
        <w:rPr>
          <w:b/>
          <w:bCs/>
        </w:rPr>
      </w:pPr>
    </w:p>
    <w:p w:rsidR="00A278F7" w:rsidRDefault="00A278F7" w:rsidP="00F85C18">
      <w:pPr>
        <w:pStyle w:val="Standard"/>
        <w:ind w:firstLine="360"/>
        <w:jc w:val="center"/>
        <w:rPr>
          <w:b/>
          <w:bCs/>
        </w:rPr>
      </w:pPr>
    </w:p>
    <w:p w:rsidR="00A278F7" w:rsidRDefault="00A278F7" w:rsidP="00F85C18">
      <w:pPr>
        <w:pStyle w:val="Standard"/>
        <w:ind w:firstLine="360"/>
        <w:jc w:val="center"/>
        <w:rPr>
          <w:b/>
          <w:bCs/>
        </w:rPr>
      </w:pPr>
    </w:p>
    <w:p w:rsidR="00A278F7" w:rsidRDefault="00A278F7" w:rsidP="006B436C">
      <w:pPr>
        <w:pStyle w:val="Standard"/>
        <w:ind w:firstLine="360"/>
        <w:jc w:val="center"/>
      </w:pPr>
      <w:r>
        <w:t>Załącznik Nr 3</w:t>
      </w:r>
      <w:bookmarkEnd w:id="15"/>
    </w:p>
    <w:p w:rsidR="00A278F7" w:rsidRDefault="00A278F7" w:rsidP="006B436C">
      <w:pPr>
        <w:pStyle w:val="Standard"/>
        <w:ind w:firstLine="360"/>
        <w:jc w:val="center"/>
      </w:pPr>
      <w:r>
        <w:t>Formularz ofertowy – wypełnia wykonawca</w:t>
      </w:r>
    </w:p>
    <w:p w:rsidR="00A278F7" w:rsidRPr="006B436C" w:rsidRDefault="00A278F7" w:rsidP="006B436C">
      <w:pPr>
        <w:pStyle w:val="Standard"/>
        <w:ind w:firstLine="360"/>
        <w:jc w:val="center"/>
        <w:rPr>
          <w:b/>
          <w:bCs/>
        </w:rPr>
      </w:pPr>
    </w:p>
    <w:p w:rsidR="00A278F7" w:rsidRPr="00F66102" w:rsidRDefault="00A278F7" w:rsidP="006B436C">
      <w:pPr>
        <w:spacing w:line="276" w:lineRule="auto"/>
        <w:jc w:val="center"/>
        <w:rPr>
          <w:rFonts w:ascii="Verdana" w:hAnsi="Verdana" w:cs="Tahoma"/>
          <w:sz w:val="18"/>
          <w:szCs w:val="18"/>
        </w:rPr>
      </w:pPr>
      <w:r w:rsidRPr="00F66102">
        <w:rPr>
          <w:rFonts w:ascii="Tahoma" w:hAnsi="Tahoma" w:cs="Tahoma"/>
          <w:sz w:val="20"/>
          <w:szCs w:val="20"/>
        </w:rPr>
        <w:t xml:space="preserve"> </w:t>
      </w:r>
      <w:r>
        <w:rPr>
          <w:rFonts w:ascii="Verdana" w:hAnsi="Verdana"/>
          <w:b/>
          <w:sz w:val="18"/>
          <w:szCs w:val="18"/>
        </w:rPr>
        <w:t>Postępowanie nr ZP/1/23</w:t>
      </w:r>
    </w:p>
    <w:p w:rsidR="00A278F7" w:rsidRPr="00220005" w:rsidRDefault="00A278F7" w:rsidP="006B436C">
      <w:pPr>
        <w:rPr>
          <w:rFonts w:ascii="Tahoma" w:hAnsi="Tahoma" w:cs="Tahoma"/>
          <w:sz w:val="16"/>
        </w:rPr>
      </w:pPr>
    </w:p>
    <w:p w:rsidR="00A278F7" w:rsidRPr="00F66102" w:rsidRDefault="00A278F7" w:rsidP="006B436C">
      <w:pPr>
        <w:spacing w:line="360" w:lineRule="auto"/>
        <w:rPr>
          <w:rFonts w:ascii="Verdana" w:hAnsi="Verdana" w:cs="Tahoma"/>
          <w:bCs/>
          <w:sz w:val="18"/>
          <w:szCs w:val="18"/>
        </w:rPr>
      </w:pPr>
      <w:r w:rsidRPr="00F66102">
        <w:rPr>
          <w:rFonts w:ascii="Verdana" w:hAnsi="Verdana" w:cs="Tahoma"/>
          <w:bCs/>
          <w:sz w:val="18"/>
          <w:szCs w:val="18"/>
        </w:rPr>
        <w:t>Pełna nazwa Wykonawcy: ……………………………………………………………………………………………………………</w:t>
      </w:r>
    </w:p>
    <w:p w:rsidR="00A278F7" w:rsidRPr="00F66102" w:rsidRDefault="00A278F7" w:rsidP="006B436C">
      <w:pPr>
        <w:tabs>
          <w:tab w:val="left" w:pos="1560"/>
        </w:tabs>
        <w:spacing w:line="360" w:lineRule="auto"/>
        <w:ind w:left="-360" w:firstLine="360"/>
        <w:rPr>
          <w:rFonts w:ascii="Verdana" w:hAnsi="Verdana" w:cs="Tahoma"/>
          <w:bCs/>
          <w:sz w:val="18"/>
          <w:szCs w:val="18"/>
        </w:rPr>
      </w:pPr>
      <w:r w:rsidRPr="00F66102">
        <w:rPr>
          <w:rFonts w:ascii="Verdana" w:hAnsi="Verdana" w:cs="Tahoma"/>
          <w:bCs/>
          <w:sz w:val="18"/>
          <w:szCs w:val="18"/>
        </w:rPr>
        <w:t>adres Wykonawcy: …………………………………………………………………………………………….…………………………</w:t>
      </w:r>
    </w:p>
    <w:p w:rsidR="00A278F7" w:rsidRPr="00F66102" w:rsidRDefault="00A278F7" w:rsidP="006B436C">
      <w:pPr>
        <w:tabs>
          <w:tab w:val="left" w:pos="1134"/>
          <w:tab w:val="left" w:pos="1701"/>
          <w:tab w:val="left" w:pos="2835"/>
        </w:tabs>
        <w:spacing w:line="360" w:lineRule="auto"/>
        <w:jc w:val="both"/>
        <w:rPr>
          <w:rFonts w:ascii="Verdana" w:hAnsi="Verdana" w:cs="Tahoma"/>
          <w:bCs/>
          <w:sz w:val="18"/>
          <w:szCs w:val="18"/>
        </w:rPr>
      </w:pPr>
      <w:r w:rsidRPr="00F66102">
        <w:rPr>
          <w:rFonts w:ascii="Verdana" w:hAnsi="Verdana" w:cs="Tahoma"/>
          <w:bCs/>
          <w:sz w:val="18"/>
          <w:szCs w:val="18"/>
        </w:rPr>
        <w:t xml:space="preserve">tel. (0 – …….) </w:t>
      </w:r>
      <w:r w:rsidRPr="00F66102">
        <w:rPr>
          <w:rFonts w:ascii="Verdana" w:hAnsi="Verdana" w:cs="Tahoma"/>
          <w:bCs/>
          <w:sz w:val="18"/>
          <w:szCs w:val="18"/>
        </w:rPr>
        <w:tab/>
        <w:t>……………………………….                           fax. (0 – …….)   ………………………………</w:t>
      </w:r>
    </w:p>
    <w:p w:rsidR="00A278F7" w:rsidRPr="00F66102" w:rsidRDefault="00A278F7" w:rsidP="006B436C">
      <w:pPr>
        <w:autoSpaceDE w:val="0"/>
        <w:autoSpaceDN w:val="0"/>
        <w:adjustRightInd w:val="0"/>
        <w:spacing w:line="360" w:lineRule="auto"/>
        <w:jc w:val="both"/>
        <w:rPr>
          <w:rFonts w:ascii="Verdana" w:eastAsia="Arial Unicode MS" w:hAnsi="Verdana"/>
          <w:bCs/>
          <w:color w:val="000000"/>
          <w:kern w:val="3"/>
          <w:sz w:val="18"/>
          <w:szCs w:val="18"/>
          <w:lang w:val="cs-CZ"/>
        </w:rPr>
      </w:pPr>
    </w:p>
    <w:p w:rsidR="00A278F7" w:rsidRPr="00267A24" w:rsidRDefault="00A278F7" w:rsidP="006B436C">
      <w:pPr>
        <w:jc w:val="both"/>
        <w:rPr>
          <w:rFonts w:ascii="Verdana" w:hAnsi="Verdana" w:cs="Tahoma"/>
          <w:b/>
          <w:sz w:val="24"/>
          <w:szCs w:val="24"/>
        </w:rPr>
      </w:pPr>
      <w:r w:rsidRPr="00267A24">
        <w:rPr>
          <w:rFonts w:ascii="Verdana" w:hAnsi="Verdana" w:cs="Tahoma"/>
          <w:b/>
          <w:sz w:val="24"/>
          <w:szCs w:val="24"/>
        </w:rPr>
        <w:t>Ninie</w:t>
      </w:r>
      <w:r>
        <w:rPr>
          <w:rFonts w:ascii="Verdana" w:hAnsi="Verdana" w:cs="Tahoma"/>
          <w:b/>
          <w:sz w:val="24"/>
          <w:szCs w:val="24"/>
        </w:rPr>
        <w:t>jszym deklaruję wykonanie całość</w:t>
      </w:r>
      <w:r w:rsidRPr="00267A24">
        <w:rPr>
          <w:rFonts w:ascii="Verdana" w:hAnsi="Verdana" w:cs="Tahoma"/>
          <w:b/>
          <w:sz w:val="24"/>
          <w:szCs w:val="24"/>
        </w:rPr>
        <w:t xml:space="preserve"> zadania opisanego w SIWZ za kwotę brutto:</w:t>
      </w:r>
    </w:p>
    <w:p w:rsidR="00A278F7" w:rsidRPr="00267A24" w:rsidRDefault="00A278F7" w:rsidP="006B436C">
      <w:pPr>
        <w:jc w:val="both"/>
        <w:rPr>
          <w:rFonts w:ascii="Verdana" w:hAnsi="Verdana" w:cs="Tahoma"/>
          <w:b/>
          <w:sz w:val="24"/>
          <w:szCs w:val="24"/>
        </w:rPr>
      </w:pPr>
    </w:p>
    <w:p w:rsidR="00A278F7" w:rsidRPr="00267A24" w:rsidRDefault="00A278F7" w:rsidP="006B436C">
      <w:pPr>
        <w:jc w:val="both"/>
        <w:rPr>
          <w:rFonts w:ascii="Verdana" w:hAnsi="Verdana" w:cs="Tahoma"/>
          <w:b/>
          <w:sz w:val="24"/>
          <w:szCs w:val="24"/>
        </w:rPr>
      </w:pPr>
      <w:r w:rsidRPr="00267A24">
        <w:rPr>
          <w:rFonts w:ascii="Verdana" w:hAnsi="Verdana" w:cs="Tahoma"/>
          <w:b/>
          <w:sz w:val="24"/>
          <w:szCs w:val="24"/>
        </w:rPr>
        <w:t>……………………………………………………………………………………………………………</w:t>
      </w:r>
      <w:r>
        <w:rPr>
          <w:rFonts w:ascii="Verdana" w:hAnsi="Verdana" w:cs="Tahoma"/>
          <w:b/>
          <w:sz w:val="24"/>
          <w:szCs w:val="24"/>
        </w:rPr>
        <w:t>…………………………………………………………………………..</w:t>
      </w:r>
      <w:r w:rsidRPr="00267A24">
        <w:rPr>
          <w:rFonts w:ascii="Verdana" w:hAnsi="Verdana" w:cs="Tahoma"/>
          <w:b/>
          <w:sz w:val="24"/>
          <w:szCs w:val="24"/>
        </w:rPr>
        <w:t>PLN</w:t>
      </w:r>
    </w:p>
    <w:p w:rsidR="00A278F7" w:rsidRPr="00F66102" w:rsidRDefault="00A278F7" w:rsidP="006B436C">
      <w:pPr>
        <w:rPr>
          <w:rFonts w:ascii="Verdana" w:hAnsi="Verdana" w:cs="Tahoma"/>
          <w:b/>
          <w:i/>
          <w:sz w:val="14"/>
          <w:szCs w:val="14"/>
        </w:rPr>
      </w:pPr>
    </w:p>
    <w:p w:rsidR="00A278F7" w:rsidRDefault="00A278F7" w:rsidP="006B436C">
      <w:pPr>
        <w:jc w:val="both"/>
        <w:rPr>
          <w:rFonts w:ascii="Verdana" w:hAnsi="Verdana"/>
          <w:bCs/>
          <w:sz w:val="18"/>
          <w:szCs w:val="18"/>
        </w:rPr>
      </w:pPr>
      <w:r w:rsidRPr="00F66102">
        <w:rPr>
          <w:rFonts w:ascii="Verdana" w:hAnsi="Verdana"/>
          <w:b/>
          <w:bCs/>
          <w:sz w:val="18"/>
          <w:szCs w:val="18"/>
        </w:rPr>
        <w:t>Uwaga:</w:t>
      </w:r>
      <w:r w:rsidRPr="00F66102">
        <w:rPr>
          <w:rFonts w:ascii="Verdana" w:hAnsi="Verdana"/>
          <w:bCs/>
          <w:sz w:val="18"/>
          <w:szCs w:val="18"/>
        </w:rPr>
        <w:t xml:space="preserve"> Zamawiający żąda wskazania przez wykonawcę części zamówienia, których wykonanie zamierza powierzyć podwykonawcom i podania przez wykonawcę firm podwykonawców</w:t>
      </w:r>
      <w:r>
        <w:rPr>
          <w:rFonts w:ascii="Verdana" w:hAnsi="Verdana"/>
          <w:bCs/>
          <w:sz w:val="18"/>
          <w:szCs w:val="18"/>
        </w:rPr>
        <w:t xml:space="preserve"> o ile są znane</w:t>
      </w:r>
      <w:r w:rsidRPr="00F66102">
        <w:rPr>
          <w:rFonts w:ascii="Verdana" w:hAnsi="Verdana"/>
          <w:bCs/>
          <w:sz w:val="18"/>
          <w:szCs w:val="18"/>
        </w:rPr>
        <w:t>.</w:t>
      </w:r>
    </w:p>
    <w:p w:rsidR="00A278F7" w:rsidRPr="00F66102" w:rsidRDefault="00A278F7" w:rsidP="006B436C">
      <w:pPr>
        <w:jc w:val="both"/>
        <w:rPr>
          <w:rFonts w:ascii="Verdana" w:hAnsi="Verdana"/>
          <w:b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5038"/>
      </w:tblGrid>
      <w:tr w:rsidR="00A278F7" w:rsidRPr="00F66102" w:rsidTr="006A08F0">
        <w:tc>
          <w:tcPr>
            <w:tcW w:w="4851" w:type="dxa"/>
            <w:vAlign w:val="center"/>
          </w:tcPr>
          <w:p w:rsidR="00A278F7" w:rsidRPr="00F66102" w:rsidRDefault="00A278F7" w:rsidP="006A08F0">
            <w:pPr>
              <w:jc w:val="center"/>
              <w:rPr>
                <w:rFonts w:ascii="Verdana" w:hAnsi="Verdana"/>
                <w:b/>
                <w:sz w:val="18"/>
                <w:szCs w:val="18"/>
              </w:rPr>
            </w:pPr>
            <w:r w:rsidRPr="00F66102">
              <w:rPr>
                <w:rFonts w:ascii="Verdana" w:hAnsi="Verdana" w:cs="Tahoma"/>
                <w:b/>
                <w:sz w:val="18"/>
                <w:szCs w:val="18"/>
              </w:rPr>
              <w:t>Następującą część zamówienia zamierzam powierzyć podwykonawcy:</w:t>
            </w:r>
          </w:p>
        </w:tc>
        <w:tc>
          <w:tcPr>
            <w:tcW w:w="5038" w:type="dxa"/>
            <w:vAlign w:val="center"/>
          </w:tcPr>
          <w:p w:rsidR="00A278F7" w:rsidRPr="00F66102" w:rsidRDefault="00A278F7" w:rsidP="006A08F0">
            <w:pPr>
              <w:jc w:val="center"/>
              <w:rPr>
                <w:rFonts w:ascii="Verdana" w:hAnsi="Verdana"/>
                <w:b/>
                <w:sz w:val="18"/>
                <w:szCs w:val="18"/>
              </w:rPr>
            </w:pPr>
            <w:r w:rsidRPr="00F66102">
              <w:rPr>
                <w:rFonts w:ascii="Verdana" w:hAnsi="Verdana"/>
                <w:b/>
                <w:sz w:val="18"/>
                <w:szCs w:val="18"/>
              </w:rPr>
              <w:t>Nazwy firm podwykonawców:</w:t>
            </w:r>
          </w:p>
        </w:tc>
      </w:tr>
      <w:tr w:rsidR="00A278F7" w:rsidRPr="00F66102" w:rsidTr="006A08F0">
        <w:trPr>
          <w:trHeight w:val="537"/>
        </w:trPr>
        <w:tc>
          <w:tcPr>
            <w:tcW w:w="4851" w:type="dxa"/>
          </w:tcPr>
          <w:p w:rsidR="00A278F7" w:rsidRPr="00F66102" w:rsidRDefault="00A278F7" w:rsidP="006A08F0">
            <w:pPr>
              <w:jc w:val="center"/>
              <w:rPr>
                <w:rFonts w:ascii="Verdana" w:hAnsi="Verdana"/>
                <w:sz w:val="18"/>
                <w:szCs w:val="18"/>
              </w:rPr>
            </w:pPr>
          </w:p>
        </w:tc>
        <w:tc>
          <w:tcPr>
            <w:tcW w:w="5038" w:type="dxa"/>
          </w:tcPr>
          <w:p w:rsidR="00A278F7" w:rsidRPr="00F66102" w:rsidRDefault="00A278F7" w:rsidP="006A08F0">
            <w:pPr>
              <w:rPr>
                <w:rFonts w:ascii="Verdana" w:hAnsi="Verdana"/>
                <w:sz w:val="18"/>
                <w:szCs w:val="18"/>
              </w:rPr>
            </w:pPr>
          </w:p>
        </w:tc>
      </w:tr>
    </w:tbl>
    <w:p w:rsidR="00A278F7" w:rsidRPr="00F66102" w:rsidRDefault="00A278F7" w:rsidP="006B436C">
      <w:pPr>
        <w:jc w:val="both"/>
        <w:rPr>
          <w:rFonts w:ascii="Verdana" w:hAnsi="Verdana"/>
          <w:sz w:val="16"/>
        </w:rPr>
      </w:pPr>
      <w:r w:rsidRPr="00F66102">
        <w:rPr>
          <w:rFonts w:ascii="Verdana" w:hAnsi="Verdana"/>
          <w:sz w:val="16"/>
        </w:rPr>
        <w:t xml:space="preserve">W przypadku braku takiego wskazania Zamawiający uzna, iż Wykonawca będzie realizował zamówienie bez udziału Podwykonawców  </w:t>
      </w:r>
    </w:p>
    <w:p w:rsidR="00A278F7" w:rsidRDefault="00A278F7" w:rsidP="006B436C">
      <w:pPr>
        <w:jc w:val="both"/>
        <w:rPr>
          <w:rFonts w:ascii="Verdana" w:hAnsi="Verdana" w:cs="Tahoma"/>
          <w:sz w:val="18"/>
          <w:szCs w:val="18"/>
        </w:rPr>
      </w:pPr>
    </w:p>
    <w:p w:rsidR="00A278F7" w:rsidRPr="00220005" w:rsidRDefault="00A278F7" w:rsidP="006B436C">
      <w:pPr>
        <w:jc w:val="both"/>
        <w:rPr>
          <w:rFonts w:ascii="Verdana" w:hAnsi="Verdana" w:cs="Tahoma"/>
          <w:sz w:val="18"/>
          <w:szCs w:val="18"/>
        </w:rPr>
      </w:pPr>
      <w:r w:rsidRPr="00220005">
        <w:rPr>
          <w:rFonts w:ascii="Verdana" w:hAnsi="Verdana" w:cs="Tahoma"/>
          <w:sz w:val="18"/>
          <w:szCs w:val="18"/>
        </w:rPr>
        <w:t>Oświadczam, że wypełniłem obowiązki informacyjne przewidziane w art. 13 lub art. 14 RODO</w:t>
      </w:r>
      <w:r w:rsidRPr="00220005">
        <w:rPr>
          <w:rFonts w:ascii="Verdana" w:hAnsi="Verdana" w:cs="Tahoma"/>
          <w:sz w:val="18"/>
          <w:szCs w:val="18"/>
          <w:vertAlign w:val="superscript"/>
        </w:rPr>
        <w:t>1)</w:t>
      </w:r>
      <w:r w:rsidRPr="00220005">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78F7" w:rsidRPr="00220005" w:rsidRDefault="00A278F7" w:rsidP="006B436C">
      <w:pPr>
        <w:jc w:val="both"/>
        <w:rPr>
          <w:rFonts w:ascii="Verdana" w:hAnsi="Verdana" w:cs="Tahoma"/>
          <w:sz w:val="18"/>
          <w:szCs w:val="18"/>
        </w:rPr>
      </w:pPr>
    </w:p>
    <w:p w:rsidR="00A278F7" w:rsidRPr="00220005" w:rsidRDefault="00A278F7" w:rsidP="006B436C">
      <w:pPr>
        <w:jc w:val="both"/>
        <w:rPr>
          <w:rFonts w:ascii="Arial" w:hAnsi="Arial" w:cs="Arial"/>
          <w:sz w:val="18"/>
          <w:szCs w:val="18"/>
        </w:rPr>
      </w:pPr>
      <w:r w:rsidRPr="00220005">
        <w:rPr>
          <w:rFonts w:ascii="Arial" w:hAnsi="Arial" w:cs="Arial"/>
          <w:color w:val="000000"/>
          <w:sz w:val="18"/>
          <w:szCs w:val="18"/>
          <w:vertAlign w:val="superscript"/>
        </w:rPr>
        <w:t xml:space="preserve">1) </w:t>
      </w:r>
      <w:r w:rsidRPr="00220005">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78F7" w:rsidRPr="006B436C" w:rsidRDefault="00A278F7" w:rsidP="006B436C">
      <w:pPr>
        <w:spacing w:before="100" w:beforeAutospacing="1" w:after="100" w:afterAutospacing="1"/>
        <w:ind w:left="142" w:hanging="142"/>
        <w:jc w:val="both"/>
        <w:rPr>
          <w:rFonts w:ascii="Arial" w:hAnsi="Arial" w:cs="Arial"/>
          <w:sz w:val="18"/>
          <w:szCs w:val="18"/>
        </w:rPr>
        <w:sectPr w:rsidR="00A278F7" w:rsidRPr="006B436C" w:rsidSect="00120B23">
          <w:pgSz w:w="11906" w:h="16838"/>
          <w:pgMar w:top="1673" w:right="1417" w:bottom="1276" w:left="1417" w:header="568" w:footer="708" w:gutter="0"/>
          <w:cols w:space="708"/>
          <w:rtlGutter/>
          <w:docGrid w:linePitch="360"/>
        </w:sectPr>
      </w:pPr>
      <w:r w:rsidRPr="00220005">
        <w:rPr>
          <w:rFonts w:ascii="Arial" w:hAnsi="Arial" w:cs="Arial"/>
          <w:color w:val="000000"/>
          <w:sz w:val="18"/>
          <w:szCs w:val="18"/>
        </w:rPr>
        <w:t xml:space="preserve">* W przypadku gdy wykonawca </w:t>
      </w:r>
      <w:r w:rsidRPr="00220005">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66102">
        <w:rPr>
          <w:rFonts w:ascii="Verdana" w:hAnsi="Verdana" w:cs="Tahoma"/>
          <w:sz w:val="16"/>
        </w:rPr>
        <w:t xml:space="preserve">                                           </w:t>
      </w:r>
    </w:p>
    <w:p w:rsidR="00A278F7" w:rsidRDefault="00A278F7" w:rsidP="0018656F">
      <w:pPr>
        <w:spacing w:after="0" w:line="240" w:lineRule="auto"/>
        <w:rPr>
          <w:rFonts w:ascii="Cambria" w:hAnsi="Cambria"/>
          <w:b/>
          <w:lang w:eastAsia="pl-PL"/>
        </w:rPr>
      </w:pPr>
    </w:p>
    <w:p w:rsidR="00A278F7" w:rsidRDefault="00A278F7" w:rsidP="000C09A5">
      <w:pPr>
        <w:spacing w:after="0" w:line="240" w:lineRule="auto"/>
        <w:jc w:val="center"/>
        <w:rPr>
          <w:rFonts w:ascii="Cambria" w:hAnsi="Cambria"/>
          <w:b/>
          <w:lang w:eastAsia="pl-PL"/>
        </w:rPr>
      </w:pPr>
    </w:p>
    <w:p w:rsidR="00A278F7" w:rsidRDefault="00A278F7" w:rsidP="000C09A5">
      <w:pPr>
        <w:spacing w:after="0" w:line="240" w:lineRule="auto"/>
        <w:jc w:val="center"/>
        <w:rPr>
          <w:rFonts w:ascii="Cambria" w:hAnsi="Cambria"/>
          <w:b/>
          <w:lang w:eastAsia="pl-PL"/>
        </w:rPr>
      </w:pPr>
    </w:p>
    <w:p w:rsidR="00A278F7" w:rsidRDefault="00A278F7" w:rsidP="000C09A5">
      <w:pPr>
        <w:spacing w:after="0" w:line="240" w:lineRule="auto"/>
        <w:jc w:val="center"/>
        <w:rPr>
          <w:rFonts w:ascii="Cambria" w:hAnsi="Cambria"/>
          <w:b/>
          <w:lang w:eastAsia="pl-PL"/>
        </w:rPr>
      </w:pPr>
      <w:r w:rsidRPr="000C09A5">
        <w:rPr>
          <w:rFonts w:ascii="Cambria" w:hAnsi="Cambria"/>
          <w:b/>
          <w:lang w:eastAsia="pl-PL"/>
        </w:rPr>
        <w:t xml:space="preserve">Załącznik nr </w:t>
      </w:r>
      <w:r>
        <w:rPr>
          <w:rFonts w:ascii="Cambria" w:hAnsi="Cambria"/>
          <w:b/>
          <w:lang w:eastAsia="pl-PL"/>
        </w:rPr>
        <w:t>4</w:t>
      </w:r>
      <w:r w:rsidRPr="000C09A5">
        <w:rPr>
          <w:rFonts w:ascii="Cambria" w:hAnsi="Cambria"/>
          <w:b/>
          <w:lang w:eastAsia="pl-PL"/>
        </w:rPr>
        <w:t xml:space="preserve"> do SWZ</w:t>
      </w:r>
    </w:p>
    <w:p w:rsidR="00A278F7" w:rsidRDefault="00A278F7" w:rsidP="000C09A5">
      <w:pPr>
        <w:spacing w:after="0" w:line="240" w:lineRule="auto"/>
        <w:jc w:val="center"/>
        <w:rPr>
          <w:rFonts w:ascii="Cambria" w:hAnsi="Cambria"/>
          <w:b/>
          <w:lang w:eastAsia="pl-PL"/>
        </w:rPr>
      </w:pPr>
    </w:p>
    <w:p w:rsidR="00A278F7" w:rsidRPr="000C09A5" w:rsidRDefault="00A278F7" w:rsidP="000C09A5">
      <w:pPr>
        <w:spacing w:after="0" w:line="240" w:lineRule="auto"/>
        <w:jc w:val="center"/>
        <w:rPr>
          <w:rFonts w:ascii="Cambria" w:hAnsi="Cambria"/>
          <w:b/>
          <w:lang w:eastAsia="pl-PL"/>
        </w:rPr>
      </w:pPr>
      <w:r>
        <w:rPr>
          <w:rFonts w:ascii="Cambria" w:hAnsi="Cambria"/>
          <w:b/>
          <w:lang w:eastAsia="pl-PL"/>
        </w:rPr>
        <w:t>Wykaz robót budowlanych</w:t>
      </w:r>
    </w:p>
    <w:p w:rsidR="00A278F7" w:rsidRPr="000C09A5" w:rsidRDefault="00A278F7" w:rsidP="000C09A5">
      <w:pPr>
        <w:spacing w:after="0" w:line="240" w:lineRule="auto"/>
        <w:jc w:val="center"/>
        <w:rPr>
          <w:rFonts w:ascii="Cambria" w:hAnsi="Cambria"/>
          <w:b/>
          <w:lang w:eastAsia="pl-PL"/>
        </w:rPr>
      </w:pPr>
    </w:p>
    <w:p w:rsidR="00A278F7" w:rsidRPr="0023409D" w:rsidRDefault="00A278F7" w:rsidP="005A2C9D">
      <w:pPr>
        <w:rPr>
          <w:rFonts w:ascii="Verdana" w:hAnsi="Verdana" w:cs="Tahoma"/>
          <w:sz w:val="20"/>
          <w:szCs w:val="20"/>
        </w:rPr>
      </w:pPr>
      <w:r w:rsidRPr="0023409D">
        <w:rPr>
          <w:rFonts w:ascii="Verdana" w:hAnsi="Verdana" w:cs="Tahoma"/>
          <w:b/>
          <w:sz w:val="18"/>
          <w:szCs w:val="18"/>
        </w:rPr>
        <w:t>Nazwa i adres Wykonawcy</w:t>
      </w:r>
      <w:r w:rsidRPr="0023409D">
        <w:rPr>
          <w:rFonts w:ascii="Verdana" w:hAnsi="Verdana" w:cs="Tahoma"/>
          <w:sz w:val="20"/>
          <w:szCs w:val="20"/>
        </w:rPr>
        <w:t>: .....................................................................................</w:t>
      </w:r>
    </w:p>
    <w:p w:rsidR="00A278F7" w:rsidRPr="0023409D" w:rsidRDefault="00A278F7" w:rsidP="005A2C9D">
      <w:pPr>
        <w:rPr>
          <w:rFonts w:ascii="Arial" w:hAnsi="Arial" w:cs="Arial"/>
          <w:sz w:val="18"/>
          <w:szCs w:val="18"/>
        </w:rPr>
      </w:pPr>
    </w:p>
    <w:p w:rsidR="00A278F7" w:rsidRPr="0023409D" w:rsidRDefault="00A278F7" w:rsidP="005A2C9D">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869"/>
        <w:gridCol w:w="2262"/>
        <w:gridCol w:w="945"/>
        <w:gridCol w:w="945"/>
        <w:gridCol w:w="2073"/>
      </w:tblGrid>
      <w:tr w:rsidR="00A278F7" w:rsidRPr="0023409D" w:rsidTr="006A08F0">
        <w:trPr>
          <w:trHeight w:val="795"/>
        </w:trPr>
        <w:tc>
          <w:tcPr>
            <w:tcW w:w="340" w:type="pct"/>
            <w:shd w:val="clear" w:color="auto" w:fill="BFBFBF"/>
            <w:vAlign w:val="center"/>
          </w:tcPr>
          <w:p w:rsidR="00A278F7" w:rsidRPr="0023409D" w:rsidRDefault="00A278F7" w:rsidP="006A08F0">
            <w:pPr>
              <w:jc w:val="center"/>
              <w:rPr>
                <w:rFonts w:ascii="Verdana" w:hAnsi="Verdana" w:cs="Arial"/>
                <w:b/>
                <w:sz w:val="16"/>
              </w:rPr>
            </w:pPr>
            <w:r w:rsidRPr="0023409D">
              <w:rPr>
                <w:rFonts w:ascii="Verdana" w:hAnsi="Verdana" w:cs="Arial"/>
                <w:b/>
                <w:sz w:val="16"/>
              </w:rPr>
              <w:t>Lp.</w:t>
            </w:r>
          </w:p>
        </w:tc>
        <w:tc>
          <w:tcPr>
            <w:tcW w:w="1470" w:type="pct"/>
            <w:shd w:val="clear" w:color="auto" w:fill="BFBFBF"/>
            <w:vAlign w:val="center"/>
          </w:tcPr>
          <w:p w:rsidR="00A278F7" w:rsidRPr="0023409D" w:rsidRDefault="00A278F7" w:rsidP="006A08F0">
            <w:pPr>
              <w:jc w:val="center"/>
              <w:rPr>
                <w:rFonts w:ascii="Verdana" w:hAnsi="Verdana" w:cs="Arial"/>
                <w:b/>
                <w:sz w:val="16"/>
              </w:rPr>
            </w:pPr>
            <w:r>
              <w:rPr>
                <w:rFonts w:ascii="Verdana" w:hAnsi="Verdana" w:cs="Arial"/>
                <w:b/>
                <w:sz w:val="16"/>
              </w:rPr>
              <w:t xml:space="preserve">Przedmiot zamówienia </w:t>
            </w:r>
            <w:r w:rsidRPr="0023409D">
              <w:rPr>
                <w:rFonts w:ascii="Verdana" w:hAnsi="Verdana" w:cs="Arial"/>
                <w:b/>
                <w:sz w:val="16"/>
              </w:rPr>
              <w:t xml:space="preserve"> </w:t>
            </w:r>
          </w:p>
        </w:tc>
        <w:tc>
          <w:tcPr>
            <w:tcW w:w="1159" w:type="pct"/>
            <w:shd w:val="clear" w:color="auto" w:fill="BFBFBF"/>
            <w:vAlign w:val="center"/>
          </w:tcPr>
          <w:p w:rsidR="00A278F7" w:rsidRPr="0023409D" w:rsidRDefault="00A278F7" w:rsidP="006A08F0">
            <w:pPr>
              <w:jc w:val="center"/>
              <w:rPr>
                <w:rFonts w:ascii="Verdana" w:hAnsi="Verdana" w:cs="Arial"/>
                <w:b/>
                <w:sz w:val="16"/>
              </w:rPr>
            </w:pPr>
            <w:r w:rsidRPr="0023409D">
              <w:rPr>
                <w:rFonts w:ascii="Verdana" w:hAnsi="Verdana" w:cs="Arial"/>
                <w:b/>
                <w:sz w:val="16"/>
              </w:rPr>
              <w:t>Wartość zamówienia brutto w zł</w:t>
            </w:r>
          </w:p>
        </w:tc>
        <w:tc>
          <w:tcPr>
            <w:tcW w:w="968" w:type="pct"/>
            <w:gridSpan w:val="2"/>
            <w:shd w:val="clear" w:color="auto" w:fill="BFBFBF"/>
            <w:vAlign w:val="center"/>
          </w:tcPr>
          <w:p w:rsidR="00A278F7" w:rsidRPr="0023409D" w:rsidRDefault="00A278F7" w:rsidP="006A08F0">
            <w:pPr>
              <w:jc w:val="center"/>
              <w:rPr>
                <w:rFonts w:ascii="Verdana" w:hAnsi="Verdana" w:cs="Arial"/>
                <w:b/>
                <w:sz w:val="16"/>
              </w:rPr>
            </w:pPr>
            <w:r w:rsidRPr="0023409D">
              <w:rPr>
                <w:rFonts w:ascii="Verdana" w:hAnsi="Verdana" w:cs="Arial"/>
                <w:b/>
                <w:sz w:val="16"/>
              </w:rPr>
              <w:t>Data wykonania</w:t>
            </w:r>
          </w:p>
        </w:tc>
        <w:tc>
          <w:tcPr>
            <w:tcW w:w="1062" w:type="pct"/>
            <w:shd w:val="clear" w:color="auto" w:fill="BFBFBF"/>
            <w:vAlign w:val="center"/>
          </w:tcPr>
          <w:p w:rsidR="00A278F7" w:rsidRPr="0023409D" w:rsidRDefault="00A278F7" w:rsidP="006A08F0">
            <w:pPr>
              <w:jc w:val="center"/>
              <w:rPr>
                <w:rFonts w:ascii="Verdana" w:hAnsi="Verdana" w:cs="Arial"/>
                <w:b/>
                <w:sz w:val="16"/>
              </w:rPr>
            </w:pPr>
            <w:r w:rsidRPr="0023409D">
              <w:rPr>
                <w:rFonts w:ascii="Verdana" w:hAnsi="Verdana" w:cs="Arial"/>
                <w:b/>
                <w:sz w:val="16"/>
              </w:rPr>
              <w:t>Podmiot na rzecz którego wykonano zamówienie (umowę) oraz miejsce wykonania</w:t>
            </w:r>
          </w:p>
        </w:tc>
      </w:tr>
      <w:tr w:rsidR="00A278F7" w:rsidRPr="0023409D" w:rsidTr="006A08F0">
        <w:trPr>
          <w:cantSplit/>
          <w:trHeight w:val="1134"/>
        </w:trPr>
        <w:tc>
          <w:tcPr>
            <w:tcW w:w="340" w:type="pct"/>
            <w:shd w:val="clear" w:color="auto" w:fill="BFBFBF"/>
            <w:vAlign w:val="center"/>
          </w:tcPr>
          <w:p w:rsidR="00A278F7" w:rsidRPr="0023409D" w:rsidRDefault="00A278F7" w:rsidP="006A08F0">
            <w:pPr>
              <w:rPr>
                <w:rFonts w:ascii="Verdana" w:hAnsi="Verdana" w:cs="Arial"/>
                <w:b/>
                <w:sz w:val="16"/>
              </w:rPr>
            </w:pPr>
          </w:p>
        </w:tc>
        <w:tc>
          <w:tcPr>
            <w:tcW w:w="1470" w:type="pct"/>
            <w:shd w:val="clear" w:color="auto" w:fill="BFBFBF"/>
            <w:vAlign w:val="center"/>
          </w:tcPr>
          <w:p w:rsidR="00A278F7" w:rsidRPr="0023409D" w:rsidRDefault="00A278F7" w:rsidP="006A08F0">
            <w:pPr>
              <w:jc w:val="center"/>
              <w:rPr>
                <w:rFonts w:ascii="Verdana" w:hAnsi="Verdana" w:cs="Arial"/>
                <w:sz w:val="16"/>
              </w:rPr>
            </w:pPr>
            <w:r w:rsidRPr="0023409D">
              <w:rPr>
                <w:rFonts w:ascii="Verdana" w:hAnsi="Verdana" w:cs="Arial"/>
                <w:sz w:val="16"/>
              </w:rPr>
              <w:t xml:space="preserve">należy podać wszystkie informacje niezbędne do oceny spełniania </w:t>
            </w:r>
            <w:r>
              <w:rPr>
                <w:rFonts w:ascii="Verdana" w:hAnsi="Verdana" w:cs="Arial"/>
                <w:sz w:val="16"/>
              </w:rPr>
              <w:t>warunku, o którym mowa w 18.2 SWZ</w:t>
            </w:r>
          </w:p>
        </w:tc>
        <w:tc>
          <w:tcPr>
            <w:tcW w:w="1159" w:type="pct"/>
            <w:shd w:val="clear" w:color="auto" w:fill="BFBFBF"/>
            <w:vAlign w:val="center"/>
          </w:tcPr>
          <w:p w:rsidR="00A278F7" w:rsidRPr="0023409D" w:rsidRDefault="00A278F7" w:rsidP="006A08F0">
            <w:pPr>
              <w:jc w:val="center"/>
              <w:rPr>
                <w:rFonts w:ascii="Verdana" w:hAnsi="Verdana" w:cs="Arial"/>
                <w:b/>
                <w:sz w:val="16"/>
              </w:rPr>
            </w:pPr>
          </w:p>
        </w:tc>
        <w:tc>
          <w:tcPr>
            <w:tcW w:w="484" w:type="pct"/>
            <w:shd w:val="clear" w:color="auto" w:fill="BFBFBF"/>
            <w:textDirection w:val="btLr"/>
            <w:vAlign w:val="center"/>
          </w:tcPr>
          <w:p w:rsidR="00A278F7" w:rsidRPr="008062A5" w:rsidRDefault="00A278F7" w:rsidP="006A08F0">
            <w:pPr>
              <w:ind w:left="113" w:right="113"/>
              <w:jc w:val="center"/>
              <w:rPr>
                <w:rFonts w:ascii="Verdana" w:hAnsi="Verdana" w:cs="Arial"/>
                <w:sz w:val="12"/>
                <w:szCs w:val="12"/>
              </w:rPr>
            </w:pPr>
            <w:r w:rsidRPr="008062A5">
              <w:rPr>
                <w:rFonts w:ascii="Verdana" w:hAnsi="Verdana" w:cs="Arial"/>
                <w:sz w:val="12"/>
                <w:szCs w:val="12"/>
              </w:rPr>
              <w:t>początek</w:t>
            </w:r>
          </w:p>
          <w:p w:rsidR="00A278F7" w:rsidRPr="008062A5" w:rsidRDefault="00A278F7" w:rsidP="006A08F0">
            <w:pPr>
              <w:ind w:left="113" w:right="113"/>
              <w:jc w:val="center"/>
              <w:rPr>
                <w:rFonts w:ascii="Verdana" w:hAnsi="Verdana" w:cs="Arial"/>
                <w:sz w:val="12"/>
                <w:szCs w:val="12"/>
              </w:rPr>
            </w:pPr>
            <w:r w:rsidRPr="008062A5">
              <w:rPr>
                <w:rFonts w:ascii="Verdana" w:hAnsi="Verdana" w:cs="Arial"/>
                <w:sz w:val="12"/>
                <w:szCs w:val="12"/>
              </w:rPr>
              <w:t>dd/mm/rr</w:t>
            </w:r>
          </w:p>
        </w:tc>
        <w:tc>
          <w:tcPr>
            <w:tcW w:w="484" w:type="pct"/>
            <w:shd w:val="clear" w:color="auto" w:fill="BFBFBF"/>
            <w:textDirection w:val="btLr"/>
            <w:vAlign w:val="center"/>
          </w:tcPr>
          <w:p w:rsidR="00A278F7" w:rsidRPr="008062A5" w:rsidRDefault="00A278F7" w:rsidP="006A08F0">
            <w:pPr>
              <w:ind w:left="113" w:right="113"/>
              <w:jc w:val="center"/>
              <w:rPr>
                <w:rFonts w:ascii="Verdana" w:hAnsi="Verdana" w:cs="Arial"/>
                <w:sz w:val="12"/>
                <w:szCs w:val="12"/>
              </w:rPr>
            </w:pPr>
            <w:r w:rsidRPr="008062A5">
              <w:rPr>
                <w:rFonts w:ascii="Verdana" w:hAnsi="Verdana" w:cs="Arial"/>
                <w:sz w:val="12"/>
                <w:szCs w:val="12"/>
              </w:rPr>
              <w:t>koniec dd/mm/rr</w:t>
            </w:r>
          </w:p>
        </w:tc>
        <w:tc>
          <w:tcPr>
            <w:tcW w:w="1062" w:type="pct"/>
            <w:shd w:val="clear" w:color="auto" w:fill="BFBFBF"/>
            <w:vAlign w:val="center"/>
          </w:tcPr>
          <w:p w:rsidR="00A278F7" w:rsidRPr="0023409D" w:rsidRDefault="00A278F7" w:rsidP="006A08F0">
            <w:pPr>
              <w:jc w:val="center"/>
              <w:rPr>
                <w:rFonts w:ascii="Verdana" w:hAnsi="Verdana" w:cs="Arial"/>
                <w:sz w:val="16"/>
              </w:rPr>
            </w:pPr>
            <w:r w:rsidRPr="0023409D">
              <w:rPr>
                <w:rFonts w:ascii="Verdana" w:hAnsi="Verdana" w:cs="Arial"/>
                <w:sz w:val="16"/>
              </w:rPr>
              <w:t>nazwa i adres</w:t>
            </w:r>
          </w:p>
        </w:tc>
      </w:tr>
      <w:tr w:rsidR="00A278F7" w:rsidRPr="0023409D" w:rsidTr="006A08F0">
        <w:trPr>
          <w:trHeight w:val="3692"/>
        </w:trPr>
        <w:tc>
          <w:tcPr>
            <w:tcW w:w="340" w:type="pct"/>
          </w:tcPr>
          <w:p w:rsidR="00A278F7" w:rsidRPr="0023409D" w:rsidRDefault="00A278F7" w:rsidP="006A08F0">
            <w:pPr>
              <w:rPr>
                <w:rFonts w:ascii="Arial" w:hAnsi="Arial" w:cs="Arial"/>
                <w:b/>
                <w:sz w:val="18"/>
                <w:szCs w:val="18"/>
              </w:rPr>
            </w:pPr>
          </w:p>
        </w:tc>
        <w:tc>
          <w:tcPr>
            <w:tcW w:w="1470" w:type="pct"/>
          </w:tcPr>
          <w:p w:rsidR="00A278F7" w:rsidRPr="0023409D" w:rsidRDefault="00A278F7" w:rsidP="006A08F0">
            <w:pPr>
              <w:rPr>
                <w:rFonts w:ascii="Arial" w:hAnsi="Arial" w:cs="Arial"/>
                <w:b/>
                <w:sz w:val="18"/>
                <w:szCs w:val="18"/>
              </w:rPr>
            </w:pPr>
          </w:p>
        </w:tc>
        <w:tc>
          <w:tcPr>
            <w:tcW w:w="1159" w:type="pct"/>
          </w:tcPr>
          <w:p w:rsidR="00A278F7" w:rsidRPr="0023409D" w:rsidRDefault="00A278F7" w:rsidP="006A08F0">
            <w:pPr>
              <w:rPr>
                <w:rFonts w:ascii="Arial" w:hAnsi="Arial" w:cs="Arial"/>
                <w:b/>
                <w:sz w:val="18"/>
                <w:szCs w:val="18"/>
              </w:rPr>
            </w:pPr>
          </w:p>
        </w:tc>
        <w:tc>
          <w:tcPr>
            <w:tcW w:w="484" w:type="pct"/>
          </w:tcPr>
          <w:p w:rsidR="00A278F7" w:rsidRPr="0023409D" w:rsidRDefault="00A278F7" w:rsidP="006A08F0">
            <w:pPr>
              <w:rPr>
                <w:rFonts w:ascii="Arial" w:hAnsi="Arial" w:cs="Arial"/>
                <w:b/>
                <w:sz w:val="18"/>
                <w:szCs w:val="18"/>
              </w:rPr>
            </w:pPr>
          </w:p>
        </w:tc>
        <w:tc>
          <w:tcPr>
            <w:tcW w:w="484" w:type="pct"/>
          </w:tcPr>
          <w:p w:rsidR="00A278F7" w:rsidRPr="0023409D" w:rsidRDefault="00A278F7" w:rsidP="006A08F0">
            <w:pPr>
              <w:rPr>
                <w:rFonts w:ascii="Arial" w:hAnsi="Arial" w:cs="Arial"/>
                <w:b/>
                <w:sz w:val="18"/>
                <w:szCs w:val="18"/>
              </w:rPr>
            </w:pPr>
          </w:p>
        </w:tc>
        <w:tc>
          <w:tcPr>
            <w:tcW w:w="1062" w:type="pct"/>
          </w:tcPr>
          <w:p w:rsidR="00A278F7" w:rsidRPr="0023409D" w:rsidRDefault="00A278F7" w:rsidP="006A08F0">
            <w:pPr>
              <w:rPr>
                <w:rFonts w:ascii="Arial" w:hAnsi="Arial" w:cs="Arial"/>
                <w:b/>
                <w:sz w:val="18"/>
                <w:szCs w:val="18"/>
              </w:rPr>
            </w:pPr>
          </w:p>
        </w:tc>
      </w:tr>
    </w:tbl>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Default="00A278F7" w:rsidP="00314761">
      <w:pPr>
        <w:rPr>
          <w:rFonts w:cs="Calibri"/>
          <w:b/>
          <w:bCs/>
          <w:iCs/>
        </w:rPr>
      </w:pPr>
    </w:p>
    <w:p w:rsidR="00A278F7" w:rsidRPr="00220598" w:rsidRDefault="00A278F7" w:rsidP="00951770">
      <w:pPr>
        <w:jc w:val="right"/>
        <w:rPr>
          <w:rFonts w:cs="Calibri"/>
          <w:b/>
          <w:bCs/>
          <w:iCs/>
        </w:rPr>
      </w:pPr>
      <w:r w:rsidRPr="00220598">
        <w:rPr>
          <w:rFonts w:cs="Calibri"/>
          <w:b/>
          <w:bCs/>
          <w:iCs/>
        </w:rPr>
        <w:t xml:space="preserve">Załącznik nr 5 do SWZ </w:t>
      </w:r>
    </w:p>
    <w:p w:rsidR="00A278F7" w:rsidRPr="00494D8F" w:rsidRDefault="00A278F7" w:rsidP="00951770">
      <w:pPr>
        <w:rPr>
          <w:rFonts w:cs="Calibri"/>
          <w:b/>
          <w:bCs/>
          <w:iCs/>
        </w:rPr>
      </w:pPr>
    </w:p>
    <w:p w:rsidR="00A278F7" w:rsidRDefault="00A278F7" w:rsidP="00951770">
      <w:pPr>
        <w:jc w:val="center"/>
        <w:rPr>
          <w:rFonts w:cs="Tahoma"/>
          <w:b/>
        </w:rPr>
      </w:pPr>
      <w:r w:rsidRPr="00220598">
        <w:rPr>
          <w:rFonts w:cs="Tahoma"/>
          <w:b/>
        </w:rPr>
        <w:t xml:space="preserve">Zobowiązanie do oddania do dyspozycji </w:t>
      </w:r>
    </w:p>
    <w:p w:rsidR="00A278F7" w:rsidRPr="00A9729A" w:rsidRDefault="00A278F7" w:rsidP="00FC4C1B">
      <w:pPr>
        <w:jc w:val="center"/>
        <w:rPr>
          <w:rFonts w:cs="Tahoma"/>
          <w:b/>
        </w:rPr>
      </w:pPr>
      <w:r w:rsidRPr="00220598">
        <w:rPr>
          <w:rFonts w:cs="Tahoma"/>
          <w:b/>
        </w:rPr>
        <w:t>niezbędnych zasobów na potrzeby realizacji zamówienia</w:t>
      </w:r>
    </w:p>
    <w:p w:rsidR="00A278F7" w:rsidRPr="00A9729A" w:rsidRDefault="00A278F7" w:rsidP="00951770">
      <w:pPr>
        <w:autoSpaceDE w:val="0"/>
        <w:autoSpaceDN w:val="0"/>
        <w:adjustRightInd w:val="0"/>
        <w:rPr>
          <w:rFonts w:cs="Tahoma"/>
          <w:color w:val="000000"/>
        </w:rPr>
      </w:pPr>
      <w:r w:rsidRPr="00A9729A">
        <w:rPr>
          <w:rFonts w:cs="Tahoma"/>
          <w:color w:val="000000"/>
        </w:rPr>
        <w:t xml:space="preserve">Ja / my niżej podpisany/-i: </w:t>
      </w:r>
    </w:p>
    <w:p w:rsidR="00A278F7" w:rsidRPr="00A9729A" w:rsidRDefault="00A278F7" w:rsidP="00951770">
      <w:pPr>
        <w:autoSpaceDE w:val="0"/>
        <w:autoSpaceDN w:val="0"/>
        <w:adjustRightInd w:val="0"/>
        <w:rPr>
          <w:rFonts w:cs="Tahoma"/>
          <w:color w:val="000000"/>
        </w:rPr>
      </w:pPr>
      <w:r w:rsidRPr="00A9729A">
        <w:rPr>
          <w:rFonts w:cs="Tahoma"/>
          <w:color w:val="000000"/>
        </w:rPr>
        <w:t xml:space="preserve">………………………………………………………………………………………………… </w:t>
      </w:r>
    </w:p>
    <w:p w:rsidR="00A278F7" w:rsidRPr="00A9729A" w:rsidRDefault="00A278F7" w:rsidP="005A2C9D">
      <w:pPr>
        <w:autoSpaceDE w:val="0"/>
        <w:autoSpaceDN w:val="0"/>
        <w:adjustRightInd w:val="0"/>
        <w:rPr>
          <w:rFonts w:cs="Tahoma"/>
          <w:color w:val="000000"/>
        </w:rPr>
      </w:pPr>
      <w:r w:rsidRPr="00A9729A">
        <w:rPr>
          <w:rFonts w:cs="Tahoma"/>
          <w:i/>
          <w:iCs/>
          <w:color w:val="000000"/>
        </w:rPr>
        <w:t xml:space="preserve">(nazwa/firma podmiotu trzeciego) </w:t>
      </w:r>
    </w:p>
    <w:p w:rsidR="00A278F7" w:rsidRPr="00BF4F25" w:rsidRDefault="00A278F7" w:rsidP="00BF4F25">
      <w:pPr>
        <w:spacing w:after="0" w:line="360" w:lineRule="auto"/>
        <w:jc w:val="both"/>
        <w:rPr>
          <w:rFonts w:cs="Arial"/>
        </w:rPr>
      </w:pPr>
      <w:r w:rsidRPr="00A9729A">
        <w:rPr>
          <w:rFonts w:cs="Tahoma"/>
          <w:color w:val="000000"/>
        </w:rPr>
        <w:t>zobowiązuję/my się oddać do dyspozycji Wykonawcy uczestniczącemu w postępowaniu o udzielenie zamó</w:t>
      </w:r>
      <w:r>
        <w:rPr>
          <w:rFonts w:cs="Tahoma"/>
          <w:color w:val="000000"/>
        </w:rPr>
        <w:t xml:space="preserve">wienia publicznego </w:t>
      </w:r>
      <w:r>
        <w:rPr>
          <w:rFonts w:cs="Arial"/>
        </w:rPr>
        <w:t xml:space="preserve">ZP/1/23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r>
        <w:rPr>
          <w:rFonts w:cs="Arial"/>
        </w:rPr>
        <w:t xml:space="preserve"> </w:t>
      </w:r>
      <w:r w:rsidRPr="006C374E">
        <w:rPr>
          <w:rFonts w:cs="Arial"/>
        </w:rPr>
        <w:t>poprawy efektywności prowadzonych badań</w:t>
      </w:r>
    </w:p>
    <w:p w:rsidR="00A278F7" w:rsidRPr="00A9729A" w:rsidRDefault="00A278F7" w:rsidP="00951770">
      <w:pPr>
        <w:autoSpaceDE w:val="0"/>
        <w:autoSpaceDN w:val="0"/>
        <w:adjustRightInd w:val="0"/>
        <w:jc w:val="center"/>
        <w:rPr>
          <w:rFonts w:cs="Tahoma"/>
          <w:color w:val="000000"/>
        </w:rPr>
      </w:pPr>
      <w:r w:rsidRPr="00A9729A">
        <w:rPr>
          <w:rFonts w:cs="Tahoma"/>
          <w:color w:val="000000"/>
        </w:rPr>
        <w:t>…………………………………………………………………………………………………………</w:t>
      </w:r>
    </w:p>
    <w:p w:rsidR="00A278F7" w:rsidRPr="005A2C9D" w:rsidRDefault="00A278F7" w:rsidP="005A2C9D">
      <w:pPr>
        <w:autoSpaceDE w:val="0"/>
        <w:autoSpaceDN w:val="0"/>
        <w:adjustRightInd w:val="0"/>
        <w:jc w:val="center"/>
        <w:rPr>
          <w:rFonts w:cs="Tahoma"/>
          <w:i/>
          <w:iCs/>
          <w:color w:val="000000"/>
        </w:rPr>
      </w:pPr>
      <w:r w:rsidRPr="00A9729A">
        <w:rPr>
          <w:rFonts w:cs="Tahoma"/>
          <w:i/>
          <w:iCs/>
          <w:color w:val="000000"/>
        </w:rPr>
        <w:t>(nazwa/firma Wykonawcy)</w:t>
      </w:r>
    </w:p>
    <w:p w:rsidR="00A278F7" w:rsidRPr="00A9729A" w:rsidRDefault="00A278F7" w:rsidP="00951770">
      <w:pPr>
        <w:autoSpaceDE w:val="0"/>
        <w:autoSpaceDN w:val="0"/>
        <w:adjustRightInd w:val="0"/>
        <w:rPr>
          <w:rFonts w:cs="Tahoma"/>
          <w:color w:val="000000"/>
        </w:rPr>
      </w:pPr>
      <w:r w:rsidRPr="00A9729A">
        <w:rPr>
          <w:rFonts w:cs="Tahoma"/>
          <w:color w:val="000000"/>
        </w:rPr>
        <w:t xml:space="preserve">następujące zasoby, na okres korzystania z nich przy wykonaniu ww. zamówienia: </w:t>
      </w:r>
    </w:p>
    <w:p w:rsidR="00A278F7" w:rsidRPr="00A9729A" w:rsidRDefault="00A278F7"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w:t>
      </w:r>
      <w:r>
        <w:rPr>
          <w:rFonts w:cs="Tahoma"/>
          <w:color w:val="000000"/>
        </w:rPr>
        <w:t>…………………..</w:t>
      </w:r>
      <w:r w:rsidRPr="00A9729A">
        <w:rPr>
          <w:rFonts w:cs="Tahoma"/>
          <w:color w:val="000000"/>
        </w:rPr>
        <w:t xml:space="preserve">… </w:t>
      </w:r>
    </w:p>
    <w:p w:rsidR="00A278F7" w:rsidRPr="00A9729A" w:rsidRDefault="00A278F7" w:rsidP="00951770">
      <w:pPr>
        <w:autoSpaceDE w:val="0"/>
        <w:autoSpaceDN w:val="0"/>
        <w:adjustRightInd w:val="0"/>
        <w:jc w:val="center"/>
        <w:rPr>
          <w:rFonts w:cs="Tahoma"/>
          <w:color w:val="000000"/>
        </w:rPr>
      </w:pPr>
      <w:r w:rsidRPr="00A9729A">
        <w:rPr>
          <w:rFonts w:cs="Tahoma"/>
          <w:i/>
          <w:iCs/>
          <w:color w:val="000000"/>
        </w:rPr>
        <w:t>(określenie zdolności technicznych lub zawodowych)</w:t>
      </w:r>
    </w:p>
    <w:p w:rsidR="00A278F7" w:rsidRPr="00A9729A" w:rsidRDefault="00A278F7" w:rsidP="00951770">
      <w:pPr>
        <w:autoSpaceDE w:val="0"/>
        <w:autoSpaceDN w:val="0"/>
        <w:adjustRightInd w:val="0"/>
        <w:rPr>
          <w:rFonts w:cs="Tahoma"/>
          <w:color w:val="000000"/>
        </w:rPr>
      </w:pPr>
    </w:p>
    <w:p w:rsidR="00A278F7" w:rsidRPr="00A9729A" w:rsidRDefault="00A278F7" w:rsidP="00951770">
      <w:pPr>
        <w:autoSpaceDE w:val="0"/>
        <w:autoSpaceDN w:val="0"/>
        <w:adjustRightInd w:val="0"/>
        <w:rPr>
          <w:rFonts w:cs="Tahoma"/>
          <w:color w:val="000000"/>
        </w:rPr>
      </w:pPr>
      <w:r w:rsidRPr="00A9729A">
        <w:rPr>
          <w:rFonts w:cs="Tahoma"/>
          <w:color w:val="000000"/>
        </w:rPr>
        <w:t xml:space="preserve">Zakres zasobów udostępnionych Wykonawcy: </w:t>
      </w:r>
    </w:p>
    <w:p w:rsidR="00A278F7" w:rsidRPr="00A9729A" w:rsidRDefault="00A278F7"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A278F7" w:rsidRPr="00A9729A" w:rsidRDefault="00A278F7" w:rsidP="00951770">
      <w:pPr>
        <w:autoSpaceDE w:val="0"/>
        <w:autoSpaceDN w:val="0"/>
        <w:adjustRightInd w:val="0"/>
        <w:rPr>
          <w:rFonts w:cs="Tahoma"/>
          <w:color w:val="000000"/>
        </w:rPr>
      </w:pPr>
      <w:r w:rsidRPr="00A9729A">
        <w:rPr>
          <w:rFonts w:cs="Tahoma"/>
          <w:color w:val="000000"/>
        </w:rPr>
        <w:t xml:space="preserve">Sposób i okres udostępnienia zasobów oraz wykorzystania przez Wykonawcę zasobów przy wykonywaniu zamówienia: </w:t>
      </w:r>
    </w:p>
    <w:p w:rsidR="00A278F7" w:rsidRPr="00A9729A" w:rsidRDefault="00A278F7"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A278F7" w:rsidRPr="00A9729A" w:rsidRDefault="00A278F7" w:rsidP="00951770">
      <w:pPr>
        <w:autoSpaceDE w:val="0"/>
        <w:autoSpaceDN w:val="0"/>
        <w:adjustRightInd w:val="0"/>
        <w:jc w:val="both"/>
        <w:rPr>
          <w:rFonts w:cs="Tahoma"/>
          <w:color w:val="000000"/>
        </w:rPr>
      </w:pPr>
      <w:r w:rsidRPr="00A9729A">
        <w:rPr>
          <w:rFonts w:cs="Tahoma"/>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cs="Tahoma"/>
          <w:color w:val="000000"/>
        </w:rPr>
        <w:t>roboty budowlane/dostawy/usługi</w:t>
      </w:r>
      <w:r w:rsidRPr="00A9729A">
        <w:rPr>
          <w:rFonts w:cs="Tahoma"/>
          <w:color w:val="000000"/>
        </w:rPr>
        <w:t xml:space="preserve">, których wskazane zdolności dotyczą: </w:t>
      </w:r>
    </w:p>
    <w:p w:rsidR="00A278F7" w:rsidRDefault="00A278F7" w:rsidP="00951770">
      <w:pPr>
        <w:rPr>
          <w:rFonts w:cs="Tahoma"/>
          <w:color w:val="000000"/>
        </w:rPr>
      </w:pPr>
      <w:r w:rsidRPr="00A9729A">
        <w:rPr>
          <w:rFonts w:cs="Tahoma"/>
          <w:color w:val="000000"/>
        </w:rPr>
        <w:t>……………………………………………………………………………………………………………………………………………………..………………………………………………………………..………………………………………………………………</w:t>
      </w:r>
      <w:r>
        <w:rPr>
          <w:rFonts w:cs="Tahoma"/>
          <w:color w:val="000000"/>
        </w:rPr>
        <w:t>……………………….............................</w:t>
      </w:r>
    </w:p>
    <w:p w:rsidR="00A278F7" w:rsidRDefault="00A278F7" w:rsidP="00951770">
      <w:pPr>
        <w:rPr>
          <w:rFonts w:cs="Tahoma"/>
          <w:color w:val="000000"/>
        </w:rPr>
      </w:pPr>
    </w:p>
    <w:p w:rsidR="00A278F7" w:rsidRDefault="00A278F7" w:rsidP="00951770">
      <w:pPr>
        <w:rPr>
          <w:rFonts w:cs="Tahoma"/>
          <w:color w:val="000000"/>
        </w:rPr>
      </w:pPr>
    </w:p>
    <w:p w:rsidR="00A278F7" w:rsidRDefault="00A278F7" w:rsidP="00286698">
      <w:pPr>
        <w:tabs>
          <w:tab w:val="left" w:pos="567"/>
        </w:tabs>
        <w:spacing w:after="0" w:line="360" w:lineRule="auto"/>
        <w:rPr>
          <w:rFonts w:cs="Calibri"/>
          <w:b/>
          <w:bCs/>
          <w:iCs/>
          <w:sz w:val="24"/>
          <w:szCs w:val="24"/>
          <w:u w:val="single"/>
          <w:lang w:eastAsia="pl-PL"/>
        </w:rPr>
      </w:pPr>
    </w:p>
    <w:p w:rsidR="00A278F7" w:rsidRPr="00FC4C1B" w:rsidRDefault="00A278F7" w:rsidP="00FC4C1B">
      <w:pPr>
        <w:jc w:val="right"/>
        <w:rPr>
          <w:rFonts w:cs="Calibri"/>
        </w:rPr>
      </w:pPr>
      <w:r>
        <w:rPr>
          <w:rFonts w:cs="Calibri"/>
          <w:b/>
          <w:bCs/>
          <w:iCs/>
        </w:rPr>
        <w:t>Załącznik nr 6</w:t>
      </w:r>
      <w:r w:rsidRPr="00351656">
        <w:rPr>
          <w:rFonts w:cs="Calibri"/>
          <w:b/>
          <w:bCs/>
          <w:iCs/>
        </w:rPr>
        <w:t xml:space="preserve"> do SWZ</w:t>
      </w:r>
    </w:p>
    <w:p w:rsidR="00A278F7" w:rsidRDefault="00A278F7" w:rsidP="007F7D24">
      <w:pPr>
        <w:autoSpaceDE w:val="0"/>
        <w:autoSpaceDN w:val="0"/>
        <w:adjustRightInd w:val="0"/>
        <w:jc w:val="center"/>
        <w:rPr>
          <w:rFonts w:cs="Verdana,Bold"/>
          <w:b/>
          <w:bCs/>
        </w:rPr>
      </w:pPr>
      <w:r>
        <w:rPr>
          <w:rFonts w:cs="Verdana,Bold"/>
          <w:b/>
          <w:bCs/>
        </w:rPr>
        <w:t>Oświadczenie Wykonawców wspólnie ubiegających się o udzielenie zamówienia,</w:t>
      </w:r>
    </w:p>
    <w:p w:rsidR="00A278F7" w:rsidRDefault="00A278F7" w:rsidP="007F7D24">
      <w:pPr>
        <w:autoSpaceDE w:val="0"/>
        <w:autoSpaceDN w:val="0"/>
        <w:adjustRightInd w:val="0"/>
        <w:jc w:val="center"/>
        <w:rPr>
          <w:rFonts w:cs="Verdana,Bold"/>
          <w:b/>
          <w:bCs/>
        </w:rPr>
      </w:pPr>
      <w:r>
        <w:rPr>
          <w:rFonts w:cs="Verdana,Bold"/>
          <w:b/>
          <w:bCs/>
        </w:rPr>
        <w:t>Składane na podstawie art. 117 ust. 4 ustawy Prawo zamówień publicznych,</w:t>
      </w:r>
    </w:p>
    <w:p w:rsidR="00A278F7" w:rsidRPr="00FC4C1B" w:rsidRDefault="00A278F7" w:rsidP="00FC4C1B">
      <w:pPr>
        <w:autoSpaceDE w:val="0"/>
        <w:autoSpaceDN w:val="0"/>
        <w:adjustRightInd w:val="0"/>
        <w:jc w:val="center"/>
        <w:rPr>
          <w:rFonts w:cs="Verdana,Bold"/>
          <w:b/>
          <w:bCs/>
        </w:rPr>
      </w:pPr>
      <w:r>
        <w:rPr>
          <w:rFonts w:cs="Verdana,Bold"/>
          <w:b/>
          <w:bCs/>
        </w:rPr>
        <w:t>Dotyczące robót budowlanych, dostaw lub usług, które wykonują poszczególni Wykonawcy</w:t>
      </w:r>
    </w:p>
    <w:p w:rsidR="00A278F7" w:rsidRDefault="00A278F7" w:rsidP="007F7D24">
      <w:pPr>
        <w:autoSpaceDE w:val="0"/>
        <w:autoSpaceDN w:val="0"/>
        <w:adjustRightInd w:val="0"/>
        <w:rPr>
          <w:rFonts w:cs="Calibri"/>
          <w:color w:val="000000"/>
        </w:rPr>
      </w:pPr>
    </w:p>
    <w:p w:rsidR="00A278F7" w:rsidRPr="003A7DAC" w:rsidRDefault="00A278F7" w:rsidP="007F7D24">
      <w:pPr>
        <w:autoSpaceDE w:val="0"/>
        <w:autoSpaceDN w:val="0"/>
        <w:adjustRightInd w:val="0"/>
        <w:rPr>
          <w:rFonts w:cs="Calibri"/>
          <w:color w:val="000000"/>
        </w:rPr>
      </w:pPr>
      <w:r w:rsidRPr="003A7DAC">
        <w:rPr>
          <w:rFonts w:cs="Calibri"/>
          <w:color w:val="000000"/>
        </w:rPr>
        <w:t>Nazwa i adres Wykonawców wspólnie ubiegających się o udzielenie zamówienia:</w:t>
      </w:r>
    </w:p>
    <w:p w:rsidR="00A278F7" w:rsidRPr="003A7DAC" w:rsidRDefault="00A278F7" w:rsidP="007F7D24">
      <w:pPr>
        <w:autoSpaceDE w:val="0"/>
        <w:autoSpaceDN w:val="0"/>
        <w:adjustRightInd w:val="0"/>
        <w:rPr>
          <w:rFonts w:cs="Calibri"/>
          <w:color w:val="000000"/>
        </w:rPr>
      </w:pPr>
      <w:r w:rsidRPr="003A7DAC">
        <w:rPr>
          <w:rFonts w:cs="Calibri"/>
          <w:color w:val="000000"/>
        </w:rPr>
        <w:t xml:space="preserve">…………………………………………………………………………………………………………………………………………………… </w:t>
      </w:r>
    </w:p>
    <w:p w:rsidR="00A278F7" w:rsidRPr="003A7DAC" w:rsidRDefault="00A278F7" w:rsidP="007F7D24">
      <w:pPr>
        <w:autoSpaceDE w:val="0"/>
        <w:autoSpaceDN w:val="0"/>
        <w:adjustRightInd w:val="0"/>
        <w:jc w:val="both"/>
        <w:rPr>
          <w:rFonts w:cs="Calibri"/>
          <w:i/>
          <w:iCs/>
          <w:color w:val="000000"/>
        </w:rPr>
      </w:pPr>
    </w:p>
    <w:p w:rsidR="00A278F7" w:rsidRPr="00C71F01" w:rsidRDefault="00A278F7" w:rsidP="007F7D24">
      <w:pPr>
        <w:autoSpaceDE w:val="0"/>
        <w:autoSpaceDN w:val="0"/>
        <w:adjustRightInd w:val="0"/>
        <w:jc w:val="both"/>
        <w:rPr>
          <w:rFonts w:cs="Calibri"/>
          <w:i/>
          <w:color w:val="000000"/>
          <w:sz w:val="18"/>
          <w:szCs w:val="18"/>
        </w:rPr>
      </w:pPr>
      <w:r w:rsidRPr="00C71F01">
        <w:rPr>
          <w:rFonts w:cs="Calibri"/>
          <w:i/>
          <w:color w:val="000000"/>
          <w:sz w:val="18"/>
          <w:szCs w:val="18"/>
        </w:rPr>
        <w:t xml:space="preserve">Zgodnie z art. 117 ust. 2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A278F7" w:rsidRPr="00C71F01" w:rsidRDefault="00A278F7" w:rsidP="007F7D24">
      <w:pPr>
        <w:autoSpaceDE w:val="0"/>
        <w:autoSpaceDN w:val="0"/>
        <w:adjustRightInd w:val="0"/>
        <w:jc w:val="both"/>
        <w:rPr>
          <w:rFonts w:cs="Calibri"/>
          <w:i/>
          <w:color w:val="000000"/>
          <w:sz w:val="18"/>
          <w:szCs w:val="18"/>
        </w:rPr>
      </w:pPr>
      <w:r w:rsidRPr="00C71F01">
        <w:rPr>
          <w:rFonts w:cs="Calibri"/>
          <w:i/>
          <w:color w:val="000000"/>
          <w:sz w:val="18"/>
          <w:szCs w:val="18"/>
        </w:rPr>
        <w:t>Zgodnie z art. 117 ust. 3 ustawy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A278F7" w:rsidRPr="00C71F01" w:rsidRDefault="00A278F7" w:rsidP="007F7D24">
      <w:pPr>
        <w:autoSpaceDE w:val="0"/>
        <w:autoSpaceDN w:val="0"/>
        <w:adjustRightInd w:val="0"/>
        <w:jc w:val="both"/>
        <w:rPr>
          <w:rFonts w:cs="Calibri"/>
          <w:i/>
          <w:color w:val="000000"/>
          <w:sz w:val="18"/>
          <w:szCs w:val="18"/>
        </w:rPr>
      </w:pPr>
      <w:r w:rsidRPr="00C71F01">
        <w:rPr>
          <w:rFonts w:cs="Calibri"/>
          <w:i/>
          <w:color w:val="000000"/>
          <w:sz w:val="18"/>
          <w:szCs w:val="18"/>
        </w:rPr>
        <w:t xml:space="preserve">W takim przypadku wykonawcy wspólnie ubiegający się o udzielenie zamówienia dołączają do oferty </w:t>
      </w:r>
      <w:r w:rsidRPr="00C71F01">
        <w:rPr>
          <w:rFonts w:cs="Calibri"/>
          <w:i/>
          <w:color w:val="000000"/>
          <w:sz w:val="18"/>
          <w:szCs w:val="18"/>
          <w:u w:val="single"/>
        </w:rPr>
        <w:t>oświadczenie, o którym mowa w art. 117 ust. 4 ustawy Pzp, z którego wynika, które roboty budowlane, dostawy lub usługi wykonają poszczególni wykonawcy</w:t>
      </w:r>
      <w:r w:rsidRPr="00C71F01">
        <w:rPr>
          <w:rFonts w:cs="Calibri"/>
          <w:i/>
          <w:color w:val="000000"/>
          <w:sz w:val="18"/>
          <w:szCs w:val="18"/>
        </w:rPr>
        <w:t>.</w:t>
      </w:r>
    </w:p>
    <w:p w:rsidR="00A278F7" w:rsidRPr="003A7DAC" w:rsidRDefault="00A278F7" w:rsidP="007F7D24">
      <w:pPr>
        <w:autoSpaceDE w:val="0"/>
        <w:autoSpaceDN w:val="0"/>
        <w:adjustRightInd w:val="0"/>
        <w:rPr>
          <w:rFonts w:cs="Calibri"/>
          <w:color w:val="000000"/>
        </w:rPr>
      </w:pPr>
    </w:p>
    <w:p w:rsidR="00A278F7" w:rsidRPr="003A7DAC" w:rsidRDefault="00A278F7" w:rsidP="007F7D24">
      <w:pPr>
        <w:autoSpaceDE w:val="0"/>
        <w:autoSpaceDN w:val="0"/>
        <w:adjustRightInd w:val="0"/>
        <w:jc w:val="both"/>
        <w:rPr>
          <w:rFonts w:cs="Calibri"/>
          <w:i/>
          <w:iCs/>
          <w:color w:val="000000"/>
        </w:rPr>
      </w:pPr>
      <w:r w:rsidRPr="003A7DAC">
        <w:rPr>
          <w:rFonts w:cs="Calibri"/>
          <w:i/>
          <w:iCs/>
          <w:color w:val="000000"/>
        </w:rPr>
        <w:t>* Wykonawca…………………………………………………………………………………………………………………………………………</w:t>
      </w:r>
    </w:p>
    <w:p w:rsidR="00A278F7" w:rsidRPr="003A7DAC" w:rsidRDefault="00A278F7" w:rsidP="007F7D24">
      <w:pPr>
        <w:autoSpaceDE w:val="0"/>
        <w:autoSpaceDN w:val="0"/>
        <w:adjustRightInd w:val="0"/>
        <w:jc w:val="both"/>
        <w:rPr>
          <w:rFonts w:cs="Calibri"/>
          <w:i/>
          <w:iCs/>
          <w:color w:val="000000"/>
        </w:rPr>
      </w:pPr>
      <w:r w:rsidRPr="003A7DAC">
        <w:rPr>
          <w:rFonts w:cs="Calibri"/>
          <w:i/>
          <w:iCs/>
          <w:color w:val="000000"/>
        </w:rPr>
        <w:t xml:space="preserve">                                                                            (nazwa i adres Wykonawcy)</w:t>
      </w:r>
    </w:p>
    <w:p w:rsidR="00A278F7" w:rsidRPr="003A7DAC" w:rsidRDefault="00A278F7" w:rsidP="007F7D24">
      <w:pPr>
        <w:autoSpaceDE w:val="0"/>
        <w:autoSpaceDN w:val="0"/>
        <w:adjustRightInd w:val="0"/>
        <w:jc w:val="center"/>
        <w:rPr>
          <w:rFonts w:cs="Calibri"/>
          <w:color w:val="000000"/>
        </w:rPr>
      </w:pPr>
    </w:p>
    <w:p w:rsidR="00A278F7" w:rsidRPr="003A7DAC" w:rsidRDefault="00A278F7"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A278F7" w:rsidRPr="00FC4C1B" w:rsidRDefault="00A278F7" w:rsidP="00FC4C1B">
      <w:pPr>
        <w:autoSpaceDE w:val="0"/>
        <w:autoSpaceDN w:val="0"/>
        <w:adjustRightInd w:val="0"/>
        <w:rPr>
          <w:rFonts w:cs="Calibri"/>
          <w:color w:val="000000"/>
        </w:rPr>
      </w:pPr>
      <w:r w:rsidRPr="003A7DAC">
        <w:rPr>
          <w:rFonts w:cs="Calibri"/>
          <w:color w:val="000000"/>
        </w:rPr>
        <w:t>……………………………………………………………………………………………………..…………………………………………………</w:t>
      </w:r>
    </w:p>
    <w:p w:rsidR="00A278F7" w:rsidRPr="003A7DAC" w:rsidRDefault="00A278F7" w:rsidP="007F7D24">
      <w:pPr>
        <w:autoSpaceDE w:val="0"/>
        <w:autoSpaceDN w:val="0"/>
        <w:adjustRightInd w:val="0"/>
        <w:jc w:val="both"/>
        <w:rPr>
          <w:rFonts w:cs="Calibri"/>
          <w:i/>
          <w:iCs/>
          <w:color w:val="000000"/>
        </w:rPr>
      </w:pPr>
      <w:r w:rsidRPr="003A7DAC">
        <w:rPr>
          <w:rFonts w:cs="Calibri"/>
          <w:i/>
          <w:iCs/>
          <w:color w:val="000000"/>
        </w:rPr>
        <w:t>*  Wykonawca…………………………………………………………………………………………………………………………………………</w:t>
      </w:r>
    </w:p>
    <w:p w:rsidR="00A278F7" w:rsidRPr="00FC4C1B" w:rsidRDefault="00A278F7" w:rsidP="00FC4C1B">
      <w:pPr>
        <w:autoSpaceDE w:val="0"/>
        <w:autoSpaceDN w:val="0"/>
        <w:adjustRightInd w:val="0"/>
        <w:jc w:val="both"/>
        <w:rPr>
          <w:rFonts w:cs="Calibri"/>
          <w:i/>
          <w:iCs/>
          <w:color w:val="000000"/>
        </w:rPr>
      </w:pPr>
      <w:r w:rsidRPr="003A7DAC">
        <w:rPr>
          <w:rFonts w:cs="Calibri"/>
          <w:i/>
          <w:iCs/>
          <w:color w:val="000000"/>
        </w:rPr>
        <w:t xml:space="preserve">                                                                            (nazwa i adres Wykonawcy)</w:t>
      </w:r>
    </w:p>
    <w:p w:rsidR="00A278F7" w:rsidRPr="003A7DAC" w:rsidRDefault="00A278F7"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A278F7" w:rsidRPr="003A7DAC" w:rsidRDefault="00A278F7" w:rsidP="007F7D24">
      <w:pPr>
        <w:autoSpaceDE w:val="0"/>
        <w:autoSpaceDN w:val="0"/>
        <w:adjustRightInd w:val="0"/>
        <w:rPr>
          <w:rFonts w:cs="Calibri"/>
          <w:color w:val="000000"/>
        </w:rPr>
      </w:pPr>
      <w:r w:rsidRPr="003A7DAC">
        <w:rPr>
          <w:rFonts w:cs="Calibri"/>
          <w:color w:val="000000"/>
        </w:rPr>
        <w:t>……………………………………………………………………………………………………..……………………………………………….</w:t>
      </w:r>
    </w:p>
    <w:p w:rsidR="00A278F7" w:rsidRPr="003A7DAC" w:rsidRDefault="00A278F7" w:rsidP="007F7D24">
      <w:pPr>
        <w:autoSpaceDE w:val="0"/>
        <w:autoSpaceDN w:val="0"/>
        <w:adjustRightInd w:val="0"/>
        <w:jc w:val="both"/>
        <w:rPr>
          <w:rFonts w:cs="Calibri"/>
          <w:i/>
          <w:color w:val="000000"/>
        </w:rPr>
      </w:pPr>
      <w:r w:rsidRPr="003A7DAC">
        <w:rPr>
          <w:rFonts w:cs="Calibri"/>
          <w:i/>
          <w:color w:val="000000"/>
        </w:rPr>
        <w:t>* należy wypełnić tylko w sytuacji, gdy zachodzą okoliczności, o których mowa w art. 117 ust. 2 lub 3 ustawy Pzp, tyle razy ile to konieczne</w:t>
      </w:r>
    </w:p>
    <w:p w:rsidR="00A278F7" w:rsidRPr="003A7DAC" w:rsidRDefault="00A278F7" w:rsidP="007F7D24">
      <w:pPr>
        <w:autoSpaceDE w:val="0"/>
        <w:autoSpaceDN w:val="0"/>
        <w:adjustRightInd w:val="0"/>
        <w:rPr>
          <w:rFonts w:cs="Calibri"/>
          <w:color w:val="000000"/>
        </w:rPr>
      </w:pPr>
    </w:p>
    <w:p w:rsidR="00A278F7" w:rsidRPr="003A7DAC" w:rsidRDefault="00A278F7" w:rsidP="007F7D24">
      <w:pPr>
        <w:autoSpaceDE w:val="0"/>
        <w:autoSpaceDN w:val="0"/>
        <w:adjustRightInd w:val="0"/>
        <w:jc w:val="both"/>
        <w:rPr>
          <w:rFonts w:cs="Calibri"/>
          <w:color w:val="000000"/>
        </w:rPr>
      </w:pPr>
      <w:r w:rsidRPr="003A7DAC">
        <w:rPr>
          <w:rFonts w:cs="Calibri"/>
          <w:color w:val="000000"/>
        </w:rPr>
        <w:t>Oświadczam, że wszystkie informacje podane w niniejszym oświadczeniu są aktualne i zgodne z prawdą  oraz zostały przedstawione z pełną świadomością konsekwencji wprowadzenia Zamawiającego w błąd przy przedstawianiu informacji.</w:t>
      </w:r>
    </w:p>
    <w:p w:rsidR="00A278F7" w:rsidRDefault="00A278F7" w:rsidP="00286698">
      <w:pPr>
        <w:tabs>
          <w:tab w:val="left" w:pos="567"/>
        </w:tabs>
        <w:spacing w:after="0" w:line="360" w:lineRule="auto"/>
        <w:rPr>
          <w:rFonts w:cs="Calibri"/>
          <w:b/>
          <w:bCs/>
          <w:iCs/>
          <w:sz w:val="24"/>
          <w:szCs w:val="24"/>
          <w:u w:val="single"/>
          <w:lang w:eastAsia="pl-PL"/>
        </w:rPr>
      </w:pPr>
    </w:p>
    <w:sectPr w:rsidR="00A278F7"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F7" w:rsidRDefault="00A278F7">
      <w:pPr>
        <w:spacing w:after="0" w:line="240" w:lineRule="auto"/>
      </w:pPr>
      <w:r>
        <w:separator/>
      </w:r>
    </w:p>
  </w:endnote>
  <w:endnote w:type="continuationSeparator" w:id="0">
    <w:p w:rsidR="00A278F7" w:rsidRDefault="00A27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MS Gothic">
    <w:altName w:val="?l?r SVbN"/>
    <w:panose1 w:val="020B0609070205080204"/>
    <w:charset w:val="80"/>
    <w:family w:val="modern"/>
    <w:pitch w:val="fixed"/>
    <w:sig w:usb0="E00002FF" w:usb1="6AC7FDFB" w:usb2="00000012" w:usb3="00000000" w:csb0="0002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Lato">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F7" w:rsidRDefault="00A27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8F7" w:rsidRDefault="00A278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F7" w:rsidRDefault="00A278F7" w:rsidP="00CB3060">
    <w:pPr>
      <w:pStyle w:val="Footer"/>
      <w:ind w:left="720"/>
      <w:jc w:val="center"/>
    </w:pPr>
    <w:r>
      <w:t xml:space="preserve">Strona </w:t>
    </w:r>
    <w:r>
      <w:rPr>
        <w:b/>
        <w:bCs/>
      </w:rPr>
      <w:fldChar w:fldCharType="begin"/>
    </w:r>
    <w:r>
      <w:rPr>
        <w:b/>
        <w:bCs/>
      </w:rPr>
      <w:instrText>PAGE</w:instrText>
    </w:r>
    <w:r>
      <w:rPr>
        <w:b/>
        <w:bCs/>
      </w:rPr>
      <w:fldChar w:fldCharType="separate"/>
    </w:r>
    <w:r>
      <w:rPr>
        <w:b/>
        <w:bCs/>
        <w:noProof/>
      </w:rPr>
      <w:t>44</w:t>
    </w:r>
    <w:r>
      <w:rPr>
        <w:b/>
        <w:bCs/>
      </w:rPr>
      <w:fldChar w:fldCharType="end"/>
    </w:r>
  </w:p>
  <w:p w:rsidR="00A278F7" w:rsidRDefault="00A278F7">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F7" w:rsidRDefault="00A278F7">
      <w:pPr>
        <w:spacing w:after="0" w:line="240" w:lineRule="auto"/>
      </w:pPr>
      <w:r>
        <w:separator/>
      </w:r>
    </w:p>
  </w:footnote>
  <w:footnote w:type="continuationSeparator" w:id="0">
    <w:p w:rsidR="00A278F7" w:rsidRDefault="00A278F7">
      <w:pPr>
        <w:spacing w:after="0" w:line="240" w:lineRule="auto"/>
      </w:pPr>
      <w:r>
        <w:continuationSeparator/>
      </w:r>
    </w:p>
  </w:footnote>
  <w:footnote w:id="1">
    <w:p w:rsidR="00A278F7" w:rsidRPr="00A82964" w:rsidRDefault="00A278F7" w:rsidP="003C13F6">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A278F7" w:rsidRPr="00A82964" w:rsidRDefault="00A278F7" w:rsidP="003C13F6">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278F7" w:rsidRPr="00A82964" w:rsidRDefault="00A278F7" w:rsidP="003C13F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278F7" w:rsidRDefault="00A278F7" w:rsidP="003C13F6">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A278F7" w:rsidRPr="00A82964" w:rsidRDefault="00A278F7" w:rsidP="001A4E30">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A278F7" w:rsidRPr="00A82964" w:rsidRDefault="00A278F7"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278F7" w:rsidRPr="00A82964" w:rsidRDefault="00A278F7" w:rsidP="001A4E3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278F7" w:rsidRPr="00A82964" w:rsidRDefault="00A278F7"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278F7" w:rsidRDefault="00A278F7" w:rsidP="001A4E30">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F7" w:rsidRPr="009278AA" w:rsidRDefault="00A278F7" w:rsidP="00170538">
    <w:pPr>
      <w:pStyle w:val="Header"/>
    </w:pPr>
  </w:p>
  <w:p w:rsidR="00A278F7" w:rsidRDefault="00A278F7">
    <w:pPr>
      <w:pStyle w:val="Header"/>
    </w:pPr>
  </w:p>
  <w:p w:rsidR="00A278F7" w:rsidRDefault="00A278F7" w:rsidP="008823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524EFE1C"/>
    <w:name w:val="WW8Num4"/>
    <w:lvl w:ilvl="0">
      <w:start w:val="1"/>
      <w:numFmt w:val="decimal"/>
      <w:lvlText w:val="%1."/>
      <w:lvlJc w:val="left"/>
      <w:pPr>
        <w:tabs>
          <w:tab w:val="num" w:pos="720"/>
        </w:tabs>
        <w:ind w:left="720" w:hanging="360"/>
      </w:pPr>
      <w:rPr>
        <w:rFonts w:cs="Times New Roman" w:hint="default"/>
        <w:b w:val="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6">
    <w:nsid w:val="00113C4C"/>
    <w:multiLevelType w:val="hybridMultilevel"/>
    <w:tmpl w:val="F39E7EB8"/>
    <w:name w:val="WW8Num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44509D7"/>
    <w:multiLevelType w:val="hybridMultilevel"/>
    <w:tmpl w:val="3D125A10"/>
    <w:lvl w:ilvl="0" w:tplc="881043A2">
      <w:start w:val="1"/>
      <w:numFmt w:val="decimal"/>
      <w:lvlText w:val="%1."/>
      <w:lvlJc w:val="left"/>
      <w:pPr>
        <w:ind w:left="720" w:hanging="360"/>
      </w:pPr>
      <w:rPr>
        <w:rFonts w:cs="Times New Roman" w:hint="default"/>
        <w:b/>
        <w:sz w:val="21"/>
        <w:szCs w:val="2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2F7137"/>
    <w:multiLevelType w:val="hybridMultilevel"/>
    <w:tmpl w:val="1A78E888"/>
    <w:name w:val="WW8Num322"/>
    <w:lvl w:ilvl="0" w:tplc="00000003">
      <w:start w:val="6"/>
      <w:numFmt w:val="ordinal"/>
      <w:lvlText w:val="%1"/>
      <w:lvlJc w:val="left"/>
      <w:pPr>
        <w:ind w:left="502"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963FF8"/>
    <w:multiLevelType w:val="hybridMultilevel"/>
    <w:tmpl w:val="B38EE7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CE6366"/>
    <w:multiLevelType w:val="hybridMultilevel"/>
    <w:tmpl w:val="1638C61E"/>
    <w:lvl w:ilvl="0" w:tplc="BECE9752">
      <w:start w:val="1"/>
      <w:numFmt w:val="decimal"/>
      <w:lvlText w:val="%1."/>
      <w:lvlJc w:val="left"/>
      <w:pPr>
        <w:ind w:left="720" w:hanging="360"/>
      </w:pPr>
      <w:rPr>
        <w:rFonts w:eastAsia="Times New Roman" w:cs="Times New Roman" w:hint="default"/>
        <w:color w:val="000000"/>
      </w:rPr>
    </w:lvl>
    <w:lvl w:ilvl="1" w:tplc="7662E79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E0A0D"/>
    <w:multiLevelType w:val="hybridMultilevel"/>
    <w:tmpl w:val="8932CC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460C75"/>
    <w:multiLevelType w:val="hybridMultilevel"/>
    <w:tmpl w:val="B69AB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573058"/>
    <w:multiLevelType w:val="hybridMultilevel"/>
    <w:tmpl w:val="BFB28B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CF5299"/>
    <w:multiLevelType w:val="hybridMultilevel"/>
    <w:tmpl w:val="9170EF90"/>
    <w:lvl w:ilvl="0" w:tplc="4796B8D8">
      <w:start w:val="1"/>
      <w:numFmt w:val="decimal"/>
      <w:lvlText w:val="%1)"/>
      <w:lvlJc w:val="right"/>
      <w:pPr>
        <w:ind w:left="720" w:hanging="360"/>
      </w:pPr>
      <w:rPr>
        <w:rFonts w:cs="Times New Roman" w:hint="default"/>
        <w:b w:val="0"/>
      </w:rPr>
    </w:lvl>
    <w:lvl w:ilvl="1" w:tplc="04150019">
      <w:start w:val="1"/>
      <w:numFmt w:val="decimal"/>
      <w:lvlText w:val="%2)"/>
      <w:lvlJc w:val="left"/>
      <w:pPr>
        <w:ind w:left="1440" w:hanging="360"/>
      </w:pPr>
      <w:rPr>
        <w:rFonts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15F45673"/>
    <w:multiLevelType w:val="hybridMultilevel"/>
    <w:tmpl w:val="7FC0598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1432D9"/>
    <w:multiLevelType w:val="hybridMultilevel"/>
    <w:tmpl w:val="0F80EB72"/>
    <w:lvl w:ilvl="0" w:tplc="29DEAC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5B1732"/>
    <w:multiLevelType w:val="hybridMultilevel"/>
    <w:tmpl w:val="024434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6F2C35"/>
    <w:multiLevelType w:val="hybridMultilevel"/>
    <w:tmpl w:val="34A4CF74"/>
    <w:lvl w:ilvl="0" w:tplc="79ECDC18">
      <w:start w:val="1"/>
      <w:numFmt w:val="decimal"/>
      <w:lvlText w:val="%1."/>
      <w:lvlJc w:val="left"/>
      <w:pPr>
        <w:tabs>
          <w:tab w:val="num" w:pos="737"/>
        </w:tabs>
        <w:ind w:left="73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AD2F18"/>
    <w:multiLevelType w:val="hybridMultilevel"/>
    <w:tmpl w:val="CE3A0ACC"/>
    <w:lvl w:ilvl="0" w:tplc="4A42584C">
      <w:start w:val="1"/>
      <w:numFmt w:val="bullet"/>
      <w:lvlText w:val=""/>
      <w:lvlJc w:val="left"/>
      <w:pPr>
        <w:ind w:left="540" w:hanging="360"/>
      </w:pPr>
      <w:rPr>
        <w:rFonts w:ascii="Wingdings" w:hAnsi="Wingdings" w:hint="default"/>
        <w:b/>
        <w:color w:val="808080"/>
        <w:sz w:val="28"/>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30875C9A"/>
    <w:multiLevelType w:val="hybridMultilevel"/>
    <w:tmpl w:val="249274C0"/>
    <w:lvl w:ilvl="0" w:tplc="0BC0479A">
      <w:start w:val="1"/>
      <w:numFmt w:val="decimal"/>
      <w:lvlText w:val="%1."/>
      <w:lvlJc w:val="left"/>
      <w:pPr>
        <w:ind w:left="720" w:hanging="360"/>
      </w:pPr>
      <w:rPr>
        <w:rFonts w:cs="Times New Roman" w:hint="default"/>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1">
    <w:nsid w:val="34182B97"/>
    <w:multiLevelType w:val="multilevel"/>
    <w:tmpl w:val="AE0C98D4"/>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hint="default"/>
        <w:b/>
      </w:rPr>
    </w:lvl>
    <w:lvl w:ilvl="3">
      <w:start w:val="1"/>
      <w:numFmt w:val="decimal"/>
      <w:lvlText w:val="%4)"/>
      <w:lvlJc w:val="left"/>
      <w:pPr>
        <w:ind w:left="1260" w:hanging="720"/>
      </w:pPr>
      <w:rPr>
        <w:rFonts w:cs="Times New Roman" w:hint="default"/>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37FA2EDD"/>
    <w:multiLevelType w:val="hybridMultilevel"/>
    <w:tmpl w:val="EF229790"/>
    <w:lvl w:ilvl="0" w:tplc="B3460FE8">
      <w:start w:val="1"/>
      <w:numFmt w:val="decimal"/>
      <w:lvlText w:val="%1."/>
      <w:lvlJc w:val="left"/>
      <w:pPr>
        <w:tabs>
          <w:tab w:val="num" w:pos="786"/>
        </w:tabs>
        <w:ind w:left="786" w:hanging="360"/>
      </w:pPr>
      <w:rPr>
        <w:rFonts w:cs="Times New Roman" w:hint="default"/>
        <w:color w:val="auto"/>
      </w:rPr>
    </w:lvl>
    <w:lvl w:ilvl="1" w:tplc="04150017">
      <w:start w:val="1"/>
      <w:numFmt w:val="lowerLetter"/>
      <w:lvlText w:val="%2)"/>
      <w:lvlJc w:val="left"/>
      <w:pPr>
        <w:tabs>
          <w:tab w:val="num" w:pos="1866"/>
        </w:tabs>
        <w:ind w:left="1866" w:hanging="360"/>
      </w:pPr>
      <w:rPr>
        <w:rFonts w:cs="Times New Roman" w:hint="default"/>
      </w:rPr>
    </w:lvl>
    <w:lvl w:ilvl="2" w:tplc="0415001B">
      <w:start w:val="1"/>
      <w:numFmt w:val="lowerRoman"/>
      <w:lvlText w:val="%3."/>
      <w:lvlJc w:val="right"/>
      <w:pPr>
        <w:tabs>
          <w:tab w:val="num" w:pos="2586"/>
        </w:tabs>
        <w:ind w:left="2586" w:hanging="180"/>
      </w:pPr>
      <w:rPr>
        <w:rFonts w:cs="Times New Roman" w:hint="default"/>
      </w:rPr>
    </w:lvl>
    <w:lvl w:ilvl="3" w:tplc="04150015">
      <w:start w:val="1"/>
      <w:numFmt w:val="upperLetter"/>
      <w:lvlText w:val="%4."/>
      <w:lvlJc w:val="left"/>
      <w:pPr>
        <w:ind w:left="3306" w:hanging="360"/>
      </w:pPr>
      <w:rPr>
        <w:rFonts w:cs="Times New Roman" w:hint="default"/>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nsid w:val="3E2A1BBA"/>
    <w:multiLevelType w:val="hybridMultilevel"/>
    <w:tmpl w:val="F7F64F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F696D30"/>
    <w:multiLevelType w:val="multilevel"/>
    <w:tmpl w:val="70420468"/>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b/>
      </w:rPr>
    </w:lvl>
    <w:lvl w:ilvl="3">
      <w:start w:val="1"/>
      <w:numFmt w:val="decimal"/>
      <w:lvlText w:val="%4)"/>
      <w:lvlJc w:val="left"/>
      <w:pPr>
        <w:ind w:left="1260" w:hanging="720"/>
      </w:pPr>
      <w:rPr>
        <w:rFonts w:cs="Times New Roman"/>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46DD54E1"/>
    <w:multiLevelType w:val="hybridMultilevel"/>
    <w:tmpl w:val="E7B48FCC"/>
    <w:lvl w:ilvl="0" w:tplc="2A4034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4B287DEF"/>
    <w:multiLevelType w:val="hybridMultilevel"/>
    <w:tmpl w:val="96920E20"/>
    <w:lvl w:ilvl="0" w:tplc="440ACA4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4F011FAC"/>
    <w:multiLevelType w:val="hybridMultilevel"/>
    <w:tmpl w:val="9AC40246"/>
    <w:lvl w:ilvl="0" w:tplc="0415000F">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8">
    <w:nsid w:val="556555FE"/>
    <w:multiLevelType w:val="hybridMultilevel"/>
    <w:tmpl w:val="E9CE3DD6"/>
    <w:lvl w:ilvl="0" w:tplc="EB2211D0">
      <w:start w:val="1"/>
      <w:numFmt w:val="decimal"/>
      <w:lvlText w:val="%1."/>
      <w:lvlJc w:val="left"/>
      <w:pPr>
        <w:ind w:left="1064" w:hanging="360"/>
      </w:pPr>
      <w:rPr>
        <w:rFonts w:ascii="Arial" w:hAnsi="Arial" w:cs="Arial" w:hint="default"/>
        <w:sz w:val="22"/>
        <w:szCs w:val="22"/>
      </w:rPr>
    </w:lvl>
    <w:lvl w:ilvl="1" w:tplc="A5F8A9B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95F5ED0"/>
    <w:multiLevelType w:val="hybridMultilevel"/>
    <w:tmpl w:val="912CA976"/>
    <w:lvl w:ilvl="0" w:tplc="0415000F">
      <w:start w:val="1"/>
      <w:numFmt w:val="decimal"/>
      <w:lvlText w:val="%1."/>
      <w:lvlJc w:val="left"/>
      <w:pPr>
        <w:ind w:left="720" w:hanging="360"/>
      </w:pPr>
      <w:rPr>
        <w:rFonts w:cs="Times New Roman"/>
      </w:rPr>
    </w:lvl>
    <w:lvl w:ilvl="1" w:tplc="7470533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8C8D680">
      <w:start w:val="2"/>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A006DD0"/>
    <w:multiLevelType w:val="hybridMultilevel"/>
    <w:tmpl w:val="84D2EAE6"/>
    <w:name w:val="WW8Num5222"/>
    <w:lvl w:ilvl="0" w:tplc="00000002">
      <w:start w:val="1"/>
      <w:numFmt w:val="ordinal"/>
      <w:lvlText w:val="7.%1"/>
      <w:lvlJc w:val="left"/>
      <w:pPr>
        <w:ind w:left="36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BE226DF"/>
    <w:multiLevelType w:val="hybridMultilevel"/>
    <w:tmpl w:val="BDE69638"/>
    <w:lvl w:ilvl="0" w:tplc="B030969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2">
    <w:nsid w:val="5DBD6EBF"/>
    <w:multiLevelType w:val="hybridMultilevel"/>
    <w:tmpl w:val="D9E021D0"/>
    <w:lvl w:ilvl="0" w:tplc="0BC0479A">
      <w:start w:val="1"/>
      <w:numFmt w:val="bullet"/>
      <w:lvlText w:val=""/>
      <w:lvlJc w:val="left"/>
      <w:pPr>
        <w:tabs>
          <w:tab w:val="num" w:pos="540"/>
        </w:tabs>
        <w:ind w:left="54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F5D4E8A"/>
    <w:multiLevelType w:val="hybridMultilevel"/>
    <w:tmpl w:val="F7F64F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1037F06"/>
    <w:multiLevelType w:val="hybridMultilevel"/>
    <w:tmpl w:val="E10AF9CC"/>
    <w:lvl w:ilvl="0" w:tplc="0BC0479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0A4F32"/>
    <w:multiLevelType w:val="hybridMultilevel"/>
    <w:tmpl w:val="7A882C18"/>
    <w:lvl w:ilvl="0" w:tplc="04150005">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6">
    <w:nsid w:val="6C0664B6"/>
    <w:multiLevelType w:val="hybridMultilevel"/>
    <w:tmpl w:val="D82A46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0507574"/>
    <w:multiLevelType w:val="hybridMultilevel"/>
    <w:tmpl w:val="CC124E8E"/>
    <w:name w:val="WW8Num52222"/>
    <w:lvl w:ilvl="0" w:tplc="00000001">
      <w:start w:val="1"/>
      <w:numFmt w:val="ordinal"/>
      <w:lvlText w:val="5.%1"/>
      <w:lvlJc w:val="left"/>
      <w:pPr>
        <w:ind w:left="72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0A40AC4"/>
    <w:multiLevelType w:val="hybridMultilevel"/>
    <w:tmpl w:val="E2267A6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A308B9"/>
    <w:multiLevelType w:val="hybridMultilevel"/>
    <w:tmpl w:val="AD286D3A"/>
    <w:lvl w:ilvl="0" w:tplc="F2D6AB1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3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5"/>
  </w:num>
  <w:num w:numId="17">
    <w:abstractNumId w:val="7"/>
  </w:num>
  <w:num w:numId="18">
    <w:abstractNumId w:val="20"/>
  </w:num>
  <w:num w:numId="19">
    <w:abstractNumId w:val="10"/>
  </w:num>
  <w:num w:numId="20">
    <w:abstractNumId w:val="28"/>
  </w:num>
  <w:num w:numId="21">
    <w:abstractNumId w:val="22"/>
  </w:num>
  <w:num w:numId="22">
    <w:abstractNumId w:val="18"/>
  </w:num>
  <w:num w:numId="23">
    <w:abstractNumId w:val="16"/>
  </w:num>
  <w:num w:numId="24">
    <w:abstractNumId w:val="24"/>
  </w:num>
  <w:num w:numId="25">
    <w:abstractNumId w:val="15"/>
  </w:num>
  <w:num w:numId="26">
    <w:abstractNumId w:val="29"/>
  </w:num>
  <w:num w:numId="27">
    <w:abstractNumId w:val="21"/>
  </w:num>
  <w:num w:numId="28">
    <w:abstractNumId w:val="38"/>
  </w:num>
  <w:num w:numId="29">
    <w:abstractNumId w:val="12"/>
  </w:num>
  <w:num w:numId="30">
    <w:abstractNumId w:val="17"/>
  </w:num>
  <w:num w:numId="31">
    <w:abstractNumId w:val="13"/>
  </w:num>
  <w:num w:numId="32">
    <w:abstractNumId w:val="27"/>
  </w:num>
  <w:num w:numId="33">
    <w:abstractNumId w:val="11"/>
  </w:num>
  <w:num w:numId="34">
    <w:abstractNumId w:val="33"/>
  </w:num>
  <w:num w:numId="35">
    <w:abstractNumId w:val="23"/>
  </w:num>
  <w:num w:numId="36">
    <w:abstractNumId w:val="36"/>
  </w:num>
  <w:num w:numId="37">
    <w:abstractNumId w:val="9"/>
  </w:num>
  <w:num w:numId="38">
    <w:abstractNumId w:val="26"/>
  </w:num>
  <w:num w:numId="39">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EB9"/>
    <w:rsid w:val="000026A0"/>
    <w:rsid w:val="00004C16"/>
    <w:rsid w:val="000160E5"/>
    <w:rsid w:val="00021803"/>
    <w:rsid w:val="00025F22"/>
    <w:rsid w:val="00036225"/>
    <w:rsid w:val="000405CF"/>
    <w:rsid w:val="00042144"/>
    <w:rsid w:val="000502FF"/>
    <w:rsid w:val="00052CDE"/>
    <w:rsid w:val="000541E5"/>
    <w:rsid w:val="0005614F"/>
    <w:rsid w:val="00062CAB"/>
    <w:rsid w:val="0007633C"/>
    <w:rsid w:val="000832A1"/>
    <w:rsid w:val="000850B8"/>
    <w:rsid w:val="00085224"/>
    <w:rsid w:val="00086ED3"/>
    <w:rsid w:val="00091107"/>
    <w:rsid w:val="00091655"/>
    <w:rsid w:val="0009334D"/>
    <w:rsid w:val="00093692"/>
    <w:rsid w:val="00095165"/>
    <w:rsid w:val="00095410"/>
    <w:rsid w:val="000B1E96"/>
    <w:rsid w:val="000B385F"/>
    <w:rsid w:val="000B4804"/>
    <w:rsid w:val="000B4B52"/>
    <w:rsid w:val="000B5AC6"/>
    <w:rsid w:val="000B6F29"/>
    <w:rsid w:val="000C07B6"/>
    <w:rsid w:val="000C09A5"/>
    <w:rsid w:val="000C3B04"/>
    <w:rsid w:val="000C451F"/>
    <w:rsid w:val="000D083B"/>
    <w:rsid w:val="000D22A0"/>
    <w:rsid w:val="000D3270"/>
    <w:rsid w:val="000D4F47"/>
    <w:rsid w:val="000D5FA4"/>
    <w:rsid w:val="000E2896"/>
    <w:rsid w:val="000E5B1F"/>
    <w:rsid w:val="000F489C"/>
    <w:rsid w:val="0010315A"/>
    <w:rsid w:val="00106824"/>
    <w:rsid w:val="00106A31"/>
    <w:rsid w:val="00107C2A"/>
    <w:rsid w:val="00107D7F"/>
    <w:rsid w:val="00115DBD"/>
    <w:rsid w:val="00120B23"/>
    <w:rsid w:val="001344FE"/>
    <w:rsid w:val="00143735"/>
    <w:rsid w:val="001448FB"/>
    <w:rsid w:val="001465A9"/>
    <w:rsid w:val="00147123"/>
    <w:rsid w:val="00150115"/>
    <w:rsid w:val="001540EA"/>
    <w:rsid w:val="00157C41"/>
    <w:rsid w:val="00161CF8"/>
    <w:rsid w:val="0016319A"/>
    <w:rsid w:val="00165097"/>
    <w:rsid w:val="0017022A"/>
    <w:rsid w:val="00170538"/>
    <w:rsid w:val="0018656F"/>
    <w:rsid w:val="001902C0"/>
    <w:rsid w:val="00193758"/>
    <w:rsid w:val="00194D57"/>
    <w:rsid w:val="00195397"/>
    <w:rsid w:val="001962E8"/>
    <w:rsid w:val="001976BC"/>
    <w:rsid w:val="001A4E30"/>
    <w:rsid w:val="001A591F"/>
    <w:rsid w:val="001B050F"/>
    <w:rsid w:val="001B677C"/>
    <w:rsid w:val="001B6DED"/>
    <w:rsid w:val="001C28EE"/>
    <w:rsid w:val="001C41ED"/>
    <w:rsid w:val="001C4937"/>
    <w:rsid w:val="001D2FDB"/>
    <w:rsid w:val="001D3668"/>
    <w:rsid w:val="001D3A19"/>
    <w:rsid w:val="001D7421"/>
    <w:rsid w:val="001E3B90"/>
    <w:rsid w:val="001E4E66"/>
    <w:rsid w:val="001E71A7"/>
    <w:rsid w:val="001F2FA9"/>
    <w:rsid w:val="001F301D"/>
    <w:rsid w:val="002124AE"/>
    <w:rsid w:val="00217EC2"/>
    <w:rsid w:val="00220005"/>
    <w:rsid w:val="00220598"/>
    <w:rsid w:val="002248F0"/>
    <w:rsid w:val="0022714E"/>
    <w:rsid w:val="002333D3"/>
    <w:rsid w:val="0023409D"/>
    <w:rsid w:val="002342B8"/>
    <w:rsid w:val="00235DF4"/>
    <w:rsid w:val="00244D1E"/>
    <w:rsid w:val="00244EBA"/>
    <w:rsid w:val="0025172E"/>
    <w:rsid w:val="00255B55"/>
    <w:rsid w:val="00255CEF"/>
    <w:rsid w:val="00256316"/>
    <w:rsid w:val="00256D7D"/>
    <w:rsid w:val="0026021F"/>
    <w:rsid w:val="00262D61"/>
    <w:rsid w:val="002634C2"/>
    <w:rsid w:val="00266901"/>
    <w:rsid w:val="00266DCC"/>
    <w:rsid w:val="00267A24"/>
    <w:rsid w:val="00274E81"/>
    <w:rsid w:val="00275D7E"/>
    <w:rsid w:val="002775E5"/>
    <w:rsid w:val="00285812"/>
    <w:rsid w:val="00286698"/>
    <w:rsid w:val="00287AAE"/>
    <w:rsid w:val="002A153B"/>
    <w:rsid w:val="002A2136"/>
    <w:rsid w:val="002A22DC"/>
    <w:rsid w:val="002B0BDF"/>
    <w:rsid w:val="002B1BC5"/>
    <w:rsid w:val="002B1F01"/>
    <w:rsid w:val="002B39C1"/>
    <w:rsid w:val="002B71B1"/>
    <w:rsid w:val="002B7B2F"/>
    <w:rsid w:val="002B7BEA"/>
    <w:rsid w:val="002C14D1"/>
    <w:rsid w:val="002C224C"/>
    <w:rsid w:val="002C4221"/>
    <w:rsid w:val="002C47EB"/>
    <w:rsid w:val="002C75C1"/>
    <w:rsid w:val="002D00A2"/>
    <w:rsid w:val="002D0BBA"/>
    <w:rsid w:val="002D1210"/>
    <w:rsid w:val="002D3B10"/>
    <w:rsid w:val="002E0961"/>
    <w:rsid w:val="002E0A42"/>
    <w:rsid w:val="002E1D5C"/>
    <w:rsid w:val="002E4462"/>
    <w:rsid w:val="002E7069"/>
    <w:rsid w:val="00302D5C"/>
    <w:rsid w:val="00306958"/>
    <w:rsid w:val="00307731"/>
    <w:rsid w:val="0030786D"/>
    <w:rsid w:val="00314761"/>
    <w:rsid w:val="00322037"/>
    <w:rsid w:val="003228CF"/>
    <w:rsid w:val="00323CCD"/>
    <w:rsid w:val="00324873"/>
    <w:rsid w:val="003329C0"/>
    <w:rsid w:val="00334E23"/>
    <w:rsid w:val="00337B73"/>
    <w:rsid w:val="003413C0"/>
    <w:rsid w:val="00347522"/>
    <w:rsid w:val="00350D6A"/>
    <w:rsid w:val="00351656"/>
    <w:rsid w:val="00356FE4"/>
    <w:rsid w:val="003572B3"/>
    <w:rsid w:val="00363AAF"/>
    <w:rsid w:val="00363BB5"/>
    <w:rsid w:val="003671CA"/>
    <w:rsid w:val="00370491"/>
    <w:rsid w:val="00376EBA"/>
    <w:rsid w:val="003773C5"/>
    <w:rsid w:val="003804E5"/>
    <w:rsid w:val="00381B5A"/>
    <w:rsid w:val="003855BD"/>
    <w:rsid w:val="00386816"/>
    <w:rsid w:val="00397EE2"/>
    <w:rsid w:val="003A1916"/>
    <w:rsid w:val="003A2CA3"/>
    <w:rsid w:val="003A4627"/>
    <w:rsid w:val="003A7DAC"/>
    <w:rsid w:val="003A7FA3"/>
    <w:rsid w:val="003B0832"/>
    <w:rsid w:val="003B3CCC"/>
    <w:rsid w:val="003B791B"/>
    <w:rsid w:val="003C13F6"/>
    <w:rsid w:val="003C2C59"/>
    <w:rsid w:val="003D15BA"/>
    <w:rsid w:val="003D4440"/>
    <w:rsid w:val="003D6567"/>
    <w:rsid w:val="003E6DB4"/>
    <w:rsid w:val="003F3B00"/>
    <w:rsid w:val="003F5153"/>
    <w:rsid w:val="003F72F5"/>
    <w:rsid w:val="00403573"/>
    <w:rsid w:val="004112A1"/>
    <w:rsid w:val="0041383F"/>
    <w:rsid w:val="00413B74"/>
    <w:rsid w:val="00415B39"/>
    <w:rsid w:val="00420476"/>
    <w:rsid w:val="004205A3"/>
    <w:rsid w:val="00426A0C"/>
    <w:rsid w:val="00431107"/>
    <w:rsid w:val="00431130"/>
    <w:rsid w:val="00432E2F"/>
    <w:rsid w:val="004361D2"/>
    <w:rsid w:val="00442E28"/>
    <w:rsid w:val="00444660"/>
    <w:rsid w:val="00447924"/>
    <w:rsid w:val="004512AE"/>
    <w:rsid w:val="00453BB5"/>
    <w:rsid w:val="004543EA"/>
    <w:rsid w:val="004645AA"/>
    <w:rsid w:val="00467D2B"/>
    <w:rsid w:val="0047299B"/>
    <w:rsid w:val="00475A63"/>
    <w:rsid w:val="00475E41"/>
    <w:rsid w:val="004773B7"/>
    <w:rsid w:val="00485E0F"/>
    <w:rsid w:val="00487381"/>
    <w:rsid w:val="00492A59"/>
    <w:rsid w:val="004930C3"/>
    <w:rsid w:val="00493392"/>
    <w:rsid w:val="00494570"/>
    <w:rsid w:val="00494D8F"/>
    <w:rsid w:val="004A1F9D"/>
    <w:rsid w:val="004A263D"/>
    <w:rsid w:val="004B00A9"/>
    <w:rsid w:val="004B06F9"/>
    <w:rsid w:val="004B29B3"/>
    <w:rsid w:val="004B2C50"/>
    <w:rsid w:val="004B3339"/>
    <w:rsid w:val="004C1329"/>
    <w:rsid w:val="004C1394"/>
    <w:rsid w:val="004C27A2"/>
    <w:rsid w:val="004C2B30"/>
    <w:rsid w:val="004C3E2B"/>
    <w:rsid w:val="004D0101"/>
    <w:rsid w:val="004D5D51"/>
    <w:rsid w:val="004D5E4A"/>
    <w:rsid w:val="004D64D0"/>
    <w:rsid w:val="004E0B87"/>
    <w:rsid w:val="004E15B9"/>
    <w:rsid w:val="004E1AF2"/>
    <w:rsid w:val="004E249B"/>
    <w:rsid w:val="004E278C"/>
    <w:rsid w:val="004E5EC2"/>
    <w:rsid w:val="004E781D"/>
    <w:rsid w:val="004F1A6D"/>
    <w:rsid w:val="004F62F6"/>
    <w:rsid w:val="005003B4"/>
    <w:rsid w:val="0050078C"/>
    <w:rsid w:val="00500D4E"/>
    <w:rsid w:val="00502B1F"/>
    <w:rsid w:val="005030A7"/>
    <w:rsid w:val="0050508B"/>
    <w:rsid w:val="00514DB1"/>
    <w:rsid w:val="00515A8C"/>
    <w:rsid w:val="005172F1"/>
    <w:rsid w:val="005174F5"/>
    <w:rsid w:val="00522532"/>
    <w:rsid w:val="00523D8E"/>
    <w:rsid w:val="005247C9"/>
    <w:rsid w:val="00526BEA"/>
    <w:rsid w:val="00527164"/>
    <w:rsid w:val="005275F4"/>
    <w:rsid w:val="005330CC"/>
    <w:rsid w:val="005352D3"/>
    <w:rsid w:val="005358F1"/>
    <w:rsid w:val="00535B6F"/>
    <w:rsid w:val="00540BCC"/>
    <w:rsid w:val="005440E4"/>
    <w:rsid w:val="0054448A"/>
    <w:rsid w:val="00550413"/>
    <w:rsid w:val="00552CB0"/>
    <w:rsid w:val="00554440"/>
    <w:rsid w:val="00554D69"/>
    <w:rsid w:val="00556206"/>
    <w:rsid w:val="0055623E"/>
    <w:rsid w:val="005616D1"/>
    <w:rsid w:val="00561A83"/>
    <w:rsid w:val="00563C65"/>
    <w:rsid w:val="00563F27"/>
    <w:rsid w:val="0056489A"/>
    <w:rsid w:val="0057241B"/>
    <w:rsid w:val="00572E27"/>
    <w:rsid w:val="00575FFA"/>
    <w:rsid w:val="005765BC"/>
    <w:rsid w:val="005801D8"/>
    <w:rsid w:val="00581DD1"/>
    <w:rsid w:val="00584622"/>
    <w:rsid w:val="005856F2"/>
    <w:rsid w:val="00587A64"/>
    <w:rsid w:val="005908A9"/>
    <w:rsid w:val="00591D05"/>
    <w:rsid w:val="00591F8F"/>
    <w:rsid w:val="0059454A"/>
    <w:rsid w:val="005A0209"/>
    <w:rsid w:val="005A187E"/>
    <w:rsid w:val="005A2C9D"/>
    <w:rsid w:val="005A4499"/>
    <w:rsid w:val="005A5EDE"/>
    <w:rsid w:val="005A7EDD"/>
    <w:rsid w:val="005B0E98"/>
    <w:rsid w:val="005B1553"/>
    <w:rsid w:val="005B3307"/>
    <w:rsid w:val="005C054F"/>
    <w:rsid w:val="005C203A"/>
    <w:rsid w:val="005C2D3E"/>
    <w:rsid w:val="005C3891"/>
    <w:rsid w:val="005C7978"/>
    <w:rsid w:val="005D1685"/>
    <w:rsid w:val="005D1C04"/>
    <w:rsid w:val="005D42D7"/>
    <w:rsid w:val="005E20E0"/>
    <w:rsid w:val="005E3CF5"/>
    <w:rsid w:val="005E6C4B"/>
    <w:rsid w:val="005F11AE"/>
    <w:rsid w:val="005F39A4"/>
    <w:rsid w:val="005F658B"/>
    <w:rsid w:val="005F7F10"/>
    <w:rsid w:val="00600428"/>
    <w:rsid w:val="0060044E"/>
    <w:rsid w:val="0060059E"/>
    <w:rsid w:val="00603576"/>
    <w:rsid w:val="00604C72"/>
    <w:rsid w:val="00605ADC"/>
    <w:rsid w:val="006075D0"/>
    <w:rsid w:val="00614BEA"/>
    <w:rsid w:val="006202DD"/>
    <w:rsid w:val="00624B51"/>
    <w:rsid w:val="00626158"/>
    <w:rsid w:val="00627395"/>
    <w:rsid w:val="00627F66"/>
    <w:rsid w:val="00631FBB"/>
    <w:rsid w:val="0063305D"/>
    <w:rsid w:val="00633C10"/>
    <w:rsid w:val="006343D1"/>
    <w:rsid w:val="00635EEC"/>
    <w:rsid w:val="00641238"/>
    <w:rsid w:val="00653EA2"/>
    <w:rsid w:val="00654F16"/>
    <w:rsid w:val="00656B4C"/>
    <w:rsid w:val="006572E0"/>
    <w:rsid w:val="00660756"/>
    <w:rsid w:val="006612A8"/>
    <w:rsid w:val="00663DB4"/>
    <w:rsid w:val="006642D5"/>
    <w:rsid w:val="00665193"/>
    <w:rsid w:val="00665E89"/>
    <w:rsid w:val="00673B46"/>
    <w:rsid w:val="00675DDB"/>
    <w:rsid w:val="00683F08"/>
    <w:rsid w:val="006858D0"/>
    <w:rsid w:val="0068753B"/>
    <w:rsid w:val="00690D44"/>
    <w:rsid w:val="006921FC"/>
    <w:rsid w:val="00693F3D"/>
    <w:rsid w:val="00694FDC"/>
    <w:rsid w:val="006A08F0"/>
    <w:rsid w:val="006A457B"/>
    <w:rsid w:val="006A63C0"/>
    <w:rsid w:val="006B082E"/>
    <w:rsid w:val="006B3217"/>
    <w:rsid w:val="006B3373"/>
    <w:rsid w:val="006B436C"/>
    <w:rsid w:val="006B64E5"/>
    <w:rsid w:val="006B7ABF"/>
    <w:rsid w:val="006C20CF"/>
    <w:rsid w:val="006C2B00"/>
    <w:rsid w:val="006C2F23"/>
    <w:rsid w:val="006C374E"/>
    <w:rsid w:val="006E30CA"/>
    <w:rsid w:val="006F303D"/>
    <w:rsid w:val="0071001E"/>
    <w:rsid w:val="00710B9D"/>
    <w:rsid w:val="00711A2E"/>
    <w:rsid w:val="00714712"/>
    <w:rsid w:val="00715C75"/>
    <w:rsid w:val="0072159C"/>
    <w:rsid w:val="0072567D"/>
    <w:rsid w:val="0073079E"/>
    <w:rsid w:val="00733913"/>
    <w:rsid w:val="00735DCE"/>
    <w:rsid w:val="007377DC"/>
    <w:rsid w:val="00741A30"/>
    <w:rsid w:val="0074598A"/>
    <w:rsid w:val="007503B8"/>
    <w:rsid w:val="00751A5B"/>
    <w:rsid w:val="00751B41"/>
    <w:rsid w:val="007537CD"/>
    <w:rsid w:val="007549EA"/>
    <w:rsid w:val="00756622"/>
    <w:rsid w:val="007613E6"/>
    <w:rsid w:val="007616B8"/>
    <w:rsid w:val="0076347A"/>
    <w:rsid w:val="00766545"/>
    <w:rsid w:val="007704A1"/>
    <w:rsid w:val="0077279F"/>
    <w:rsid w:val="00773E92"/>
    <w:rsid w:val="00774140"/>
    <w:rsid w:val="00783992"/>
    <w:rsid w:val="00783B92"/>
    <w:rsid w:val="0078446B"/>
    <w:rsid w:val="0079496D"/>
    <w:rsid w:val="00796BDA"/>
    <w:rsid w:val="007A07A8"/>
    <w:rsid w:val="007A3473"/>
    <w:rsid w:val="007A4CC1"/>
    <w:rsid w:val="007A54AD"/>
    <w:rsid w:val="007A69D1"/>
    <w:rsid w:val="007B4623"/>
    <w:rsid w:val="007B6A74"/>
    <w:rsid w:val="007C3148"/>
    <w:rsid w:val="007C3407"/>
    <w:rsid w:val="007C3599"/>
    <w:rsid w:val="007D2B55"/>
    <w:rsid w:val="007D2EF3"/>
    <w:rsid w:val="007D3957"/>
    <w:rsid w:val="007D5AFA"/>
    <w:rsid w:val="007D67CF"/>
    <w:rsid w:val="007E0685"/>
    <w:rsid w:val="007E1E02"/>
    <w:rsid w:val="007E3C23"/>
    <w:rsid w:val="007E3FB4"/>
    <w:rsid w:val="007E697E"/>
    <w:rsid w:val="007F0DF8"/>
    <w:rsid w:val="007F0F69"/>
    <w:rsid w:val="007F5887"/>
    <w:rsid w:val="007F7D24"/>
    <w:rsid w:val="007F7F0F"/>
    <w:rsid w:val="008002FC"/>
    <w:rsid w:val="008005E6"/>
    <w:rsid w:val="008062A5"/>
    <w:rsid w:val="0080788A"/>
    <w:rsid w:val="008114B2"/>
    <w:rsid w:val="008124A1"/>
    <w:rsid w:val="008132B7"/>
    <w:rsid w:val="00813C07"/>
    <w:rsid w:val="00813FE4"/>
    <w:rsid w:val="008155BD"/>
    <w:rsid w:val="008262EA"/>
    <w:rsid w:val="00826C73"/>
    <w:rsid w:val="00827DA3"/>
    <w:rsid w:val="008305DE"/>
    <w:rsid w:val="00832E1E"/>
    <w:rsid w:val="008354BD"/>
    <w:rsid w:val="008358B4"/>
    <w:rsid w:val="008360A7"/>
    <w:rsid w:val="00844747"/>
    <w:rsid w:val="00844F84"/>
    <w:rsid w:val="00845DFA"/>
    <w:rsid w:val="00850E82"/>
    <w:rsid w:val="0085437A"/>
    <w:rsid w:val="00855C93"/>
    <w:rsid w:val="00857CF0"/>
    <w:rsid w:val="00860F4D"/>
    <w:rsid w:val="0086126E"/>
    <w:rsid w:val="008612DB"/>
    <w:rsid w:val="008665AC"/>
    <w:rsid w:val="00874679"/>
    <w:rsid w:val="00874DAD"/>
    <w:rsid w:val="00880B22"/>
    <w:rsid w:val="00880CF6"/>
    <w:rsid w:val="0088233B"/>
    <w:rsid w:val="008838C8"/>
    <w:rsid w:val="00885E29"/>
    <w:rsid w:val="00887988"/>
    <w:rsid w:val="00894E3A"/>
    <w:rsid w:val="00895D17"/>
    <w:rsid w:val="00896405"/>
    <w:rsid w:val="008975A7"/>
    <w:rsid w:val="008A1233"/>
    <w:rsid w:val="008A2818"/>
    <w:rsid w:val="008A362B"/>
    <w:rsid w:val="008A6484"/>
    <w:rsid w:val="008A753A"/>
    <w:rsid w:val="008B1786"/>
    <w:rsid w:val="008C28B7"/>
    <w:rsid w:val="008C75C0"/>
    <w:rsid w:val="008D0277"/>
    <w:rsid w:val="008D1E09"/>
    <w:rsid w:val="008D2DE5"/>
    <w:rsid w:val="008D3138"/>
    <w:rsid w:val="008D33C3"/>
    <w:rsid w:val="008D74A1"/>
    <w:rsid w:val="008E19FD"/>
    <w:rsid w:val="008E2280"/>
    <w:rsid w:val="008E2451"/>
    <w:rsid w:val="008E34C9"/>
    <w:rsid w:val="008E5DF1"/>
    <w:rsid w:val="008E65EF"/>
    <w:rsid w:val="008F13A9"/>
    <w:rsid w:val="008F711E"/>
    <w:rsid w:val="008F714B"/>
    <w:rsid w:val="009035B6"/>
    <w:rsid w:val="00907544"/>
    <w:rsid w:val="00911E1A"/>
    <w:rsid w:val="009155CD"/>
    <w:rsid w:val="00917B9A"/>
    <w:rsid w:val="00920BEA"/>
    <w:rsid w:val="00922897"/>
    <w:rsid w:val="009278AA"/>
    <w:rsid w:val="009278F5"/>
    <w:rsid w:val="00927CBA"/>
    <w:rsid w:val="00931D7D"/>
    <w:rsid w:val="00932221"/>
    <w:rsid w:val="00933FF5"/>
    <w:rsid w:val="00940910"/>
    <w:rsid w:val="00940AB3"/>
    <w:rsid w:val="00944C49"/>
    <w:rsid w:val="00951770"/>
    <w:rsid w:val="00951FC1"/>
    <w:rsid w:val="00952563"/>
    <w:rsid w:val="0095677E"/>
    <w:rsid w:val="00963EA2"/>
    <w:rsid w:val="009704C7"/>
    <w:rsid w:val="00974621"/>
    <w:rsid w:val="00976602"/>
    <w:rsid w:val="00980460"/>
    <w:rsid w:val="00980474"/>
    <w:rsid w:val="00981298"/>
    <w:rsid w:val="00983395"/>
    <w:rsid w:val="0099006E"/>
    <w:rsid w:val="00996C25"/>
    <w:rsid w:val="009A16BA"/>
    <w:rsid w:val="009A205A"/>
    <w:rsid w:val="009A36AE"/>
    <w:rsid w:val="009A7CEB"/>
    <w:rsid w:val="009B07A1"/>
    <w:rsid w:val="009B194C"/>
    <w:rsid w:val="009B3945"/>
    <w:rsid w:val="009B7FE1"/>
    <w:rsid w:val="009C50B9"/>
    <w:rsid w:val="009C7756"/>
    <w:rsid w:val="009D2F41"/>
    <w:rsid w:val="009D4BAD"/>
    <w:rsid w:val="009D5E9D"/>
    <w:rsid w:val="009D60E5"/>
    <w:rsid w:val="009D75AE"/>
    <w:rsid w:val="009F2854"/>
    <w:rsid w:val="009F75EC"/>
    <w:rsid w:val="00A012C4"/>
    <w:rsid w:val="00A0174E"/>
    <w:rsid w:val="00A02DD3"/>
    <w:rsid w:val="00A039DF"/>
    <w:rsid w:val="00A10C36"/>
    <w:rsid w:val="00A11EC5"/>
    <w:rsid w:val="00A22DCF"/>
    <w:rsid w:val="00A23497"/>
    <w:rsid w:val="00A249C8"/>
    <w:rsid w:val="00A24C90"/>
    <w:rsid w:val="00A278F7"/>
    <w:rsid w:val="00A27958"/>
    <w:rsid w:val="00A31623"/>
    <w:rsid w:val="00A32A1B"/>
    <w:rsid w:val="00A402B0"/>
    <w:rsid w:val="00A46375"/>
    <w:rsid w:val="00A4708F"/>
    <w:rsid w:val="00A50E99"/>
    <w:rsid w:val="00A53E4D"/>
    <w:rsid w:val="00A60DF4"/>
    <w:rsid w:val="00A616CA"/>
    <w:rsid w:val="00A7228A"/>
    <w:rsid w:val="00A76153"/>
    <w:rsid w:val="00A80CF7"/>
    <w:rsid w:val="00A81E28"/>
    <w:rsid w:val="00A82964"/>
    <w:rsid w:val="00A8346E"/>
    <w:rsid w:val="00A834D8"/>
    <w:rsid w:val="00A87CCF"/>
    <w:rsid w:val="00A87DF4"/>
    <w:rsid w:val="00A9057F"/>
    <w:rsid w:val="00A9346F"/>
    <w:rsid w:val="00A9399E"/>
    <w:rsid w:val="00A9729A"/>
    <w:rsid w:val="00AA0415"/>
    <w:rsid w:val="00AA1052"/>
    <w:rsid w:val="00AA336E"/>
    <w:rsid w:val="00AA4D2C"/>
    <w:rsid w:val="00AA6351"/>
    <w:rsid w:val="00AA6FB6"/>
    <w:rsid w:val="00AB6E6F"/>
    <w:rsid w:val="00AC17E0"/>
    <w:rsid w:val="00AC2172"/>
    <w:rsid w:val="00AC464F"/>
    <w:rsid w:val="00AC6F3D"/>
    <w:rsid w:val="00AD25EC"/>
    <w:rsid w:val="00AD44E5"/>
    <w:rsid w:val="00AD4F2C"/>
    <w:rsid w:val="00AD6CBC"/>
    <w:rsid w:val="00AD7437"/>
    <w:rsid w:val="00AE0C85"/>
    <w:rsid w:val="00AE12A5"/>
    <w:rsid w:val="00AE1FF3"/>
    <w:rsid w:val="00AE4676"/>
    <w:rsid w:val="00AE5B5D"/>
    <w:rsid w:val="00AE65DA"/>
    <w:rsid w:val="00AE6978"/>
    <w:rsid w:val="00AF090A"/>
    <w:rsid w:val="00AF39EF"/>
    <w:rsid w:val="00AF7406"/>
    <w:rsid w:val="00B04ED5"/>
    <w:rsid w:val="00B13B64"/>
    <w:rsid w:val="00B143B0"/>
    <w:rsid w:val="00B15FD3"/>
    <w:rsid w:val="00B17ED0"/>
    <w:rsid w:val="00B21AB9"/>
    <w:rsid w:val="00B23823"/>
    <w:rsid w:val="00B24D8A"/>
    <w:rsid w:val="00B25FF8"/>
    <w:rsid w:val="00B307BD"/>
    <w:rsid w:val="00B338F7"/>
    <w:rsid w:val="00B34BB3"/>
    <w:rsid w:val="00B3615C"/>
    <w:rsid w:val="00B37DC3"/>
    <w:rsid w:val="00B43BDC"/>
    <w:rsid w:val="00B47779"/>
    <w:rsid w:val="00B503B9"/>
    <w:rsid w:val="00B51AB9"/>
    <w:rsid w:val="00B51CC4"/>
    <w:rsid w:val="00B55D11"/>
    <w:rsid w:val="00B62E75"/>
    <w:rsid w:val="00B631CC"/>
    <w:rsid w:val="00B65EFA"/>
    <w:rsid w:val="00B679CD"/>
    <w:rsid w:val="00B67D13"/>
    <w:rsid w:val="00B770CC"/>
    <w:rsid w:val="00B77B1A"/>
    <w:rsid w:val="00B854F5"/>
    <w:rsid w:val="00B87B1A"/>
    <w:rsid w:val="00B90E5A"/>
    <w:rsid w:val="00B93529"/>
    <w:rsid w:val="00B95DEB"/>
    <w:rsid w:val="00BA3034"/>
    <w:rsid w:val="00BA678A"/>
    <w:rsid w:val="00BA7459"/>
    <w:rsid w:val="00BB0DED"/>
    <w:rsid w:val="00BB24AC"/>
    <w:rsid w:val="00BB2A72"/>
    <w:rsid w:val="00BB3F49"/>
    <w:rsid w:val="00BB53DF"/>
    <w:rsid w:val="00BB7388"/>
    <w:rsid w:val="00BB7F44"/>
    <w:rsid w:val="00BC2648"/>
    <w:rsid w:val="00BC33CD"/>
    <w:rsid w:val="00BC62AA"/>
    <w:rsid w:val="00BD0964"/>
    <w:rsid w:val="00BD0A35"/>
    <w:rsid w:val="00BD0D20"/>
    <w:rsid w:val="00BE4678"/>
    <w:rsid w:val="00BF05B9"/>
    <w:rsid w:val="00BF3E11"/>
    <w:rsid w:val="00BF46EA"/>
    <w:rsid w:val="00BF4F25"/>
    <w:rsid w:val="00BF6AB0"/>
    <w:rsid w:val="00BF78BE"/>
    <w:rsid w:val="00C0389E"/>
    <w:rsid w:val="00C03A86"/>
    <w:rsid w:val="00C04238"/>
    <w:rsid w:val="00C04A07"/>
    <w:rsid w:val="00C12694"/>
    <w:rsid w:val="00C12CA6"/>
    <w:rsid w:val="00C1594B"/>
    <w:rsid w:val="00C15BA8"/>
    <w:rsid w:val="00C20B8D"/>
    <w:rsid w:val="00C21D56"/>
    <w:rsid w:val="00C259EC"/>
    <w:rsid w:val="00C33428"/>
    <w:rsid w:val="00C34697"/>
    <w:rsid w:val="00C347B4"/>
    <w:rsid w:val="00C371D9"/>
    <w:rsid w:val="00C40E77"/>
    <w:rsid w:val="00C44910"/>
    <w:rsid w:val="00C457E3"/>
    <w:rsid w:val="00C47964"/>
    <w:rsid w:val="00C501F3"/>
    <w:rsid w:val="00C54121"/>
    <w:rsid w:val="00C5523C"/>
    <w:rsid w:val="00C626F5"/>
    <w:rsid w:val="00C6309D"/>
    <w:rsid w:val="00C65752"/>
    <w:rsid w:val="00C6595D"/>
    <w:rsid w:val="00C71F01"/>
    <w:rsid w:val="00C749F2"/>
    <w:rsid w:val="00C7744C"/>
    <w:rsid w:val="00C837CD"/>
    <w:rsid w:val="00C85229"/>
    <w:rsid w:val="00C9041C"/>
    <w:rsid w:val="00C91721"/>
    <w:rsid w:val="00C95168"/>
    <w:rsid w:val="00C96042"/>
    <w:rsid w:val="00CA272B"/>
    <w:rsid w:val="00CA4C60"/>
    <w:rsid w:val="00CA543A"/>
    <w:rsid w:val="00CB1754"/>
    <w:rsid w:val="00CB3060"/>
    <w:rsid w:val="00CB3D83"/>
    <w:rsid w:val="00CB5851"/>
    <w:rsid w:val="00CB7150"/>
    <w:rsid w:val="00CB744C"/>
    <w:rsid w:val="00CC0FE9"/>
    <w:rsid w:val="00CC457E"/>
    <w:rsid w:val="00CC4D91"/>
    <w:rsid w:val="00CD17D7"/>
    <w:rsid w:val="00CD3941"/>
    <w:rsid w:val="00CD61E4"/>
    <w:rsid w:val="00CE087E"/>
    <w:rsid w:val="00CE1C2B"/>
    <w:rsid w:val="00CE3735"/>
    <w:rsid w:val="00CE5D41"/>
    <w:rsid w:val="00CE6296"/>
    <w:rsid w:val="00CE763B"/>
    <w:rsid w:val="00D05EDE"/>
    <w:rsid w:val="00D0624D"/>
    <w:rsid w:val="00D07106"/>
    <w:rsid w:val="00D13A06"/>
    <w:rsid w:val="00D14E44"/>
    <w:rsid w:val="00D304AC"/>
    <w:rsid w:val="00D31D35"/>
    <w:rsid w:val="00D35392"/>
    <w:rsid w:val="00D368FA"/>
    <w:rsid w:val="00D36A21"/>
    <w:rsid w:val="00D44DB6"/>
    <w:rsid w:val="00D46497"/>
    <w:rsid w:val="00D47942"/>
    <w:rsid w:val="00D55018"/>
    <w:rsid w:val="00D669EE"/>
    <w:rsid w:val="00D826A9"/>
    <w:rsid w:val="00D82B6D"/>
    <w:rsid w:val="00D851C4"/>
    <w:rsid w:val="00D877F4"/>
    <w:rsid w:val="00D9586F"/>
    <w:rsid w:val="00D95FBF"/>
    <w:rsid w:val="00D96C99"/>
    <w:rsid w:val="00DA0D9D"/>
    <w:rsid w:val="00DA3AD8"/>
    <w:rsid w:val="00DA620E"/>
    <w:rsid w:val="00DB6F52"/>
    <w:rsid w:val="00DC1FC0"/>
    <w:rsid w:val="00DC3CD5"/>
    <w:rsid w:val="00DD0FA5"/>
    <w:rsid w:val="00DD3DEF"/>
    <w:rsid w:val="00DD59F0"/>
    <w:rsid w:val="00DD74A4"/>
    <w:rsid w:val="00DE4438"/>
    <w:rsid w:val="00DE4683"/>
    <w:rsid w:val="00DE5365"/>
    <w:rsid w:val="00DE60F2"/>
    <w:rsid w:val="00DF0A32"/>
    <w:rsid w:val="00DF694B"/>
    <w:rsid w:val="00E02043"/>
    <w:rsid w:val="00E025F9"/>
    <w:rsid w:val="00E0662E"/>
    <w:rsid w:val="00E069EF"/>
    <w:rsid w:val="00E06FA0"/>
    <w:rsid w:val="00E12893"/>
    <w:rsid w:val="00E14926"/>
    <w:rsid w:val="00E15755"/>
    <w:rsid w:val="00E17548"/>
    <w:rsid w:val="00E17D0F"/>
    <w:rsid w:val="00E20994"/>
    <w:rsid w:val="00E22298"/>
    <w:rsid w:val="00E22305"/>
    <w:rsid w:val="00E25DDB"/>
    <w:rsid w:val="00E3081B"/>
    <w:rsid w:val="00E31C06"/>
    <w:rsid w:val="00E3286D"/>
    <w:rsid w:val="00E3388C"/>
    <w:rsid w:val="00E3466C"/>
    <w:rsid w:val="00E361F8"/>
    <w:rsid w:val="00E37A9C"/>
    <w:rsid w:val="00E4063E"/>
    <w:rsid w:val="00E42242"/>
    <w:rsid w:val="00E5363F"/>
    <w:rsid w:val="00E53762"/>
    <w:rsid w:val="00E54BD5"/>
    <w:rsid w:val="00E55398"/>
    <w:rsid w:val="00E7012B"/>
    <w:rsid w:val="00E71722"/>
    <w:rsid w:val="00E75D00"/>
    <w:rsid w:val="00E77E8F"/>
    <w:rsid w:val="00E80932"/>
    <w:rsid w:val="00E87B5C"/>
    <w:rsid w:val="00E92065"/>
    <w:rsid w:val="00E95A65"/>
    <w:rsid w:val="00E95D59"/>
    <w:rsid w:val="00EA0F14"/>
    <w:rsid w:val="00EA25F7"/>
    <w:rsid w:val="00EB1F97"/>
    <w:rsid w:val="00EB2013"/>
    <w:rsid w:val="00EB32E3"/>
    <w:rsid w:val="00EB64A7"/>
    <w:rsid w:val="00EB6A9A"/>
    <w:rsid w:val="00EB7ECD"/>
    <w:rsid w:val="00EC0E72"/>
    <w:rsid w:val="00EC14D0"/>
    <w:rsid w:val="00EC203D"/>
    <w:rsid w:val="00ED0DCE"/>
    <w:rsid w:val="00ED74E9"/>
    <w:rsid w:val="00EE136D"/>
    <w:rsid w:val="00EE4AD5"/>
    <w:rsid w:val="00EF0CC4"/>
    <w:rsid w:val="00EF2007"/>
    <w:rsid w:val="00EF6A13"/>
    <w:rsid w:val="00F019EA"/>
    <w:rsid w:val="00F058A9"/>
    <w:rsid w:val="00F1359A"/>
    <w:rsid w:val="00F157B7"/>
    <w:rsid w:val="00F15CDD"/>
    <w:rsid w:val="00F162B2"/>
    <w:rsid w:val="00F1673F"/>
    <w:rsid w:val="00F22E38"/>
    <w:rsid w:val="00F23C9D"/>
    <w:rsid w:val="00F26591"/>
    <w:rsid w:val="00F271D3"/>
    <w:rsid w:val="00F32F98"/>
    <w:rsid w:val="00F342B4"/>
    <w:rsid w:val="00F37479"/>
    <w:rsid w:val="00F416EB"/>
    <w:rsid w:val="00F424A3"/>
    <w:rsid w:val="00F464A2"/>
    <w:rsid w:val="00F51EBB"/>
    <w:rsid w:val="00F569BC"/>
    <w:rsid w:val="00F56B66"/>
    <w:rsid w:val="00F56DB4"/>
    <w:rsid w:val="00F57B85"/>
    <w:rsid w:val="00F608B3"/>
    <w:rsid w:val="00F609F7"/>
    <w:rsid w:val="00F60B4E"/>
    <w:rsid w:val="00F615A1"/>
    <w:rsid w:val="00F61826"/>
    <w:rsid w:val="00F64973"/>
    <w:rsid w:val="00F66102"/>
    <w:rsid w:val="00F71510"/>
    <w:rsid w:val="00F76A8D"/>
    <w:rsid w:val="00F816C2"/>
    <w:rsid w:val="00F83061"/>
    <w:rsid w:val="00F850C2"/>
    <w:rsid w:val="00F85C18"/>
    <w:rsid w:val="00F87F43"/>
    <w:rsid w:val="00F92576"/>
    <w:rsid w:val="00FA004C"/>
    <w:rsid w:val="00FA4945"/>
    <w:rsid w:val="00FA5300"/>
    <w:rsid w:val="00FA7415"/>
    <w:rsid w:val="00FB2223"/>
    <w:rsid w:val="00FC0BBC"/>
    <w:rsid w:val="00FC4C1B"/>
    <w:rsid w:val="00FC5D10"/>
    <w:rsid w:val="00FC717D"/>
    <w:rsid w:val="00FD3C0C"/>
    <w:rsid w:val="00FD3CC4"/>
    <w:rsid w:val="00FD55D5"/>
    <w:rsid w:val="00FD5CD8"/>
    <w:rsid w:val="00FE093B"/>
    <w:rsid w:val="00FE16D0"/>
    <w:rsid w:val="00FE59A2"/>
    <w:rsid w:val="00FF6669"/>
    <w:rsid w:val="00FF72BE"/>
    <w:rsid w:val="09C6307E"/>
    <w:rsid w:val="0F7979F4"/>
    <w:rsid w:val="1CEE075E"/>
    <w:rsid w:val="672BF02A"/>
    <w:rsid w:val="7284C480"/>
    <w:rsid w:val="758C86A1"/>
    <w:rsid w:val="7624300E"/>
    <w:rsid w:val="7C42F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link w:val="NoSpacingChar"/>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NoSpacingChar">
    <w:name w:val="No Spacing Char"/>
    <w:link w:val="NoSpacing"/>
    <w:uiPriority w:val="99"/>
    <w:locked/>
    <w:rsid w:val="00F85C18"/>
    <w:rPr>
      <w:rFonts w:eastAsia="Times New Roman"/>
      <w:sz w:val="22"/>
      <w:lang w:val="pl-PL" w:eastAsia="en-US"/>
    </w:rPr>
  </w:style>
  <w:style w:type="paragraph" w:customStyle="1" w:styleId="Standard">
    <w:name w:val="Standard"/>
    <w:uiPriority w:val="99"/>
    <w:rsid w:val="00F85C18"/>
    <w:pPr>
      <w:widowControl w:val="0"/>
      <w:suppressAutoHyphens/>
      <w:autoSpaceDN w:val="0"/>
    </w:pPr>
    <w:rPr>
      <w:rFonts w:ascii="Times New Roman" w:eastAsia="SimSun" w:hAnsi="Times New Roman"/>
      <w:kern w:val="3"/>
      <w:sz w:val="24"/>
      <w:szCs w:val="24"/>
      <w:lang w:eastAsia="zh-CN"/>
    </w:rPr>
  </w:style>
  <w:style w:type="paragraph" w:customStyle="1" w:styleId="Styl">
    <w:name w:val="Styl"/>
    <w:basedOn w:val="Normal"/>
    <w:uiPriority w:val="99"/>
    <w:rsid w:val="00675DDB"/>
    <w:pPr>
      <w:spacing w:after="0" w:line="240" w:lineRule="auto"/>
    </w:pPr>
    <w:rPr>
      <w:rFonts w:ascii="Arial" w:hAnsi="Arial" w:cs="Arial"/>
      <w:sz w:val="24"/>
      <w:szCs w:val="24"/>
      <w:lang w:eastAsia="pl-PL"/>
    </w:rPr>
  </w:style>
  <w:style w:type="paragraph" w:customStyle="1" w:styleId="Znak17ZnakZnakZnak">
    <w:name w:val="Znak17 Znak Znak Znak"/>
    <w:basedOn w:val="Normal"/>
    <w:uiPriority w:val="99"/>
    <w:rsid w:val="00675DDB"/>
    <w:pPr>
      <w:spacing w:after="0" w:line="240" w:lineRule="auto"/>
    </w:pPr>
    <w:rPr>
      <w:rFonts w:ascii="Arial" w:hAnsi="Arial" w:cs="Arial"/>
      <w:sz w:val="24"/>
      <w:szCs w:val="24"/>
      <w:lang w:eastAsia="pl-PL"/>
    </w:rPr>
  </w:style>
  <w:style w:type="paragraph" w:customStyle="1" w:styleId="Znak17ZnakZnakZnakZnak">
    <w:name w:val="Znak17 Znak Znak Znak Znak"/>
    <w:basedOn w:val="Normal"/>
    <w:uiPriority w:val="99"/>
    <w:rsid w:val="00675DDB"/>
    <w:pPr>
      <w:spacing w:after="0" w:line="240" w:lineRule="auto"/>
    </w:pPr>
    <w:rPr>
      <w:rFonts w:ascii="Arial" w:hAnsi="Arial" w:cs="Arial"/>
      <w:sz w:val="24"/>
      <w:szCs w:val="24"/>
      <w:lang w:eastAsia="pl-PL"/>
    </w:rPr>
  </w:style>
  <w:style w:type="paragraph" w:customStyle="1" w:styleId="ListParagraph1">
    <w:name w:val="List Paragraph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11">
    <w:name w:val="Akapit z listą1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2">
    <w:name w:val="Akapit z listą2"/>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character" w:customStyle="1" w:styleId="NagwekstronyZnakZnak2">
    <w:name w:val="Nagłówek strony Znak Znak2"/>
    <w:uiPriority w:val="99"/>
    <w:locked/>
    <w:rsid w:val="00675DDB"/>
    <w:rPr>
      <w:rFonts w:ascii="Garamond" w:hAnsi="Garamond"/>
      <w:sz w:val="16"/>
      <w:lang w:val="pl-PL" w:eastAsia="pl-PL"/>
    </w:rPr>
  </w:style>
  <w:style w:type="character" w:customStyle="1" w:styleId="ZnakZnak28">
    <w:name w:val="Znak Znak28"/>
    <w:uiPriority w:val="99"/>
    <w:locked/>
    <w:rsid w:val="00675DDB"/>
    <w:rPr>
      <w:b/>
      <w:i/>
      <w:sz w:val="40"/>
      <w:lang w:val="pl-PL" w:eastAsia="pl-PL"/>
    </w:rPr>
  </w:style>
  <w:style w:type="character" w:customStyle="1" w:styleId="ZnakZnak16">
    <w:name w:val="Znak Znak16"/>
    <w:uiPriority w:val="99"/>
    <w:locked/>
    <w:rsid w:val="00675DDB"/>
    <w:rPr>
      <w:rFonts w:ascii="Tahoma" w:hAnsi="Tahoma"/>
      <w:sz w:val="16"/>
      <w:lang w:val="pl-PL" w:eastAsia="pl-PL"/>
    </w:rPr>
  </w:style>
  <w:style w:type="character" w:customStyle="1" w:styleId="ZnakZnak17">
    <w:name w:val="Znak Znak17"/>
    <w:uiPriority w:val="99"/>
    <w:locked/>
    <w:rsid w:val="00675DDB"/>
    <w:rPr>
      <w:rFonts w:ascii="Tahoma" w:hAnsi="Tahoma"/>
      <w:sz w:val="16"/>
      <w:lang w:val="pl-PL" w:eastAsia="pl-PL"/>
    </w:rPr>
  </w:style>
  <w:style w:type="character" w:customStyle="1" w:styleId="object">
    <w:name w:val="object"/>
    <w:uiPriority w:val="99"/>
    <w:rsid w:val="00675DDB"/>
  </w:style>
  <w:style w:type="paragraph" w:customStyle="1" w:styleId="Textbody">
    <w:name w:val="Text body"/>
    <w:basedOn w:val="Normal"/>
    <w:uiPriority w:val="99"/>
    <w:rsid w:val="00675DDB"/>
    <w:pPr>
      <w:widowControl w:val="0"/>
      <w:autoSpaceDN w:val="0"/>
      <w:spacing w:before="9" w:after="0" w:line="360" w:lineRule="atLeast"/>
      <w:jc w:val="both"/>
      <w:textAlignment w:val="baseline"/>
    </w:pPr>
    <w:rPr>
      <w:rFonts w:ascii="Times New Roman" w:hAnsi="Times New Roman"/>
      <w:kern w:val="3"/>
      <w:sz w:val="28"/>
      <w:szCs w:val="20"/>
      <w:lang w:eastAsia="pl-PL" w:bidi="hi-IN"/>
    </w:rPr>
  </w:style>
</w:styles>
</file>

<file path=word/webSettings.xml><?xml version="1.0" encoding="utf-8"?>
<w:webSettings xmlns:r="http://schemas.openxmlformats.org/officeDocument/2006/relationships" xmlns:w="http://schemas.openxmlformats.org/wordprocessingml/2006/main">
  <w:divs>
    <w:div w:id="60254605">
      <w:marLeft w:val="0"/>
      <w:marRight w:val="0"/>
      <w:marTop w:val="0"/>
      <w:marBottom w:val="0"/>
      <w:divBdr>
        <w:top w:val="none" w:sz="0" w:space="0" w:color="auto"/>
        <w:left w:val="none" w:sz="0" w:space="0" w:color="auto"/>
        <w:bottom w:val="none" w:sz="0" w:space="0" w:color="auto"/>
        <w:right w:val="none" w:sz="0" w:space="0" w:color="auto"/>
      </w:divBdr>
    </w:div>
    <w:div w:id="60254606">
      <w:marLeft w:val="0"/>
      <w:marRight w:val="0"/>
      <w:marTop w:val="0"/>
      <w:marBottom w:val="0"/>
      <w:divBdr>
        <w:top w:val="none" w:sz="0" w:space="0" w:color="auto"/>
        <w:left w:val="none" w:sz="0" w:space="0" w:color="auto"/>
        <w:bottom w:val="none" w:sz="0" w:space="0" w:color="auto"/>
        <w:right w:val="none" w:sz="0" w:space="0" w:color="auto"/>
      </w:divBdr>
    </w:div>
    <w:div w:id="60254608">
      <w:marLeft w:val="0"/>
      <w:marRight w:val="0"/>
      <w:marTop w:val="0"/>
      <w:marBottom w:val="0"/>
      <w:divBdr>
        <w:top w:val="none" w:sz="0" w:space="0" w:color="auto"/>
        <w:left w:val="none" w:sz="0" w:space="0" w:color="auto"/>
        <w:bottom w:val="none" w:sz="0" w:space="0" w:color="auto"/>
        <w:right w:val="none" w:sz="0" w:space="0" w:color="auto"/>
      </w:divBdr>
      <w:divsChild>
        <w:div w:id="60254607">
          <w:marLeft w:val="0"/>
          <w:marRight w:val="0"/>
          <w:marTop w:val="0"/>
          <w:marBottom w:val="0"/>
          <w:divBdr>
            <w:top w:val="none" w:sz="0" w:space="0" w:color="auto"/>
            <w:left w:val="none" w:sz="0" w:space="0" w:color="auto"/>
            <w:bottom w:val="none" w:sz="0" w:space="0" w:color="auto"/>
            <w:right w:val="none" w:sz="0" w:space="0" w:color="auto"/>
          </w:divBdr>
        </w:div>
      </w:divsChild>
    </w:div>
    <w:div w:id="60254609">
      <w:marLeft w:val="0"/>
      <w:marRight w:val="0"/>
      <w:marTop w:val="0"/>
      <w:marBottom w:val="0"/>
      <w:divBdr>
        <w:top w:val="none" w:sz="0" w:space="0" w:color="auto"/>
        <w:left w:val="none" w:sz="0" w:space="0" w:color="auto"/>
        <w:bottom w:val="none" w:sz="0" w:space="0" w:color="auto"/>
        <w:right w:val="none" w:sz="0" w:space="0" w:color="auto"/>
      </w:divBdr>
    </w:div>
    <w:div w:id="60254610">
      <w:marLeft w:val="0"/>
      <w:marRight w:val="0"/>
      <w:marTop w:val="0"/>
      <w:marBottom w:val="0"/>
      <w:divBdr>
        <w:top w:val="none" w:sz="0" w:space="0" w:color="auto"/>
        <w:left w:val="none" w:sz="0" w:space="0" w:color="auto"/>
        <w:bottom w:val="none" w:sz="0" w:space="0" w:color="auto"/>
        <w:right w:val="none" w:sz="0" w:space="0" w:color="auto"/>
      </w:divBdr>
    </w:div>
    <w:div w:id="60254611">
      <w:marLeft w:val="0"/>
      <w:marRight w:val="0"/>
      <w:marTop w:val="0"/>
      <w:marBottom w:val="0"/>
      <w:divBdr>
        <w:top w:val="none" w:sz="0" w:space="0" w:color="auto"/>
        <w:left w:val="none" w:sz="0" w:space="0" w:color="auto"/>
        <w:bottom w:val="none" w:sz="0" w:space="0" w:color="auto"/>
        <w:right w:val="none" w:sz="0" w:space="0" w:color="auto"/>
      </w:divBdr>
    </w:div>
    <w:div w:id="60254612">
      <w:marLeft w:val="0"/>
      <w:marRight w:val="0"/>
      <w:marTop w:val="0"/>
      <w:marBottom w:val="0"/>
      <w:divBdr>
        <w:top w:val="none" w:sz="0" w:space="0" w:color="auto"/>
        <w:left w:val="none" w:sz="0" w:space="0" w:color="auto"/>
        <w:bottom w:val="none" w:sz="0" w:space="0" w:color="auto"/>
        <w:right w:val="none" w:sz="0" w:space="0" w:color="auto"/>
      </w:divBdr>
    </w:div>
    <w:div w:id="60254613">
      <w:marLeft w:val="0"/>
      <w:marRight w:val="0"/>
      <w:marTop w:val="0"/>
      <w:marBottom w:val="0"/>
      <w:divBdr>
        <w:top w:val="none" w:sz="0" w:space="0" w:color="auto"/>
        <w:left w:val="none" w:sz="0" w:space="0" w:color="auto"/>
        <w:bottom w:val="none" w:sz="0" w:space="0" w:color="auto"/>
        <w:right w:val="none" w:sz="0" w:space="0" w:color="auto"/>
      </w:divBdr>
    </w:div>
    <w:div w:id="60254633">
      <w:marLeft w:val="0"/>
      <w:marRight w:val="0"/>
      <w:marTop w:val="0"/>
      <w:marBottom w:val="0"/>
      <w:divBdr>
        <w:top w:val="none" w:sz="0" w:space="0" w:color="auto"/>
        <w:left w:val="none" w:sz="0" w:space="0" w:color="auto"/>
        <w:bottom w:val="none" w:sz="0" w:space="0" w:color="auto"/>
        <w:right w:val="none" w:sz="0" w:space="0" w:color="auto"/>
      </w:divBdr>
      <w:divsChild>
        <w:div w:id="60254615">
          <w:marLeft w:val="0"/>
          <w:marRight w:val="0"/>
          <w:marTop w:val="0"/>
          <w:marBottom w:val="0"/>
          <w:divBdr>
            <w:top w:val="none" w:sz="0" w:space="0" w:color="auto"/>
            <w:left w:val="none" w:sz="0" w:space="0" w:color="auto"/>
            <w:bottom w:val="none" w:sz="0" w:space="0" w:color="auto"/>
            <w:right w:val="none" w:sz="0" w:space="0" w:color="auto"/>
          </w:divBdr>
        </w:div>
        <w:div w:id="60254617">
          <w:marLeft w:val="0"/>
          <w:marRight w:val="0"/>
          <w:marTop w:val="0"/>
          <w:marBottom w:val="0"/>
          <w:divBdr>
            <w:top w:val="none" w:sz="0" w:space="0" w:color="auto"/>
            <w:left w:val="none" w:sz="0" w:space="0" w:color="auto"/>
            <w:bottom w:val="none" w:sz="0" w:space="0" w:color="auto"/>
            <w:right w:val="none" w:sz="0" w:space="0" w:color="auto"/>
          </w:divBdr>
        </w:div>
        <w:div w:id="60254619">
          <w:marLeft w:val="0"/>
          <w:marRight w:val="0"/>
          <w:marTop w:val="0"/>
          <w:marBottom w:val="0"/>
          <w:divBdr>
            <w:top w:val="none" w:sz="0" w:space="0" w:color="auto"/>
            <w:left w:val="none" w:sz="0" w:space="0" w:color="auto"/>
            <w:bottom w:val="none" w:sz="0" w:space="0" w:color="auto"/>
            <w:right w:val="none" w:sz="0" w:space="0" w:color="auto"/>
          </w:divBdr>
        </w:div>
        <w:div w:id="60254620">
          <w:marLeft w:val="0"/>
          <w:marRight w:val="0"/>
          <w:marTop w:val="0"/>
          <w:marBottom w:val="0"/>
          <w:divBdr>
            <w:top w:val="none" w:sz="0" w:space="0" w:color="auto"/>
            <w:left w:val="none" w:sz="0" w:space="0" w:color="auto"/>
            <w:bottom w:val="none" w:sz="0" w:space="0" w:color="auto"/>
            <w:right w:val="none" w:sz="0" w:space="0" w:color="auto"/>
          </w:divBdr>
        </w:div>
        <w:div w:id="60254621">
          <w:marLeft w:val="0"/>
          <w:marRight w:val="0"/>
          <w:marTop w:val="0"/>
          <w:marBottom w:val="0"/>
          <w:divBdr>
            <w:top w:val="none" w:sz="0" w:space="0" w:color="auto"/>
            <w:left w:val="none" w:sz="0" w:space="0" w:color="auto"/>
            <w:bottom w:val="none" w:sz="0" w:space="0" w:color="auto"/>
            <w:right w:val="none" w:sz="0" w:space="0" w:color="auto"/>
          </w:divBdr>
        </w:div>
        <w:div w:id="60254622">
          <w:marLeft w:val="0"/>
          <w:marRight w:val="0"/>
          <w:marTop w:val="0"/>
          <w:marBottom w:val="0"/>
          <w:divBdr>
            <w:top w:val="none" w:sz="0" w:space="0" w:color="auto"/>
            <w:left w:val="none" w:sz="0" w:space="0" w:color="auto"/>
            <w:bottom w:val="none" w:sz="0" w:space="0" w:color="auto"/>
            <w:right w:val="none" w:sz="0" w:space="0" w:color="auto"/>
          </w:divBdr>
        </w:div>
        <w:div w:id="60254624">
          <w:marLeft w:val="0"/>
          <w:marRight w:val="0"/>
          <w:marTop w:val="0"/>
          <w:marBottom w:val="0"/>
          <w:divBdr>
            <w:top w:val="none" w:sz="0" w:space="0" w:color="auto"/>
            <w:left w:val="none" w:sz="0" w:space="0" w:color="auto"/>
            <w:bottom w:val="none" w:sz="0" w:space="0" w:color="auto"/>
            <w:right w:val="none" w:sz="0" w:space="0" w:color="auto"/>
          </w:divBdr>
        </w:div>
        <w:div w:id="60254627">
          <w:marLeft w:val="0"/>
          <w:marRight w:val="0"/>
          <w:marTop w:val="0"/>
          <w:marBottom w:val="0"/>
          <w:divBdr>
            <w:top w:val="none" w:sz="0" w:space="0" w:color="auto"/>
            <w:left w:val="none" w:sz="0" w:space="0" w:color="auto"/>
            <w:bottom w:val="none" w:sz="0" w:space="0" w:color="auto"/>
            <w:right w:val="none" w:sz="0" w:space="0" w:color="auto"/>
          </w:divBdr>
        </w:div>
        <w:div w:id="60254630">
          <w:marLeft w:val="0"/>
          <w:marRight w:val="0"/>
          <w:marTop w:val="0"/>
          <w:marBottom w:val="0"/>
          <w:divBdr>
            <w:top w:val="none" w:sz="0" w:space="0" w:color="auto"/>
            <w:left w:val="none" w:sz="0" w:space="0" w:color="auto"/>
            <w:bottom w:val="none" w:sz="0" w:space="0" w:color="auto"/>
            <w:right w:val="none" w:sz="0" w:space="0" w:color="auto"/>
          </w:divBdr>
        </w:div>
        <w:div w:id="60254631">
          <w:marLeft w:val="0"/>
          <w:marRight w:val="0"/>
          <w:marTop w:val="0"/>
          <w:marBottom w:val="0"/>
          <w:divBdr>
            <w:top w:val="none" w:sz="0" w:space="0" w:color="auto"/>
            <w:left w:val="none" w:sz="0" w:space="0" w:color="auto"/>
            <w:bottom w:val="none" w:sz="0" w:space="0" w:color="auto"/>
            <w:right w:val="none" w:sz="0" w:space="0" w:color="auto"/>
          </w:divBdr>
        </w:div>
        <w:div w:id="60254635">
          <w:marLeft w:val="0"/>
          <w:marRight w:val="0"/>
          <w:marTop w:val="0"/>
          <w:marBottom w:val="0"/>
          <w:divBdr>
            <w:top w:val="none" w:sz="0" w:space="0" w:color="auto"/>
            <w:left w:val="none" w:sz="0" w:space="0" w:color="auto"/>
            <w:bottom w:val="none" w:sz="0" w:space="0" w:color="auto"/>
            <w:right w:val="none" w:sz="0" w:space="0" w:color="auto"/>
          </w:divBdr>
        </w:div>
        <w:div w:id="60254636">
          <w:marLeft w:val="0"/>
          <w:marRight w:val="0"/>
          <w:marTop w:val="0"/>
          <w:marBottom w:val="0"/>
          <w:divBdr>
            <w:top w:val="none" w:sz="0" w:space="0" w:color="auto"/>
            <w:left w:val="none" w:sz="0" w:space="0" w:color="auto"/>
            <w:bottom w:val="none" w:sz="0" w:space="0" w:color="auto"/>
            <w:right w:val="none" w:sz="0" w:space="0" w:color="auto"/>
          </w:divBdr>
        </w:div>
        <w:div w:id="60254637">
          <w:marLeft w:val="0"/>
          <w:marRight w:val="0"/>
          <w:marTop w:val="0"/>
          <w:marBottom w:val="0"/>
          <w:divBdr>
            <w:top w:val="none" w:sz="0" w:space="0" w:color="auto"/>
            <w:left w:val="none" w:sz="0" w:space="0" w:color="auto"/>
            <w:bottom w:val="none" w:sz="0" w:space="0" w:color="auto"/>
            <w:right w:val="none" w:sz="0" w:space="0" w:color="auto"/>
          </w:divBdr>
        </w:div>
        <w:div w:id="60254638">
          <w:marLeft w:val="0"/>
          <w:marRight w:val="0"/>
          <w:marTop w:val="0"/>
          <w:marBottom w:val="0"/>
          <w:divBdr>
            <w:top w:val="none" w:sz="0" w:space="0" w:color="auto"/>
            <w:left w:val="none" w:sz="0" w:space="0" w:color="auto"/>
            <w:bottom w:val="none" w:sz="0" w:space="0" w:color="auto"/>
            <w:right w:val="none" w:sz="0" w:space="0" w:color="auto"/>
          </w:divBdr>
        </w:div>
        <w:div w:id="60254639">
          <w:marLeft w:val="0"/>
          <w:marRight w:val="0"/>
          <w:marTop w:val="0"/>
          <w:marBottom w:val="0"/>
          <w:divBdr>
            <w:top w:val="none" w:sz="0" w:space="0" w:color="auto"/>
            <w:left w:val="none" w:sz="0" w:space="0" w:color="auto"/>
            <w:bottom w:val="none" w:sz="0" w:space="0" w:color="auto"/>
            <w:right w:val="none" w:sz="0" w:space="0" w:color="auto"/>
          </w:divBdr>
        </w:div>
        <w:div w:id="60254640">
          <w:marLeft w:val="0"/>
          <w:marRight w:val="0"/>
          <w:marTop w:val="0"/>
          <w:marBottom w:val="0"/>
          <w:divBdr>
            <w:top w:val="none" w:sz="0" w:space="0" w:color="auto"/>
            <w:left w:val="none" w:sz="0" w:space="0" w:color="auto"/>
            <w:bottom w:val="none" w:sz="0" w:space="0" w:color="auto"/>
            <w:right w:val="none" w:sz="0" w:space="0" w:color="auto"/>
          </w:divBdr>
        </w:div>
        <w:div w:id="60254641">
          <w:marLeft w:val="0"/>
          <w:marRight w:val="0"/>
          <w:marTop w:val="0"/>
          <w:marBottom w:val="0"/>
          <w:divBdr>
            <w:top w:val="none" w:sz="0" w:space="0" w:color="auto"/>
            <w:left w:val="none" w:sz="0" w:space="0" w:color="auto"/>
            <w:bottom w:val="none" w:sz="0" w:space="0" w:color="auto"/>
            <w:right w:val="none" w:sz="0" w:space="0" w:color="auto"/>
          </w:divBdr>
        </w:div>
        <w:div w:id="60254642">
          <w:marLeft w:val="0"/>
          <w:marRight w:val="0"/>
          <w:marTop w:val="0"/>
          <w:marBottom w:val="0"/>
          <w:divBdr>
            <w:top w:val="none" w:sz="0" w:space="0" w:color="auto"/>
            <w:left w:val="none" w:sz="0" w:space="0" w:color="auto"/>
            <w:bottom w:val="none" w:sz="0" w:space="0" w:color="auto"/>
            <w:right w:val="none" w:sz="0" w:space="0" w:color="auto"/>
          </w:divBdr>
        </w:div>
        <w:div w:id="60254648">
          <w:marLeft w:val="0"/>
          <w:marRight w:val="0"/>
          <w:marTop w:val="0"/>
          <w:marBottom w:val="0"/>
          <w:divBdr>
            <w:top w:val="none" w:sz="0" w:space="0" w:color="auto"/>
            <w:left w:val="none" w:sz="0" w:space="0" w:color="auto"/>
            <w:bottom w:val="none" w:sz="0" w:space="0" w:color="auto"/>
            <w:right w:val="none" w:sz="0" w:space="0" w:color="auto"/>
          </w:divBdr>
        </w:div>
        <w:div w:id="60254649">
          <w:marLeft w:val="0"/>
          <w:marRight w:val="0"/>
          <w:marTop w:val="0"/>
          <w:marBottom w:val="0"/>
          <w:divBdr>
            <w:top w:val="none" w:sz="0" w:space="0" w:color="auto"/>
            <w:left w:val="none" w:sz="0" w:space="0" w:color="auto"/>
            <w:bottom w:val="none" w:sz="0" w:space="0" w:color="auto"/>
            <w:right w:val="none" w:sz="0" w:space="0" w:color="auto"/>
          </w:divBdr>
        </w:div>
        <w:div w:id="60254650">
          <w:marLeft w:val="0"/>
          <w:marRight w:val="0"/>
          <w:marTop w:val="0"/>
          <w:marBottom w:val="0"/>
          <w:divBdr>
            <w:top w:val="none" w:sz="0" w:space="0" w:color="auto"/>
            <w:left w:val="none" w:sz="0" w:space="0" w:color="auto"/>
            <w:bottom w:val="none" w:sz="0" w:space="0" w:color="auto"/>
            <w:right w:val="none" w:sz="0" w:space="0" w:color="auto"/>
          </w:divBdr>
        </w:div>
        <w:div w:id="60254651">
          <w:marLeft w:val="0"/>
          <w:marRight w:val="0"/>
          <w:marTop w:val="0"/>
          <w:marBottom w:val="0"/>
          <w:divBdr>
            <w:top w:val="none" w:sz="0" w:space="0" w:color="auto"/>
            <w:left w:val="none" w:sz="0" w:space="0" w:color="auto"/>
            <w:bottom w:val="none" w:sz="0" w:space="0" w:color="auto"/>
            <w:right w:val="none" w:sz="0" w:space="0" w:color="auto"/>
          </w:divBdr>
        </w:div>
        <w:div w:id="60254653">
          <w:marLeft w:val="0"/>
          <w:marRight w:val="0"/>
          <w:marTop w:val="0"/>
          <w:marBottom w:val="0"/>
          <w:divBdr>
            <w:top w:val="none" w:sz="0" w:space="0" w:color="auto"/>
            <w:left w:val="none" w:sz="0" w:space="0" w:color="auto"/>
            <w:bottom w:val="none" w:sz="0" w:space="0" w:color="auto"/>
            <w:right w:val="none" w:sz="0" w:space="0" w:color="auto"/>
          </w:divBdr>
        </w:div>
        <w:div w:id="60254656">
          <w:marLeft w:val="0"/>
          <w:marRight w:val="0"/>
          <w:marTop w:val="0"/>
          <w:marBottom w:val="0"/>
          <w:divBdr>
            <w:top w:val="none" w:sz="0" w:space="0" w:color="auto"/>
            <w:left w:val="none" w:sz="0" w:space="0" w:color="auto"/>
            <w:bottom w:val="none" w:sz="0" w:space="0" w:color="auto"/>
            <w:right w:val="none" w:sz="0" w:space="0" w:color="auto"/>
          </w:divBdr>
        </w:div>
      </w:divsChild>
    </w:div>
    <w:div w:id="60254652">
      <w:marLeft w:val="0"/>
      <w:marRight w:val="0"/>
      <w:marTop w:val="0"/>
      <w:marBottom w:val="0"/>
      <w:divBdr>
        <w:top w:val="none" w:sz="0" w:space="0" w:color="auto"/>
        <w:left w:val="none" w:sz="0" w:space="0" w:color="auto"/>
        <w:bottom w:val="none" w:sz="0" w:space="0" w:color="auto"/>
        <w:right w:val="none" w:sz="0" w:space="0" w:color="auto"/>
      </w:divBdr>
      <w:divsChild>
        <w:div w:id="60254614">
          <w:marLeft w:val="0"/>
          <w:marRight w:val="0"/>
          <w:marTop w:val="0"/>
          <w:marBottom w:val="0"/>
          <w:divBdr>
            <w:top w:val="none" w:sz="0" w:space="0" w:color="auto"/>
            <w:left w:val="none" w:sz="0" w:space="0" w:color="auto"/>
            <w:bottom w:val="none" w:sz="0" w:space="0" w:color="auto"/>
            <w:right w:val="none" w:sz="0" w:space="0" w:color="auto"/>
          </w:divBdr>
        </w:div>
        <w:div w:id="60254616">
          <w:marLeft w:val="0"/>
          <w:marRight w:val="0"/>
          <w:marTop w:val="0"/>
          <w:marBottom w:val="0"/>
          <w:divBdr>
            <w:top w:val="none" w:sz="0" w:space="0" w:color="auto"/>
            <w:left w:val="none" w:sz="0" w:space="0" w:color="auto"/>
            <w:bottom w:val="none" w:sz="0" w:space="0" w:color="auto"/>
            <w:right w:val="none" w:sz="0" w:space="0" w:color="auto"/>
          </w:divBdr>
        </w:div>
        <w:div w:id="60254618">
          <w:marLeft w:val="0"/>
          <w:marRight w:val="0"/>
          <w:marTop w:val="0"/>
          <w:marBottom w:val="0"/>
          <w:divBdr>
            <w:top w:val="none" w:sz="0" w:space="0" w:color="auto"/>
            <w:left w:val="none" w:sz="0" w:space="0" w:color="auto"/>
            <w:bottom w:val="none" w:sz="0" w:space="0" w:color="auto"/>
            <w:right w:val="none" w:sz="0" w:space="0" w:color="auto"/>
          </w:divBdr>
        </w:div>
        <w:div w:id="60254623">
          <w:marLeft w:val="0"/>
          <w:marRight w:val="0"/>
          <w:marTop w:val="0"/>
          <w:marBottom w:val="0"/>
          <w:divBdr>
            <w:top w:val="none" w:sz="0" w:space="0" w:color="auto"/>
            <w:left w:val="none" w:sz="0" w:space="0" w:color="auto"/>
            <w:bottom w:val="none" w:sz="0" w:space="0" w:color="auto"/>
            <w:right w:val="none" w:sz="0" w:space="0" w:color="auto"/>
          </w:divBdr>
        </w:div>
        <w:div w:id="60254625">
          <w:marLeft w:val="0"/>
          <w:marRight w:val="0"/>
          <w:marTop w:val="0"/>
          <w:marBottom w:val="0"/>
          <w:divBdr>
            <w:top w:val="none" w:sz="0" w:space="0" w:color="auto"/>
            <w:left w:val="none" w:sz="0" w:space="0" w:color="auto"/>
            <w:bottom w:val="none" w:sz="0" w:space="0" w:color="auto"/>
            <w:right w:val="none" w:sz="0" w:space="0" w:color="auto"/>
          </w:divBdr>
        </w:div>
        <w:div w:id="60254626">
          <w:marLeft w:val="0"/>
          <w:marRight w:val="0"/>
          <w:marTop w:val="0"/>
          <w:marBottom w:val="0"/>
          <w:divBdr>
            <w:top w:val="none" w:sz="0" w:space="0" w:color="auto"/>
            <w:left w:val="none" w:sz="0" w:space="0" w:color="auto"/>
            <w:bottom w:val="none" w:sz="0" w:space="0" w:color="auto"/>
            <w:right w:val="none" w:sz="0" w:space="0" w:color="auto"/>
          </w:divBdr>
        </w:div>
        <w:div w:id="60254628">
          <w:marLeft w:val="0"/>
          <w:marRight w:val="0"/>
          <w:marTop w:val="0"/>
          <w:marBottom w:val="0"/>
          <w:divBdr>
            <w:top w:val="none" w:sz="0" w:space="0" w:color="auto"/>
            <w:left w:val="none" w:sz="0" w:space="0" w:color="auto"/>
            <w:bottom w:val="none" w:sz="0" w:space="0" w:color="auto"/>
            <w:right w:val="none" w:sz="0" w:space="0" w:color="auto"/>
          </w:divBdr>
        </w:div>
        <w:div w:id="60254629">
          <w:marLeft w:val="0"/>
          <w:marRight w:val="0"/>
          <w:marTop w:val="0"/>
          <w:marBottom w:val="0"/>
          <w:divBdr>
            <w:top w:val="none" w:sz="0" w:space="0" w:color="auto"/>
            <w:left w:val="none" w:sz="0" w:space="0" w:color="auto"/>
            <w:bottom w:val="none" w:sz="0" w:space="0" w:color="auto"/>
            <w:right w:val="none" w:sz="0" w:space="0" w:color="auto"/>
          </w:divBdr>
        </w:div>
        <w:div w:id="60254632">
          <w:marLeft w:val="0"/>
          <w:marRight w:val="0"/>
          <w:marTop w:val="0"/>
          <w:marBottom w:val="0"/>
          <w:divBdr>
            <w:top w:val="none" w:sz="0" w:space="0" w:color="auto"/>
            <w:left w:val="none" w:sz="0" w:space="0" w:color="auto"/>
            <w:bottom w:val="none" w:sz="0" w:space="0" w:color="auto"/>
            <w:right w:val="none" w:sz="0" w:space="0" w:color="auto"/>
          </w:divBdr>
        </w:div>
        <w:div w:id="60254634">
          <w:marLeft w:val="0"/>
          <w:marRight w:val="0"/>
          <w:marTop w:val="0"/>
          <w:marBottom w:val="0"/>
          <w:divBdr>
            <w:top w:val="none" w:sz="0" w:space="0" w:color="auto"/>
            <w:left w:val="none" w:sz="0" w:space="0" w:color="auto"/>
            <w:bottom w:val="none" w:sz="0" w:space="0" w:color="auto"/>
            <w:right w:val="none" w:sz="0" w:space="0" w:color="auto"/>
          </w:divBdr>
        </w:div>
        <w:div w:id="60254643">
          <w:marLeft w:val="0"/>
          <w:marRight w:val="0"/>
          <w:marTop w:val="0"/>
          <w:marBottom w:val="0"/>
          <w:divBdr>
            <w:top w:val="none" w:sz="0" w:space="0" w:color="auto"/>
            <w:left w:val="none" w:sz="0" w:space="0" w:color="auto"/>
            <w:bottom w:val="none" w:sz="0" w:space="0" w:color="auto"/>
            <w:right w:val="none" w:sz="0" w:space="0" w:color="auto"/>
          </w:divBdr>
        </w:div>
        <w:div w:id="60254644">
          <w:marLeft w:val="0"/>
          <w:marRight w:val="0"/>
          <w:marTop w:val="0"/>
          <w:marBottom w:val="0"/>
          <w:divBdr>
            <w:top w:val="none" w:sz="0" w:space="0" w:color="auto"/>
            <w:left w:val="none" w:sz="0" w:space="0" w:color="auto"/>
            <w:bottom w:val="none" w:sz="0" w:space="0" w:color="auto"/>
            <w:right w:val="none" w:sz="0" w:space="0" w:color="auto"/>
          </w:divBdr>
        </w:div>
        <w:div w:id="60254645">
          <w:marLeft w:val="0"/>
          <w:marRight w:val="0"/>
          <w:marTop w:val="0"/>
          <w:marBottom w:val="0"/>
          <w:divBdr>
            <w:top w:val="none" w:sz="0" w:space="0" w:color="auto"/>
            <w:left w:val="none" w:sz="0" w:space="0" w:color="auto"/>
            <w:bottom w:val="none" w:sz="0" w:space="0" w:color="auto"/>
            <w:right w:val="none" w:sz="0" w:space="0" w:color="auto"/>
          </w:divBdr>
        </w:div>
        <w:div w:id="60254646">
          <w:marLeft w:val="0"/>
          <w:marRight w:val="0"/>
          <w:marTop w:val="0"/>
          <w:marBottom w:val="0"/>
          <w:divBdr>
            <w:top w:val="none" w:sz="0" w:space="0" w:color="auto"/>
            <w:left w:val="none" w:sz="0" w:space="0" w:color="auto"/>
            <w:bottom w:val="none" w:sz="0" w:space="0" w:color="auto"/>
            <w:right w:val="none" w:sz="0" w:space="0" w:color="auto"/>
          </w:divBdr>
        </w:div>
        <w:div w:id="60254647">
          <w:marLeft w:val="0"/>
          <w:marRight w:val="0"/>
          <w:marTop w:val="0"/>
          <w:marBottom w:val="0"/>
          <w:divBdr>
            <w:top w:val="none" w:sz="0" w:space="0" w:color="auto"/>
            <w:left w:val="none" w:sz="0" w:space="0" w:color="auto"/>
            <w:bottom w:val="none" w:sz="0" w:space="0" w:color="auto"/>
            <w:right w:val="none" w:sz="0" w:space="0" w:color="auto"/>
          </w:divBdr>
        </w:div>
        <w:div w:id="60254654">
          <w:marLeft w:val="0"/>
          <w:marRight w:val="0"/>
          <w:marTop w:val="0"/>
          <w:marBottom w:val="0"/>
          <w:divBdr>
            <w:top w:val="none" w:sz="0" w:space="0" w:color="auto"/>
            <w:left w:val="none" w:sz="0" w:space="0" w:color="auto"/>
            <w:bottom w:val="none" w:sz="0" w:space="0" w:color="auto"/>
            <w:right w:val="none" w:sz="0" w:space="0" w:color="auto"/>
          </w:divBdr>
        </w:div>
        <w:div w:id="60254655">
          <w:marLeft w:val="0"/>
          <w:marRight w:val="0"/>
          <w:marTop w:val="0"/>
          <w:marBottom w:val="0"/>
          <w:divBdr>
            <w:top w:val="none" w:sz="0" w:space="0" w:color="auto"/>
            <w:left w:val="none" w:sz="0" w:space="0" w:color="auto"/>
            <w:bottom w:val="none" w:sz="0" w:space="0" w:color="auto"/>
            <w:right w:val="none" w:sz="0" w:space="0" w:color="auto"/>
          </w:divBdr>
        </w:div>
        <w:div w:id="60254657">
          <w:marLeft w:val="0"/>
          <w:marRight w:val="0"/>
          <w:marTop w:val="0"/>
          <w:marBottom w:val="0"/>
          <w:divBdr>
            <w:top w:val="none" w:sz="0" w:space="0" w:color="auto"/>
            <w:left w:val="none" w:sz="0" w:space="0" w:color="auto"/>
            <w:bottom w:val="none" w:sz="0" w:space="0" w:color="auto"/>
            <w:right w:val="none" w:sz="0" w:space="0" w:color="auto"/>
          </w:divBdr>
        </w:div>
        <w:div w:id="60254658">
          <w:marLeft w:val="0"/>
          <w:marRight w:val="0"/>
          <w:marTop w:val="0"/>
          <w:marBottom w:val="0"/>
          <w:divBdr>
            <w:top w:val="none" w:sz="0" w:space="0" w:color="auto"/>
            <w:left w:val="none" w:sz="0" w:space="0" w:color="auto"/>
            <w:bottom w:val="none" w:sz="0" w:space="0" w:color="auto"/>
            <w:right w:val="none" w:sz="0" w:space="0" w:color="auto"/>
          </w:divBdr>
        </w:div>
      </w:divsChild>
    </w:div>
    <w:div w:id="60254659">
      <w:marLeft w:val="0"/>
      <w:marRight w:val="0"/>
      <w:marTop w:val="0"/>
      <w:marBottom w:val="0"/>
      <w:divBdr>
        <w:top w:val="none" w:sz="0" w:space="0" w:color="auto"/>
        <w:left w:val="none" w:sz="0" w:space="0" w:color="auto"/>
        <w:bottom w:val="none" w:sz="0" w:space="0" w:color="auto"/>
        <w:right w:val="none" w:sz="0" w:space="0" w:color="auto"/>
      </w:divBdr>
    </w:div>
    <w:div w:id="6025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44</Pages>
  <Words>16435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13</cp:revision>
  <cp:lastPrinted>2022-08-24T09:47:00Z</cp:lastPrinted>
  <dcterms:created xsi:type="dcterms:W3CDTF">2023-01-16T10:53:00Z</dcterms:created>
  <dcterms:modified xsi:type="dcterms:W3CDTF">2023-01-17T12:34:00Z</dcterms:modified>
</cp:coreProperties>
</file>