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332A2494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E75CE6">
        <w:rPr>
          <w:sz w:val="24"/>
          <w:lang w:val="pl-PL"/>
        </w:rPr>
        <w:t>15</w:t>
      </w:r>
      <w:r w:rsidR="004A00EF">
        <w:rPr>
          <w:sz w:val="24"/>
          <w:lang w:val="pl-PL"/>
        </w:rPr>
        <w:t>.0</w:t>
      </w:r>
      <w:r w:rsidR="00E75CE6">
        <w:rPr>
          <w:sz w:val="24"/>
          <w:lang w:val="pl-PL"/>
        </w:rPr>
        <w:t>9</w:t>
      </w:r>
      <w:r w:rsidR="004A00EF" w:rsidRPr="004A00EF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4D979C7" w:rsidR="0077270D" w:rsidRPr="00C853A0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C853A0">
        <w:rPr>
          <w:b/>
          <w:bCs/>
          <w:i/>
          <w:sz w:val="24"/>
        </w:rPr>
        <w:t>„</w:t>
      </w:r>
      <w:r w:rsidR="00CD28B5" w:rsidRPr="00CD28B5">
        <w:rPr>
          <w:b/>
          <w:bCs/>
          <w:i/>
          <w:sz w:val="24"/>
        </w:rPr>
        <w:t xml:space="preserve">Dostawa </w:t>
      </w:r>
      <w:r w:rsidR="00D61678">
        <w:rPr>
          <w:b/>
          <w:bCs/>
          <w:i/>
          <w:sz w:val="24"/>
        </w:rPr>
        <w:t>produktów leczniczych</w:t>
      </w:r>
      <w:r w:rsidRPr="00C853A0">
        <w:rPr>
          <w:b/>
          <w:bCs/>
          <w:i/>
          <w:sz w:val="24"/>
        </w:rPr>
        <w:t>”</w:t>
      </w:r>
    </w:p>
    <w:p w14:paraId="01EEBF5E" w14:textId="59F604A8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D61678">
        <w:rPr>
          <w:i/>
          <w:sz w:val="24"/>
        </w:rPr>
        <w:t>38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464D153E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D61678">
        <w:rPr>
          <w:i/>
          <w:sz w:val="24"/>
        </w:rPr>
        <w:t>1</w:t>
      </w:r>
      <w:r w:rsidR="00E62264">
        <w:rPr>
          <w:i/>
          <w:sz w:val="24"/>
        </w:rPr>
        <w:t>5</w:t>
      </w:r>
      <w:r w:rsidR="00CD28B5">
        <w:rPr>
          <w:i/>
          <w:sz w:val="24"/>
        </w:rPr>
        <w:t>.0</w:t>
      </w:r>
      <w:r w:rsidR="00D61678">
        <w:rPr>
          <w:i/>
          <w:sz w:val="24"/>
        </w:rPr>
        <w:t>9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D61678">
        <w:rPr>
          <w:i/>
          <w:sz w:val="24"/>
        </w:rPr>
        <w:t>08</w:t>
      </w:r>
      <w:r w:rsidR="00C96320">
        <w:rPr>
          <w:i/>
          <w:sz w:val="24"/>
        </w:rPr>
        <w:t>:05</w:t>
      </w:r>
    </w:p>
    <w:p w14:paraId="2715E4E3" w14:textId="77777777" w:rsidR="0077270D" w:rsidRPr="00926D46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4BAB0870" w14:textId="69B01C98" w:rsidR="000F19B7" w:rsidRPr="00C65613" w:rsidRDefault="000F19B7" w:rsidP="00CC7AA3">
      <w:pPr>
        <w:widowControl w:val="0"/>
        <w:jc w:val="both"/>
      </w:pPr>
      <w:r w:rsidRPr="00C65613">
        <w:t>Do dnia</w:t>
      </w:r>
      <w:r w:rsidR="00C96320">
        <w:t xml:space="preserve"> </w:t>
      </w:r>
      <w:r w:rsidR="00821BED">
        <w:t>15</w:t>
      </w:r>
      <w:r w:rsidR="00C96320">
        <w:t>.</w:t>
      </w:r>
      <w:r w:rsidR="00C96320" w:rsidRPr="00A56EDC">
        <w:t>0</w:t>
      </w:r>
      <w:r w:rsidR="00821BED">
        <w:t>9</w:t>
      </w:r>
      <w:r w:rsidR="00C96320" w:rsidRPr="00A56EDC">
        <w:t>.2023 r.</w:t>
      </w:r>
      <w:r w:rsidRPr="00A56EDC">
        <w:t xml:space="preserve">, do godz. </w:t>
      </w:r>
      <w:r w:rsidR="00821BED">
        <w:t>08</w:t>
      </w:r>
      <w:r w:rsidR="00C96320" w:rsidRPr="00A56EDC">
        <w:t>:0</w:t>
      </w:r>
      <w:r w:rsidR="005912D8" w:rsidRPr="00A56EDC">
        <w:t>0</w:t>
      </w:r>
      <w:r w:rsidR="00DF5F98" w:rsidRPr="00A56EDC">
        <w:t xml:space="preserve"> </w:t>
      </w:r>
      <w:r w:rsidRPr="00A56EDC">
        <w:t>tj. do wyznaczonego terminu składania ofert</w:t>
      </w:r>
      <w:r w:rsidRPr="00DA0119">
        <w:t xml:space="preserve">, </w:t>
      </w:r>
      <w:r w:rsidRPr="00294E9A">
        <w:t>wpłynę</w:t>
      </w:r>
      <w:r w:rsidR="001A705C" w:rsidRPr="00294E9A">
        <w:t>ła</w:t>
      </w:r>
      <w:r w:rsidR="00A56EDC" w:rsidRPr="00294E9A">
        <w:t xml:space="preserve"> </w:t>
      </w:r>
      <w:r w:rsidR="001A705C" w:rsidRPr="00294E9A">
        <w:t>1</w:t>
      </w:r>
      <w:r w:rsidR="006338A0" w:rsidRPr="00294E9A">
        <w:t xml:space="preserve"> </w:t>
      </w:r>
      <w:r w:rsidRPr="00294E9A">
        <w:t>ofert</w:t>
      </w:r>
      <w:r w:rsidR="001A705C" w:rsidRPr="00294E9A">
        <w:t>a</w:t>
      </w:r>
      <w:r w:rsidR="003A417E" w:rsidRPr="00294E9A">
        <w:t>, zestawienie złożon</w:t>
      </w:r>
      <w:r w:rsidR="001A705C" w:rsidRPr="00294E9A">
        <w:t>ej</w:t>
      </w:r>
      <w:r w:rsidR="003A417E" w:rsidRPr="00294E9A">
        <w:t xml:space="preserve"> ofert</w:t>
      </w:r>
      <w:r w:rsidR="001A705C" w:rsidRPr="00294E9A">
        <w:t>y</w:t>
      </w:r>
      <w:r w:rsidR="003A417E" w:rsidRPr="00294E9A">
        <w:t xml:space="preserve"> przedstawia poniższa tabela.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6840"/>
        <w:gridCol w:w="1985"/>
      </w:tblGrid>
      <w:tr w:rsidR="008B3950" w:rsidRPr="00C65613" w14:paraId="3BC0535B" w14:textId="7FEC71E2" w:rsidTr="008B3950">
        <w:trPr>
          <w:trHeight w:val="20"/>
        </w:trPr>
        <w:tc>
          <w:tcPr>
            <w:tcW w:w="0" w:type="auto"/>
            <w:shd w:val="clear" w:color="000000" w:fill="D9D9D9"/>
            <w:vAlign w:val="center"/>
            <w:hideMark/>
          </w:tcPr>
          <w:p w14:paraId="0EDD23A0" w14:textId="17A9C9A3" w:rsidR="008B3950" w:rsidRPr="0006032C" w:rsidRDefault="008B3950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Nr oferty</w:t>
            </w:r>
          </w:p>
        </w:tc>
        <w:tc>
          <w:tcPr>
            <w:tcW w:w="6840" w:type="dxa"/>
            <w:shd w:val="clear" w:color="000000" w:fill="D9D9D9"/>
            <w:vAlign w:val="center"/>
            <w:hideMark/>
          </w:tcPr>
          <w:p w14:paraId="54AC6918" w14:textId="77777777" w:rsidR="008B3950" w:rsidRPr="0006032C" w:rsidRDefault="008B3950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Wykonawca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14:paraId="7548B1DB" w14:textId="429327F4" w:rsidR="008B3950" w:rsidRPr="0006032C" w:rsidRDefault="00781DFE" w:rsidP="00A56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zł brutto</w:t>
            </w:r>
          </w:p>
        </w:tc>
      </w:tr>
      <w:tr w:rsidR="008B3950" w:rsidRPr="00C65613" w14:paraId="1A58C2F0" w14:textId="416986F6" w:rsidTr="008B3950">
        <w:trPr>
          <w:trHeight w:val="20"/>
        </w:trPr>
        <w:tc>
          <w:tcPr>
            <w:tcW w:w="0" w:type="auto"/>
            <w:shd w:val="clear" w:color="000000" w:fill="D9D9D9"/>
            <w:vAlign w:val="center"/>
            <w:hideMark/>
          </w:tcPr>
          <w:p w14:paraId="5C4A9104" w14:textId="77777777" w:rsidR="008B3950" w:rsidRPr="0006032C" w:rsidRDefault="008B3950">
            <w:pPr>
              <w:jc w:val="center"/>
            </w:pPr>
            <w:r w:rsidRPr="0006032C"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3AA20D1" w14:textId="715925C5" w:rsidR="008B3950" w:rsidRPr="0006032C" w:rsidRDefault="00D01297">
            <w:r w:rsidRPr="00D01297">
              <w:t>Urtica Sp. z o.o.</w:t>
            </w:r>
            <w:r>
              <w:t>, u</w:t>
            </w:r>
            <w:r w:rsidRPr="00D01297">
              <w:t>l. Krzemienica 120, 54-613 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B9CE04" w14:textId="08B7F454" w:rsidR="008B3950" w:rsidRPr="0006032C" w:rsidRDefault="00D01297" w:rsidP="00522FB6">
            <w:pPr>
              <w:jc w:val="right"/>
            </w:pPr>
            <w:r>
              <w:t>651 024,00</w:t>
            </w:r>
          </w:p>
        </w:tc>
      </w:tr>
      <w:tr w:rsidR="008B3950" w:rsidRPr="00C65613" w14:paraId="7496C34D" w14:textId="21E0BF6E" w:rsidTr="008B3950">
        <w:trPr>
          <w:trHeight w:val="20"/>
        </w:trPr>
        <w:tc>
          <w:tcPr>
            <w:tcW w:w="0" w:type="auto"/>
            <w:shd w:val="clear" w:color="000000" w:fill="D9D9D9"/>
            <w:vAlign w:val="center"/>
            <w:hideMark/>
          </w:tcPr>
          <w:p w14:paraId="32C60929" w14:textId="77777777" w:rsidR="008B3950" w:rsidRPr="0006032C" w:rsidRDefault="008B3950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 </w:t>
            </w:r>
          </w:p>
        </w:tc>
        <w:tc>
          <w:tcPr>
            <w:tcW w:w="6840" w:type="dxa"/>
            <w:shd w:val="clear" w:color="000000" w:fill="D9D9D9"/>
            <w:vAlign w:val="center"/>
            <w:hideMark/>
          </w:tcPr>
          <w:p w14:paraId="725A28F2" w14:textId="1F935262" w:rsidR="008B3950" w:rsidRPr="0006032C" w:rsidRDefault="008B3950">
            <w:pPr>
              <w:rPr>
                <w:b/>
                <w:bCs/>
              </w:rPr>
            </w:pPr>
            <w:r w:rsidRPr="0006032C">
              <w:rPr>
                <w:b/>
                <w:bCs/>
              </w:rPr>
              <w:t>Kwota przeznaczona (brutto)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14:paraId="07E1B335" w14:textId="78303B2D" w:rsidR="008B3950" w:rsidRPr="0006032C" w:rsidRDefault="006C306A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510 300,00</w:t>
            </w:r>
          </w:p>
        </w:tc>
      </w:tr>
    </w:tbl>
    <w:p w14:paraId="25A7B7A0" w14:textId="77777777" w:rsidR="003A417E" w:rsidRPr="00B366C5" w:rsidRDefault="003A417E" w:rsidP="005B3AB4">
      <w:pPr>
        <w:widowControl w:val="0"/>
        <w:jc w:val="both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5C046CB1" w14:textId="77777777" w:rsidR="00696194" w:rsidRDefault="00696194" w:rsidP="00696194">
      <w:pPr>
        <w:ind w:left="5529"/>
        <w:jc w:val="center"/>
      </w:pPr>
      <w:r>
        <w:t>Specjalista</w:t>
      </w:r>
    </w:p>
    <w:p w14:paraId="30CA977F" w14:textId="77777777" w:rsidR="00696194" w:rsidRDefault="00696194" w:rsidP="00696194">
      <w:pPr>
        <w:ind w:left="5529"/>
        <w:jc w:val="center"/>
      </w:pPr>
      <w:r>
        <w:t>ds. Zamówień Publicznych</w:t>
      </w:r>
    </w:p>
    <w:p w14:paraId="6722AAC4" w14:textId="77777777" w:rsidR="00696194" w:rsidRDefault="00696194" w:rsidP="00696194">
      <w:pPr>
        <w:ind w:left="5664"/>
        <w:jc w:val="center"/>
      </w:pPr>
      <w:r>
        <w:t>mgr Anna Winiarska</w:t>
      </w: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mbria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96194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627065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6032C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0F26D8"/>
    <w:rsid w:val="001014C5"/>
    <w:rsid w:val="00103E81"/>
    <w:rsid w:val="00115AEF"/>
    <w:rsid w:val="00140350"/>
    <w:rsid w:val="00160FE8"/>
    <w:rsid w:val="00167628"/>
    <w:rsid w:val="001A705C"/>
    <w:rsid w:val="001B4A7F"/>
    <w:rsid w:val="001D7A65"/>
    <w:rsid w:val="001E222D"/>
    <w:rsid w:val="001E2812"/>
    <w:rsid w:val="002008CC"/>
    <w:rsid w:val="002146F4"/>
    <w:rsid w:val="00220ABB"/>
    <w:rsid w:val="002218E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4E9A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66BC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87FC7"/>
    <w:rsid w:val="00493580"/>
    <w:rsid w:val="004A00EF"/>
    <w:rsid w:val="004A5203"/>
    <w:rsid w:val="004B2EA9"/>
    <w:rsid w:val="004B33A2"/>
    <w:rsid w:val="004D4DBD"/>
    <w:rsid w:val="0050330D"/>
    <w:rsid w:val="00510054"/>
    <w:rsid w:val="00522FB6"/>
    <w:rsid w:val="0052641D"/>
    <w:rsid w:val="0056257C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D6"/>
    <w:rsid w:val="00673B13"/>
    <w:rsid w:val="00674680"/>
    <w:rsid w:val="00685D63"/>
    <w:rsid w:val="00696194"/>
    <w:rsid w:val="006A504A"/>
    <w:rsid w:val="006A727B"/>
    <w:rsid w:val="006C306A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1DFE"/>
    <w:rsid w:val="00785CD2"/>
    <w:rsid w:val="00791B75"/>
    <w:rsid w:val="00794268"/>
    <w:rsid w:val="007B18B5"/>
    <w:rsid w:val="007C22AC"/>
    <w:rsid w:val="007C4844"/>
    <w:rsid w:val="007D0C2F"/>
    <w:rsid w:val="007F169E"/>
    <w:rsid w:val="007F6B17"/>
    <w:rsid w:val="00801A2A"/>
    <w:rsid w:val="00801F11"/>
    <w:rsid w:val="00803BFD"/>
    <w:rsid w:val="00821BED"/>
    <w:rsid w:val="00822FA7"/>
    <w:rsid w:val="00826226"/>
    <w:rsid w:val="00870C65"/>
    <w:rsid w:val="00872080"/>
    <w:rsid w:val="0088178F"/>
    <w:rsid w:val="0089729F"/>
    <w:rsid w:val="008B00D1"/>
    <w:rsid w:val="008B3950"/>
    <w:rsid w:val="008B47A4"/>
    <w:rsid w:val="008B69A3"/>
    <w:rsid w:val="008C10ED"/>
    <w:rsid w:val="008C78E3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83AF9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9F5B66"/>
    <w:rsid w:val="00A05121"/>
    <w:rsid w:val="00A16DF7"/>
    <w:rsid w:val="00A17119"/>
    <w:rsid w:val="00A35E16"/>
    <w:rsid w:val="00A35E3B"/>
    <w:rsid w:val="00A4712B"/>
    <w:rsid w:val="00A519FD"/>
    <w:rsid w:val="00A54830"/>
    <w:rsid w:val="00A56EDC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166B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83153"/>
    <w:rsid w:val="00C84B07"/>
    <w:rsid w:val="00C853A0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28B5"/>
    <w:rsid w:val="00CD4CE8"/>
    <w:rsid w:val="00CE3464"/>
    <w:rsid w:val="00CE3603"/>
    <w:rsid w:val="00CF22DC"/>
    <w:rsid w:val="00CF23A6"/>
    <w:rsid w:val="00D01297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61678"/>
    <w:rsid w:val="00D86186"/>
    <w:rsid w:val="00DA0119"/>
    <w:rsid w:val="00DA116D"/>
    <w:rsid w:val="00DB35E3"/>
    <w:rsid w:val="00DB48C1"/>
    <w:rsid w:val="00DB53A7"/>
    <w:rsid w:val="00DC44D3"/>
    <w:rsid w:val="00DE374C"/>
    <w:rsid w:val="00DF5F98"/>
    <w:rsid w:val="00E0008F"/>
    <w:rsid w:val="00E177CF"/>
    <w:rsid w:val="00E20A42"/>
    <w:rsid w:val="00E307F8"/>
    <w:rsid w:val="00E33ADD"/>
    <w:rsid w:val="00E47EAE"/>
    <w:rsid w:val="00E51AEA"/>
    <w:rsid w:val="00E61B0D"/>
    <w:rsid w:val="00E62264"/>
    <w:rsid w:val="00E62800"/>
    <w:rsid w:val="00E62E55"/>
    <w:rsid w:val="00E75CE6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514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143</cp:revision>
  <cp:lastPrinted>2023-01-20T10:28:00Z</cp:lastPrinted>
  <dcterms:created xsi:type="dcterms:W3CDTF">2022-10-20T07:51:00Z</dcterms:created>
  <dcterms:modified xsi:type="dcterms:W3CDTF">2023-09-15T06:11:00Z</dcterms:modified>
</cp:coreProperties>
</file>