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591593" w14:textId="6A62A325" w:rsidR="00F60148" w:rsidRPr="006F06D4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6F06D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6F06D4" w:rsidRPr="006F06D4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10</w:t>
      </w:r>
      <w:r w:rsidR="00F60148" w:rsidRPr="006F06D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6F06D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1C0FC" w14:textId="77777777" w:rsidR="00F60148" w:rsidRPr="006F06D4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bCs/>
          <w:sz w:val="22"/>
          <w:szCs w:val="22"/>
        </w:rPr>
        <w:t>WYKAZ WYKONANYCH W CIĄGU 5 LAT* ROBÓT BUDOWLANYCH</w:t>
      </w:r>
    </w:p>
    <w:p w14:paraId="28056BA0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9823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Adres Wykonawcy: .............................................</w:t>
      </w:r>
      <w:r w:rsidR="00E12DD8" w:rsidRPr="006F06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6F06D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CC056F3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6F06D4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772A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robót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36323E03" w14:textId="3C4DFB42" w:rsidR="00F60148" w:rsidRPr="006F06D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081D720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[od dd/mm/rrrr</w:t>
            </w:r>
          </w:p>
          <w:p w14:paraId="5026BEE4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dd/mm/rrrr]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Pr="006F06D4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Pr="006F06D4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6F06D4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6F06D4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*)</w:t>
      </w:r>
      <w:r w:rsidRPr="006F06D4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52C02F2C" w14:textId="77777777" w:rsidR="0080407E" w:rsidRPr="006F06D4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Do wykazu należy załączyć dowody określające, czy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Pr="006F06D4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8459E9" w14:textId="5A85CAB0" w:rsidR="006F06D4" w:rsidRDefault="006F06D4">
      <w:pPr>
        <w:suppressAutoHyphens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3FE7D45" w14:textId="77777777" w:rsidR="00F60148" w:rsidRPr="006F06D4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bCs/>
          <w:sz w:val="22"/>
          <w:szCs w:val="22"/>
        </w:rPr>
        <w:t>WYKAZ WYKONANYCH W CIĄGU 3 LAT* USŁUG</w:t>
      </w:r>
    </w:p>
    <w:p w14:paraId="15188886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A48F4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C0DB565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</w:t>
      </w:r>
      <w:r w:rsidR="00E12DD8" w:rsidRPr="006F06D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6F06D4">
        <w:rPr>
          <w:rFonts w:asciiTheme="minorHAnsi" w:hAnsiTheme="minorHAnsi" w:cstheme="minorHAnsi"/>
          <w:sz w:val="22"/>
          <w:szCs w:val="22"/>
        </w:rPr>
        <w:t>...........</w:t>
      </w:r>
    </w:p>
    <w:p w14:paraId="34F4CE17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6F06D4" w14:paraId="022C56C6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EAF47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  <w:p w14:paraId="79D70E3C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[od dd/mm/rrrr</w:t>
            </w:r>
          </w:p>
          <w:p w14:paraId="147B71F1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dd/mm/rrrr]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F494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usług odpowiadających zakresowi wymaganemu w opisie warunku udziału w postępowaniu</w:t>
            </w:r>
            <w:r w:rsidR="00C3613B"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9BD4A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  <w:p w14:paraId="732F8C75" w14:textId="77777777" w:rsidR="00F60148" w:rsidRPr="006F06D4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6F06D4" w14:paraId="61BF7E26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6F06D4" w14:paraId="401D95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575578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53769204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CC90DA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0DDB629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4A2413A" w14:textId="77777777" w:rsidR="00F60148" w:rsidRPr="006F06D4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FAD0B23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C9118FB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7811CD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FBD4A" w14:textId="77777777" w:rsidR="00F60148" w:rsidRPr="006F06D4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6F06D4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071F80C" w14:textId="77777777" w:rsidR="00F60148" w:rsidRPr="006F06D4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45C398" w14:textId="77777777" w:rsidR="00F60148" w:rsidRPr="006F06D4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*)</w:t>
      </w:r>
      <w:r w:rsidRPr="006F06D4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726D72E3" w14:textId="77777777" w:rsidR="0080407E" w:rsidRPr="006F06D4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miesięcy;</w:t>
      </w:r>
    </w:p>
    <w:p w14:paraId="6BDD520B" w14:textId="77777777" w:rsidR="0080407E" w:rsidRPr="006F06D4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759641" w14:textId="6711F05C" w:rsidR="006F06D4" w:rsidRPr="006F06D4" w:rsidRDefault="006F06D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br w:type="page"/>
      </w:r>
    </w:p>
    <w:p w14:paraId="28434913" w14:textId="77777777" w:rsidR="006F06D4" w:rsidRPr="006F06D4" w:rsidRDefault="006F06D4" w:rsidP="006F06D4">
      <w:pPr>
        <w:pageBreakBefore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857327F" w14:textId="3A0A41EB" w:rsidR="006F06D4" w:rsidRPr="006F06D4" w:rsidRDefault="006F06D4" w:rsidP="006F06D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Pr="006F06D4">
        <w:rPr>
          <w:rFonts w:asciiTheme="minorHAnsi" w:hAnsiTheme="minorHAnsi" w:cstheme="minorHAnsi"/>
          <w:b/>
          <w:sz w:val="22"/>
          <w:szCs w:val="22"/>
        </w:rPr>
        <w:t>11</w:t>
      </w:r>
      <w:r w:rsidRPr="006F06D4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04390EC1" w14:textId="5E1CC39B" w:rsidR="006F06D4" w:rsidRPr="006F06D4" w:rsidRDefault="006F06D4" w:rsidP="006F06D4">
      <w:pPr>
        <w:jc w:val="center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sz w:val="22"/>
          <w:szCs w:val="22"/>
        </w:rPr>
        <w:t>WYKAZ OSÓB SKIEROWANYCH PRZEZ WYKONAWC</w:t>
      </w:r>
      <w:r>
        <w:rPr>
          <w:rFonts w:asciiTheme="minorHAnsi" w:hAnsiTheme="minorHAnsi" w:cstheme="minorHAnsi"/>
          <w:b/>
          <w:sz w:val="22"/>
          <w:szCs w:val="22"/>
        </w:rPr>
        <w:t>Ę</w:t>
      </w:r>
      <w:r w:rsidRPr="006F06D4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</w:p>
    <w:p w14:paraId="1BF7A2B6" w14:textId="77777777" w:rsidR="006F06D4" w:rsidRPr="006F06D4" w:rsidRDefault="006F06D4" w:rsidP="006F06D4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06D4">
        <w:rPr>
          <w:rFonts w:asciiTheme="minorHAnsi" w:hAnsiTheme="minorHAnsi" w:cstheme="minorHAnsi"/>
          <w:b/>
          <w:i/>
          <w:color w:val="FF0000"/>
          <w:sz w:val="22"/>
          <w:szCs w:val="22"/>
        </w:rPr>
        <w:t>(dotyczy wykazania spełniania minimalnych warunków udziału w postępowaniu)</w:t>
      </w:r>
    </w:p>
    <w:p w14:paraId="0629D41F" w14:textId="77777777" w:rsidR="006F06D4" w:rsidRPr="006F06D4" w:rsidRDefault="006F06D4" w:rsidP="006F06D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DBB5EFD" w14:textId="77777777" w:rsidR="006F06D4" w:rsidRPr="006F06D4" w:rsidRDefault="006F06D4" w:rsidP="006F06D4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6837CC73" w14:textId="77777777" w:rsidR="006F06D4" w:rsidRPr="006F06D4" w:rsidRDefault="006F06D4" w:rsidP="006F06D4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3FAB4EFD" w14:textId="77777777" w:rsidR="006F06D4" w:rsidRPr="006F06D4" w:rsidRDefault="006F06D4" w:rsidP="006F06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8788"/>
        <w:gridCol w:w="2029"/>
      </w:tblGrid>
      <w:tr w:rsidR="006F06D4" w:rsidRPr="006F06D4" w14:paraId="3B435F9A" w14:textId="77777777" w:rsidTr="006F06D4">
        <w:trPr>
          <w:cantSplit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1960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imię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4D12" w14:textId="77777777" w:rsidR="006F06D4" w:rsidRPr="006F06D4" w:rsidRDefault="006F06D4" w:rsidP="006F0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rola w realizacji zamówienia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732C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Zakres uprawnień oraz doświadczenie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82B55" w14:textId="77777777" w:rsidR="006F06D4" w:rsidRPr="006F06D4" w:rsidRDefault="006F06D4" w:rsidP="006F0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sz w:val="22"/>
                <w:szCs w:val="22"/>
              </w:rPr>
              <w:t>Informacja</w:t>
            </w:r>
            <w:r w:rsidRPr="006F06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podstawie dysponowaniem tymi osobami</w:t>
            </w: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[np. umowa o pracę]</w:t>
            </w:r>
          </w:p>
        </w:tc>
      </w:tr>
      <w:tr w:rsidR="006F06D4" w:rsidRPr="006F06D4" w14:paraId="625BB355" w14:textId="77777777" w:rsidTr="006F06D4">
        <w:trPr>
          <w:cantSplit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77D60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18AF6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FD52" w14:textId="7040DA03" w:rsidR="006F06D4" w:rsidRPr="006F06D4" w:rsidRDefault="0064070A" w:rsidP="0095781E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A</w:t>
            </w:r>
            <w:r w:rsidR="006F06D4" w:rsidRPr="006F06D4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rchitekt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B09B" w14:textId="77777777" w:rsidR="0064070A" w:rsidRDefault="006F06D4" w:rsidP="0095781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>posiad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a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 xml:space="preserve"> </w:t>
            </w:r>
            <w:r w:rsidRPr="006F06D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/>
                <w:lang/>
              </w:rPr>
              <w:t xml:space="preserve">uprawnienia budowlane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 xml:space="preserve">do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projektowania</w:t>
            </w:r>
            <w:r w:rsidR="0064070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>bez ograniczeń</w:t>
            </w:r>
            <w:r w:rsidRPr="006F06D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/>
                <w:lang/>
              </w:rPr>
              <w:t xml:space="preserve">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wydane na podstawie</w:t>
            </w:r>
            <w:r w:rsidR="006407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4070A" w:rsidRPr="00256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rozporządzenia Ministra Inwestycji i Rozwoju z dnia 29 kwietnia 2019 r. </w:t>
            </w:r>
            <w:r w:rsidR="0064070A" w:rsidRPr="00256004">
              <w:rPr>
                <w:rFonts w:ascii="Calibri" w:hAnsi="Calibri" w:cs="Calibri"/>
                <w:sz w:val="22"/>
                <w:szCs w:val="22"/>
              </w:rPr>
              <w:t>w sprawie przygotowania zawodowego do wykonywania samodzielnych funkcji technicznych w budownictwie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(Dz. U. z 201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poz. 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z dnia 7 lipca 1994 r. (Dz. U. 2024 r. poz. 725 z późn. zm.) oraz ustawy 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>z 22 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grudnia 2015 r</w:t>
            </w:r>
            <w:r w:rsidR="0064070A" w:rsidRPr="00EA10F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o zasadach uznawania kwalifikacji zawodowych nabytych w państwach członkowskich UE (Dz. U. z 20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poz. </w:t>
            </w:r>
            <w:r w:rsidR="0064070A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  <w:r w:rsidR="0064070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</w:p>
          <w:p w14:paraId="5B062D21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FE2FEB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3081178C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13325" w14:textId="55001994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(wymagane na podstawie Rozdziału </w:t>
            </w:r>
            <w:r w:rsidR="0064070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 Warunek </w:t>
            </w:r>
            <w:r w:rsidR="0064070A">
              <w:rPr>
                <w:rFonts w:asciiTheme="minorHAnsi" w:hAnsiTheme="minorHAnsi" w:cstheme="minorHAnsi"/>
                <w:sz w:val="22"/>
                <w:szCs w:val="22"/>
              </w:rPr>
              <w:t>3.4.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070A">
              <w:rPr>
                <w:rFonts w:asciiTheme="minorHAnsi" w:hAnsiTheme="minorHAnsi" w:cstheme="minorHAnsi"/>
                <w:sz w:val="22"/>
                <w:szCs w:val="22"/>
              </w:rPr>
              <w:t>Warunek 2, lit b) SWZ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C3F1C1" w14:textId="374CDCAC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a) Nazwa i zakres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 xml:space="preserve">i termin realizacji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przedsięwzięcia 1: ………</w:t>
            </w:r>
          </w:p>
          <w:p w14:paraId="601E2E63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22B3F7CF" w14:textId="0FF6644C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36976A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6D4" w:rsidRPr="006F06D4" w14:paraId="3845E88E" w14:textId="77777777" w:rsidTr="006F06D4"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FBA2CF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E4B9" w14:textId="77777777" w:rsidR="006F06D4" w:rsidRPr="006F06D4" w:rsidRDefault="006F06D4" w:rsidP="0095781E">
            <w:pPr>
              <w:tabs>
                <w:tab w:val="left" w:pos="2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</w:rPr>
              <w:t>Technolog medyczny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5B0E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posiad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wyższe wykształcenie medyczne lub budowlane</w:t>
            </w:r>
          </w:p>
          <w:p w14:paraId="2E7B22F1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83E22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02747C3E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EFA7D" w14:textId="0170A998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(wymagane na podstawie Rozdziału </w:t>
            </w:r>
            <w:r w:rsidR="0064070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.4.,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Warunek </w:t>
            </w:r>
            <w:r w:rsidR="0064070A">
              <w:rPr>
                <w:rFonts w:asciiTheme="minorHAnsi" w:hAnsiTheme="minorHAnsi" w:cstheme="minorHAnsi"/>
                <w:sz w:val="22"/>
                <w:szCs w:val="22"/>
              </w:rPr>
              <w:t>2, lit b) SWZ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46C6E72" w14:textId="76474483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a) Nazwa i zakres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 xml:space="preserve">i termin realizacji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przedsięwzięcia 1: ………</w:t>
            </w:r>
          </w:p>
          <w:p w14:paraId="6ED5DE82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51C44FC0" w14:textId="054A56F3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44B9E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6D4" w:rsidRPr="006F06D4" w14:paraId="52D8F0EF" w14:textId="77777777" w:rsidTr="006F06D4"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768AC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8D8F" w14:textId="21248CB7" w:rsidR="006F06D4" w:rsidRPr="006F06D4" w:rsidRDefault="00F23F5A" w:rsidP="0095781E">
            <w:pPr>
              <w:tabs>
                <w:tab w:val="left" w:pos="285"/>
              </w:tabs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K</w:t>
            </w:r>
            <w:r w:rsidR="006F06D4" w:rsidRPr="006F06D4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ierownik budowy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A98E" w14:textId="05C8E9E8" w:rsidR="006F06D4" w:rsidRDefault="006F06D4" w:rsidP="0095781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>posiad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a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 xml:space="preserve"> 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u w:val="single"/>
                <w:lang w:bidi="hi-IN"/>
              </w:rPr>
              <w:t>uprawnienia budowlane do kierowania robotami budowlanymi bez ograniczeń w specjalności konstrukcyjno-budowlanej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wydane na podstawie</w:t>
            </w:r>
            <w:r w:rsidR="00F23F5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23F5A" w:rsidRPr="00256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rozporządzenia Ministra Inwestycji i Rozwoju z dnia 29 kwietnia 2019 r. </w:t>
            </w:r>
            <w:r w:rsidR="00F23F5A" w:rsidRPr="00256004">
              <w:rPr>
                <w:rFonts w:ascii="Calibri" w:hAnsi="Calibri" w:cs="Calibri"/>
                <w:sz w:val="22"/>
                <w:szCs w:val="22"/>
              </w:rPr>
              <w:t>w sprawie przygotowania zawodowego do wykonywania samodzielnych funkcji technicznych w budownictwie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(Dz. U. z 201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z dnia 7 lipca 1994 r. (Dz. U. 2024 r. poz. 725 z późn. zm.) oraz ustawy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z 22 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grudnia 2015 r</w:t>
            </w:r>
            <w:r w:rsidR="00F23F5A" w:rsidRPr="00EA10F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o zasadach uznawania kwalifikacji zawodowych nabytych w państwach członkowskich UE (Dz. U. z 20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</w:p>
          <w:p w14:paraId="7B93D1FE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BFDD9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28766259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7B531" w14:textId="6DD7415A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(wymagane na podstawie Rozdziału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.4.,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Warunek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2, lit. c)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SWZ):</w:t>
            </w:r>
          </w:p>
          <w:p w14:paraId="1CDEEFD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a) Nazwa i zakres przedsięwzięcia 1: ………</w:t>
            </w:r>
          </w:p>
          <w:p w14:paraId="2FA4F409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6632D5A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C814D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b) Nazwa i zakres przedsięwzięcia 2: ………</w:t>
            </w:r>
          </w:p>
          <w:p w14:paraId="773941E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2: ………………</w:t>
            </w:r>
          </w:p>
          <w:p w14:paraId="17F234A0" w14:textId="75F2F913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99293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6D4" w:rsidRPr="006F06D4" w14:paraId="49901F67" w14:textId="77777777" w:rsidTr="006F06D4"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9FF15D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763E" w14:textId="155A3BF3" w:rsidR="006F06D4" w:rsidRPr="006F06D4" w:rsidRDefault="00F23F5A" w:rsidP="0095781E">
            <w:pPr>
              <w:tabs>
                <w:tab w:val="left" w:pos="285"/>
              </w:tabs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K</w:t>
            </w:r>
            <w:r w:rsidR="006F06D4" w:rsidRPr="006F06D4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ierownik robót budowlanych w zakresie sieci, instalacji i urządzeń cieplnych, wentylacyjnych, gazowych (gazów medycznych), wodociągowych oraz kanalizacyjnych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224A" w14:textId="2BA2A634" w:rsidR="006F06D4" w:rsidRDefault="006F06D4" w:rsidP="00F23F5A">
            <w:pPr>
              <w:tabs>
                <w:tab w:val="left" w:pos="528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u w:val="single"/>
                <w:lang w:bidi="hi-IN"/>
              </w:rPr>
              <w:t>posiada uprawnienia budowlane do kierowania robotami budowlanymi bez ograniczeń w specjalności instalacyjnej w zakresie sieci, instalacji i urządzeń cieplnych, wentylacyjnych, gazowych, wodociągowych i kanalizacyjnych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wydane na podstawie</w:t>
            </w:r>
            <w:r w:rsidR="00F23F5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23F5A" w:rsidRPr="00256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rozporządzenia Ministra Inwestycji i Rozwoju z dnia 29 kwietnia 2019 r. </w:t>
            </w:r>
            <w:r w:rsidR="00F23F5A" w:rsidRPr="00256004">
              <w:rPr>
                <w:rFonts w:ascii="Calibri" w:hAnsi="Calibri" w:cs="Calibri"/>
                <w:sz w:val="22"/>
                <w:szCs w:val="22"/>
              </w:rPr>
              <w:t>w sprawie przygotowania zawodowego do wykonywania samodzielnych funkcji technicznych w budownictwie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(Dz. U. z 201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z dnia 7 lipca 1994 r. (Dz. U. 2024 r. poz. 725 z późn. zm.) oraz ustawy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z 22 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grudnia 2015 r</w:t>
            </w:r>
            <w:r w:rsidR="00F23F5A" w:rsidRPr="00EA10F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o zasadach uznawania kwalifikacji zawodowych nabytych w państwach członkowskich UE (Dz. U. z 20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</w:p>
          <w:p w14:paraId="734E01DF" w14:textId="77777777" w:rsidR="00F23F5A" w:rsidRPr="00F23F5A" w:rsidRDefault="00F23F5A" w:rsidP="00F23F5A">
            <w:pPr>
              <w:tabs>
                <w:tab w:val="left" w:pos="52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836D0A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6BFAF1B8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81EED" w14:textId="072523F1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(wymagane na podstawie Rozdziału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.4.,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Warunek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lit.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) SWZ):</w:t>
            </w:r>
          </w:p>
          <w:p w14:paraId="59671FF8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a) Nazwa i zakres przedsięwzięcia 1: ………</w:t>
            </w:r>
          </w:p>
          <w:p w14:paraId="64425DE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611A88CB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EADF6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b) Nazwa i zakres przedsięwzięcia 2: ………</w:t>
            </w:r>
          </w:p>
          <w:p w14:paraId="32648485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2: ………………</w:t>
            </w:r>
          </w:p>
          <w:p w14:paraId="12E3608C" w14:textId="61394A68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FB9501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6D4" w:rsidRPr="006F06D4" w14:paraId="38C663D7" w14:textId="77777777" w:rsidTr="006F06D4"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19CAB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1553" w14:textId="09B1B756" w:rsidR="006F06D4" w:rsidRPr="006F06D4" w:rsidRDefault="00F23F5A" w:rsidP="0095781E">
            <w:pPr>
              <w:tabs>
                <w:tab w:val="left" w:pos="285"/>
              </w:tabs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K</w:t>
            </w:r>
            <w:r w:rsidR="006F06D4" w:rsidRPr="006F06D4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ierownik robót budowlanych w zakresie sieci, instalacji i urządzeń elektrycznych i elektroenergetycznych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9C64" w14:textId="18C6183E" w:rsidR="006F06D4" w:rsidRDefault="006F06D4" w:rsidP="0095781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>posiad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a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/>
              </w:rPr>
              <w:t xml:space="preserve"> 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u w:val="single"/>
                <w:lang w:bidi="hi-IN"/>
              </w:rPr>
              <w:t>uprawnienia budowlane do kierowania robotami budowlanymi bez ograniczeń w specjalności instalacyjnej w zakresie sieci, instalacji i urządzeń elektrycznych i elektroenergetycznych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wydane na podstawie</w:t>
            </w:r>
            <w:r w:rsidR="00F23F5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23F5A" w:rsidRPr="00256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rozporządzenia Ministra Inwestycji i Rozwoju z dnia 29 kwietnia 2019 r. </w:t>
            </w:r>
            <w:r w:rsidR="00F23F5A" w:rsidRPr="00256004">
              <w:rPr>
                <w:rFonts w:ascii="Calibri" w:hAnsi="Calibri" w:cs="Calibri"/>
                <w:sz w:val="22"/>
                <w:szCs w:val="22"/>
              </w:rPr>
              <w:t>w sprawie przygotowania zawodowego do wykonywania samodzielnych funkcji technicznych w budownictwie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(Dz. U. z 201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z dnia 7 lipca 1994 r. (Dz. U. 2024 r. poz. 725 z późn. zm.) oraz ustawy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z 22 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grudnia 2015 r</w:t>
            </w:r>
            <w:r w:rsidR="00F23F5A" w:rsidRPr="00EA10F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>o zasadach uznawania kwalifikacji zawodowych nabytych w państwach członkowskich UE (Dz. U. z 20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poz. </w:t>
            </w:r>
            <w:r w:rsidR="00F23F5A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  <w:r w:rsidR="00F23F5A" w:rsidRPr="005A6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F23F5A"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</w:p>
          <w:p w14:paraId="7A31AF4D" w14:textId="77777777" w:rsidR="00F23F5A" w:rsidRPr="00F23F5A" w:rsidRDefault="00F23F5A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F2829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4189BC84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1FAFA" w14:textId="0BFB9BCF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(wymagane na podstawie Rozdziału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.4.,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Warunek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lit. </w:t>
            </w:r>
            <w:r w:rsidR="00F23F5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) SWZ):</w:t>
            </w:r>
          </w:p>
          <w:p w14:paraId="38D63FA8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a) Nazwa i zakres przedsięwzięcia 1: ………</w:t>
            </w:r>
          </w:p>
          <w:p w14:paraId="0E54ED05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6B159C40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82F5F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b) Nazwa i zakres przedsięwzięcia 2: ………</w:t>
            </w:r>
          </w:p>
          <w:p w14:paraId="35DE2D8C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2: ………………</w:t>
            </w:r>
          </w:p>
          <w:p w14:paraId="6157A06A" w14:textId="4E951D6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B1E5B6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F5A" w:rsidRPr="006F06D4" w14:paraId="4A3F4563" w14:textId="77777777" w:rsidTr="006F06D4"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64E71C" w14:textId="77777777" w:rsidR="00F23F5A" w:rsidRPr="006F06D4" w:rsidRDefault="00F23F5A" w:rsidP="0095781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E4CE" w14:textId="4C2F59A1" w:rsidR="00F23F5A" w:rsidRDefault="00F23F5A" w:rsidP="0095781E">
            <w:pPr>
              <w:tabs>
                <w:tab w:val="left" w:pos="285"/>
              </w:tabs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bidi="hi-IN"/>
              </w:rPr>
              <w:t>Dyrektor/kierownik projektu / kontraktu/ koordynator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E481" w14:textId="77777777" w:rsidR="00F23F5A" w:rsidRDefault="00F23F5A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posiada wykształcenie wyższe techniczne</w:t>
            </w:r>
          </w:p>
          <w:p w14:paraId="2AA68C6B" w14:textId="77777777" w:rsidR="00F23F5A" w:rsidRDefault="00F23F5A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5193A" w14:textId="7134811B" w:rsidR="00F23F5A" w:rsidRDefault="00F23F5A" w:rsidP="00F23F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posiada 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doświadczenie w pełnieniu funkcji przedstawiciela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eneralnego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ykonawcy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k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ierownika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yrektora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rojektu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k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ontraktu przy jednej robocie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budowlanej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 formule „zaprojektuj i wybuduj”</w:t>
            </w:r>
            <w:r w:rsidRPr="00134FD6">
              <w:rPr>
                <w:rFonts w:asciiTheme="minorHAnsi" w:hAnsiTheme="minorHAnsi" w:cstheme="minorHAnsi"/>
                <w:sz w:val="22"/>
                <w:szCs w:val="22"/>
              </w:rPr>
              <w:t>, polegające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134FD6">
              <w:rPr>
                <w:rFonts w:asciiTheme="minorHAnsi" w:hAnsiTheme="minorHAnsi" w:cstheme="minorHAnsi"/>
                <w:sz w:val="22"/>
                <w:szCs w:val="22"/>
              </w:rPr>
              <w:t xml:space="preserve"> na budowie i/lub rozbudowie i/lub przebudowie obiektu służby zdrowia będącego budynkiem użyteczności publicznej </w:t>
            </w:r>
            <w:r w:rsidRPr="00134FD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(zgodnie z definicją zawartą w Rozporządzeniu Ministra Infrastruktury z dnia 12 kwietnia 2002 r. w sprawie warunków technicznych jakim powinny odpowiadać budynki i ich usytuowanie (Dz. U. z 2022 r., poz. 1225)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od zawarcia umowy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 realizację zamówienia publicznego </w:t>
            </w:r>
            <w:r w:rsidRPr="000A4F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 pozwolenia na użytkowanie i protokołu odbioru zakończonego wynikiem pozytywnym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3C2ED131" w14:textId="77777777" w:rsidR="002915ED" w:rsidRDefault="002915ED" w:rsidP="00F23F5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7CFBCB9E" w14:textId="0B2AB7CE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3.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Doświadczenie (wymagane na podstawie Rozdziału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pkt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.4.,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Warunek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 lit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SWZ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BF5EAA" w14:textId="77777777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a) Nazwa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termin realizacji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przedsięwzięcia 1: ………</w:t>
            </w:r>
          </w:p>
          <w:p w14:paraId="629F79BF" w14:textId="77777777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4B107F30" w14:textId="5335B484" w:rsidR="00F23F5A" w:rsidRPr="006F06D4" w:rsidRDefault="00F23F5A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EC31CC" w14:textId="77777777" w:rsidR="00F23F5A" w:rsidRPr="006F06D4" w:rsidRDefault="00F23F5A" w:rsidP="0095781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CDA030" w14:textId="77777777" w:rsidR="002915ED" w:rsidRDefault="002915ED" w:rsidP="002915ED">
      <w:pPr>
        <w:spacing w:line="276" w:lineRule="auto"/>
        <w:ind w:left="708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1AD75E" w14:textId="77777777" w:rsidR="002915ED" w:rsidRDefault="002915ED" w:rsidP="002915ED">
      <w:pPr>
        <w:spacing w:line="276" w:lineRule="auto"/>
        <w:ind w:left="708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38099D" w14:textId="77777777" w:rsidR="002915ED" w:rsidRDefault="002915ED" w:rsidP="002915ED">
      <w:pPr>
        <w:spacing w:line="276" w:lineRule="auto"/>
        <w:ind w:left="708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D1A8F" w14:textId="3BC50405" w:rsidR="006F06D4" w:rsidRPr="006F06D4" w:rsidRDefault="006F06D4" w:rsidP="002915ED">
      <w:pPr>
        <w:spacing w:line="276" w:lineRule="auto"/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44A09560" w14:textId="00DA2166" w:rsidR="006F06D4" w:rsidRPr="006F06D4" w:rsidRDefault="006F06D4" w:rsidP="006F06D4">
      <w:pPr>
        <w:spacing w:line="276" w:lineRule="auto"/>
        <w:ind w:left="8517"/>
        <w:rPr>
          <w:rFonts w:asciiTheme="minorHAnsi" w:hAnsiTheme="minorHAnsi" w:cstheme="minorHAnsi"/>
          <w:sz w:val="22"/>
          <w:szCs w:val="22"/>
        </w:rPr>
        <w:sectPr w:rsidR="006F06D4" w:rsidRPr="006F06D4" w:rsidSect="006F06D4">
          <w:headerReference w:type="default" r:id="rId7"/>
          <w:footerReference w:type="default" r:id="rId8"/>
          <w:pgSz w:w="16838" w:h="11906" w:orient="landscape"/>
          <w:pgMar w:top="1418" w:right="1418" w:bottom="851" w:left="1701" w:header="709" w:footer="709" w:gutter="0"/>
          <w:cols w:space="708"/>
          <w:docGrid w:linePitch="600" w:charSpace="40960"/>
        </w:sectPr>
      </w:pPr>
      <w:r w:rsidRPr="006F06D4">
        <w:rPr>
          <w:rFonts w:asciiTheme="minorHAnsi" w:hAnsiTheme="minorHAnsi" w:cstheme="minorHAnsi"/>
          <w:i/>
          <w:sz w:val="22"/>
          <w:szCs w:val="22"/>
        </w:rPr>
        <w:t>(podpis upoważnionego przedstawiciela Wykonawcy)</w:t>
      </w:r>
    </w:p>
    <w:p w14:paraId="5F8F4AE8" w14:textId="4E4C5550" w:rsidR="006F06D4" w:rsidRPr="006F06D4" w:rsidRDefault="006F06D4" w:rsidP="006F06D4">
      <w:pPr>
        <w:pageBreakBefore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915ED">
        <w:rPr>
          <w:rFonts w:asciiTheme="minorHAnsi" w:hAnsiTheme="minorHAnsi" w:cstheme="minorHAnsi"/>
          <w:b/>
          <w:sz w:val="22"/>
          <w:szCs w:val="22"/>
        </w:rPr>
        <w:t>12</w:t>
      </w:r>
      <w:r w:rsidRPr="006F06D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1739879E" w14:textId="77777777" w:rsidR="006F06D4" w:rsidRPr="006F06D4" w:rsidRDefault="006F06D4" w:rsidP="006F06D4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5146A01" w14:textId="2969F7B0" w:rsidR="006F06D4" w:rsidRPr="006F06D4" w:rsidRDefault="006F06D4" w:rsidP="006F06D4">
      <w:pPr>
        <w:jc w:val="center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b/>
          <w:sz w:val="22"/>
          <w:szCs w:val="22"/>
        </w:rPr>
        <w:t>WYKAZ OSÓB SKIEROWANYCH PRZEZ WYKONAWC</w:t>
      </w:r>
      <w:r w:rsidR="002915ED">
        <w:rPr>
          <w:rFonts w:asciiTheme="minorHAnsi" w:hAnsiTheme="minorHAnsi" w:cstheme="minorHAnsi"/>
          <w:b/>
          <w:sz w:val="22"/>
          <w:szCs w:val="22"/>
        </w:rPr>
        <w:t>Ę</w:t>
      </w:r>
      <w:r w:rsidRPr="006F06D4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</w:p>
    <w:p w14:paraId="4B336548" w14:textId="77777777" w:rsidR="006F06D4" w:rsidRPr="006F06D4" w:rsidRDefault="006F06D4" w:rsidP="006F06D4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06D4">
        <w:rPr>
          <w:rFonts w:asciiTheme="minorHAnsi" w:hAnsiTheme="minorHAnsi" w:cstheme="minorHAnsi"/>
          <w:b/>
          <w:i/>
          <w:color w:val="FF0000"/>
          <w:sz w:val="22"/>
          <w:szCs w:val="22"/>
        </w:rPr>
        <w:t>(wykaz dla oceny ofert w ramach kryterium oceny ofert osoby wyznaczonej do realizacji zamówienia)</w:t>
      </w:r>
    </w:p>
    <w:p w14:paraId="0DC1487C" w14:textId="77777777" w:rsidR="006F06D4" w:rsidRPr="006F06D4" w:rsidRDefault="006F06D4" w:rsidP="006F06D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B0681E8" w14:textId="77777777" w:rsidR="006F06D4" w:rsidRPr="006F06D4" w:rsidRDefault="006F06D4" w:rsidP="006F06D4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..................................................................................................……………………….......................................................</w:t>
      </w:r>
    </w:p>
    <w:p w14:paraId="53B27859" w14:textId="77777777" w:rsidR="006F06D4" w:rsidRPr="006F06D4" w:rsidRDefault="006F06D4" w:rsidP="006F06D4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...............................................................................................................................................……………………….....................</w:t>
      </w:r>
    </w:p>
    <w:p w14:paraId="00BFCAB9" w14:textId="77777777" w:rsidR="006F06D4" w:rsidRPr="006F06D4" w:rsidRDefault="006F06D4" w:rsidP="006F06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232" w:type="dxa"/>
        <w:tblInd w:w="-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2126"/>
        <w:gridCol w:w="10896"/>
      </w:tblGrid>
      <w:tr w:rsidR="006F06D4" w:rsidRPr="006F06D4" w14:paraId="0504D562" w14:textId="77777777" w:rsidTr="002915ED">
        <w:tc>
          <w:tcPr>
            <w:tcW w:w="2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D0CD42" w14:textId="77777777" w:rsidR="006F06D4" w:rsidRPr="006F06D4" w:rsidRDefault="006F06D4" w:rsidP="00957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imię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5F43B4" w14:textId="77777777" w:rsidR="006F06D4" w:rsidRPr="006F06D4" w:rsidRDefault="006F06D4" w:rsidP="00957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rola w realizacji zamówienia</w:t>
            </w:r>
          </w:p>
        </w:tc>
        <w:tc>
          <w:tcPr>
            <w:tcW w:w="10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536D2" w14:textId="77777777" w:rsidR="006F06D4" w:rsidRPr="006F06D4" w:rsidRDefault="006F06D4" w:rsidP="00957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Przedsięwzięcia ponad minimum wymagane na potrzeby potwierdzenia spełniania warunków udziału w postępowaniu – uzupełnić jeśli dotyczy</w:t>
            </w:r>
          </w:p>
        </w:tc>
      </w:tr>
      <w:tr w:rsidR="006F06D4" w:rsidRPr="006F06D4" w14:paraId="28BAEB35" w14:textId="77777777" w:rsidTr="002915ED">
        <w:tc>
          <w:tcPr>
            <w:tcW w:w="221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57AC1D5" w14:textId="77777777" w:rsidR="006F06D4" w:rsidRPr="006F06D4" w:rsidRDefault="006F06D4" w:rsidP="0095781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16AC8D1" w14:textId="77777777" w:rsidR="006F06D4" w:rsidRPr="006F06D4" w:rsidRDefault="006F06D4" w:rsidP="0095781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6DBDC" w14:textId="77777777" w:rsidR="006F06D4" w:rsidRPr="006F06D4" w:rsidRDefault="006F06D4" w:rsidP="009578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Technolog medyczny</w:t>
            </w:r>
          </w:p>
        </w:tc>
        <w:tc>
          <w:tcPr>
            <w:tcW w:w="1089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4D49FC" w14:textId="72AE051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Osoba dedykowana przez Wykonawcę do pełnienia funkcji technologa medycznego 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>posiad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6F06D4">
              <w:rPr>
                <w:rFonts w:asciiTheme="minorHAnsi" w:eastAsia="Calibri" w:hAnsiTheme="minorHAnsi" w:cstheme="minorHAnsi"/>
                <w:sz w:val="22"/>
                <w:szCs w:val="22"/>
                <w:lang/>
              </w:rPr>
              <w:t xml:space="preserve"> </w:t>
            </w:r>
            <w:r w:rsidRPr="006F06D4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wyższe wykształcenie medyczne lub budowlane</w:t>
            </w:r>
          </w:p>
          <w:p w14:paraId="03E4BE39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239C4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2.posiada …… - letnie doświadczenie zawodowe</w:t>
            </w:r>
          </w:p>
          <w:p w14:paraId="484F02B9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BD040" w14:textId="5C4618F1" w:rsidR="002915ED" w:rsidRPr="006F06D4" w:rsidRDefault="006F06D4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2915ED"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5ED"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3. Doświadczenie (w ramach kryterium oceny ofert – </w:t>
            </w:r>
            <w:r w:rsidR="002915ED" w:rsidRPr="006F06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ponad  wymagane minimum</w:t>
            </w:r>
            <w:r w:rsidR="002915ED"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 wymagane na potrzeby spełniania warunków udziału w postępowaniu):</w:t>
            </w:r>
          </w:p>
          <w:p w14:paraId="76210CC6" w14:textId="4CAF0033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a) Nazwa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termin realizacji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przedsięwzięcia 1: ………</w:t>
            </w:r>
          </w:p>
          <w:p w14:paraId="6CF40CDA" w14:textId="77777777" w:rsidR="002915ED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Kubatura przedsięwzięcia 1: ………………</w:t>
            </w:r>
          </w:p>
          <w:p w14:paraId="22A72EA3" w14:textId="77777777" w:rsidR="002915ED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6EDA5" w14:textId="70A772AD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) Nazwa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termin realizacji 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przedsięwzięcia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</w:p>
          <w:p w14:paraId="3777C74E" w14:textId="7D6DE965" w:rsidR="002915ED" w:rsidRPr="006F06D4" w:rsidRDefault="002915ED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 xml:space="preserve">Kubatura przedsięwzięcia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F06D4">
              <w:rPr>
                <w:rFonts w:asciiTheme="minorHAnsi" w:hAnsiTheme="minorHAnsi" w:cstheme="minorHAnsi"/>
                <w:sz w:val="22"/>
                <w:szCs w:val="22"/>
              </w:rPr>
              <w:t>: ………………</w:t>
            </w:r>
          </w:p>
          <w:p w14:paraId="2697EE36" w14:textId="77777777" w:rsidR="006F06D4" w:rsidRPr="006F06D4" w:rsidRDefault="006F06D4" w:rsidP="009578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90F41" w14:textId="77777777" w:rsidR="006F06D4" w:rsidRPr="006F06D4" w:rsidRDefault="006F06D4" w:rsidP="00291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E2BBE" w14:textId="62E741FE" w:rsidR="006F06D4" w:rsidRPr="006F06D4" w:rsidRDefault="006F06D4" w:rsidP="006F06D4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  <w:u w:val="single"/>
        </w:rPr>
        <w:t xml:space="preserve">Ww. tabela nie może powtarzać przedsięwzięć wskazanych w Wykazie osób - wykazie dla potwierdzenia spełniania minimalnych warunków udziału </w:t>
      </w:r>
      <w:r w:rsidR="002915ED">
        <w:rPr>
          <w:rFonts w:asciiTheme="minorHAnsi" w:hAnsiTheme="minorHAnsi" w:cstheme="minorHAnsi"/>
          <w:sz w:val="22"/>
          <w:szCs w:val="22"/>
          <w:u w:val="single"/>
        </w:rPr>
        <w:br/>
      </w:r>
      <w:r w:rsidRPr="006F06D4">
        <w:rPr>
          <w:rFonts w:asciiTheme="minorHAnsi" w:hAnsiTheme="minorHAnsi" w:cstheme="minorHAnsi"/>
          <w:sz w:val="22"/>
          <w:szCs w:val="22"/>
          <w:u w:val="single"/>
        </w:rPr>
        <w:t>w postępowaniu w zakresie potencjału osobowego. Przedsięwzięcia  powtórzone nie będą podlegały ocenie w ramach kryterium „doświadczenie technologa medycznego”.</w:t>
      </w:r>
    </w:p>
    <w:p w14:paraId="5740E98B" w14:textId="77777777" w:rsidR="006F06D4" w:rsidRPr="006F06D4" w:rsidRDefault="006F06D4" w:rsidP="006F06D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04C6B4F" w14:textId="77777777" w:rsidR="006F06D4" w:rsidRPr="006F06D4" w:rsidRDefault="006F06D4" w:rsidP="006F06D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EBDB288" w14:textId="5CDBA3E2" w:rsidR="006F06D4" w:rsidRPr="006F06D4" w:rsidRDefault="006F06D4" w:rsidP="006F06D4">
      <w:pPr>
        <w:spacing w:line="276" w:lineRule="auto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F06D4">
        <w:rPr>
          <w:rFonts w:asciiTheme="minorHAnsi" w:hAnsiTheme="minorHAnsi" w:cstheme="minorHAnsi"/>
          <w:i/>
          <w:sz w:val="22"/>
          <w:szCs w:val="22"/>
        </w:rPr>
        <w:t>(podpis upoważnionego przedstawiciela Wykonawcy)</w:t>
      </w:r>
    </w:p>
    <w:p w14:paraId="363EF4D4" w14:textId="77777777" w:rsidR="006F06D4" w:rsidRPr="006F06D4" w:rsidRDefault="006F06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F06D4" w:rsidRPr="006F06D4" w:rsidSect="00996CED">
      <w:headerReference w:type="default" r:id="rId9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A6320" w14:textId="77777777" w:rsidR="006F06D4" w:rsidRPr="005B3A27" w:rsidRDefault="006F06D4" w:rsidP="005B3A27">
    <w:pPr>
      <w:pStyle w:val="Stopka"/>
    </w:pPr>
    <w:r w:rsidRPr="005B3A27">
      <w:rPr>
        <w:rStyle w:val="Domylnaczcionkaakapitu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20CE9" w14:textId="1C7F4BA5" w:rsidR="006F06D4" w:rsidRPr="006F06D4" w:rsidRDefault="006F06D4" w:rsidP="006F06D4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>
      <w:rPr>
        <w:rFonts w:asciiTheme="minorHAnsi" w:hAnsiTheme="minorHAnsi" w:cstheme="minorHAnsi"/>
        <w:sz w:val="22"/>
        <w:szCs w:val="22"/>
        <w:lang w:val="pl-PL"/>
      </w:rPr>
      <w:t>Tr.262.6.2024</w:t>
    </w:r>
  </w:p>
  <w:p w14:paraId="4F85FBC5" w14:textId="77777777" w:rsidR="006F06D4" w:rsidRDefault="006F06D4">
    <w:pPr>
      <w:pStyle w:val="Nagwek"/>
      <w:jc w:val="center"/>
      <w:rPr>
        <w:lang w:val="pl-PL"/>
      </w:rPr>
    </w:pPr>
  </w:p>
  <w:p w14:paraId="62188617" w14:textId="77777777" w:rsidR="006F06D4" w:rsidRDefault="006F06D4">
    <w:pPr>
      <w:pStyle w:val="Nagwek"/>
      <w:jc w:val="cent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C8897" w14:textId="49475483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6F06D4">
      <w:rPr>
        <w:rFonts w:asciiTheme="minorHAnsi" w:hAnsiTheme="minorHAnsi" w:cstheme="minorHAnsi"/>
        <w:noProof/>
        <w:sz w:val="22"/>
        <w:szCs w:val="22"/>
      </w:rPr>
      <w:t>6</w:t>
    </w:r>
    <w:r>
      <w:rPr>
        <w:rFonts w:asciiTheme="minorHAnsi" w:hAnsiTheme="minorHAnsi" w:cstheme="minorHAnsi"/>
        <w:noProof/>
        <w:sz w:val="22"/>
        <w:szCs w:val="22"/>
      </w:rPr>
      <w:t>.202</w:t>
    </w:r>
    <w:r w:rsidR="006F06D4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09846E7"/>
    <w:multiLevelType w:val="hybridMultilevel"/>
    <w:tmpl w:val="5F5A6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  <w:num w:numId="9" w16cid:durableId="2056276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E618A"/>
    <w:rsid w:val="002915ED"/>
    <w:rsid w:val="003C3D6E"/>
    <w:rsid w:val="005F41BB"/>
    <w:rsid w:val="0064070A"/>
    <w:rsid w:val="00684A76"/>
    <w:rsid w:val="006F06D4"/>
    <w:rsid w:val="00717266"/>
    <w:rsid w:val="007277A9"/>
    <w:rsid w:val="00744B7B"/>
    <w:rsid w:val="0080407E"/>
    <w:rsid w:val="00996CED"/>
    <w:rsid w:val="00A03083"/>
    <w:rsid w:val="00B201A9"/>
    <w:rsid w:val="00C100EA"/>
    <w:rsid w:val="00C3613B"/>
    <w:rsid w:val="00E12DD8"/>
    <w:rsid w:val="00E4077C"/>
    <w:rsid w:val="00E5394C"/>
    <w:rsid w:val="00F23F5A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Domylnaczcionkaakapitu3">
    <w:name w:val="Domyślna czcionka akapitu3"/>
    <w:rsid w:val="006F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3</cp:revision>
  <cp:lastPrinted>2018-02-01T11:01:00Z</cp:lastPrinted>
  <dcterms:created xsi:type="dcterms:W3CDTF">2024-06-24T12:19:00Z</dcterms:created>
  <dcterms:modified xsi:type="dcterms:W3CDTF">2024-06-24T12:49:00Z</dcterms:modified>
</cp:coreProperties>
</file>