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76D0" w14:textId="77777777" w:rsidR="00A61F86" w:rsidRPr="002274EC" w:rsidRDefault="00A61F86" w:rsidP="00470F37">
      <w:pPr>
        <w:numPr>
          <w:ilvl w:val="0"/>
          <w:numId w:val="2"/>
        </w:numPr>
        <w:spacing w:before="60" w:afterLines="40" w:after="96"/>
        <w:jc w:val="right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Załącznik nr 6</w:t>
      </w:r>
    </w:p>
    <w:p w14:paraId="588CF7D1" w14:textId="7CF7E47D" w:rsidR="00A61F86" w:rsidRPr="002274EC" w:rsidRDefault="00384E3B" w:rsidP="00C21616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(projekt) </w:t>
      </w:r>
      <w:r w:rsidR="00A61F86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UMOWA Nr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…../202</w:t>
      </w:r>
      <w:r w:rsidR="00C3392F">
        <w:rPr>
          <w:rStyle w:val="Domylnaczcionkaakapitu7"/>
          <w:rFonts w:ascii="Palatino Linotype" w:hAnsi="Palatino Linotype" w:cs="Arial"/>
          <w:sz w:val="20"/>
          <w:szCs w:val="20"/>
        </w:rPr>
        <w:t>4</w:t>
      </w:r>
    </w:p>
    <w:p w14:paraId="330BFDFE" w14:textId="268EC721" w:rsidR="00A61F86" w:rsidRPr="002274EC" w:rsidRDefault="00A61F86" w:rsidP="00470F37">
      <w:pPr>
        <w:pStyle w:val="Tekstpodstawowy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zawarta w dniu </w:t>
      </w:r>
      <w:r w:rsidR="00B1114B" w:rsidRPr="002274EC">
        <w:rPr>
          <w:rFonts w:ascii="Palatino Linotype" w:hAnsi="Palatino Linotype" w:cs="Arial"/>
          <w:sz w:val="20"/>
          <w:szCs w:val="20"/>
        </w:rPr>
        <w:t>…………..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223B0775" w14:textId="77777777" w:rsidR="002274EC" w:rsidRDefault="00A61F86" w:rsidP="00C21616">
      <w:pPr>
        <w:pStyle w:val="Tekstpodstawowy"/>
        <w:spacing w:before="400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pomiędzy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:</w:t>
      </w:r>
    </w:p>
    <w:p w14:paraId="5A3BE04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„Nabywcą”</w:t>
      </w:r>
    </w:p>
    <w:p w14:paraId="4618CC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Powiat  Włoszczowski</w:t>
      </w:r>
    </w:p>
    <w:p w14:paraId="405BE5E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Wiśniowa 10</w:t>
      </w:r>
    </w:p>
    <w:p w14:paraId="208EC50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202A552C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NIP: 609 00 72 293</w:t>
      </w:r>
    </w:p>
    <w:p w14:paraId="13123D7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i</w:t>
      </w:r>
    </w:p>
    <w:p w14:paraId="3DCCFF2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„Odbiorcą”</w:t>
      </w:r>
    </w:p>
    <w:p w14:paraId="7C6678B3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Dom Pomocy Społecznej</w:t>
      </w:r>
    </w:p>
    <w:p w14:paraId="023167F0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Koniecpolska 20</w:t>
      </w:r>
    </w:p>
    <w:p w14:paraId="3C6D0DD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3EB9F9E2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</w:p>
    <w:p w14:paraId="7FB423B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reprezentowanym przez:</w:t>
      </w:r>
    </w:p>
    <w:p w14:paraId="3CCB5B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Dyrektora – Maksymiliana Stępnia</w:t>
      </w:r>
    </w:p>
    <w:p w14:paraId="6073E29E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z kontrasygnatą</w:t>
      </w:r>
    </w:p>
    <w:p w14:paraId="58C9BB3D" w14:textId="6D78FB39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Główne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Księgowe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Katarzyny Arabas</w:t>
      </w:r>
    </w:p>
    <w:p w14:paraId="142BF759" w14:textId="546FDEB6" w:rsidR="00A61F86" w:rsidRPr="002274EC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</w:rPr>
        <w:t xml:space="preserve">zwanym w dalszej treści umowy </w:t>
      </w:r>
      <w:r w:rsidRPr="00873654">
        <w:rPr>
          <w:rFonts w:ascii="Palatino Linotype" w:hAnsi="Palatino Linotype"/>
          <w:b/>
        </w:rPr>
        <w:t>„Zamawiającym”</w:t>
      </w:r>
      <w:r>
        <w:rPr>
          <w:rFonts w:ascii="Palatino Linotype" w:hAnsi="Palatino Linotype"/>
          <w:b/>
        </w:rPr>
        <w:t xml:space="preserve"> lub „Zleceniodawcą”,</w:t>
      </w:r>
    </w:p>
    <w:p w14:paraId="75BCD178" w14:textId="1EDABE23" w:rsidR="00A61F86" w:rsidRPr="002274EC" w:rsidRDefault="00A61F86" w:rsidP="00470F37">
      <w:pPr>
        <w:pStyle w:val="Tekstpodstawowy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a </w:t>
      </w:r>
      <w:r w:rsidRPr="002274EC">
        <w:rPr>
          <w:rFonts w:ascii="Palatino Linotype" w:hAnsi="Palatino Linotype" w:cs="Arial"/>
          <w:b w:val="0"/>
          <w:sz w:val="20"/>
          <w:szCs w:val="20"/>
        </w:rPr>
        <w:br/>
      </w:r>
      <w:r w:rsidRPr="002274EC">
        <w:rPr>
          <w:rFonts w:ascii="Palatino Linotype" w:hAnsi="Palatino Linotype" w:cs="Arial"/>
          <w:sz w:val="20"/>
          <w:szCs w:val="20"/>
        </w:rPr>
        <w:t>firmą: ……………………………………………………………………….</w:t>
      </w:r>
      <w:r w:rsidRPr="002274EC">
        <w:rPr>
          <w:rFonts w:ascii="Palatino Linotype" w:hAnsi="Palatino Linotype" w:cs="Arial"/>
          <w:b w:val="0"/>
          <w:sz w:val="20"/>
          <w:szCs w:val="20"/>
        </w:rPr>
        <w:t>, reprezentowanym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przez ………………………………………….,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zwanego dalej „Zleceniobiorcą”</w:t>
      </w:r>
      <w:r w:rsidR="001E2796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lub „Wykonawcą”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244CDFF" w14:textId="77777777" w:rsidR="00A61F86" w:rsidRPr="002274EC" w:rsidRDefault="00A61F86" w:rsidP="00C21616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1</w:t>
      </w:r>
    </w:p>
    <w:p w14:paraId="349F9DC8" w14:textId="3307DF15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Niniejsza umowa zostaje zawarta w wyniku rozstrzygnięcia postępowania 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prowadzonego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 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br/>
        <w:t xml:space="preserve">w trybie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podstawowym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zgodnie z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art. 275 pkt 2 ustawy z dnia 11 września 2019 r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rawo zamówień publicznych (</w:t>
      </w:r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</w:t>
      </w:r>
      <w:r w:rsidR="006C6416" w:rsidRPr="002274EC">
        <w:rPr>
          <w:rFonts w:ascii="Palatino Linotype" w:eastAsia="Arial" w:hAnsi="Palatino Linotype" w:cs="Arial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).</w:t>
      </w:r>
    </w:p>
    <w:p w14:paraId="6A74DBF1" w14:textId="2A99F3F1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Przedmiotem umowy jest </w:t>
      </w:r>
      <w:r w:rsidR="002274EC">
        <w:rPr>
          <w:rFonts w:ascii="Palatino Linotype" w:hAnsi="Palatino Linotype" w:cs="Arial"/>
          <w:sz w:val="20"/>
          <w:szCs w:val="20"/>
        </w:rPr>
        <w:t xml:space="preserve">Dostawa artykułów spożywczych do Domu Pomocy Społecznej </w:t>
      </w:r>
      <w:r w:rsidR="002B7094">
        <w:rPr>
          <w:rFonts w:ascii="Palatino Linotype" w:hAnsi="Palatino Linotype" w:cs="Arial"/>
          <w:sz w:val="20"/>
          <w:szCs w:val="20"/>
        </w:rPr>
        <w:t xml:space="preserve">               </w:t>
      </w:r>
      <w:r w:rsidR="002274EC">
        <w:rPr>
          <w:rFonts w:ascii="Palatino Linotype" w:hAnsi="Palatino Linotype" w:cs="Arial"/>
          <w:sz w:val="20"/>
          <w:szCs w:val="20"/>
        </w:rPr>
        <w:t xml:space="preserve">we Włoszczowie w </w:t>
      </w:r>
      <w:r w:rsidR="002B7094">
        <w:rPr>
          <w:rFonts w:ascii="Palatino Linotype" w:hAnsi="Palatino Linotype" w:cs="Arial"/>
          <w:sz w:val="20"/>
          <w:szCs w:val="20"/>
        </w:rPr>
        <w:t>drugim</w:t>
      </w:r>
      <w:r w:rsidR="002274EC">
        <w:rPr>
          <w:rFonts w:ascii="Palatino Linotype" w:hAnsi="Palatino Linotype" w:cs="Arial"/>
          <w:sz w:val="20"/>
          <w:szCs w:val="20"/>
        </w:rPr>
        <w:t xml:space="preserve"> półroczu 2024 r.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zwan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dalej przedmiotem zamówienia, wymienion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ych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 załączniku nr 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Specyfikacji Warunków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Zamówienia, zgodnie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ze złożoną ofertą z dnia ………….. r., stanowiącą integralną część niniejszej umowy. </w:t>
      </w:r>
    </w:p>
    <w:p w14:paraId="060921F0" w14:textId="77777777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2</w:t>
      </w:r>
    </w:p>
    <w:p w14:paraId="27679E4D" w14:textId="77777777" w:rsidR="00A61F86" w:rsidRPr="002274EC" w:rsidRDefault="00A61F86" w:rsidP="002274EC">
      <w:pPr>
        <w:pStyle w:val="Tekstpodstawowy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Strony ustalają następujący termin realizacji przedmiotu umowy:</w:t>
      </w:r>
    </w:p>
    <w:p w14:paraId="4D30A698" w14:textId="2D00D337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rozpoczęcie dostaw: </w:t>
      </w:r>
      <w:r w:rsidR="00B610FA">
        <w:rPr>
          <w:rFonts w:ascii="Palatino Linotype" w:hAnsi="Palatino Linotype" w:cs="Arial"/>
          <w:sz w:val="20"/>
          <w:szCs w:val="20"/>
        </w:rPr>
        <w:t>15</w:t>
      </w:r>
      <w:r w:rsidRPr="002274EC">
        <w:rPr>
          <w:rFonts w:ascii="Palatino Linotype" w:hAnsi="Palatino Linotype" w:cs="Arial"/>
          <w:sz w:val="20"/>
          <w:szCs w:val="20"/>
        </w:rPr>
        <w:t>.</w:t>
      </w:r>
      <w:r w:rsidR="001D4DAB" w:rsidRPr="002274EC">
        <w:rPr>
          <w:rFonts w:ascii="Palatino Linotype" w:hAnsi="Palatino Linotype" w:cs="Arial"/>
          <w:sz w:val="20"/>
          <w:szCs w:val="20"/>
        </w:rPr>
        <w:t>0</w:t>
      </w:r>
      <w:r w:rsidR="002B7094">
        <w:rPr>
          <w:rFonts w:ascii="Palatino Linotype" w:hAnsi="Palatino Linotype" w:cs="Arial"/>
          <w:sz w:val="20"/>
          <w:szCs w:val="20"/>
        </w:rPr>
        <w:t>7</w:t>
      </w:r>
      <w:r w:rsidR="001D4DAB" w:rsidRPr="002274EC">
        <w:rPr>
          <w:rFonts w:ascii="Palatino Linotype" w:hAnsi="Palatino Linotype" w:cs="Arial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sz w:val="20"/>
          <w:szCs w:val="20"/>
        </w:rPr>
        <w:t>4</w:t>
      </w:r>
      <w:r w:rsidR="001D4DAB" w:rsidRPr="002274EC">
        <w:rPr>
          <w:rFonts w:ascii="Palatino Linotype" w:hAnsi="Palatino Linotype" w:cs="Arial"/>
          <w:sz w:val="20"/>
          <w:szCs w:val="20"/>
        </w:rPr>
        <w:t xml:space="preserve"> r</w:t>
      </w:r>
      <w:r w:rsidR="001D4DAB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E73FF04" w14:textId="5FC7504A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zakończenie dostaw: </w:t>
      </w:r>
      <w:r w:rsidRPr="002274EC">
        <w:rPr>
          <w:rFonts w:ascii="Palatino Linotype" w:hAnsi="Palatino Linotype" w:cs="Arial"/>
          <w:bCs w:val="0"/>
          <w:sz w:val="20"/>
          <w:szCs w:val="20"/>
        </w:rPr>
        <w:t>3</w:t>
      </w:r>
      <w:r w:rsidR="002B7094">
        <w:rPr>
          <w:rFonts w:ascii="Palatino Linotype" w:hAnsi="Palatino Linotype" w:cs="Arial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</w:t>
      </w:r>
      <w:r w:rsidR="002B7094">
        <w:rPr>
          <w:rFonts w:ascii="Palatino Linotype" w:hAnsi="Palatino Linotype" w:cs="Arial"/>
          <w:bCs w:val="0"/>
          <w:sz w:val="20"/>
          <w:szCs w:val="20"/>
        </w:rPr>
        <w:t>12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bCs w:val="0"/>
          <w:sz w:val="20"/>
          <w:szCs w:val="20"/>
        </w:rPr>
        <w:t>4</w:t>
      </w:r>
      <w:r w:rsidRPr="002274EC">
        <w:rPr>
          <w:rFonts w:ascii="Palatino Linotype" w:hAnsi="Palatino Linotype" w:cs="Arial"/>
          <w:bCs w:val="0"/>
          <w:sz w:val="20"/>
          <w:szCs w:val="20"/>
        </w:rPr>
        <w:t xml:space="preserve"> r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7A89D4D5" w14:textId="44505D8C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bookmarkStart w:id="0" w:name="_Hlk88202301"/>
      <w:r w:rsidRPr="002274EC">
        <w:rPr>
          <w:rFonts w:ascii="Palatino Linotype" w:hAnsi="Palatino Linotype" w:cs="Arial"/>
          <w:sz w:val="20"/>
          <w:szCs w:val="20"/>
        </w:rPr>
        <w:t>§ 3</w:t>
      </w:r>
    </w:p>
    <w:bookmarkEnd w:id="0"/>
    <w:p w14:paraId="25739959" w14:textId="3A6A62D4" w:rsidR="00CE38CB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Szacunkowa c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>ałkowita wartość zamówienia umowy, określonego w §1 ust. 2 jest ceną netto i wynosi: ………….  zł (słownie: ………….. złotych 00/100).</w:t>
      </w:r>
      <w:r w:rsidR="00354E0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49C748A6" w14:textId="75940899" w:rsidR="00DB6974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Szacunkowa w</w:t>
      </w:r>
      <w:r w:rsidR="00A61F86" w:rsidRPr="002274EC">
        <w:rPr>
          <w:rFonts w:ascii="Palatino Linotype" w:hAnsi="Palatino Linotype" w:cs="Arial"/>
          <w:sz w:val="20"/>
          <w:szCs w:val="20"/>
        </w:rPr>
        <w:t>artość przedmiotu umowy brutto wynosi …… zł w tym VAT ……. zł  (słownie brutto: …………/100).</w:t>
      </w:r>
    </w:p>
    <w:p w14:paraId="47C72E15" w14:textId="277EE7AE" w:rsidR="00DB6974" w:rsidRPr="002274EC" w:rsidRDefault="00810E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354E0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zastrzega, iż rzeczywista wartość udzielonego zamówienia będzie wynikała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z potrzeb bieżących </w:t>
      </w:r>
      <w:r w:rsidR="00B32112" w:rsidRPr="002274EC">
        <w:rPr>
          <w:rFonts w:ascii="Palatino Linotype" w:hAnsi="Palatino Linotype" w:cs="Arial"/>
          <w:sz w:val="20"/>
          <w:szCs w:val="20"/>
        </w:rPr>
        <w:t>Zleceniodawcy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 i może się różnić od kwoty podanej w § 3 pkt 1.</w:t>
      </w:r>
    </w:p>
    <w:p w14:paraId="155E97E9" w14:textId="3CD59D5A" w:rsidR="00354E00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597045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sz w:val="20"/>
          <w:szCs w:val="20"/>
        </w:rPr>
        <w:t xml:space="preserve">może dokonać zwiększenia </w:t>
      </w:r>
      <w:r w:rsidR="00A526D7" w:rsidRPr="002274EC">
        <w:rPr>
          <w:rFonts w:ascii="Palatino Linotype" w:hAnsi="Palatino Linotype" w:cs="Arial"/>
          <w:sz w:val="20"/>
          <w:szCs w:val="20"/>
        </w:rPr>
        <w:t xml:space="preserve">wartości zamówienia max </w:t>
      </w:r>
      <w:r w:rsidR="00C61A6E" w:rsidRPr="002274EC">
        <w:rPr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Fonts w:ascii="Palatino Linotype" w:hAnsi="Palatino Linotype" w:cs="Arial"/>
          <w:sz w:val="20"/>
          <w:szCs w:val="20"/>
        </w:rPr>
        <w:t>% w stosunku do kwoty wskazanej w § 3 pkt 1</w:t>
      </w:r>
      <w:r w:rsidR="00820DB5" w:rsidRPr="002274EC">
        <w:rPr>
          <w:rFonts w:ascii="Palatino Linotype" w:hAnsi="Palatino Linotype" w:cs="Arial"/>
          <w:sz w:val="20"/>
          <w:szCs w:val="20"/>
        </w:rPr>
        <w:t xml:space="preserve">, pod warunkiem posiadania środków </w:t>
      </w:r>
      <w:r w:rsidR="00820DB5" w:rsidRPr="002274EC">
        <w:rPr>
          <w:rFonts w:ascii="Palatino Linotype" w:hAnsi="Palatino Linotype" w:cs="Arial"/>
          <w:sz w:val="20"/>
          <w:szCs w:val="20"/>
        </w:rPr>
        <w:lastRenderedPageBreak/>
        <w:t xml:space="preserve">finansowych w planie finansowym jednostki. </w:t>
      </w:r>
    </w:p>
    <w:p w14:paraId="370762CB" w14:textId="78349B25" w:rsidR="002A5D7F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może dokonać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ograniczenia wartości zamówienia o nie więcej niż </w:t>
      </w:r>
      <w:r w:rsidR="00DE6DEF" w:rsidRPr="002274EC">
        <w:rPr>
          <w:rStyle w:val="Domylnaczcionkaakapitu7"/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Style w:val="Domylnaczcionkaakapitu7"/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% </w:t>
      </w:r>
      <w:r w:rsidR="00A526D7" w:rsidRPr="002274EC">
        <w:rPr>
          <w:rFonts w:ascii="Palatino Linotype" w:hAnsi="Palatino Linotype" w:cs="Arial"/>
          <w:sz w:val="20"/>
          <w:szCs w:val="20"/>
        </w:rPr>
        <w:t>w stosunku do kwoty wskazanej w § 3 pkt 1.</w:t>
      </w:r>
    </w:p>
    <w:p w14:paraId="2EB041C0" w14:textId="77777777" w:rsidR="00470F37" w:rsidRPr="002274EC" w:rsidRDefault="0047181C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Podane ilości szacunkowe </w:t>
      </w:r>
      <w:r w:rsidR="00AA224E" w:rsidRPr="002274EC">
        <w:rPr>
          <w:rFonts w:ascii="Palatino Linotype" w:hAnsi="Palatino Linotype" w:cs="Arial"/>
          <w:sz w:val="20"/>
          <w:szCs w:val="20"/>
        </w:rPr>
        <w:t xml:space="preserve">w formularzu cenowym </w:t>
      </w:r>
      <w:r w:rsidRPr="002274EC">
        <w:rPr>
          <w:rFonts w:ascii="Palatino Linotype" w:hAnsi="Palatino Linotype" w:cs="Arial"/>
          <w:sz w:val="20"/>
          <w:szCs w:val="20"/>
        </w:rPr>
        <w:t xml:space="preserve">nie mogą stanowić podstawy do żądania przez Zleceniobiorcę realizacji określonych wielkości i ilości dostaw oraz zgłaszania związanych z tym roszczeń. </w:t>
      </w:r>
    </w:p>
    <w:p w14:paraId="04D4CDAA" w14:textId="4BA4CDF4" w:rsidR="00770B1D" w:rsidRPr="002274EC" w:rsidRDefault="0027086B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Środki na zadanie: Dz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="00CF387B" w:rsidRPr="002274EC">
        <w:rPr>
          <w:rFonts w:ascii="Palatino Linotype" w:hAnsi="Palatino Linotype" w:cs="Arial"/>
          <w:sz w:val="20"/>
          <w:szCs w:val="20"/>
        </w:rPr>
        <w:t>…</w:t>
      </w:r>
      <w:r w:rsidRPr="002274EC">
        <w:rPr>
          <w:rFonts w:ascii="Palatino Linotype" w:hAnsi="Palatino Linotype" w:cs="Arial"/>
          <w:sz w:val="20"/>
          <w:szCs w:val="20"/>
        </w:rPr>
        <w:t xml:space="preserve"> rozdział 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Pr="002274EC">
        <w:rPr>
          <w:rFonts w:ascii="Palatino Linotype" w:hAnsi="Palatino Linotype" w:cs="Arial"/>
          <w:sz w:val="20"/>
          <w:szCs w:val="20"/>
        </w:rPr>
        <w:t xml:space="preserve"> § </w:t>
      </w:r>
      <w:r w:rsidR="00820DB5" w:rsidRPr="002274EC">
        <w:rPr>
          <w:rFonts w:ascii="Palatino Linotype" w:hAnsi="Palatino Linotype" w:cs="Arial"/>
          <w:sz w:val="20"/>
          <w:szCs w:val="20"/>
        </w:rPr>
        <w:t>…….</w:t>
      </w:r>
      <w:r w:rsidR="00770B1D" w:rsidRPr="002274EC">
        <w:rPr>
          <w:rFonts w:ascii="Palatino Linotype" w:hAnsi="Palatino Linotype" w:cs="Arial"/>
          <w:sz w:val="20"/>
          <w:szCs w:val="20"/>
        </w:rPr>
        <w:t>,z</w:t>
      </w:r>
      <w:r w:rsidRPr="002274EC">
        <w:rPr>
          <w:rFonts w:ascii="Palatino Linotype" w:hAnsi="Palatino Linotype" w:cs="Arial"/>
          <w:sz w:val="20"/>
          <w:szCs w:val="20"/>
        </w:rPr>
        <w:t>adanie: Wydatki bieżące – zakup żywności</w:t>
      </w:r>
      <w:r w:rsidR="00770B1D" w:rsidRPr="002274EC">
        <w:rPr>
          <w:rFonts w:ascii="Palatino Linotype" w:hAnsi="Palatino Linotype" w:cs="Arial"/>
          <w:sz w:val="20"/>
          <w:szCs w:val="20"/>
        </w:rPr>
        <w:t xml:space="preserve">. </w:t>
      </w:r>
    </w:p>
    <w:p w14:paraId="0B0849FF" w14:textId="067F0B16" w:rsidR="00822790" w:rsidRPr="002274EC" w:rsidRDefault="00FC02E8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markedcontent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Dopuszcza się</w:t>
      </w:r>
      <w:r w:rsidR="009D4126" w:rsidRPr="002274EC">
        <w:rPr>
          <w:rFonts w:ascii="Palatino Linotype" w:hAnsi="Palatino Linotype" w:cs="Arial"/>
          <w:sz w:val="20"/>
          <w:szCs w:val="20"/>
        </w:rPr>
        <w:t xml:space="preserve"> możliwość zmiany wysokości wynagrodzenia należnego </w:t>
      </w:r>
      <w:r w:rsidR="00B12212" w:rsidRPr="002274EC">
        <w:rPr>
          <w:rFonts w:ascii="Palatino Linotype" w:hAnsi="Palatino Linotype" w:cs="Arial"/>
          <w:sz w:val="20"/>
          <w:szCs w:val="20"/>
        </w:rPr>
        <w:t>Zleceniobiorcy</w:t>
      </w:r>
      <w:r w:rsidR="009D4126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 względem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jednostkowych cen netto poszczególnych grup asortymentowych</w:t>
      </w:r>
      <w:r w:rsidR="00F233A8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82279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w przypadku wzrostu/spadku cen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według </w:t>
      </w:r>
      <w:r w:rsidR="009A501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kwartalnego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wskaźnika cen towarów i usług konsumpcyjnych, opublikowanego przez Główny Urząd Statystyczny w Biuletynie Statystycznym GUS</w:t>
      </w:r>
      <w:r w:rsidR="00CF718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, pod warunkiem </w:t>
      </w:r>
      <w:r w:rsidR="00CF718F" w:rsidRPr="002274EC">
        <w:rPr>
          <w:rFonts w:ascii="Palatino Linotype" w:hAnsi="Palatino Linotype" w:cs="Arial"/>
          <w:sz w:val="20"/>
          <w:szCs w:val="20"/>
        </w:rPr>
        <w:t>posiadania środków finansowych w planie finansowym jednostki.</w:t>
      </w:r>
    </w:p>
    <w:p w14:paraId="398F993A" w14:textId="3DB581F3" w:rsidR="00596FB4" w:rsidRPr="002274EC" w:rsidRDefault="00604B98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Waloryzacji cen jednostkowych dokonuje się, </w:t>
      </w:r>
      <w:r w:rsidR="00776BEA" w:rsidRPr="002274EC">
        <w:rPr>
          <w:rStyle w:val="Domylnaczcionkaakapitu7"/>
          <w:rFonts w:ascii="Palatino Linotype" w:hAnsi="Palatino Linotype" w:cs="Arial"/>
        </w:rPr>
        <w:t>gdy:</w:t>
      </w:r>
    </w:p>
    <w:p w14:paraId="1A408D1D" w14:textId="725DC31D" w:rsidR="00A35BB3" w:rsidRPr="002274EC" w:rsidRDefault="00604B98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</w:t>
      </w:r>
      <w:r w:rsidR="009A501F" w:rsidRPr="002274EC">
        <w:rPr>
          <w:rStyle w:val="Domylnaczcionkaakapitu7"/>
          <w:rFonts w:ascii="Palatino Linotype" w:hAnsi="Palatino Linotype" w:cs="Arial"/>
        </w:rPr>
        <w:t>3</w:t>
      </w:r>
      <w:r w:rsidRPr="002274EC">
        <w:rPr>
          <w:rStyle w:val="Domylnaczcionkaakapitu7"/>
          <w:rFonts w:ascii="Palatino Linotype" w:hAnsi="Palatino Linotype" w:cs="Arial"/>
        </w:rPr>
        <w:t>% w odniesieniu do 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lipiec 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5C6078CB" w14:textId="67D74D4F" w:rsidR="00596FB4" w:rsidRPr="002274EC" w:rsidRDefault="00596FB4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3% w odniesieniu do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październik–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04FD79B8" w14:textId="7EAA9887" w:rsidR="00633BE4" w:rsidRPr="002274EC" w:rsidRDefault="00C61A6E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 przypadku deflacji nastąpi obniżenie wynagrodzenia, w przypadku inflacji nastąpi zwiększenie wynagrodzenia o wskaźnik cen towarów i usług konsumpcyjnych. </w:t>
      </w:r>
    </w:p>
    <w:p w14:paraId="09BE85F8" w14:textId="0E76A9C7" w:rsidR="00633BE4" w:rsidRPr="002274EC" w:rsidRDefault="00810EC7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zastrzega, że maksymalna wartość zmiany wynagrodzenia, jaką dopuszcza </w:t>
      </w: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>, to łącznie 1</w:t>
      </w:r>
      <w:r w:rsidR="00C4231E" w:rsidRPr="002274EC">
        <w:rPr>
          <w:rStyle w:val="Domylnaczcionkaakapitu7"/>
          <w:rFonts w:ascii="Palatino Linotype" w:hAnsi="Palatino Linotype" w:cs="Arial"/>
        </w:rPr>
        <w:t>0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% w stosunku do wartości całkowitego wynagrodzenia netto określonego w § 3 pkt 1.</w:t>
      </w:r>
    </w:p>
    <w:p w14:paraId="6FDD3419" w14:textId="07B034F5" w:rsidR="0073556F" w:rsidRPr="002274EC" w:rsidRDefault="00183F76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W przypadku waloryzacji cen jednostkowych (uwzględniającej inflację bądź deflację) k</w:t>
      </w:r>
      <w:r w:rsidR="0073556F" w:rsidRPr="002274EC">
        <w:rPr>
          <w:rStyle w:val="markedcontent"/>
          <w:rFonts w:ascii="Palatino Linotype" w:hAnsi="Palatino Linotype" w:cs="Arial"/>
        </w:rPr>
        <w:t xml:space="preserve">ażda ze stron umowy uprawniona jest do </w:t>
      </w:r>
      <w:r w:rsidR="00E32EA1" w:rsidRPr="002274EC">
        <w:rPr>
          <w:rStyle w:val="markedcontent"/>
          <w:rFonts w:ascii="Palatino Linotype" w:hAnsi="Palatino Linotype" w:cs="Arial"/>
        </w:rPr>
        <w:t xml:space="preserve">złożenia drugiej stronie </w:t>
      </w:r>
      <w:r w:rsidRPr="002274EC">
        <w:rPr>
          <w:rStyle w:val="markedcontent"/>
          <w:rFonts w:ascii="Palatino Linotype" w:hAnsi="Palatino Linotype" w:cs="Arial"/>
        </w:rPr>
        <w:t xml:space="preserve">propozycji zestawiania  cen po waloryzacji </w:t>
      </w:r>
      <w:r w:rsidR="00170DC7" w:rsidRPr="002274EC">
        <w:rPr>
          <w:rStyle w:val="markedcontent"/>
          <w:rFonts w:ascii="Palatino Linotype" w:hAnsi="Palatino Linotype" w:cs="Arial"/>
        </w:rPr>
        <w:t xml:space="preserve">wraz </w:t>
      </w:r>
      <w:r w:rsidRPr="002274EC">
        <w:rPr>
          <w:rStyle w:val="markedcontent"/>
          <w:rFonts w:ascii="Palatino Linotype" w:hAnsi="Palatino Linotype" w:cs="Arial"/>
        </w:rPr>
        <w:t xml:space="preserve">z uzasadnieniem. </w:t>
      </w:r>
    </w:p>
    <w:p w14:paraId="23CECC12" w14:textId="3A0DCFEF" w:rsidR="0073556F" w:rsidRPr="002274EC" w:rsidRDefault="00B64A0B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 xml:space="preserve">Zestawienie cen po waloryzacji podlega </w:t>
      </w:r>
      <w:r w:rsidR="00170DC7" w:rsidRPr="002274EC">
        <w:rPr>
          <w:rStyle w:val="markedcontent"/>
          <w:rFonts w:ascii="Palatino Linotype" w:hAnsi="Palatino Linotype" w:cs="Arial"/>
        </w:rPr>
        <w:t>wspólnemu zatwierdzeniu przez Strony umowy.</w:t>
      </w:r>
    </w:p>
    <w:p w14:paraId="2010071E" w14:textId="77777777" w:rsid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Zatwierdzone zestawienie cen po waloryzacji stanowi podstawę sporządzania aneksu do umowy.</w:t>
      </w:r>
    </w:p>
    <w:p w14:paraId="07A9B913" w14:textId="6BFB3AEA" w:rsidR="00773589" w:rsidRP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1700DE">
        <w:rPr>
          <w:rStyle w:val="Domylnaczcionkaakapitu7"/>
          <w:rFonts w:ascii="Palatino Linotype" w:hAnsi="Palatino Linotype" w:cs="Arial"/>
        </w:rPr>
        <w:t>Z</w:t>
      </w:r>
      <w:r w:rsidR="00334F3E" w:rsidRPr="001700DE">
        <w:rPr>
          <w:rStyle w:val="Domylnaczcionkaakapitu7"/>
          <w:rFonts w:ascii="Palatino Linotype" w:hAnsi="Palatino Linotype" w:cs="Arial"/>
        </w:rPr>
        <w:t>waloryzowana cena jednostkowa netto będzie stosowana do usług pełnionych od dnia podpisania stosownego aneksu</w:t>
      </w:r>
      <w:r w:rsidR="00C61A6E" w:rsidRPr="001700DE">
        <w:rPr>
          <w:rStyle w:val="Domylnaczcionkaakapitu7"/>
          <w:rFonts w:ascii="Palatino Linotype" w:hAnsi="Palatino Linotype" w:cs="Arial"/>
        </w:rPr>
        <w:t>.</w:t>
      </w:r>
    </w:p>
    <w:p w14:paraId="7B2AEF5C" w14:textId="1399A05D" w:rsidR="00726848" w:rsidRPr="00773589" w:rsidRDefault="00726848" w:rsidP="00773589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rFonts w:ascii="Palatino Linotype" w:hAnsi="Palatino Linotype" w:cs="Arial"/>
          <w:b/>
          <w:bCs/>
        </w:rPr>
      </w:pPr>
      <w:r w:rsidRPr="00773589">
        <w:rPr>
          <w:rFonts w:ascii="Palatino Linotype" w:hAnsi="Palatino Linotype" w:cs="Arial"/>
          <w:b/>
          <w:bCs/>
        </w:rPr>
        <w:t>§ 4</w:t>
      </w:r>
    </w:p>
    <w:p w14:paraId="37DEBCF5" w14:textId="46C0CA1A" w:rsidR="00841208" w:rsidRDefault="0072684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Faktura z tytułu świadczonej usługi będzie wystawiana na podmiot (na fakturze pole nabywca): 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>Powia</w:t>
      </w:r>
      <w:r w:rsidR="00C3392F">
        <w:rPr>
          <w:rFonts w:ascii="Palatino Linotype" w:hAnsi="Palatino Linotype" w:cs="Arial"/>
          <w:b w:val="0"/>
          <w:bCs w:val="0"/>
          <w:sz w:val="20"/>
          <w:szCs w:val="20"/>
        </w:rPr>
        <w:t>t Włoszczowski, ul. Wiśniowa 10</w:t>
      </w:r>
      <w:r w:rsidR="00B610FA">
        <w:rPr>
          <w:rFonts w:ascii="Palatino Linotype" w:hAnsi="Palatino Linotype" w:cs="Arial"/>
          <w:b w:val="0"/>
          <w:bCs w:val="0"/>
          <w:sz w:val="20"/>
          <w:szCs w:val="20"/>
        </w:rPr>
        <w:t>, 29-100 Włoszczowa,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NIP:</w:t>
      </w:r>
      <w:r w:rsidR="00B610FA">
        <w:rPr>
          <w:rFonts w:ascii="Palatino Linotype" w:hAnsi="Palatino Linotype" w:cs="Arial"/>
          <w:b w:val="0"/>
          <w:bCs w:val="0"/>
          <w:sz w:val="20"/>
          <w:szCs w:val="20"/>
        </w:rPr>
        <w:t xml:space="preserve"> 6090072293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>Odbiorcą i płatnikiem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faktury będzie jednostka budżetowa (zamieszczona obowiązkowo na fakturze w polu odbiorca, ewentualnie w polu uwagi dodatkowe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>): Dom Pomocy Społecznej</w:t>
      </w:r>
      <w:r w:rsidR="00B610FA">
        <w:rPr>
          <w:rFonts w:ascii="Palatino Linotype" w:hAnsi="Palatino Linotype" w:cs="Arial"/>
          <w:b w:val="0"/>
          <w:bCs w:val="0"/>
          <w:sz w:val="20"/>
          <w:szCs w:val="20"/>
        </w:rPr>
        <w:t>, ul. Koniecpolska 20, 29-100 Włoszczowa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Faktury doręczone będą bezpośrednio do jednostki budżetowej (Odbiorcy)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ona będzie płatnikiem należności z niej wynikającej.</w:t>
      </w:r>
    </w:p>
    <w:p w14:paraId="180EB272" w14:textId="1225974C" w:rsidR="00841208" w:rsidRPr="00841208" w:rsidRDefault="0084120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841208">
        <w:rPr>
          <w:rFonts w:ascii="Palatino Linotype" w:hAnsi="Palatino Linotype"/>
          <w:b w:val="0"/>
          <w:bCs w:val="0"/>
          <w:sz w:val="20"/>
          <w:szCs w:val="20"/>
        </w:rPr>
        <w:t>Faktury wystawiane w ramach niniejszej umowy winny zawierać następujące dane:</w:t>
      </w:r>
    </w:p>
    <w:p w14:paraId="52F06096" w14:textId="77777777" w:rsidR="00841208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  <w:b/>
        </w:rPr>
        <w:t>NABYWCA:</w:t>
      </w:r>
      <w:r w:rsidRPr="00841208">
        <w:rPr>
          <w:rFonts w:ascii="Palatino Linotype" w:hAnsi="Palatino Linotype"/>
        </w:rPr>
        <w:t xml:space="preserve"> </w:t>
      </w:r>
    </w:p>
    <w:p w14:paraId="132C9F0A" w14:textId="2C56D4EA" w:rsidR="00773589" w:rsidRP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lastRenderedPageBreak/>
        <w:t>Powiat Włoszczowski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541A54EF" w14:textId="77777777" w:rsid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ul. Wiśniowa 10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6BD1693D" w14:textId="23E6460E" w:rsidR="00841208" w:rsidRDefault="00773589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29 - 100 Włoszczowa</w:t>
      </w:r>
    </w:p>
    <w:p w14:paraId="5DEA7173" w14:textId="1D804775" w:rsidR="00773589" w:rsidRPr="00773589" w:rsidRDefault="00773589" w:rsidP="00841208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NIP: 609 007 22 93</w:t>
      </w:r>
    </w:p>
    <w:p w14:paraId="06E06BED" w14:textId="6AB639B9" w:rsidR="00841208" w:rsidRPr="00841208" w:rsidRDefault="00841208" w:rsidP="00841208">
      <w:pPr>
        <w:shd w:val="clear" w:color="auto" w:fill="FFFFFF"/>
        <w:rPr>
          <w:rFonts w:ascii="Palatino Linotype" w:hAnsi="Palatino Linotype"/>
          <w:b/>
        </w:rPr>
      </w:pP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  <w:t>ODBIORCA:</w:t>
      </w:r>
    </w:p>
    <w:p w14:paraId="6A991286" w14:textId="2AB2E80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Dom Pomocy Społecznej</w:t>
      </w:r>
    </w:p>
    <w:p w14:paraId="0D689E10" w14:textId="6B11BD9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ul. Koniecpolska 20</w:t>
      </w:r>
    </w:p>
    <w:p w14:paraId="01847733" w14:textId="53D12B6E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  <w:t>29 - 100 Włoszczowa</w:t>
      </w:r>
    </w:p>
    <w:p w14:paraId="57F3B02B" w14:textId="77777777" w:rsidR="00841208" w:rsidRPr="002274EC" w:rsidRDefault="00841208" w:rsidP="00773589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25A7DA42" w14:textId="77777777" w:rsidR="00726848" w:rsidRPr="00773589" w:rsidRDefault="00726848" w:rsidP="00841208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5</w:t>
      </w:r>
    </w:p>
    <w:p w14:paraId="336CCA94" w14:textId="77777777" w:rsidR="00726848" w:rsidRPr="002274EC" w:rsidRDefault="00726848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płatności.</w:t>
      </w:r>
    </w:p>
    <w:p w14:paraId="6FA456DF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ma możliwość przesłania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faktury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droga elektroniczną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 adres: </w:t>
      </w:r>
      <w:hyperlink r:id="rId8" w:history="1">
        <w:r w:rsidR="00773589" w:rsidRPr="00B564B7">
          <w:rPr>
            <w:rStyle w:val="Hipercze"/>
            <w:rFonts w:ascii="Palatino Linotype" w:hAnsi="Palatino Linotype" w:cs="Arial"/>
            <w:b w:val="0"/>
            <w:bCs w:val="0"/>
            <w:sz w:val="20"/>
            <w:szCs w:val="20"/>
          </w:rPr>
          <w:t>ksiegowosc@dpswloszczowa.pl</w:t>
        </w:r>
      </w:hyperlink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.</w:t>
      </w:r>
    </w:p>
    <w:p w14:paraId="649C426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59ABDDF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oświadcza, iż jest* / nie jest* czynnym podatnikiem w podatku od towarów i usług VAT i posługuje się wskazanym w przedmiotowej umowie numerem identyfikacji podatkowej NIP.</w:t>
      </w:r>
    </w:p>
    <w:p w14:paraId="316EBB8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001BD986" w14:textId="6C293650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Zleceniobiorcy nie będącym czynnym podatnikiem VAT Wykonawca wskazuje niżej podany rachunek bankowy jako właściwy do uregulowania należności wynikającej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 przedmiotowej umowy: …………………………………………………………*</w:t>
      </w:r>
    </w:p>
    <w:p w14:paraId="477489C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5CD55AB3" w14:textId="6BAC4292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oświadcza, iż wskazany na fakturze rachunek bankowy jest właściwym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Płatność zostanie dokonana na rachunek bankowego Zleceniobiorcy wskazany w fakturze. </w:t>
      </w:r>
    </w:p>
    <w:p w14:paraId="6A265008" w14:textId="02692914" w:rsidR="00726848" w:rsidRPr="002274EC" w:rsidRDefault="00280C6B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W przypadku gdy, wskazany prze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z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Zleceniobiorcę rachunek bankowy nie znajduje się w rejestrze prowadzonym przez Szefa Krajowej Administracji Skarbowej na podstawie art. 96b ustawy 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                   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o podatku od towarów i usług, Zamawiający zastrzega sobie prawo do dokonania płatności na dowolnie wybrany z tego rejestru rachunek bankowy Zleceniobiorcy.</w:t>
      </w:r>
    </w:p>
    <w:p w14:paraId="5AD93ACB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zobowiązany  jest do wystawienia faktury zgodnie z art. 106e oraz 106g ustawy o podatku od towarów i usług, podania terminu zapłaty zgodnego z postanowieniami umowy. </w:t>
      </w:r>
    </w:p>
    <w:p w14:paraId="5AB1570F" w14:textId="17599CD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Wszelki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powiadomi Zleceniodawcę w formie pisemnego oświadczenia o każdej zmianie rachunku bankowego, a w przypadku Zleceniobiorcy będącego czynnym podatnikiem VAT, wraz z potwierdzeniem, że zmieniony rachunek bankowy znajduje się w wykazie podmiotów zarejestrowanych jako podatnicy VAT, niezarejestrowanych oraz wykreślonych i przywróconych do rejestru VAT.</w:t>
      </w:r>
    </w:p>
    <w:p w14:paraId="317409CB" w14:textId="040CC834" w:rsidR="00206315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lastRenderedPageBreak/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773589" w:rsidRDefault="00A61F86" w:rsidP="00773589">
      <w:pPr>
        <w:pStyle w:val="Tekstpodstawowy"/>
        <w:spacing w:before="200" w:after="100" w:line="200" w:lineRule="atLeast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6</w:t>
      </w:r>
    </w:p>
    <w:p w14:paraId="7BB2D25E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Przedstawicielem Zleceniobiorcy odpowiedzialnym za realizację przedmiotu umowy jest: ………..</w:t>
      </w:r>
    </w:p>
    <w:p w14:paraId="163D5065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7</w:t>
      </w:r>
    </w:p>
    <w:p w14:paraId="78E285F2" w14:textId="1978F3F1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Dopuszcza się możliwość dokonania przez Zleceniobiorcę zmian cen jednostkowych na korzyść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, nie wpływających na obniżenie jakości przedmiotu zamówienia.</w:t>
      </w:r>
    </w:p>
    <w:p w14:paraId="218B9E9E" w14:textId="629375A3" w:rsidR="004C25A2" w:rsidRPr="002274EC" w:rsidRDefault="004C25A2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czasie.</w:t>
      </w:r>
    </w:p>
    <w:p w14:paraId="25399CFD" w14:textId="0AFC2FB7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Zmiana ta nie wymaga każdorazowo zmiany umowy, Zleceniobiorca zobowiązany jest do poinformowania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 zaistniałej sytuacji.  </w:t>
      </w:r>
    </w:p>
    <w:p w14:paraId="013807FD" w14:textId="31A972F6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8</w:t>
      </w:r>
    </w:p>
    <w:p w14:paraId="2561989D" w14:textId="77777777" w:rsidR="00E57B19" w:rsidRPr="002274EC" w:rsidRDefault="00E57B19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dostawy.</w:t>
      </w:r>
    </w:p>
    <w:p w14:paraId="2C2880F9" w14:textId="067E1971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Realizacja umowy odbywać się będzie sukcesywnie z częstotliwością dostaw od poniedziałku do soboty. Każda dostawa będzie poprzedzona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oddzielnym zamówieniem określającym ilości i rodzaj asortymentu według potrzeb, telefonicznie lub pisemnie. Wyjaśnienie wątpliwości dotyczących zamówienia leży po stronie Zleceniobiorcy.</w:t>
      </w:r>
    </w:p>
    <w:p w14:paraId="28E8A44E" w14:textId="77EA0559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zamówiony przedmiot zamówienia do wskazanego magazynu transportem na swój koszt i ryzyko w terminie nie dłuższym niż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48</w:t>
      </w:r>
      <w:r w:rsidR="00DA07C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godziny licząc od dnia złożenia zamówienia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przy zachowaniu odpowiednich reżimów sanitarnych wymaganych dla przewozu żywności w godzinach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od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6: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10:00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7324179" w14:textId="08171937" w:rsidR="00941CB8" w:rsidRPr="002274EC" w:rsidRDefault="00941CB8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/>
          <w:b w:val="0"/>
          <w:bCs w:val="0"/>
          <w:sz w:val="20"/>
          <w:szCs w:val="20"/>
        </w:rPr>
        <w:t>Wykonawca dostarczy zamówiony towar bez względu na zamawiane ilości.</w:t>
      </w:r>
    </w:p>
    <w:p w14:paraId="0330E587" w14:textId="6DE66FCE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szczególnie uzasadnionych przypadkach,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dodatkowych zamówień, które mają zostać zrealizowane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ciągu 5 godzin od momentu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zamówienia. Przy czym dotyczy to zamówień złożonych maksymalnie do godziny 14:30. </w:t>
      </w:r>
    </w:p>
    <w:p w14:paraId="1C0E8C96" w14:textId="699BC40B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Ilościowy i jakościowy odbiór towaru będzie dokonywany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w jego magazynie. </w:t>
      </w:r>
    </w:p>
    <w:p w14:paraId="7E83199D" w14:textId="12E9575B" w:rsidR="00E57B19" w:rsidRPr="002274EC" w:rsidRDefault="000268CC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sprawdzenia jakości towaru poprzez ocenę organoleptyczną oraz przez przekrojenie/otworzenie wybranej partii towaru.</w:t>
      </w:r>
    </w:p>
    <w:p w14:paraId="0BC065D0" w14:textId="2821B2C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Jeżeli sprawdzona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partia towaru jest wadliwa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ma prawo zwrócić całą partię w/w towaru. </w:t>
      </w:r>
    </w:p>
    <w:p w14:paraId="2E262AD6" w14:textId="06187DE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stwierdzenia wad dostarczonych artykułów Zleceniobiorca zobowiązuje się wymienić artykuły wadliwe na wolne od wad na swój koszt w tym samym dniu, max do 4 godzin licząc od mailowego otrzymania zawiadomienia wraz z protokołem stwierdzającym wady. </w:t>
      </w:r>
    </w:p>
    <w:p w14:paraId="200B7D19" w14:textId="5F6D631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Jeżeli zostaną złożone 3 pisemne reklamacje dotyczące wad artykułów,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ma prawo odstąpić od umowy z przyczyn leżących po stronie Zleceniobiorcy.</w:t>
      </w:r>
    </w:p>
    <w:p w14:paraId="0C59BBE5" w14:textId="6D7FE7A6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przedmiot zamówienia odpowiadający wymaganiom określonym w SWZ i odpowiedniej jakości - zgodny z Polskimi Normami i normami branżowymi oraz aktualnymi atestami</w:t>
      </w:r>
      <w:r w:rsidR="00F4413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decyzjami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dopuszczającymi towar do obrotu, za co ponosi odpowiedzialność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364A6FA2" w14:textId="75EEFD90" w:rsidR="00E57B19" w:rsidRPr="002274EC" w:rsidRDefault="000268CC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wymaga by dostarczany towar posiadał termin przydatności do spożycia nie krótszy niż 80% terminu przewidzianego dla danego towaru.</w:t>
      </w:r>
    </w:p>
    <w:p w14:paraId="33712175" w14:textId="7CE70408" w:rsidR="00E57B19" w:rsidRPr="002274EC" w:rsidRDefault="00B32112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zastrzega sobie prawo do zmiany zamawianych ilości w ramach asortymentu objętego umową.</w:t>
      </w:r>
    </w:p>
    <w:p w14:paraId="0FAB84DD" w14:textId="00B15B34" w:rsidR="00E57B19" w:rsidRPr="002274EC" w:rsidRDefault="00E57B19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Jeżeli Zleceniobiorca nie zrealizuje zamówienia na asortyment objęty umową w terminach określonych w § 8 pkt 1-3:</w:t>
      </w:r>
    </w:p>
    <w:p w14:paraId="4CFF5A7D" w14:textId="23F40803" w:rsidR="00E57B19" w:rsidRPr="002274EC" w:rsidRDefault="00B32112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dokonania zamówienia u innego dostawcy. Mogącą wystąpić różnicę w cenie in plus (cena zakupu do ceny przetargowej) pokrywa Zleceniobiorca. Zleceniobiorca wyraża zgodę na rozliczenie w/w należności przy zapłacie następnej faktury,</w:t>
      </w:r>
    </w:p>
    <w:p w14:paraId="31EDDBC6" w14:textId="32635541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lub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wyznaczyć dodatkowy termin dostawy i nałożyć na Zleceniobiorcę karę umowną zgodnie z § 9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pkt a.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660C49B0" w14:textId="7162EDD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Opakowania zwrotne nie podlegają fakturowaniu, a obrót nimi będzie następował w drodze wymiany pomiędzy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a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073C4DA" w14:textId="7777777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terminie obowiązywania umowy Zleceniobiorca gwarantuje Zleceniodawcy ciągłość dostaw. Jeśli sytuacja epidemiologiczna w kraju lub inna nie możliwa do przewidzenia, w chwili podpisania umowy, sytuacja uniemożliwi Zleceniobiorcy wykonania przedmiotu umowy, Zleceniobiorca:</w:t>
      </w:r>
    </w:p>
    <w:p w14:paraId="74537F7D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niezwłocznie pisemnie poinformuje o tym fakcie Zleceniodawcę,</w:t>
      </w:r>
    </w:p>
    <w:p w14:paraId="424EC344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wyraża zgodę na dokonania zamówienia u innego dostawcy, a mogącą wystąpić różnica w cenie in plus (cena zakupu do ceny przetargowej) pokrywa Zleceniobiorca. Zleceniobiorca wyraża zgodę na rozliczenie w/w należności przy zapłacie następnej faktury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38D34BCD" w14:textId="2B17E6D7" w:rsidR="00A61F86" w:rsidRPr="0097484D" w:rsidRDefault="005362B3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 xml:space="preserve">§ </w:t>
      </w:r>
      <w:r w:rsidR="006E4A49" w:rsidRPr="0097484D">
        <w:rPr>
          <w:rFonts w:ascii="Palatino Linotype" w:hAnsi="Palatino Linotype" w:cs="Arial"/>
          <w:sz w:val="20"/>
          <w:szCs w:val="20"/>
        </w:rPr>
        <w:t>9</w:t>
      </w:r>
    </w:p>
    <w:p w14:paraId="2364B64D" w14:textId="0F4F2C76" w:rsidR="005362B3" w:rsidRPr="002274EC" w:rsidRDefault="00B5046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umowne.</w:t>
      </w:r>
    </w:p>
    <w:p w14:paraId="156CDD89" w14:textId="77777777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 będą naliczane w następujących przypadkach i wysokościach: </w:t>
      </w:r>
    </w:p>
    <w:p w14:paraId="1A562E0A" w14:textId="762A2B8B" w:rsidR="005362B3" w:rsidRPr="002274EC" w:rsidRDefault="00E57B19" w:rsidP="002274EC">
      <w:pPr>
        <w:pStyle w:val="Tekstpodstawowy"/>
        <w:numPr>
          <w:ilvl w:val="0"/>
          <w:numId w:val="15"/>
        </w:numPr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przysługują od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następujące kary umowne: </w:t>
      </w:r>
    </w:p>
    <w:p w14:paraId="7D63D884" w14:textId="3EA8C5F8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zwłokę w wykonaniu </w:t>
      </w:r>
      <w:r w:rsidR="00B95E43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 zamówionego towaru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w wysokości 0,05% wynagrodzenia brutto, o którym mowa w § </w:t>
      </w:r>
      <w:r w:rsidR="00DB061E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za każdy dzień zwłoki,</w:t>
      </w:r>
    </w:p>
    <w:p w14:paraId="2252EDFA" w14:textId="2E61AE50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rozwiązanie umowy z winy leżącej po stronie 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w wysokości 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10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wynagrodzenia brutto, o którym mowa w § </w:t>
      </w:r>
      <w:r w:rsidR="006976E7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65FBDA39" w14:textId="7A076F48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Łączna maksymalna wysokość kar umownych dla </w:t>
      </w:r>
      <w:r w:rsidR="00491575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nie może przekroczyć 1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5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wartości wynagrodzenia brutto określonego w § </w:t>
      </w:r>
      <w:r w:rsidR="008461F8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6285A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umowy.</w:t>
      </w:r>
    </w:p>
    <w:p w14:paraId="624891B4" w14:textId="6E4DB20E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umowne, o których mowa w ust. 1 pkt 1 lit. a,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naliczane będą od dnia wysłania do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reklamacji do dnia otrzymania </w:t>
      </w:r>
      <w:r w:rsidR="004C42F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dodatkowej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</w:t>
      </w:r>
      <w:r w:rsidR="005D79A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włącznie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 </w:t>
      </w:r>
    </w:p>
    <w:p w14:paraId="41094A48" w14:textId="096B79DE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Zapłata kar umownych nie zwalnia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 wypełnienia obowiązków wynikających z umowy.</w:t>
      </w:r>
    </w:p>
    <w:p w14:paraId="753732E6" w14:textId="0CDC08B8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 są naliczane niezależnie od siebie i podlegają sumowaniu.</w:t>
      </w:r>
    </w:p>
    <w:p w14:paraId="70472E51" w14:textId="53716F39" w:rsidR="00CF127A" w:rsidRPr="002274EC" w:rsidRDefault="008F5796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potrącić należne kary umowne z wynagrodzenia należnego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 wykonany przedmiot umowy. </w:t>
      </w:r>
    </w:p>
    <w:p w14:paraId="1C012A21" w14:textId="77777777" w:rsidR="00EA6D2B" w:rsidRPr="0097484D" w:rsidRDefault="00EA6D2B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10</w:t>
      </w:r>
    </w:p>
    <w:p w14:paraId="73BA032F" w14:textId="77777777" w:rsidR="00EA6D2B" w:rsidRPr="002274EC" w:rsidRDefault="00EA6D2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Zmiany w umowie.</w:t>
      </w:r>
    </w:p>
    <w:p w14:paraId="4219220D" w14:textId="77777777" w:rsidR="00EA6D2B" w:rsidRPr="002274EC" w:rsidRDefault="00EA6D2B" w:rsidP="002274EC">
      <w:pPr>
        <w:numPr>
          <w:ilvl w:val="0"/>
          <w:numId w:val="20"/>
        </w:numPr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Strony</w:t>
      </w:r>
      <w:r w:rsidRPr="002274EC">
        <w:rPr>
          <w:rFonts w:ascii="Palatino Linotype" w:hAnsi="Palatino Linotype" w:cs="Arial"/>
          <w:lang w:eastAsia="pl-PL"/>
        </w:rPr>
        <w:t xml:space="preserve"> przewidują możliwość zmiany umowy w sytuacjach wskazanych poniżej, poprzez:</w:t>
      </w:r>
    </w:p>
    <w:p w14:paraId="593C2FDA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cen jednostkowych poszczególnego asortymentu w przypadku promocji lub obniżki cen, obniżenie cen jednostkowych może nastąpić w każdym czasie i nie wymaga aneksu do umowy.</w:t>
      </w:r>
    </w:p>
    <w:p w14:paraId="7504A3F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Dostosowania postanowień umowy do zmiany przepisów prawa w przypadku wystąpienia zmian powszechnie obowiązujących przepisów prawa w zakresie mającym wpływ na wykonywanie umowy.</w:t>
      </w:r>
    </w:p>
    <w:p w14:paraId="4E126E61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asortymentu, z chwilą zaprzestania lub wstrzymania produkcji poszczególnych asortymentów, o czym Zleceniobiorca nie mógł wiedzieć w chwili zawarcia umowy, na tzw. „zamiennik” pod warunkiem, że spełni on wszystkie wymogi Zleceniodawcy, w szczególności określone w umowie i będzie to produkt o parametrach nie gorszych od asortymentu i cenie nie wyższej niż dany asortyment.</w:t>
      </w:r>
    </w:p>
    <w:p w14:paraId="342155A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lastRenderedPageBreak/>
        <w:t>Zmianę wartości brutto wynagrodzenia w przypadku ustawowej zmiany stawki podatku od towarów i usług VAT, przy czym zmianie ulegnie wyłącznie cena jednostkowa brutto danego asortymentu, ceny jednostkowe netto pozostaną bez zmian.</w:t>
      </w:r>
    </w:p>
    <w:p w14:paraId="7DDEEBE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Dostosowanie postanowień umowy do przepisów wedle których Zleceniobiorca jest obowiązany do wystawiania faktury ustrukturyzowanej przy użyciu Krajowego Systemu e-Faktur oraz innych wymogów określonych przez Zleceniodawcę. </w:t>
      </w:r>
    </w:p>
    <w:p w14:paraId="6C0C3A9B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W przypadku zmiany rachunku bankowego wskazanego w </w:t>
      </w:r>
      <w:r w:rsidRPr="002274EC">
        <w:rPr>
          <w:rFonts w:ascii="Palatino Linotype" w:hAnsi="Palatino Linotype" w:cs="Arial"/>
        </w:rPr>
        <w:t xml:space="preserve">§ 5 pkt 8 </w:t>
      </w:r>
      <w:r w:rsidRPr="002274EC">
        <w:rPr>
          <w:rFonts w:ascii="Palatino Linotype" w:hAnsi="Palatino Linotype" w:cs="Arial"/>
          <w:lang w:eastAsia="pl-PL"/>
        </w:rPr>
        <w:t>strony zobowiązane są do sporządzenia aneksu.</w:t>
      </w:r>
    </w:p>
    <w:p w14:paraId="2C312FBD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color w:val="FF0000"/>
          <w:lang w:eastAsia="pl-PL"/>
        </w:rPr>
      </w:pPr>
      <w:r w:rsidRPr="002274EC">
        <w:rPr>
          <w:rFonts w:ascii="Palatino Linotype" w:hAnsi="Palatino Linotype" w:cs="Arial"/>
          <w:color w:val="FF0000"/>
          <w:lang w:eastAsia="pl-PL"/>
        </w:rPr>
        <w:t xml:space="preserve">Waloryzację cen jednostkowych.  </w:t>
      </w:r>
    </w:p>
    <w:p w14:paraId="760140FF" w14:textId="77777777" w:rsidR="00EA6D2B" w:rsidRPr="002274EC" w:rsidRDefault="00EA6D2B" w:rsidP="002274EC">
      <w:pPr>
        <w:numPr>
          <w:ilvl w:val="0"/>
          <w:numId w:val="20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Zmiana postanowień zawartej umowy może nastąpić, w przypadku wystąpienia okoliczności przewidzianych w art. 455 ustawy </w:t>
      </w:r>
      <w:r w:rsidRPr="002274EC">
        <w:rPr>
          <w:rFonts w:ascii="Palatino Linotype" w:hAnsi="Palatino Linotype" w:cs="Arial"/>
          <w:lang w:eastAsia="pl-PL"/>
        </w:rPr>
        <w:t xml:space="preserve">Prawo zamówień publicznych oraz okoliczności wynikających z treści zawartej umowy. </w:t>
      </w:r>
    </w:p>
    <w:p w14:paraId="32A166AE" w14:textId="3B5245B3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1</w:t>
      </w:r>
    </w:p>
    <w:p w14:paraId="25C0154F" w14:textId="05A6B55E" w:rsidR="00C24557" w:rsidRPr="002274EC" w:rsidRDefault="00C24557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Zasady rozwiązania umowy.</w:t>
      </w:r>
    </w:p>
    <w:p w14:paraId="24D10035" w14:textId="77777777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trybie art. 456 Ustawy Prawo zamówień publicznych.</w:t>
      </w:r>
    </w:p>
    <w:p w14:paraId="0101C3C1" w14:textId="1FA9E4F9" w:rsidR="00C24557" w:rsidRPr="002274EC" w:rsidRDefault="00A72998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Zleceniodawca</w:t>
      </w:r>
      <w:r w:rsidR="00C24557" w:rsidRPr="002274EC">
        <w:rPr>
          <w:rFonts w:ascii="Palatino Linotype" w:hAnsi="Palatino Linotype" w:cs="Arial"/>
        </w:rPr>
        <w:t xml:space="preserve"> może rozwiązać z Zleceniobiorcą umowę ze skutkiem natychmiastowym </w:t>
      </w:r>
      <w:r w:rsidR="00C24557" w:rsidRPr="002274EC">
        <w:rPr>
          <w:rFonts w:ascii="Palatino Linotype" w:hAnsi="Palatino Linotype" w:cs="Arial"/>
        </w:rPr>
        <w:br/>
        <w:t>w przypadku trzykrotnego niedostarczenia zamówionego towaru lub trzykrotnego powtórzenia się opóźnienia w dostawach lub trzykrotnego dostarczenia produktów niespełniających wymogów jakościowych lub/i ilościowych lub/i asortymentowych.</w:t>
      </w:r>
    </w:p>
    <w:p w14:paraId="3BBF7611" w14:textId="0EFCEF85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Każdej ze Stron przysługuje prawo rozwiązania umowy, z zachowaniem 1 miesięcznego okresu wypowiedzenia, bez podania przyczyn. W okresie wypowiedzenia Strony obowiązują warunki </w:t>
      </w:r>
      <w:r w:rsidR="0097484D">
        <w:rPr>
          <w:rFonts w:ascii="Palatino Linotype" w:hAnsi="Palatino Linotype" w:cs="Arial"/>
        </w:rPr>
        <w:t xml:space="preserve">          </w:t>
      </w:r>
      <w:r w:rsidRPr="002274EC">
        <w:rPr>
          <w:rFonts w:ascii="Palatino Linotype" w:hAnsi="Palatino Linotype" w:cs="Arial"/>
        </w:rPr>
        <w:t>i zobowiązania niniejszej umowy.</w:t>
      </w:r>
    </w:p>
    <w:p w14:paraId="3B21316F" w14:textId="7EFB66A0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przypadku niemożności polubownego rozstrzygnięcia sporu będzie on rozpatrywany przez Sąd właściwy miejscowo dla siedziby </w:t>
      </w:r>
      <w:r w:rsidR="00A72998" w:rsidRPr="002274EC">
        <w:rPr>
          <w:rFonts w:ascii="Palatino Linotype" w:hAnsi="Palatino Linotype" w:cs="Arial"/>
        </w:rPr>
        <w:t>Zleceniodawcy</w:t>
      </w:r>
      <w:r w:rsidRPr="002274EC">
        <w:rPr>
          <w:rFonts w:ascii="Palatino Linotype" w:hAnsi="Palatino Linotype" w:cs="Arial"/>
        </w:rPr>
        <w:t>.</w:t>
      </w:r>
    </w:p>
    <w:p w14:paraId="17B4217A" w14:textId="34CCA5A1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2</w:t>
      </w:r>
    </w:p>
    <w:p w14:paraId="74750635" w14:textId="60152D9A" w:rsidR="00A61F86" w:rsidRPr="002274EC" w:rsidRDefault="00A61F86" w:rsidP="002274EC">
      <w:pPr>
        <w:pStyle w:val="Tekstpodstawowy"/>
        <w:spacing w:after="28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sprawach nieuregulowanych niniejszą umową mają zastosowanie przepisy Ustawy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z dnia </w:t>
      </w:r>
      <w:r w:rsidR="0097484D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                    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11 września 2019 r. - Prawo zamówień publicznych (</w:t>
      </w:r>
      <w:bookmarkStart w:id="1" w:name="_Hlk149889134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zm.</w:t>
      </w:r>
      <w:bookmarkEnd w:id="1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)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oraz odpowiednio przepisy kodeksu cywilnego i innych właściwych przepisów dotyczących zamówień publicznych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finansów publicznych.</w:t>
      </w:r>
    </w:p>
    <w:p w14:paraId="487C04A2" w14:textId="198A850C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3</w:t>
      </w:r>
    </w:p>
    <w:p w14:paraId="58CA8B8C" w14:textId="77777777" w:rsidR="00A61F86" w:rsidRPr="002274EC" w:rsidRDefault="00A61F86" w:rsidP="002274EC">
      <w:pPr>
        <w:pStyle w:val="Tekstpodstawowy"/>
        <w:rPr>
          <w:rFonts w:ascii="Palatino Linotype" w:hAnsi="Palatino Linotype" w:cs="Arial"/>
          <w:sz w:val="20"/>
          <w:szCs w:val="20"/>
        </w:rPr>
      </w:pPr>
      <w:bookmarkStart w:id="2" w:name="_Hlk54343124"/>
      <w:r w:rsidRPr="002274EC">
        <w:rPr>
          <w:rFonts w:ascii="Palatino Linotype" w:hAnsi="Palatino Linotype" w:cs="Arial"/>
          <w:sz w:val="20"/>
          <w:szCs w:val="20"/>
        </w:rPr>
        <w:t xml:space="preserve">RODO </w:t>
      </w:r>
      <w:r w:rsidRPr="002274EC">
        <w:rPr>
          <w:rFonts w:ascii="Palatino Linotype" w:hAnsi="Palatino Linotype" w:cs="Arial"/>
          <w:sz w:val="20"/>
          <w:szCs w:val="20"/>
          <w:lang w:eastAsia="pl-PL"/>
        </w:rPr>
        <w:t>Klauzula informacyjna.</w:t>
      </w:r>
    </w:p>
    <w:p w14:paraId="6D586BBF" w14:textId="77777777" w:rsidR="00A61F86" w:rsidRPr="002274EC" w:rsidRDefault="00A61F86" w:rsidP="002274EC">
      <w:pPr>
        <w:jc w:val="both"/>
        <w:rPr>
          <w:rFonts w:ascii="Palatino Linotype" w:eastAsia="Calibri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Administratorem Pani/Pana danych osobowych jest Dom Pomocy Społecznej z siedzibą przy ul. K</w:t>
      </w:r>
      <w:r w:rsidR="0097484D">
        <w:rPr>
          <w:rFonts w:ascii="Palatino Linotype" w:hAnsi="Palatino Linotype" w:cs="Arial"/>
        </w:rPr>
        <w:t>oniecpolskiej</w:t>
      </w:r>
      <w:r w:rsidRPr="002274EC">
        <w:rPr>
          <w:rFonts w:ascii="Palatino Linotype" w:hAnsi="Palatino Linotype" w:cs="Arial"/>
        </w:rPr>
        <w:t xml:space="preserve"> 2</w:t>
      </w:r>
      <w:r w:rsidR="0097484D">
        <w:rPr>
          <w:rFonts w:ascii="Palatino Linotype" w:hAnsi="Palatino Linotype" w:cs="Arial"/>
        </w:rPr>
        <w:t>0</w:t>
      </w:r>
      <w:r w:rsidRPr="002274EC">
        <w:rPr>
          <w:rFonts w:ascii="Palatino Linotype" w:hAnsi="Palatino Linotype" w:cs="Arial"/>
        </w:rPr>
        <w:t xml:space="preserve">; </w:t>
      </w:r>
      <w:r w:rsidR="0097484D">
        <w:rPr>
          <w:rFonts w:ascii="Palatino Linotype" w:hAnsi="Palatino Linotype" w:cs="Arial"/>
        </w:rPr>
        <w:t>29-100 Włoszczowa</w:t>
      </w:r>
      <w:r w:rsidRPr="002274EC">
        <w:rPr>
          <w:rFonts w:ascii="Palatino Linotype" w:hAnsi="Palatino Linotype" w:cs="Arial"/>
        </w:rPr>
        <w:t>.</w:t>
      </w:r>
    </w:p>
    <w:p w14:paraId="1DD13266" w14:textId="0F899D75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Kontakt z Inspektorem Ochrony Danych - </w:t>
      </w:r>
      <w:hyperlink r:id="rId9" w:history="1">
        <w:r w:rsidR="0097484D" w:rsidRPr="00B564B7">
          <w:rPr>
            <w:rStyle w:val="Hipercze"/>
            <w:rFonts w:ascii="Palatino Linotype" w:hAnsi="Palatino Linotype" w:cs="Arial"/>
          </w:rPr>
          <w:t>iod@dpswloszczowa.pl</w:t>
        </w:r>
      </w:hyperlink>
      <w:r w:rsidR="0097484D">
        <w:rPr>
          <w:rStyle w:val="Hipercze"/>
          <w:rFonts w:ascii="Palatino Linotype" w:hAnsi="Palatino Linotype" w:cs="Arial"/>
          <w:color w:val="auto"/>
        </w:rPr>
        <w:t xml:space="preserve"> </w:t>
      </w:r>
    </w:p>
    <w:p w14:paraId="7D872720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przechowywane będą zgodnie z aktualnie obowiązującymi przepisami prawa.</w:t>
      </w:r>
    </w:p>
    <w:p w14:paraId="1C6B7D9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Posiada Pani/Pan prawo do żądania od administratora dostępu do danych osobowych, ich </w:t>
      </w:r>
      <w:r w:rsidRPr="002274EC">
        <w:rPr>
          <w:rFonts w:ascii="Palatino Linotype" w:hAnsi="Palatino Linotype" w:cs="Arial"/>
        </w:rPr>
        <w:lastRenderedPageBreak/>
        <w:t>sprostowania, usunięcia lub ograniczenia przetwarzania.</w:t>
      </w:r>
    </w:p>
    <w:p w14:paraId="62BF0A76" w14:textId="71DCA08B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Ma Pani/Pan prawo wniesienia skargi do Prezesa Urzędu Ochrowy Danych Osobowych ul. Stawki 2, 00-193 Warszawa.</w:t>
      </w:r>
    </w:p>
    <w:p w14:paraId="5601389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Podanie danych osobowych jest dobrowolne, jednakże odmowa podania danych może skutkować odmową zawarcia umowy.</w:t>
      </w:r>
    </w:p>
    <w:p w14:paraId="07E3FB8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4</w:t>
      </w:r>
    </w:p>
    <w:p w14:paraId="62AB207E" w14:textId="6D2E225F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Umowę sporządza się w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trzech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jednobrzmiących egzemplarzach,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dwa egzemplarze dla Zamawiającego i jeden dla Wykonawcy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A0A8007" w14:textId="77777777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Umowa wchodzi w życie z dniem jej podpisania.</w:t>
      </w:r>
    </w:p>
    <w:p w14:paraId="5FDE68DA" w14:textId="77777777" w:rsidR="00A61F86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Zmiana danych teleadresowych stron wymaga natychmiastowego pisemnego powiadomienia drugiej strony umowy i nie stanowi zmiany umowy.</w:t>
      </w:r>
    </w:p>
    <w:p w14:paraId="46218979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1878A02A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677C2543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B62933E" w14:textId="77777777" w:rsidR="00B2571F" w:rsidRPr="002274EC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D1E225B" w14:textId="6FFD4038" w:rsidR="00A61F86" w:rsidRDefault="00A61F86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Zamawiający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:                                                                            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Wykonawca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:</w:t>
      </w:r>
    </w:p>
    <w:p w14:paraId="7294DBF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455AF5A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54F4C1C" w14:textId="77777777" w:rsidR="00B2571F" w:rsidRPr="002274EC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F0DF205" w14:textId="07E337EF" w:rsidR="00CC5B3B" w:rsidRPr="002274EC" w:rsidRDefault="00A61F86" w:rsidP="00B2571F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  <w:t xml:space="preserve">             </w:t>
      </w:r>
      <w:r w:rsidRPr="002274EC">
        <w:rPr>
          <w:rFonts w:ascii="Palatino Linotype" w:hAnsi="Palatino Linotype" w:cs="Arial"/>
          <w:sz w:val="20"/>
          <w:szCs w:val="20"/>
        </w:rPr>
        <w:t>………………………</w:t>
      </w:r>
      <w:r w:rsidR="002274EC">
        <w:rPr>
          <w:rFonts w:ascii="Palatino Linotype" w:hAnsi="Palatino Linotype" w:cs="Arial"/>
          <w:sz w:val="20"/>
          <w:szCs w:val="20"/>
        </w:rPr>
        <w:t>……………</w:t>
      </w:r>
      <w:r w:rsidR="00B2571F">
        <w:rPr>
          <w:rFonts w:ascii="Palatino Linotype" w:hAnsi="Palatino Linotype" w:cs="Arial"/>
          <w:sz w:val="20"/>
          <w:szCs w:val="20"/>
        </w:rPr>
        <w:t>……….</w:t>
      </w:r>
      <w:r w:rsidRPr="002274EC">
        <w:rPr>
          <w:rFonts w:ascii="Palatino Linotype" w:hAnsi="Palatino Linotype" w:cs="Arial"/>
          <w:sz w:val="20"/>
          <w:szCs w:val="20"/>
        </w:rPr>
        <w:t xml:space="preserve">                            </w:t>
      </w:r>
      <w:r w:rsidR="002274EC">
        <w:rPr>
          <w:rFonts w:ascii="Palatino Linotype" w:hAnsi="Palatino Linotype" w:cs="Arial"/>
          <w:sz w:val="20"/>
          <w:szCs w:val="20"/>
        </w:rPr>
        <w:t>..…….</w:t>
      </w:r>
      <w:r w:rsidRPr="002274EC">
        <w:rPr>
          <w:rFonts w:ascii="Palatino Linotype" w:hAnsi="Palatino Linotype" w:cs="Arial"/>
          <w:sz w:val="20"/>
          <w:szCs w:val="20"/>
        </w:rPr>
        <w:t>……………………………</w:t>
      </w:r>
      <w:r w:rsidR="00B2571F">
        <w:rPr>
          <w:rFonts w:ascii="Palatino Linotype" w:hAnsi="Palatino Linotype" w:cs="Arial"/>
          <w:sz w:val="20"/>
          <w:szCs w:val="20"/>
        </w:rPr>
        <w:t>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sectPr w:rsidR="00CC5B3B" w:rsidRPr="002274EC" w:rsidSect="00FD2F39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A178F" w14:textId="77777777" w:rsidR="004105A1" w:rsidRDefault="004105A1" w:rsidP="00191261">
      <w:r>
        <w:separator/>
      </w:r>
    </w:p>
  </w:endnote>
  <w:endnote w:type="continuationSeparator" w:id="0">
    <w:p w14:paraId="7C605EC7" w14:textId="77777777" w:rsidR="004105A1" w:rsidRDefault="004105A1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A5C25" w14:textId="77777777" w:rsidR="004105A1" w:rsidRDefault="004105A1" w:rsidP="00191261">
      <w:r>
        <w:separator/>
      </w:r>
    </w:p>
  </w:footnote>
  <w:footnote w:type="continuationSeparator" w:id="0">
    <w:p w14:paraId="358D6CBA" w14:textId="77777777" w:rsidR="004105A1" w:rsidRDefault="004105A1" w:rsidP="001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F9A9F" w14:textId="725C2E6E" w:rsidR="00470F37" w:rsidRDefault="00470F37" w:rsidP="00370789">
    <w:pPr>
      <w:numPr>
        <w:ilvl w:val="0"/>
        <w:numId w:val="2"/>
      </w:numPr>
      <w:spacing w:before="60" w:afterLines="40" w:after="96"/>
    </w:pPr>
    <w:r w:rsidRPr="00C21616">
      <w:rPr>
        <w:rFonts w:ascii="Arial" w:hAnsi="Arial" w:cs="Arial"/>
        <w:b/>
        <w:bCs/>
        <w:sz w:val="18"/>
        <w:szCs w:val="18"/>
      </w:rPr>
      <w:t>Nr sprawy: DPS.</w:t>
    </w:r>
    <w:r w:rsidR="002274EC">
      <w:rPr>
        <w:rFonts w:ascii="Arial" w:hAnsi="Arial" w:cs="Arial"/>
        <w:b/>
        <w:bCs/>
        <w:sz w:val="18"/>
        <w:szCs w:val="18"/>
      </w:rPr>
      <w:t>ZP</w:t>
    </w:r>
    <w:r w:rsidRPr="00C21616">
      <w:rPr>
        <w:rFonts w:ascii="Arial" w:hAnsi="Arial" w:cs="Arial"/>
        <w:b/>
        <w:bCs/>
        <w:sz w:val="18"/>
        <w:szCs w:val="18"/>
      </w:rPr>
      <w:t>.</w:t>
    </w:r>
    <w:r w:rsidR="00C3392F">
      <w:rPr>
        <w:rFonts w:ascii="Arial" w:hAnsi="Arial" w:cs="Arial"/>
        <w:b/>
        <w:bCs/>
        <w:sz w:val="18"/>
        <w:szCs w:val="18"/>
      </w:rPr>
      <w:t>8</w:t>
    </w:r>
    <w:r w:rsidR="002274EC">
      <w:rPr>
        <w:rFonts w:ascii="Arial" w:hAnsi="Arial" w:cs="Arial"/>
        <w:b/>
        <w:bCs/>
        <w:sz w:val="18"/>
        <w:szCs w:val="18"/>
      </w:rPr>
      <w:t>.202</w:t>
    </w:r>
    <w:r w:rsidR="002B7094">
      <w:rPr>
        <w:rFonts w:ascii="Arial" w:hAnsi="Arial" w:cs="Arial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1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9145E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6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6"/>
  </w:num>
  <w:num w:numId="15" w16cid:durableId="611012606">
    <w:abstractNumId w:val="22"/>
  </w:num>
  <w:num w:numId="16" w16cid:durableId="1578663132">
    <w:abstractNumId w:val="19"/>
  </w:num>
  <w:num w:numId="17" w16cid:durableId="437259153">
    <w:abstractNumId w:val="15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3"/>
  </w:num>
  <w:num w:numId="20" w16cid:durableId="320814638">
    <w:abstractNumId w:val="20"/>
    <w:lvlOverride w:ilvl="0">
      <w:startOverride w:val="1"/>
    </w:lvlOverride>
  </w:num>
  <w:num w:numId="21" w16cid:durableId="112966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6"/>
  </w:num>
  <w:num w:numId="23" w16cid:durableId="1934166385">
    <w:abstractNumId w:val="17"/>
  </w:num>
  <w:num w:numId="24" w16cid:durableId="985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5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8"/>
  </w:num>
  <w:num w:numId="28" w16cid:durableId="385883853">
    <w:abstractNumId w:val="12"/>
  </w:num>
  <w:num w:numId="29" w16cid:durableId="575556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268CC"/>
    <w:rsid w:val="000520CB"/>
    <w:rsid w:val="000532F3"/>
    <w:rsid w:val="0009121B"/>
    <w:rsid w:val="00093BF9"/>
    <w:rsid w:val="000A3BD1"/>
    <w:rsid w:val="000C79E0"/>
    <w:rsid w:val="00107485"/>
    <w:rsid w:val="00122F98"/>
    <w:rsid w:val="00124853"/>
    <w:rsid w:val="001700DE"/>
    <w:rsid w:val="00170DC7"/>
    <w:rsid w:val="00183F76"/>
    <w:rsid w:val="00191261"/>
    <w:rsid w:val="001A2D9C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A5D7F"/>
    <w:rsid w:val="002B7094"/>
    <w:rsid w:val="00305805"/>
    <w:rsid w:val="00334F3E"/>
    <w:rsid w:val="00336F79"/>
    <w:rsid w:val="00354E00"/>
    <w:rsid w:val="00363848"/>
    <w:rsid w:val="003656E6"/>
    <w:rsid w:val="00384E3B"/>
    <w:rsid w:val="003D56A7"/>
    <w:rsid w:val="003E43AD"/>
    <w:rsid w:val="004105A1"/>
    <w:rsid w:val="00415774"/>
    <w:rsid w:val="00450CCB"/>
    <w:rsid w:val="00452481"/>
    <w:rsid w:val="0045623C"/>
    <w:rsid w:val="00470F37"/>
    <w:rsid w:val="0047181C"/>
    <w:rsid w:val="00483D34"/>
    <w:rsid w:val="00491575"/>
    <w:rsid w:val="004B1B0F"/>
    <w:rsid w:val="004B5C27"/>
    <w:rsid w:val="004C25A2"/>
    <w:rsid w:val="004C4051"/>
    <w:rsid w:val="004C42F3"/>
    <w:rsid w:val="004C6E17"/>
    <w:rsid w:val="004E51BB"/>
    <w:rsid w:val="004E6FC3"/>
    <w:rsid w:val="004F3F23"/>
    <w:rsid w:val="00506FA8"/>
    <w:rsid w:val="005138C0"/>
    <w:rsid w:val="00514E35"/>
    <w:rsid w:val="005362B3"/>
    <w:rsid w:val="00536E49"/>
    <w:rsid w:val="00557EB6"/>
    <w:rsid w:val="00594799"/>
    <w:rsid w:val="005948E5"/>
    <w:rsid w:val="005966E8"/>
    <w:rsid w:val="00596FB4"/>
    <w:rsid w:val="00597045"/>
    <w:rsid w:val="005A1AFF"/>
    <w:rsid w:val="005C1B97"/>
    <w:rsid w:val="005D79A6"/>
    <w:rsid w:val="005E1263"/>
    <w:rsid w:val="005E12E8"/>
    <w:rsid w:val="005E57D4"/>
    <w:rsid w:val="00604B98"/>
    <w:rsid w:val="0062726B"/>
    <w:rsid w:val="00633BE4"/>
    <w:rsid w:val="00636087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5796"/>
    <w:rsid w:val="00900392"/>
    <w:rsid w:val="00904131"/>
    <w:rsid w:val="009264A3"/>
    <w:rsid w:val="00941CB8"/>
    <w:rsid w:val="00951375"/>
    <w:rsid w:val="00967076"/>
    <w:rsid w:val="0097484D"/>
    <w:rsid w:val="00985D0B"/>
    <w:rsid w:val="009A501F"/>
    <w:rsid w:val="009D4126"/>
    <w:rsid w:val="009F0E70"/>
    <w:rsid w:val="00A33958"/>
    <w:rsid w:val="00A35BB3"/>
    <w:rsid w:val="00A526D7"/>
    <w:rsid w:val="00A61F86"/>
    <w:rsid w:val="00A72998"/>
    <w:rsid w:val="00A96752"/>
    <w:rsid w:val="00AA224E"/>
    <w:rsid w:val="00AC0627"/>
    <w:rsid w:val="00AC4DFF"/>
    <w:rsid w:val="00AD57FD"/>
    <w:rsid w:val="00B1114B"/>
    <w:rsid w:val="00B12212"/>
    <w:rsid w:val="00B2571F"/>
    <w:rsid w:val="00B32112"/>
    <w:rsid w:val="00B36B2C"/>
    <w:rsid w:val="00B5046B"/>
    <w:rsid w:val="00B51E5D"/>
    <w:rsid w:val="00B52954"/>
    <w:rsid w:val="00B610FA"/>
    <w:rsid w:val="00B6285A"/>
    <w:rsid w:val="00B64A0B"/>
    <w:rsid w:val="00B67F38"/>
    <w:rsid w:val="00B718FF"/>
    <w:rsid w:val="00B95E43"/>
    <w:rsid w:val="00BC3560"/>
    <w:rsid w:val="00BC617E"/>
    <w:rsid w:val="00C21616"/>
    <w:rsid w:val="00C24557"/>
    <w:rsid w:val="00C26E8F"/>
    <w:rsid w:val="00C3392F"/>
    <w:rsid w:val="00C4231E"/>
    <w:rsid w:val="00C61A6E"/>
    <w:rsid w:val="00C93636"/>
    <w:rsid w:val="00CA0231"/>
    <w:rsid w:val="00CC1A2E"/>
    <w:rsid w:val="00CC5B3B"/>
    <w:rsid w:val="00CC636A"/>
    <w:rsid w:val="00CD46CC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F01E2B"/>
    <w:rsid w:val="00F040F5"/>
    <w:rsid w:val="00F041AA"/>
    <w:rsid w:val="00F1494F"/>
    <w:rsid w:val="00F233A8"/>
    <w:rsid w:val="00F44132"/>
    <w:rsid w:val="00F475DB"/>
    <w:rsid w:val="00F50462"/>
    <w:rsid w:val="00F60E7D"/>
    <w:rsid w:val="00F8082D"/>
    <w:rsid w:val="00F93E38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Paula Adamska</cp:lastModifiedBy>
  <cp:revision>8</cp:revision>
  <cp:lastPrinted>2022-11-21T14:55:00Z</cp:lastPrinted>
  <dcterms:created xsi:type="dcterms:W3CDTF">2023-12-05T10:02:00Z</dcterms:created>
  <dcterms:modified xsi:type="dcterms:W3CDTF">2024-07-03T12:01:00Z</dcterms:modified>
</cp:coreProperties>
</file>