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BF160E" w14:textId="3861B19D" w:rsidR="000E1C61" w:rsidRPr="0057603E" w:rsidRDefault="001E1E51" w:rsidP="00847520">
      <w:pPr>
        <w:spacing w:before="120"/>
        <w:rPr>
          <w:rFonts w:ascii="Cambria" w:hAnsi="Cambria" w:cs="Arial"/>
          <w:b/>
          <w:bCs/>
        </w:rPr>
      </w:pPr>
      <w:r>
        <w:rPr>
          <w:rFonts w:ascii="Cambria" w:hAnsi="Cambria" w:cs="Arial"/>
          <w:b/>
          <w:bCs/>
        </w:rPr>
        <w:t>ZP.270.27.2022</w:t>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847520">
        <w:rPr>
          <w:rFonts w:ascii="Cambria" w:hAnsi="Cambria" w:cs="Arial"/>
          <w:b/>
          <w:bCs/>
        </w:rPr>
        <w:tab/>
      </w:r>
      <w:r w:rsidR="000E1C61" w:rsidRPr="0057603E">
        <w:rPr>
          <w:rFonts w:ascii="Cambria" w:hAnsi="Cambria" w:cs="Arial"/>
          <w:b/>
          <w:bCs/>
        </w:rPr>
        <w:t xml:space="preserve">Załącznik nr </w:t>
      </w:r>
      <w:r w:rsidR="00F344CE">
        <w:rPr>
          <w:rFonts w:ascii="Cambria" w:hAnsi="Cambria" w:cs="Arial"/>
          <w:b/>
          <w:bCs/>
        </w:rPr>
        <w:t>1</w:t>
      </w:r>
      <w:r w:rsidR="00CD6E41" w:rsidRPr="0057603E">
        <w:rPr>
          <w:rFonts w:ascii="Cambria" w:hAnsi="Cambria" w:cs="Arial"/>
          <w:b/>
          <w:bCs/>
        </w:rPr>
        <w:t xml:space="preserve"> </w:t>
      </w:r>
      <w:r w:rsidR="000E1C61" w:rsidRPr="0057603E">
        <w:rPr>
          <w:rFonts w:ascii="Cambria" w:hAnsi="Cambria" w:cs="Arial"/>
          <w:b/>
          <w:bCs/>
        </w:rPr>
        <w:t xml:space="preserve">do SWZ </w:t>
      </w:r>
    </w:p>
    <w:p w14:paraId="11BE0B4E" w14:textId="77777777" w:rsidR="000E1C61" w:rsidRPr="0057603E" w:rsidRDefault="000E1C61" w:rsidP="00304FC6">
      <w:pPr>
        <w:spacing w:before="120"/>
        <w:jc w:val="both"/>
        <w:rPr>
          <w:rFonts w:ascii="Cambria" w:hAnsi="Cambria" w:cs="Arial"/>
          <w:bCs/>
        </w:rPr>
      </w:pPr>
    </w:p>
    <w:p w14:paraId="42C4583F" w14:textId="77777777" w:rsidR="000E1C61" w:rsidRPr="0057603E" w:rsidRDefault="000E1C61" w:rsidP="00304FC6">
      <w:pPr>
        <w:spacing w:before="120"/>
        <w:jc w:val="both"/>
        <w:rPr>
          <w:rFonts w:ascii="Cambria" w:hAnsi="Cambria" w:cs="Arial"/>
          <w:bCs/>
        </w:rPr>
      </w:pPr>
      <w:r w:rsidRPr="0057603E">
        <w:rPr>
          <w:rFonts w:ascii="Cambria" w:hAnsi="Cambria" w:cs="Arial"/>
          <w:bCs/>
        </w:rPr>
        <w:t>__________________________________________________________</w:t>
      </w:r>
    </w:p>
    <w:p w14:paraId="017A4979" w14:textId="77777777" w:rsidR="000E1C61" w:rsidRPr="0057603E" w:rsidRDefault="000E1C61" w:rsidP="00304FC6">
      <w:pPr>
        <w:spacing w:before="120"/>
        <w:jc w:val="both"/>
        <w:rPr>
          <w:rFonts w:ascii="Cambria" w:hAnsi="Cambria" w:cs="Arial"/>
          <w:bCs/>
        </w:rPr>
      </w:pPr>
      <w:r w:rsidRPr="0057603E">
        <w:rPr>
          <w:rFonts w:ascii="Cambria" w:hAnsi="Cambria" w:cs="Arial"/>
          <w:bCs/>
        </w:rPr>
        <w:t>__________________________________________________________</w:t>
      </w:r>
    </w:p>
    <w:p w14:paraId="4B615F9A" w14:textId="77777777" w:rsidR="000E1C61" w:rsidRPr="0057603E" w:rsidRDefault="000E1C61" w:rsidP="00304FC6">
      <w:pPr>
        <w:spacing w:before="120"/>
        <w:jc w:val="both"/>
        <w:rPr>
          <w:rFonts w:ascii="Cambria" w:hAnsi="Cambria" w:cs="Arial"/>
          <w:bCs/>
        </w:rPr>
      </w:pPr>
      <w:r w:rsidRPr="0057603E">
        <w:rPr>
          <w:rFonts w:ascii="Cambria" w:hAnsi="Cambria" w:cs="Arial"/>
          <w:bCs/>
        </w:rPr>
        <w:t>__________________________________________________________</w:t>
      </w:r>
    </w:p>
    <w:p w14:paraId="719D7D12" w14:textId="77777777" w:rsidR="000E1C61" w:rsidRPr="0057603E" w:rsidRDefault="000E1C61" w:rsidP="00304FC6">
      <w:pPr>
        <w:spacing w:before="120"/>
        <w:jc w:val="both"/>
        <w:rPr>
          <w:rFonts w:ascii="Cambria" w:hAnsi="Cambria" w:cs="Arial"/>
          <w:bCs/>
        </w:rPr>
      </w:pPr>
      <w:r w:rsidRPr="0057603E">
        <w:rPr>
          <w:rFonts w:ascii="Cambria" w:hAnsi="Cambria" w:cs="Arial"/>
          <w:bCs/>
        </w:rPr>
        <w:t>(Nazwa i adres wykonawcy)</w:t>
      </w:r>
    </w:p>
    <w:p w14:paraId="41D416F2" w14:textId="77777777" w:rsidR="000E1C61" w:rsidRPr="0057603E" w:rsidRDefault="000E1C61" w:rsidP="00304FC6">
      <w:pPr>
        <w:spacing w:before="120"/>
        <w:jc w:val="right"/>
        <w:rPr>
          <w:rFonts w:ascii="Cambria" w:hAnsi="Cambria" w:cs="Arial"/>
          <w:bCs/>
        </w:rPr>
      </w:pPr>
      <w:r w:rsidRPr="0057603E">
        <w:rPr>
          <w:rFonts w:ascii="Cambria" w:hAnsi="Cambria" w:cs="Arial"/>
          <w:bCs/>
        </w:rPr>
        <w:t>_____________________________________________, dnia _____________ r.</w:t>
      </w:r>
    </w:p>
    <w:p w14:paraId="0081220D" w14:textId="77777777" w:rsidR="000E1C61" w:rsidRPr="0057603E" w:rsidRDefault="000E1C61" w:rsidP="00304FC6">
      <w:pPr>
        <w:spacing w:before="120"/>
        <w:jc w:val="both"/>
        <w:rPr>
          <w:rFonts w:ascii="Cambria" w:hAnsi="Cambria" w:cs="Arial"/>
          <w:bCs/>
        </w:rPr>
      </w:pPr>
    </w:p>
    <w:p w14:paraId="750401EB" w14:textId="775F1B4A" w:rsidR="000E1C61" w:rsidRPr="0057603E" w:rsidRDefault="006145A0" w:rsidP="00304FC6">
      <w:pPr>
        <w:spacing w:before="120"/>
        <w:jc w:val="center"/>
        <w:rPr>
          <w:rFonts w:ascii="Cambria" w:hAnsi="Cambria" w:cs="Arial"/>
          <w:b/>
          <w:bCs/>
        </w:rPr>
      </w:pPr>
      <w:r>
        <w:rPr>
          <w:rFonts w:ascii="Cambria" w:hAnsi="Cambria" w:cs="Arial"/>
          <w:b/>
          <w:bCs/>
        </w:rPr>
        <w:t xml:space="preserve">FORMULARZ </w:t>
      </w:r>
      <w:r w:rsidR="00B627D7">
        <w:rPr>
          <w:rFonts w:ascii="Cambria" w:hAnsi="Cambria" w:cs="Arial"/>
          <w:b/>
          <w:bCs/>
        </w:rPr>
        <w:t>OFERT</w:t>
      </w:r>
      <w:r>
        <w:rPr>
          <w:rFonts w:ascii="Cambria" w:hAnsi="Cambria" w:cs="Arial"/>
          <w:b/>
          <w:bCs/>
        </w:rPr>
        <w:t>Y</w:t>
      </w:r>
    </w:p>
    <w:p w14:paraId="35CA933A" w14:textId="77777777" w:rsidR="000E1C61" w:rsidRPr="0057603E" w:rsidRDefault="000E1C61" w:rsidP="00304FC6">
      <w:pPr>
        <w:spacing w:before="120"/>
        <w:jc w:val="center"/>
        <w:rPr>
          <w:rFonts w:ascii="Cambria" w:hAnsi="Cambria" w:cs="Arial"/>
          <w:b/>
          <w:bCs/>
        </w:rPr>
      </w:pPr>
    </w:p>
    <w:p w14:paraId="023D69CB" w14:textId="6D0EE0ED" w:rsidR="00847520" w:rsidRPr="00847520" w:rsidRDefault="000E1C61" w:rsidP="00847520">
      <w:pPr>
        <w:spacing w:before="120"/>
        <w:jc w:val="both"/>
        <w:rPr>
          <w:rFonts w:ascii="Cambria" w:hAnsi="Cambria" w:cs="Arial"/>
          <w:b/>
          <w:bCs/>
        </w:rPr>
      </w:pPr>
      <w:r w:rsidRPr="0057603E">
        <w:rPr>
          <w:rFonts w:ascii="Cambria" w:hAnsi="Cambria" w:cs="Arial"/>
          <w:b/>
          <w:bCs/>
        </w:rPr>
        <w:t xml:space="preserve">Skarb </w:t>
      </w:r>
      <w:r w:rsidR="00847520" w:rsidRPr="00847520">
        <w:rPr>
          <w:rFonts w:ascii="Cambria" w:hAnsi="Cambria" w:cs="Arial"/>
          <w:b/>
          <w:bCs/>
        </w:rPr>
        <w:t xml:space="preserve">Państwa - </w:t>
      </w:r>
      <w:r w:rsidR="00847520" w:rsidRPr="00847520">
        <w:rPr>
          <w:rFonts w:ascii="Cambria" w:hAnsi="Cambria" w:cs="Arial"/>
          <w:b/>
          <w:bCs/>
        </w:rPr>
        <w:tab/>
      </w:r>
    </w:p>
    <w:p w14:paraId="0910352A" w14:textId="77777777" w:rsidR="00847520" w:rsidRPr="00847520" w:rsidRDefault="00847520" w:rsidP="00847520">
      <w:pPr>
        <w:spacing w:before="120"/>
        <w:jc w:val="both"/>
        <w:rPr>
          <w:rFonts w:ascii="Cambria" w:hAnsi="Cambria" w:cs="Arial"/>
          <w:b/>
          <w:bCs/>
        </w:rPr>
      </w:pPr>
      <w:r w:rsidRPr="00847520">
        <w:rPr>
          <w:rFonts w:ascii="Cambria" w:hAnsi="Cambria" w:cs="Arial"/>
          <w:b/>
          <w:bCs/>
        </w:rPr>
        <w:t xml:space="preserve">Państwowe Gospodarstwo Leśne Lasy Państwowe </w:t>
      </w:r>
    </w:p>
    <w:p w14:paraId="4DD44A60" w14:textId="77777777" w:rsidR="00847520" w:rsidRPr="00847520" w:rsidRDefault="00847520" w:rsidP="00847520">
      <w:pPr>
        <w:spacing w:before="120"/>
        <w:jc w:val="both"/>
        <w:rPr>
          <w:rFonts w:ascii="Cambria" w:hAnsi="Cambria" w:cs="Arial"/>
          <w:b/>
          <w:bCs/>
        </w:rPr>
      </w:pPr>
      <w:r w:rsidRPr="00847520">
        <w:rPr>
          <w:rFonts w:ascii="Cambria" w:hAnsi="Cambria" w:cs="Arial"/>
          <w:b/>
          <w:bCs/>
        </w:rPr>
        <w:t>Nadleśnictwo Cisna</w:t>
      </w:r>
      <w:r w:rsidRPr="00847520">
        <w:rPr>
          <w:rFonts w:ascii="Cambria" w:hAnsi="Cambria" w:cs="Arial"/>
          <w:b/>
          <w:bCs/>
        </w:rPr>
        <w:tab/>
      </w:r>
    </w:p>
    <w:p w14:paraId="38442A7F" w14:textId="64362599" w:rsidR="000E1C61" w:rsidRPr="0057603E" w:rsidRDefault="00847520" w:rsidP="00847520">
      <w:pPr>
        <w:spacing w:before="120"/>
        <w:jc w:val="both"/>
        <w:rPr>
          <w:rFonts w:ascii="Cambria" w:hAnsi="Cambria" w:cs="Arial"/>
          <w:b/>
          <w:bCs/>
        </w:rPr>
      </w:pPr>
      <w:r w:rsidRPr="00847520">
        <w:rPr>
          <w:rFonts w:ascii="Cambria" w:hAnsi="Cambria" w:cs="Arial"/>
          <w:b/>
          <w:bCs/>
        </w:rPr>
        <w:t>38-607 Cisna 87A</w:t>
      </w:r>
    </w:p>
    <w:p w14:paraId="2A1F26F9" w14:textId="6A3D2D31" w:rsidR="000E1C61" w:rsidRDefault="000E1C61" w:rsidP="00304FC6">
      <w:pPr>
        <w:spacing w:before="120"/>
        <w:jc w:val="both"/>
        <w:rPr>
          <w:rFonts w:ascii="Cambria" w:hAnsi="Cambria" w:cs="Arial"/>
          <w:bCs/>
        </w:rPr>
      </w:pPr>
    </w:p>
    <w:p w14:paraId="47FBAAB5" w14:textId="1CD0CFE7" w:rsidR="00F344CE" w:rsidRDefault="00F344CE" w:rsidP="00304FC6">
      <w:pPr>
        <w:spacing w:before="120"/>
        <w:jc w:val="both"/>
        <w:rPr>
          <w:rFonts w:ascii="Cambria" w:hAnsi="Cambria" w:cs="Arial"/>
          <w:bCs/>
        </w:rPr>
      </w:pPr>
    </w:p>
    <w:p w14:paraId="0144127F" w14:textId="172C6874" w:rsidR="00B627D7" w:rsidRPr="00D16198" w:rsidRDefault="00B627D7" w:rsidP="00B627D7">
      <w:pPr>
        <w:spacing w:before="120"/>
        <w:jc w:val="both"/>
        <w:rPr>
          <w:rFonts w:ascii="Cambria" w:hAnsi="Cambria" w:cs="Arial"/>
          <w:bCs/>
          <w:sz w:val="22"/>
          <w:szCs w:val="22"/>
        </w:rPr>
      </w:pPr>
      <w:r w:rsidRPr="00D16198">
        <w:rPr>
          <w:rFonts w:ascii="Cambria" w:hAnsi="Cambria" w:cs="Arial"/>
          <w:bCs/>
          <w:sz w:val="22"/>
          <w:szCs w:val="22"/>
        </w:rPr>
        <w:t xml:space="preserve">Odpowiadając na ogłoszenie o przetargu nieograniczonym na </w:t>
      </w:r>
      <w:r w:rsidRPr="00847520">
        <w:rPr>
          <w:rFonts w:ascii="Cambria" w:hAnsi="Cambria" w:cs="Arial"/>
          <w:b/>
          <w:bCs/>
          <w:sz w:val="22"/>
          <w:szCs w:val="22"/>
        </w:rPr>
        <w:t>„</w:t>
      </w:r>
      <w:r w:rsidR="00847520" w:rsidRPr="00847520">
        <w:rPr>
          <w:rFonts w:ascii="Cambria" w:hAnsi="Cambria" w:cs="Arial"/>
          <w:b/>
          <w:bCs/>
          <w:sz w:val="22"/>
          <w:szCs w:val="22"/>
        </w:rPr>
        <w:t>Świadczenie usług sprzątania pomieszczeń biurowych i użytkowych w obiektach: Nadleśnictwa Cisna, Ośrodka Szkoleniowo – Wypoczynkowego „</w:t>
      </w:r>
      <w:proofErr w:type="spellStart"/>
      <w:r w:rsidR="00847520" w:rsidRPr="00847520">
        <w:rPr>
          <w:rFonts w:ascii="Cambria" w:hAnsi="Cambria" w:cs="Arial"/>
          <w:b/>
          <w:bCs/>
          <w:sz w:val="22"/>
          <w:szCs w:val="22"/>
        </w:rPr>
        <w:t>Wołosań</w:t>
      </w:r>
      <w:proofErr w:type="spellEnd"/>
      <w:r w:rsidR="00847520" w:rsidRPr="00847520">
        <w:rPr>
          <w:rFonts w:ascii="Cambria" w:hAnsi="Cambria" w:cs="Arial"/>
          <w:b/>
          <w:bCs/>
          <w:sz w:val="22"/>
          <w:szCs w:val="22"/>
        </w:rPr>
        <w:t>”,</w:t>
      </w:r>
      <w:r w:rsidR="00847520" w:rsidRPr="00D57D2B">
        <w:rPr>
          <w:rFonts w:ascii="Cambria" w:hAnsi="Cambria" w:cs="Arial"/>
          <w:b/>
          <w:bCs/>
          <w:sz w:val="22"/>
          <w:szCs w:val="22"/>
        </w:rPr>
        <w:t xml:space="preserve"> domku myśliwskim „Koliba”, </w:t>
      </w:r>
      <w:bookmarkStart w:id="0" w:name="_GoBack"/>
      <w:r w:rsidR="00847520" w:rsidRPr="00700DB6">
        <w:rPr>
          <w:rFonts w:ascii="Cambria" w:hAnsi="Cambria" w:cs="Arial"/>
          <w:b/>
          <w:bCs/>
          <w:sz w:val="22"/>
          <w:szCs w:val="22"/>
        </w:rPr>
        <w:t>wiat edukacyjnych przy Nadleśnictwie i „Kolibie</w:t>
      </w:r>
      <w:bookmarkEnd w:id="0"/>
      <w:r w:rsidR="00700DB6">
        <w:rPr>
          <w:rFonts w:ascii="Cambria" w:hAnsi="Cambria" w:cs="Arial"/>
          <w:bCs/>
          <w:sz w:val="22"/>
          <w:szCs w:val="22"/>
        </w:rPr>
        <w:t>”</w:t>
      </w:r>
      <w:r w:rsidR="00847520">
        <w:rPr>
          <w:rFonts w:ascii="Cambria" w:hAnsi="Cambria" w:cs="Arial"/>
          <w:bCs/>
          <w:sz w:val="22"/>
          <w:szCs w:val="22"/>
        </w:rPr>
        <w:t xml:space="preserve"> </w:t>
      </w:r>
      <w:r w:rsidRPr="00D16198">
        <w:rPr>
          <w:rFonts w:ascii="Cambria" w:hAnsi="Cambria" w:cs="Arial"/>
          <w:bCs/>
          <w:sz w:val="22"/>
          <w:szCs w:val="22"/>
        </w:rPr>
        <w:t>składamy niniejszym ofertę na Pakiet ____ tego zamówienia:</w:t>
      </w:r>
    </w:p>
    <w:p w14:paraId="2B864910" w14:textId="77777777" w:rsidR="00B627D7" w:rsidRPr="00D16198" w:rsidRDefault="00B627D7" w:rsidP="00B627D7">
      <w:pPr>
        <w:spacing w:before="120"/>
        <w:jc w:val="both"/>
        <w:rPr>
          <w:rFonts w:ascii="Cambria" w:hAnsi="Cambria" w:cs="Arial"/>
          <w:bCs/>
          <w:sz w:val="22"/>
          <w:szCs w:val="22"/>
        </w:rPr>
      </w:pPr>
    </w:p>
    <w:p w14:paraId="59ADA3C2" w14:textId="7F02FAB6" w:rsidR="00B627D7" w:rsidRDefault="00B627D7" w:rsidP="006E42D8">
      <w:pPr>
        <w:spacing w:before="120"/>
        <w:ind w:left="709" w:hanging="709"/>
        <w:jc w:val="both"/>
        <w:rPr>
          <w:rFonts w:ascii="Cambria" w:hAnsi="Cambria" w:cs="Arial"/>
          <w:bCs/>
          <w:sz w:val="22"/>
          <w:szCs w:val="22"/>
        </w:rPr>
      </w:pPr>
      <w:r w:rsidRPr="00D16198">
        <w:rPr>
          <w:rFonts w:ascii="Cambria" w:hAnsi="Cambria" w:cs="Arial"/>
          <w:bCs/>
          <w:sz w:val="22"/>
          <w:szCs w:val="22"/>
        </w:rPr>
        <w:t xml:space="preserve">1. </w:t>
      </w:r>
      <w:r w:rsidRPr="00D16198">
        <w:rPr>
          <w:rFonts w:ascii="Cambria" w:hAnsi="Cambria" w:cs="Arial"/>
          <w:bCs/>
          <w:sz w:val="22"/>
          <w:szCs w:val="22"/>
        </w:rPr>
        <w:tab/>
        <w:t xml:space="preserve">Za wykonanie przedmiotu zamówienia w tym Pakiecie oferujemy następujące wynagrodzenie brutto: </w:t>
      </w:r>
    </w:p>
    <w:p w14:paraId="28E5B345" w14:textId="77777777" w:rsidR="00847520" w:rsidRPr="00847520" w:rsidRDefault="00847520" w:rsidP="00847520">
      <w:pPr>
        <w:spacing w:before="120"/>
        <w:ind w:left="709" w:hanging="709"/>
        <w:jc w:val="both"/>
        <w:rPr>
          <w:rFonts w:ascii="Cambria" w:hAnsi="Cambria" w:cs="Arial"/>
          <w:bCs/>
          <w:sz w:val="22"/>
          <w:szCs w:val="22"/>
        </w:rPr>
      </w:pPr>
      <w:r>
        <w:rPr>
          <w:rFonts w:ascii="Cambria" w:hAnsi="Cambria" w:cs="Arial"/>
          <w:bCs/>
          <w:sz w:val="22"/>
          <w:szCs w:val="22"/>
        </w:rPr>
        <w:tab/>
      </w:r>
      <w:proofErr w:type="gramStart"/>
      <w:r w:rsidRPr="00847520">
        <w:rPr>
          <w:rFonts w:ascii="Cambria" w:hAnsi="Cambria" w:cs="Arial"/>
          <w:bCs/>
          <w:sz w:val="22"/>
          <w:szCs w:val="22"/>
        </w:rPr>
        <w:t>1)  brutto</w:t>
      </w:r>
      <w:proofErr w:type="gramEnd"/>
      <w:r w:rsidRPr="00847520">
        <w:rPr>
          <w:rFonts w:ascii="Cambria" w:hAnsi="Cambria" w:cs="Arial"/>
          <w:bCs/>
          <w:sz w:val="22"/>
          <w:szCs w:val="22"/>
        </w:rPr>
        <w:t xml:space="preserve">: _____________________________________________________________ PLN. </w:t>
      </w:r>
    </w:p>
    <w:p w14:paraId="0F1B398F" w14:textId="77777777" w:rsidR="00847520" w:rsidRPr="00847520" w:rsidRDefault="00847520" w:rsidP="00847520">
      <w:pPr>
        <w:spacing w:before="120"/>
        <w:ind w:left="709" w:hanging="1"/>
        <w:jc w:val="both"/>
        <w:rPr>
          <w:rFonts w:ascii="Cambria" w:hAnsi="Cambria" w:cs="Arial"/>
          <w:bCs/>
          <w:sz w:val="22"/>
          <w:szCs w:val="22"/>
        </w:rPr>
      </w:pPr>
      <w:r w:rsidRPr="00847520">
        <w:rPr>
          <w:rFonts w:ascii="Cambria" w:hAnsi="Cambria" w:cs="Arial"/>
          <w:bCs/>
          <w:sz w:val="22"/>
          <w:szCs w:val="22"/>
        </w:rPr>
        <w:t>2) w tym VAT</w:t>
      </w:r>
      <w:proofErr w:type="gramStart"/>
      <w:r w:rsidRPr="00847520">
        <w:rPr>
          <w:rFonts w:ascii="Cambria" w:hAnsi="Cambria" w:cs="Arial"/>
          <w:bCs/>
          <w:sz w:val="22"/>
          <w:szCs w:val="22"/>
        </w:rPr>
        <w:t>:_________________________________________________</w:t>
      </w:r>
      <w:proofErr w:type="gramEnd"/>
      <w:r w:rsidRPr="00847520">
        <w:rPr>
          <w:rFonts w:ascii="Cambria" w:hAnsi="Cambria" w:cs="Arial"/>
          <w:bCs/>
          <w:sz w:val="22"/>
          <w:szCs w:val="22"/>
        </w:rPr>
        <w:t>________PLN</w:t>
      </w:r>
    </w:p>
    <w:p w14:paraId="227BCE1C" w14:textId="77777777" w:rsidR="00847520" w:rsidRPr="00847520" w:rsidRDefault="00847520" w:rsidP="00847520">
      <w:pPr>
        <w:spacing w:before="120"/>
        <w:ind w:left="709" w:hanging="1"/>
        <w:jc w:val="both"/>
        <w:rPr>
          <w:rFonts w:ascii="Cambria" w:hAnsi="Cambria" w:cs="Arial"/>
          <w:bCs/>
          <w:sz w:val="22"/>
          <w:szCs w:val="22"/>
        </w:rPr>
      </w:pPr>
      <w:r w:rsidRPr="00847520">
        <w:rPr>
          <w:rFonts w:ascii="Cambria" w:hAnsi="Cambria" w:cs="Arial"/>
          <w:bCs/>
          <w:sz w:val="22"/>
          <w:szCs w:val="22"/>
        </w:rPr>
        <w:t>3) netto</w:t>
      </w:r>
      <w:proofErr w:type="gramStart"/>
      <w:r w:rsidRPr="00847520">
        <w:rPr>
          <w:rFonts w:ascii="Cambria" w:hAnsi="Cambria" w:cs="Arial"/>
          <w:bCs/>
          <w:sz w:val="22"/>
          <w:szCs w:val="22"/>
        </w:rPr>
        <w:t>:_________________________________________________</w:t>
      </w:r>
      <w:proofErr w:type="gramEnd"/>
      <w:r w:rsidRPr="00847520">
        <w:rPr>
          <w:rFonts w:ascii="Cambria" w:hAnsi="Cambria" w:cs="Arial"/>
          <w:bCs/>
          <w:sz w:val="22"/>
          <w:szCs w:val="22"/>
        </w:rPr>
        <w:t>_______________PLN</w:t>
      </w:r>
    </w:p>
    <w:p w14:paraId="316F929B" w14:textId="49308FCA" w:rsidR="00984D23" w:rsidRDefault="00984D23" w:rsidP="00847520">
      <w:pPr>
        <w:spacing w:before="120"/>
        <w:ind w:left="709" w:hanging="1"/>
        <w:jc w:val="both"/>
        <w:rPr>
          <w:rFonts w:ascii="Cambria" w:hAnsi="Cambria" w:cs="Arial"/>
          <w:bCs/>
          <w:sz w:val="22"/>
          <w:szCs w:val="22"/>
        </w:rPr>
      </w:pPr>
      <w:r>
        <w:rPr>
          <w:rFonts w:ascii="Cambria" w:hAnsi="Cambria" w:cs="Arial"/>
          <w:bCs/>
          <w:sz w:val="22"/>
          <w:szCs w:val="22"/>
        </w:rPr>
        <w:t xml:space="preserve">     S</w:t>
      </w:r>
      <w:r w:rsidR="00847520" w:rsidRPr="00847520">
        <w:rPr>
          <w:rFonts w:ascii="Cambria" w:hAnsi="Cambria" w:cs="Arial"/>
          <w:bCs/>
          <w:sz w:val="22"/>
          <w:szCs w:val="22"/>
        </w:rPr>
        <w:t>tawka</w:t>
      </w:r>
      <w:r>
        <w:rPr>
          <w:rFonts w:ascii="Cambria" w:hAnsi="Cambria" w:cs="Arial"/>
          <w:bCs/>
          <w:sz w:val="22"/>
          <w:szCs w:val="22"/>
        </w:rPr>
        <w:t xml:space="preserve"> </w:t>
      </w:r>
      <w:r w:rsidR="00847520" w:rsidRPr="00847520">
        <w:rPr>
          <w:rFonts w:ascii="Cambria" w:hAnsi="Cambria" w:cs="Arial"/>
          <w:bCs/>
          <w:sz w:val="22"/>
          <w:szCs w:val="22"/>
        </w:rPr>
        <w:t>wynagrodzenia za jeden miesiąc realizacji usługi:</w:t>
      </w:r>
    </w:p>
    <w:p w14:paraId="029ED3A1" w14:textId="3D684EB7" w:rsidR="00847520" w:rsidRPr="00847520" w:rsidRDefault="00984D23" w:rsidP="00847520">
      <w:pPr>
        <w:spacing w:before="120"/>
        <w:ind w:left="709" w:hanging="1"/>
        <w:jc w:val="both"/>
        <w:rPr>
          <w:rFonts w:ascii="Cambria" w:hAnsi="Cambria" w:cs="Arial"/>
          <w:bCs/>
          <w:sz w:val="22"/>
          <w:szCs w:val="22"/>
        </w:rPr>
      </w:pPr>
      <w:r>
        <w:rPr>
          <w:rFonts w:ascii="Cambria" w:hAnsi="Cambria" w:cs="Arial"/>
          <w:bCs/>
          <w:sz w:val="22"/>
          <w:szCs w:val="22"/>
        </w:rPr>
        <w:lastRenderedPageBreak/>
        <w:t>4)</w:t>
      </w:r>
      <w:r w:rsidR="00847520" w:rsidRPr="00847520">
        <w:rPr>
          <w:rFonts w:ascii="Cambria" w:hAnsi="Cambria" w:cs="Arial"/>
          <w:bCs/>
          <w:sz w:val="22"/>
          <w:szCs w:val="22"/>
        </w:rPr>
        <w:t xml:space="preserve"> </w:t>
      </w:r>
      <w:proofErr w:type="gramStart"/>
      <w:r>
        <w:rPr>
          <w:rFonts w:ascii="Cambria" w:hAnsi="Cambria" w:cs="Arial"/>
          <w:bCs/>
          <w:sz w:val="22"/>
          <w:szCs w:val="22"/>
        </w:rPr>
        <w:t>brutto  miesięcznie</w:t>
      </w:r>
      <w:proofErr w:type="gramEnd"/>
      <w:r w:rsidR="00847520" w:rsidRPr="00847520">
        <w:rPr>
          <w:rFonts w:ascii="Cambria" w:hAnsi="Cambria" w:cs="Arial"/>
          <w:bCs/>
          <w:sz w:val="22"/>
          <w:szCs w:val="22"/>
        </w:rPr>
        <w:t>…………</w:t>
      </w:r>
      <w:r>
        <w:rPr>
          <w:rFonts w:ascii="Cambria" w:hAnsi="Cambria" w:cs="Arial"/>
          <w:bCs/>
          <w:sz w:val="22"/>
          <w:szCs w:val="22"/>
        </w:rPr>
        <w:t>……………………………………………………………………………………..</w:t>
      </w:r>
      <w:r w:rsidR="00847520" w:rsidRPr="00847520">
        <w:rPr>
          <w:rFonts w:ascii="Cambria" w:hAnsi="Cambria" w:cs="Arial"/>
          <w:bCs/>
          <w:sz w:val="22"/>
          <w:szCs w:val="22"/>
        </w:rPr>
        <w:t>……….PLN;</w:t>
      </w:r>
    </w:p>
    <w:p w14:paraId="22297798" w14:textId="659F0CA1" w:rsidR="00847520" w:rsidRPr="00847520" w:rsidRDefault="00847520" w:rsidP="00847520">
      <w:pPr>
        <w:spacing w:before="120"/>
        <w:ind w:left="709" w:hanging="1"/>
        <w:jc w:val="both"/>
        <w:rPr>
          <w:rFonts w:ascii="Cambria" w:hAnsi="Cambria" w:cs="Arial"/>
          <w:bCs/>
          <w:sz w:val="22"/>
          <w:szCs w:val="22"/>
        </w:rPr>
      </w:pPr>
      <w:r w:rsidRPr="00847520">
        <w:rPr>
          <w:rFonts w:ascii="Cambria" w:hAnsi="Cambria" w:cs="Arial"/>
          <w:bCs/>
          <w:sz w:val="22"/>
          <w:szCs w:val="22"/>
        </w:rPr>
        <w:t>5) w tym VAT</w:t>
      </w:r>
      <w:r w:rsidR="00984D23">
        <w:rPr>
          <w:rFonts w:ascii="Cambria" w:hAnsi="Cambria" w:cs="Arial"/>
          <w:bCs/>
          <w:sz w:val="22"/>
          <w:szCs w:val="22"/>
        </w:rPr>
        <w:t xml:space="preserve"> miesięcznie</w:t>
      </w:r>
      <w:r w:rsidRPr="00847520">
        <w:rPr>
          <w:rFonts w:ascii="Cambria" w:hAnsi="Cambria" w:cs="Arial"/>
          <w:bCs/>
          <w:sz w:val="22"/>
          <w:szCs w:val="22"/>
        </w:rPr>
        <w:t>:………………………………………………………………………………………………….PLN;</w:t>
      </w:r>
    </w:p>
    <w:p w14:paraId="30591759" w14:textId="499E9574" w:rsidR="00847520" w:rsidRPr="00D16198" w:rsidRDefault="00847520" w:rsidP="00847520">
      <w:pPr>
        <w:spacing w:before="120"/>
        <w:ind w:left="709" w:hanging="1"/>
        <w:jc w:val="both"/>
        <w:rPr>
          <w:rFonts w:ascii="Cambria" w:hAnsi="Cambria" w:cs="Arial"/>
          <w:bCs/>
          <w:sz w:val="22"/>
          <w:szCs w:val="22"/>
        </w:rPr>
      </w:pPr>
      <w:r w:rsidRPr="00847520">
        <w:rPr>
          <w:rFonts w:ascii="Cambria" w:hAnsi="Cambria" w:cs="Arial"/>
          <w:bCs/>
          <w:sz w:val="22"/>
          <w:szCs w:val="22"/>
        </w:rPr>
        <w:t>6) netto</w:t>
      </w:r>
      <w:r w:rsidR="00984D23">
        <w:rPr>
          <w:rFonts w:ascii="Cambria" w:hAnsi="Cambria" w:cs="Arial"/>
          <w:bCs/>
          <w:sz w:val="22"/>
          <w:szCs w:val="22"/>
        </w:rPr>
        <w:t xml:space="preserve"> miesięcznie</w:t>
      </w:r>
      <w:r w:rsidRPr="00847520">
        <w:rPr>
          <w:rFonts w:ascii="Cambria" w:hAnsi="Cambria" w:cs="Arial"/>
          <w:bCs/>
          <w:sz w:val="22"/>
          <w:szCs w:val="22"/>
        </w:rPr>
        <w:t>: ………………………………………………………………………………………………………….PLN.</w:t>
      </w:r>
    </w:p>
    <w:p w14:paraId="5A5DE9CA" w14:textId="70F030DE" w:rsidR="00F918BC" w:rsidRPr="00847520" w:rsidRDefault="00847520" w:rsidP="00847520">
      <w:pPr>
        <w:spacing w:before="120"/>
        <w:ind w:left="709"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r>
      <w:r w:rsidRPr="00847520">
        <w:rPr>
          <w:rFonts w:ascii="Cambria" w:hAnsi="Cambria" w:cs="Arial"/>
          <w:bCs/>
          <w:sz w:val="22"/>
          <w:szCs w:val="22"/>
        </w:rPr>
        <w:t>Wynagrodzenie zaoferowane w pkt 1 obejmuje wszystkie ryzyka i koszty związane z realizacją całości usług w ramach tego Pakietu i uwzględnia cały zakres rzeczowy usług w tym Pakiecie.</w:t>
      </w:r>
    </w:p>
    <w:p w14:paraId="6FBD4E4B" w14:textId="0CEF194A" w:rsidR="001E6C0A" w:rsidRDefault="001E6C0A" w:rsidP="00847520">
      <w:pPr>
        <w:tabs>
          <w:tab w:val="left" w:pos="6840"/>
        </w:tabs>
        <w:spacing w:before="120"/>
        <w:rPr>
          <w:rFonts w:ascii="Cambria" w:hAnsi="Cambria" w:cs="Arial"/>
          <w:bCs/>
        </w:rPr>
      </w:pPr>
    </w:p>
    <w:p w14:paraId="3827FDE6" w14:textId="77777777" w:rsidR="001E6C0A" w:rsidRDefault="001E6C0A" w:rsidP="001E6C0A">
      <w:pPr>
        <w:spacing w:before="120"/>
        <w:ind w:left="709" w:hanging="709"/>
        <w:jc w:val="both"/>
        <w:rPr>
          <w:rFonts w:ascii="Cambria" w:hAnsi="Cambria" w:cs="Arial"/>
          <w:bCs/>
          <w:sz w:val="22"/>
          <w:szCs w:val="22"/>
        </w:rPr>
      </w:pPr>
      <w:r>
        <w:rPr>
          <w:rFonts w:ascii="Cambria" w:hAnsi="Cambria" w:cs="Arial"/>
          <w:bCs/>
          <w:sz w:val="22"/>
          <w:szCs w:val="22"/>
        </w:rPr>
        <w:t>3.</w:t>
      </w:r>
      <w:r>
        <w:rPr>
          <w:rFonts w:ascii="Cambria" w:hAnsi="Cambria" w:cs="Arial"/>
          <w:bCs/>
          <w:sz w:val="22"/>
          <w:szCs w:val="22"/>
        </w:rPr>
        <w:tab/>
        <w:t xml:space="preserve">Informujemy, że wybór oferty nie </w:t>
      </w:r>
      <w:r w:rsidRPr="00824FBF">
        <w:rPr>
          <w:rFonts w:ascii="Cambria" w:hAnsi="Cambria" w:cs="Arial"/>
          <w:b/>
          <w:sz w:val="22"/>
          <w:szCs w:val="22"/>
        </w:rPr>
        <w:t>będzie/będzie*</w:t>
      </w:r>
      <w:r>
        <w:rPr>
          <w:rFonts w:ascii="Cambria" w:hAnsi="Cambria" w:cs="Arial"/>
          <w:bCs/>
          <w:sz w:val="22"/>
          <w:szCs w:val="22"/>
        </w:rPr>
        <w:t xml:space="preserve"> prowadzić do powstania u Zamawiającego obowiązku podatkowego zgodnie z przepisami o podatku od towarów i usług, </w:t>
      </w:r>
    </w:p>
    <w:p w14:paraId="71441FDE"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Nazwa (rodzaj) towaru lub usługi, których dostawa lub świadczenie będzie prowadzić do powstania u Zamawiającego obowiązku podatkowego zgodnie z przepisami o podatku od towarów i usług (VAT):</w:t>
      </w:r>
    </w:p>
    <w:p w14:paraId="5D877425" w14:textId="4D8DCE9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F89E2"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Wartość ww. towaru lub usługi objętego obowiązkiem podatkowym Zamawiającego bez kwoty podatku od towarów i usług (VAT) wynosi: ______________________________________ PLN.</w:t>
      </w:r>
    </w:p>
    <w:p w14:paraId="27D95FCC"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Stawka podatku od towaru i usług (VAT), która zgodnie z naszą wiedzą będzie miała zastosowanie to ___________%</w:t>
      </w:r>
    </w:p>
    <w:p w14:paraId="593CCD87" w14:textId="1F33CFEF" w:rsidR="001E6C0A" w:rsidRDefault="001E6C0A" w:rsidP="001E6C0A">
      <w:pPr>
        <w:spacing w:before="120"/>
        <w:ind w:left="709" w:hanging="709"/>
        <w:jc w:val="both"/>
        <w:rPr>
          <w:rFonts w:ascii="Cambria" w:hAnsi="Cambria" w:cs="Arial"/>
          <w:bCs/>
          <w:sz w:val="22"/>
          <w:szCs w:val="22"/>
        </w:rPr>
      </w:pPr>
      <w:r>
        <w:rPr>
          <w:rFonts w:ascii="Cambria" w:hAnsi="Cambria" w:cs="Arial"/>
          <w:bCs/>
          <w:sz w:val="22"/>
          <w:szCs w:val="22"/>
        </w:rPr>
        <w:t xml:space="preserve">4. </w:t>
      </w:r>
      <w:r>
        <w:rPr>
          <w:rFonts w:ascii="Cambria" w:hAnsi="Cambria" w:cs="Arial"/>
          <w:bCs/>
          <w:sz w:val="22"/>
          <w:szCs w:val="22"/>
        </w:rPr>
        <w:tab/>
        <w:t>Oświadczamy, że zapoznaliśmy się ze specyfikacją warunków zamówienia, w tym także ze wzorem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w:t>
      </w:r>
      <w:r w:rsidR="00847520">
        <w:rPr>
          <w:rFonts w:ascii="Cambria" w:hAnsi="Cambria" w:cs="Arial"/>
          <w:bCs/>
          <w:sz w:val="22"/>
          <w:szCs w:val="22"/>
        </w:rPr>
        <w:t>yznaczonym przez Zamawiającego.</w:t>
      </w:r>
    </w:p>
    <w:p w14:paraId="0CA5ABA2" w14:textId="543B617A" w:rsidR="001E6C0A" w:rsidRDefault="001E6C0A" w:rsidP="001E6C0A">
      <w:pPr>
        <w:spacing w:before="120"/>
        <w:ind w:left="709" w:hanging="709"/>
        <w:jc w:val="both"/>
        <w:rPr>
          <w:rFonts w:ascii="Cambria" w:hAnsi="Cambria" w:cs="Arial"/>
          <w:bCs/>
          <w:sz w:val="22"/>
          <w:szCs w:val="22"/>
        </w:rPr>
      </w:pPr>
      <w:r>
        <w:rPr>
          <w:rFonts w:ascii="Cambria" w:hAnsi="Cambria" w:cs="Arial"/>
          <w:bCs/>
          <w:sz w:val="22"/>
          <w:szCs w:val="22"/>
        </w:rPr>
        <w:t xml:space="preserve">5. </w:t>
      </w:r>
      <w:r>
        <w:rPr>
          <w:rFonts w:ascii="Cambria" w:hAnsi="Cambria" w:cs="Arial"/>
          <w:bCs/>
          <w:sz w:val="22"/>
          <w:szCs w:val="22"/>
        </w:rPr>
        <w:tab/>
        <w:t>Oświadczamy, że uważamy się za związanych niniejszą ofertą przez czas wskazany w specyfikacji warunków zamówienia.</w:t>
      </w:r>
    </w:p>
    <w:p w14:paraId="0517715F" w14:textId="77777777" w:rsidR="001E6C0A" w:rsidRDefault="001E6C0A" w:rsidP="001E6C0A">
      <w:pPr>
        <w:spacing w:before="120"/>
        <w:ind w:left="709" w:hanging="709"/>
        <w:jc w:val="both"/>
        <w:rPr>
          <w:rFonts w:ascii="Cambria" w:hAnsi="Cambria" w:cs="Arial"/>
          <w:bCs/>
          <w:sz w:val="22"/>
          <w:szCs w:val="22"/>
        </w:rPr>
      </w:pPr>
    </w:p>
    <w:p w14:paraId="4AB6156E" w14:textId="74F3ECCA" w:rsidR="001E6C0A" w:rsidRDefault="001E6C0A" w:rsidP="001E6C0A">
      <w:pPr>
        <w:spacing w:before="120"/>
        <w:ind w:left="709" w:hanging="709"/>
        <w:jc w:val="both"/>
        <w:rPr>
          <w:rFonts w:ascii="Cambria" w:hAnsi="Cambria" w:cs="Arial"/>
          <w:bCs/>
          <w:sz w:val="22"/>
          <w:szCs w:val="22"/>
        </w:rPr>
      </w:pPr>
      <w:r>
        <w:rPr>
          <w:rFonts w:ascii="Cambria" w:hAnsi="Cambria" w:cs="Arial"/>
          <w:bCs/>
          <w:sz w:val="22"/>
          <w:szCs w:val="22"/>
        </w:rPr>
        <w:t xml:space="preserve">6. </w:t>
      </w:r>
      <w:r>
        <w:rPr>
          <w:rFonts w:ascii="Cambria" w:hAnsi="Cambria" w:cs="Arial"/>
          <w:bCs/>
          <w:sz w:val="22"/>
          <w:szCs w:val="22"/>
        </w:rPr>
        <w:tab/>
        <w:t xml:space="preserve">Następujące zakresy rzeczowe wchodzące w przedmiot zamówienia zamierzamy zlecić następującym podwykonawcom: </w:t>
      </w:r>
    </w:p>
    <w:p w14:paraId="4CD00375" w14:textId="05B5A95D" w:rsidR="00D57D2B" w:rsidRDefault="00D57D2B" w:rsidP="001E6C0A">
      <w:pPr>
        <w:spacing w:before="120"/>
        <w:ind w:left="709" w:hanging="709"/>
        <w:jc w:val="both"/>
        <w:rPr>
          <w:rFonts w:ascii="Cambria" w:hAnsi="Cambria" w:cs="Arial"/>
          <w:bCs/>
          <w:sz w:val="22"/>
          <w:szCs w:val="22"/>
        </w:rPr>
      </w:pPr>
    </w:p>
    <w:p w14:paraId="252EF5AE" w14:textId="1C740F44" w:rsidR="00D57D2B" w:rsidRDefault="00D57D2B" w:rsidP="001E6C0A">
      <w:pPr>
        <w:spacing w:before="120"/>
        <w:ind w:left="709" w:hanging="709"/>
        <w:jc w:val="both"/>
        <w:rPr>
          <w:rFonts w:ascii="Cambria" w:hAnsi="Cambria" w:cs="Arial"/>
          <w:bCs/>
          <w:sz w:val="22"/>
          <w:szCs w:val="22"/>
        </w:rPr>
      </w:pPr>
    </w:p>
    <w:p w14:paraId="2B7A590E" w14:textId="77777777" w:rsidR="00D57D2B" w:rsidRDefault="00D57D2B" w:rsidP="001E6C0A">
      <w:pPr>
        <w:spacing w:before="120"/>
        <w:ind w:left="709" w:hanging="709"/>
        <w:jc w:val="both"/>
        <w:rPr>
          <w:rFonts w:ascii="Cambria" w:hAnsi="Cambria" w:cs="Arial"/>
          <w:bCs/>
          <w:sz w:val="22"/>
          <w:szCs w:val="22"/>
        </w:rPr>
      </w:pPr>
    </w:p>
    <w:p w14:paraId="0FDD0C80" w14:textId="77777777" w:rsidR="001E6C0A" w:rsidRDefault="001E6C0A" w:rsidP="001E6C0A">
      <w:pPr>
        <w:spacing w:before="120"/>
        <w:ind w:left="709" w:hanging="709"/>
        <w:jc w:val="both"/>
        <w:rPr>
          <w:rFonts w:ascii="Cambria" w:hAnsi="Cambria" w:cs="Arial"/>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7087"/>
      </w:tblGrid>
      <w:tr w:rsidR="001E6C0A" w14:paraId="34410FB3" w14:textId="77777777" w:rsidTr="00B545F4">
        <w:tc>
          <w:tcPr>
            <w:tcW w:w="6379" w:type="dxa"/>
          </w:tcPr>
          <w:p w14:paraId="466103EA" w14:textId="77777777" w:rsidR="001E6C0A" w:rsidRDefault="001E6C0A" w:rsidP="00F464B7">
            <w:pPr>
              <w:spacing w:before="120"/>
              <w:jc w:val="center"/>
              <w:rPr>
                <w:rFonts w:ascii="Cambria" w:hAnsi="Cambria" w:cs="Arial"/>
                <w:bCs/>
                <w:sz w:val="22"/>
                <w:szCs w:val="22"/>
              </w:rPr>
            </w:pPr>
            <w:r>
              <w:rPr>
                <w:rFonts w:ascii="Cambria" w:hAnsi="Cambria" w:cs="Arial"/>
                <w:bCs/>
                <w:sz w:val="22"/>
                <w:szCs w:val="22"/>
              </w:rPr>
              <w:lastRenderedPageBreak/>
              <w:t xml:space="preserve">Podwykonawca </w:t>
            </w:r>
            <w:r>
              <w:rPr>
                <w:rFonts w:ascii="Cambria" w:hAnsi="Cambria" w:cs="Arial"/>
                <w:bCs/>
                <w:sz w:val="22"/>
                <w:szCs w:val="22"/>
              </w:rPr>
              <w:br/>
              <w:t>(firma lub nazwa, adres),</w:t>
            </w:r>
          </w:p>
        </w:tc>
        <w:tc>
          <w:tcPr>
            <w:tcW w:w="7087" w:type="dxa"/>
          </w:tcPr>
          <w:p w14:paraId="12DFF184" w14:textId="77777777" w:rsidR="001E6C0A" w:rsidRDefault="001E6C0A" w:rsidP="00F464B7">
            <w:pPr>
              <w:spacing w:before="120"/>
              <w:jc w:val="center"/>
              <w:rPr>
                <w:rFonts w:ascii="Cambria" w:hAnsi="Cambria" w:cs="Arial"/>
                <w:bCs/>
                <w:sz w:val="22"/>
                <w:szCs w:val="22"/>
              </w:rPr>
            </w:pPr>
            <w:r>
              <w:rPr>
                <w:rFonts w:ascii="Cambria" w:hAnsi="Cambria" w:cs="Arial"/>
                <w:bCs/>
                <w:sz w:val="22"/>
                <w:szCs w:val="22"/>
              </w:rPr>
              <w:t>Zakres rzeczowy</w:t>
            </w:r>
            <w:r>
              <w:rPr>
                <w:rFonts w:ascii="Cambria" w:hAnsi="Cambria" w:cs="Arial"/>
                <w:bCs/>
                <w:sz w:val="22"/>
                <w:szCs w:val="22"/>
              </w:rPr>
              <w:br/>
            </w:r>
          </w:p>
        </w:tc>
      </w:tr>
      <w:tr w:rsidR="001E6C0A" w14:paraId="049CB96C" w14:textId="77777777" w:rsidTr="00B545F4">
        <w:trPr>
          <w:trHeight w:val="837"/>
        </w:trPr>
        <w:tc>
          <w:tcPr>
            <w:tcW w:w="6379" w:type="dxa"/>
          </w:tcPr>
          <w:p w14:paraId="3F040917" w14:textId="77777777" w:rsidR="001E6C0A" w:rsidRDefault="001E6C0A" w:rsidP="00F464B7">
            <w:pPr>
              <w:spacing w:before="120"/>
              <w:jc w:val="both"/>
              <w:rPr>
                <w:rFonts w:ascii="Cambria" w:hAnsi="Cambria" w:cs="Arial"/>
                <w:bCs/>
                <w:sz w:val="22"/>
                <w:szCs w:val="22"/>
              </w:rPr>
            </w:pPr>
          </w:p>
        </w:tc>
        <w:tc>
          <w:tcPr>
            <w:tcW w:w="7087" w:type="dxa"/>
          </w:tcPr>
          <w:p w14:paraId="18DD80A3" w14:textId="77777777" w:rsidR="001E6C0A" w:rsidRDefault="001E6C0A" w:rsidP="00F464B7">
            <w:pPr>
              <w:spacing w:before="120"/>
              <w:jc w:val="both"/>
              <w:rPr>
                <w:rFonts w:ascii="Cambria" w:hAnsi="Cambria" w:cs="Arial"/>
                <w:bCs/>
                <w:sz w:val="22"/>
                <w:szCs w:val="22"/>
              </w:rPr>
            </w:pPr>
          </w:p>
        </w:tc>
      </w:tr>
      <w:tr w:rsidR="001E6C0A" w14:paraId="490909F8" w14:textId="77777777" w:rsidTr="00B545F4">
        <w:trPr>
          <w:trHeight w:val="848"/>
        </w:trPr>
        <w:tc>
          <w:tcPr>
            <w:tcW w:w="6379" w:type="dxa"/>
          </w:tcPr>
          <w:p w14:paraId="0B820D4C" w14:textId="77777777" w:rsidR="001E6C0A" w:rsidRDefault="001E6C0A" w:rsidP="00F464B7">
            <w:pPr>
              <w:spacing w:before="120"/>
              <w:jc w:val="both"/>
              <w:rPr>
                <w:rFonts w:ascii="Cambria" w:hAnsi="Cambria" w:cs="Arial"/>
                <w:bCs/>
                <w:sz w:val="22"/>
                <w:szCs w:val="22"/>
              </w:rPr>
            </w:pPr>
          </w:p>
        </w:tc>
        <w:tc>
          <w:tcPr>
            <w:tcW w:w="7087" w:type="dxa"/>
          </w:tcPr>
          <w:p w14:paraId="1744E4C5" w14:textId="77777777" w:rsidR="001E6C0A" w:rsidRDefault="001E6C0A" w:rsidP="00F464B7">
            <w:pPr>
              <w:spacing w:before="120"/>
              <w:jc w:val="both"/>
              <w:rPr>
                <w:rFonts w:ascii="Cambria" w:hAnsi="Cambria" w:cs="Arial"/>
                <w:bCs/>
                <w:sz w:val="22"/>
                <w:szCs w:val="22"/>
              </w:rPr>
            </w:pPr>
          </w:p>
        </w:tc>
      </w:tr>
      <w:tr w:rsidR="001E6C0A" w14:paraId="12633C81" w14:textId="77777777" w:rsidTr="00B545F4">
        <w:trPr>
          <w:trHeight w:val="833"/>
        </w:trPr>
        <w:tc>
          <w:tcPr>
            <w:tcW w:w="6379" w:type="dxa"/>
          </w:tcPr>
          <w:p w14:paraId="7AD055F8" w14:textId="77777777" w:rsidR="001E6C0A" w:rsidRDefault="001E6C0A" w:rsidP="00F464B7">
            <w:pPr>
              <w:spacing w:before="120"/>
              <w:jc w:val="both"/>
              <w:rPr>
                <w:rFonts w:ascii="Cambria" w:hAnsi="Cambria" w:cs="Arial"/>
                <w:bCs/>
                <w:sz w:val="22"/>
                <w:szCs w:val="22"/>
              </w:rPr>
            </w:pPr>
          </w:p>
        </w:tc>
        <w:tc>
          <w:tcPr>
            <w:tcW w:w="7087" w:type="dxa"/>
          </w:tcPr>
          <w:p w14:paraId="257EF3FF" w14:textId="77777777" w:rsidR="001E6C0A" w:rsidRDefault="001E6C0A" w:rsidP="00F464B7">
            <w:pPr>
              <w:spacing w:before="120"/>
              <w:jc w:val="both"/>
              <w:rPr>
                <w:rFonts w:ascii="Cambria" w:hAnsi="Cambria" w:cs="Arial"/>
                <w:bCs/>
                <w:sz w:val="22"/>
                <w:szCs w:val="22"/>
              </w:rPr>
            </w:pPr>
          </w:p>
        </w:tc>
      </w:tr>
      <w:tr w:rsidR="001E6C0A" w14:paraId="7CB277FC" w14:textId="77777777" w:rsidTr="00696978">
        <w:trPr>
          <w:trHeight w:val="844"/>
        </w:trPr>
        <w:tc>
          <w:tcPr>
            <w:tcW w:w="6379" w:type="dxa"/>
          </w:tcPr>
          <w:p w14:paraId="0414E38E" w14:textId="77777777" w:rsidR="001E6C0A" w:rsidRDefault="001E6C0A" w:rsidP="00F464B7">
            <w:pPr>
              <w:spacing w:before="120"/>
              <w:jc w:val="both"/>
              <w:rPr>
                <w:rFonts w:ascii="Cambria" w:hAnsi="Cambria" w:cs="Arial"/>
                <w:bCs/>
                <w:sz w:val="22"/>
                <w:szCs w:val="22"/>
              </w:rPr>
            </w:pPr>
          </w:p>
        </w:tc>
        <w:tc>
          <w:tcPr>
            <w:tcW w:w="7087" w:type="dxa"/>
          </w:tcPr>
          <w:p w14:paraId="306A6507" w14:textId="77777777" w:rsidR="001E6C0A" w:rsidRDefault="001E6C0A" w:rsidP="00F464B7">
            <w:pPr>
              <w:spacing w:before="120"/>
              <w:jc w:val="both"/>
              <w:rPr>
                <w:rFonts w:ascii="Cambria" w:hAnsi="Cambria" w:cs="Arial"/>
                <w:bCs/>
                <w:sz w:val="22"/>
                <w:szCs w:val="22"/>
              </w:rPr>
            </w:pPr>
          </w:p>
        </w:tc>
      </w:tr>
    </w:tbl>
    <w:p w14:paraId="219A2E06" w14:textId="77777777" w:rsidR="00B545F4" w:rsidRDefault="001E6C0A" w:rsidP="001E6C0A">
      <w:pPr>
        <w:spacing w:before="120"/>
        <w:ind w:left="709"/>
        <w:jc w:val="both"/>
        <w:rPr>
          <w:rFonts w:ascii="Cambria" w:hAnsi="Cambria" w:cs="Arial"/>
          <w:bCs/>
          <w:sz w:val="22"/>
          <w:szCs w:val="22"/>
        </w:rPr>
      </w:pPr>
      <w:r>
        <w:rPr>
          <w:rFonts w:ascii="Cambria" w:hAnsi="Cambria" w:cs="Arial"/>
          <w:bCs/>
          <w:sz w:val="22"/>
          <w:szCs w:val="22"/>
        </w:rPr>
        <w:t>Nazwy (firmy) podwykonawców, na których zasoby powołujemy się na zasadach określonych w art. 118 PZP, w celu wykazania spełniania warunków udziału w postępowaniu:</w:t>
      </w:r>
    </w:p>
    <w:p w14:paraId="65B1F275" w14:textId="7F34CAA5"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F72B4" w14:textId="274F0AC3" w:rsidR="001E6C0A" w:rsidRDefault="001E6C0A" w:rsidP="001E6C0A">
      <w:pPr>
        <w:pStyle w:val="Akapitzlist"/>
        <w:suppressAutoHyphens w:val="0"/>
        <w:spacing w:before="120"/>
        <w:ind w:left="709" w:hanging="709"/>
        <w:contextualSpacing w:val="0"/>
        <w:jc w:val="both"/>
        <w:rPr>
          <w:rFonts w:ascii="Cambria" w:hAnsi="Cambria" w:cs="Arial"/>
          <w:bCs/>
          <w:sz w:val="22"/>
          <w:szCs w:val="22"/>
        </w:rPr>
      </w:pPr>
      <w:r w:rsidRPr="00B17037">
        <w:rPr>
          <w:rFonts w:ascii="Cambria" w:hAnsi="Cambria" w:cs="Arial"/>
          <w:bCs/>
          <w:sz w:val="22"/>
          <w:szCs w:val="22"/>
        </w:rPr>
        <w:t>7.</w:t>
      </w:r>
      <w:r w:rsidRPr="00B17037">
        <w:rPr>
          <w:rFonts w:ascii="Cambria" w:hAnsi="Cambria" w:cs="Arial"/>
          <w:bCs/>
          <w:sz w:val="22"/>
          <w:szCs w:val="22"/>
        </w:rPr>
        <w:tab/>
        <w:t>Oświadczamy, że następujące usługi stanowiące przedmiot zamówienia wykonają poszczególni Wykonawcy wspólnie ubiegający się o udzielenie zamówienia</w:t>
      </w:r>
      <w:r w:rsidRPr="00B17037">
        <w:rPr>
          <w:rFonts w:ascii="Cambria" w:hAnsi="Cambria"/>
          <w:sz w:val="22"/>
          <w:szCs w:val="22"/>
          <w:vertAlign w:val="superscript"/>
        </w:rPr>
        <w:footnoteReference w:id="1"/>
      </w:r>
      <w:r w:rsidRPr="00B17037">
        <w:rPr>
          <w:rFonts w:ascii="Cambria" w:hAnsi="Cambria" w:cs="Arial"/>
          <w:bCs/>
          <w:sz w:val="22"/>
          <w:szCs w:val="22"/>
        </w:rPr>
        <w:t>:</w:t>
      </w:r>
    </w:p>
    <w:p w14:paraId="1E5CA732" w14:textId="77777777" w:rsidR="00B545F4" w:rsidRPr="00B17037" w:rsidRDefault="00B545F4" w:rsidP="001E6C0A">
      <w:pPr>
        <w:pStyle w:val="Akapitzlist"/>
        <w:suppressAutoHyphens w:val="0"/>
        <w:spacing w:before="120"/>
        <w:ind w:left="709" w:hanging="709"/>
        <w:contextualSpacing w:val="0"/>
        <w:jc w:val="both"/>
        <w:rPr>
          <w:rFonts w:ascii="Cambria" w:hAnsi="Cambria" w:cs="Arial"/>
          <w:bCs/>
          <w:sz w:val="22"/>
          <w:szCs w:val="22"/>
          <w:lang w:eastAsia="en-US"/>
        </w:rPr>
      </w:pPr>
    </w:p>
    <w:tbl>
      <w:tblPr>
        <w:tblW w:w="133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6662"/>
      </w:tblGrid>
      <w:tr w:rsidR="001E6C0A" w:rsidRPr="00134370" w14:paraId="406CA0E0" w14:textId="77777777" w:rsidTr="00B545F4">
        <w:trPr>
          <w:trHeight w:val="1077"/>
        </w:trPr>
        <w:tc>
          <w:tcPr>
            <w:tcW w:w="6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3D05B6D" w14:textId="77777777" w:rsidR="001E6C0A" w:rsidRDefault="001E6C0A" w:rsidP="00F464B7">
            <w:pPr>
              <w:spacing w:before="120"/>
              <w:ind w:left="29"/>
              <w:jc w:val="center"/>
              <w:rPr>
                <w:rFonts w:ascii="Cambria" w:hAnsi="Cambria" w:cs="Arial"/>
                <w:bCs/>
                <w:sz w:val="21"/>
                <w:szCs w:val="21"/>
              </w:rPr>
            </w:pPr>
            <w:r>
              <w:rPr>
                <w:rFonts w:ascii="Cambria" w:hAnsi="Cambria" w:cs="Arial"/>
                <w:bCs/>
                <w:sz w:val="21"/>
                <w:szCs w:val="21"/>
              </w:rPr>
              <w:lastRenderedPageBreak/>
              <w:t xml:space="preserve">Wykonawca wspólnie ubiegający się o udzielenie zamówienia </w:t>
            </w:r>
            <w:r>
              <w:rPr>
                <w:rFonts w:ascii="Cambria" w:hAnsi="Cambria" w:cs="Arial"/>
                <w:bCs/>
                <w:sz w:val="21"/>
                <w:szCs w:val="21"/>
              </w:rPr>
              <w:br/>
              <w:t>(nazwa/firma, adres)</w:t>
            </w:r>
          </w:p>
        </w:tc>
        <w:tc>
          <w:tcPr>
            <w:tcW w:w="666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B503E23" w14:textId="77777777" w:rsidR="001E6C0A" w:rsidRDefault="001E6C0A" w:rsidP="00F464B7">
            <w:pPr>
              <w:spacing w:before="120"/>
              <w:ind w:left="29" w:hanging="8"/>
              <w:jc w:val="center"/>
              <w:rPr>
                <w:rFonts w:ascii="Cambria" w:hAnsi="Cambria" w:cs="Arial"/>
                <w:bCs/>
                <w:sz w:val="21"/>
                <w:szCs w:val="21"/>
              </w:rPr>
            </w:pPr>
            <w:r>
              <w:rPr>
                <w:rFonts w:ascii="Cambria" w:hAnsi="Cambria" w:cs="Arial"/>
                <w:bCs/>
                <w:sz w:val="21"/>
                <w:szCs w:val="21"/>
              </w:rPr>
              <w:t>Zakres zamówienia, który zostanie wykonany przez danego Wykonawcę wspólnie ubiegającego się o udzielenie zamówienia</w:t>
            </w:r>
          </w:p>
        </w:tc>
      </w:tr>
      <w:tr w:rsidR="001E6C0A" w:rsidRPr="00134370" w14:paraId="3172FAA9" w14:textId="77777777" w:rsidTr="00B545F4">
        <w:trPr>
          <w:trHeight w:val="778"/>
        </w:trPr>
        <w:tc>
          <w:tcPr>
            <w:tcW w:w="6691" w:type="dxa"/>
            <w:tcBorders>
              <w:top w:val="single" w:sz="4" w:space="0" w:color="auto"/>
              <w:left w:val="single" w:sz="4" w:space="0" w:color="auto"/>
              <w:bottom w:val="single" w:sz="4" w:space="0" w:color="auto"/>
              <w:right w:val="single" w:sz="4" w:space="0" w:color="auto"/>
            </w:tcBorders>
          </w:tcPr>
          <w:p w14:paraId="22649B40" w14:textId="77777777" w:rsidR="001E6C0A" w:rsidRDefault="001E6C0A" w:rsidP="00F464B7">
            <w:pPr>
              <w:spacing w:before="120"/>
              <w:ind w:left="29" w:hanging="709"/>
              <w:jc w:val="both"/>
              <w:rPr>
                <w:rFonts w:ascii="Cambria" w:hAnsi="Cambria" w:cs="Arial"/>
                <w:bCs/>
                <w:sz w:val="21"/>
                <w:szCs w:val="21"/>
              </w:rPr>
            </w:pPr>
          </w:p>
        </w:tc>
        <w:tc>
          <w:tcPr>
            <w:tcW w:w="6662" w:type="dxa"/>
            <w:tcBorders>
              <w:top w:val="single" w:sz="4" w:space="0" w:color="auto"/>
              <w:left w:val="single" w:sz="4" w:space="0" w:color="auto"/>
              <w:bottom w:val="single" w:sz="4" w:space="0" w:color="auto"/>
              <w:right w:val="single" w:sz="4" w:space="0" w:color="auto"/>
            </w:tcBorders>
          </w:tcPr>
          <w:p w14:paraId="08A4B2FB" w14:textId="77777777" w:rsidR="001E6C0A" w:rsidRDefault="001E6C0A" w:rsidP="00F464B7">
            <w:pPr>
              <w:spacing w:before="120"/>
              <w:ind w:left="29" w:hanging="709"/>
              <w:jc w:val="both"/>
              <w:rPr>
                <w:rFonts w:ascii="Cambria" w:hAnsi="Cambria" w:cs="Arial"/>
                <w:bCs/>
                <w:sz w:val="21"/>
                <w:szCs w:val="21"/>
              </w:rPr>
            </w:pPr>
          </w:p>
        </w:tc>
      </w:tr>
      <w:tr w:rsidR="001E6C0A" w:rsidRPr="00134370" w14:paraId="268B28E7" w14:textId="77777777" w:rsidTr="00B545F4">
        <w:trPr>
          <w:trHeight w:val="778"/>
        </w:trPr>
        <w:tc>
          <w:tcPr>
            <w:tcW w:w="6691" w:type="dxa"/>
            <w:tcBorders>
              <w:top w:val="single" w:sz="4" w:space="0" w:color="auto"/>
              <w:left w:val="single" w:sz="4" w:space="0" w:color="auto"/>
              <w:bottom w:val="single" w:sz="4" w:space="0" w:color="auto"/>
              <w:right w:val="single" w:sz="4" w:space="0" w:color="auto"/>
            </w:tcBorders>
          </w:tcPr>
          <w:p w14:paraId="2306F712" w14:textId="77777777" w:rsidR="001E6C0A" w:rsidRDefault="001E6C0A" w:rsidP="00F464B7">
            <w:pPr>
              <w:spacing w:before="120"/>
              <w:ind w:left="29" w:hanging="709"/>
              <w:jc w:val="both"/>
              <w:rPr>
                <w:rFonts w:ascii="Cambria" w:hAnsi="Cambria" w:cs="Arial"/>
                <w:bCs/>
                <w:sz w:val="21"/>
                <w:szCs w:val="21"/>
              </w:rPr>
            </w:pPr>
          </w:p>
        </w:tc>
        <w:tc>
          <w:tcPr>
            <w:tcW w:w="6662" w:type="dxa"/>
            <w:tcBorders>
              <w:top w:val="single" w:sz="4" w:space="0" w:color="auto"/>
              <w:left w:val="single" w:sz="4" w:space="0" w:color="auto"/>
              <w:bottom w:val="single" w:sz="4" w:space="0" w:color="auto"/>
              <w:right w:val="single" w:sz="4" w:space="0" w:color="auto"/>
            </w:tcBorders>
          </w:tcPr>
          <w:p w14:paraId="5D412090" w14:textId="77777777" w:rsidR="001E6C0A" w:rsidRDefault="001E6C0A" w:rsidP="00F464B7">
            <w:pPr>
              <w:spacing w:before="120"/>
              <w:ind w:left="29" w:hanging="709"/>
              <w:jc w:val="both"/>
              <w:rPr>
                <w:rFonts w:ascii="Cambria" w:hAnsi="Cambria" w:cs="Arial"/>
                <w:bCs/>
                <w:sz w:val="21"/>
                <w:szCs w:val="21"/>
              </w:rPr>
            </w:pPr>
          </w:p>
        </w:tc>
      </w:tr>
      <w:tr w:rsidR="001E6C0A" w:rsidRPr="00134370" w14:paraId="5183D2C0" w14:textId="77777777" w:rsidTr="00B545F4">
        <w:trPr>
          <w:trHeight w:val="765"/>
        </w:trPr>
        <w:tc>
          <w:tcPr>
            <w:tcW w:w="6691" w:type="dxa"/>
            <w:tcBorders>
              <w:top w:val="single" w:sz="4" w:space="0" w:color="auto"/>
              <w:left w:val="single" w:sz="4" w:space="0" w:color="auto"/>
              <w:bottom w:val="single" w:sz="4" w:space="0" w:color="auto"/>
              <w:right w:val="single" w:sz="4" w:space="0" w:color="auto"/>
            </w:tcBorders>
          </w:tcPr>
          <w:p w14:paraId="43ACF1AC" w14:textId="77777777" w:rsidR="001E6C0A" w:rsidRDefault="001E6C0A" w:rsidP="00F464B7">
            <w:pPr>
              <w:spacing w:before="120"/>
              <w:ind w:left="29" w:hanging="709"/>
              <w:jc w:val="both"/>
              <w:rPr>
                <w:rFonts w:ascii="Cambria" w:hAnsi="Cambria" w:cs="Arial"/>
                <w:bCs/>
                <w:sz w:val="21"/>
                <w:szCs w:val="21"/>
              </w:rPr>
            </w:pPr>
          </w:p>
        </w:tc>
        <w:tc>
          <w:tcPr>
            <w:tcW w:w="6662" w:type="dxa"/>
            <w:tcBorders>
              <w:top w:val="single" w:sz="4" w:space="0" w:color="auto"/>
              <w:left w:val="single" w:sz="4" w:space="0" w:color="auto"/>
              <w:bottom w:val="single" w:sz="4" w:space="0" w:color="auto"/>
              <w:right w:val="single" w:sz="4" w:space="0" w:color="auto"/>
            </w:tcBorders>
          </w:tcPr>
          <w:p w14:paraId="5CC01F76" w14:textId="77777777" w:rsidR="001E6C0A" w:rsidRDefault="001E6C0A" w:rsidP="00F464B7">
            <w:pPr>
              <w:spacing w:before="120"/>
              <w:ind w:left="29" w:hanging="709"/>
              <w:jc w:val="both"/>
              <w:rPr>
                <w:rFonts w:ascii="Cambria" w:hAnsi="Cambria" w:cs="Arial"/>
                <w:bCs/>
                <w:sz w:val="21"/>
                <w:szCs w:val="21"/>
              </w:rPr>
            </w:pPr>
          </w:p>
        </w:tc>
      </w:tr>
      <w:tr w:rsidR="001E6C0A" w:rsidRPr="00134370" w14:paraId="7D1A1131" w14:textId="77777777" w:rsidTr="00B545F4">
        <w:trPr>
          <w:trHeight w:val="778"/>
        </w:trPr>
        <w:tc>
          <w:tcPr>
            <w:tcW w:w="6691" w:type="dxa"/>
            <w:tcBorders>
              <w:top w:val="single" w:sz="4" w:space="0" w:color="auto"/>
              <w:left w:val="single" w:sz="4" w:space="0" w:color="auto"/>
              <w:bottom w:val="single" w:sz="4" w:space="0" w:color="auto"/>
              <w:right w:val="single" w:sz="4" w:space="0" w:color="auto"/>
            </w:tcBorders>
          </w:tcPr>
          <w:p w14:paraId="4938E445" w14:textId="77777777" w:rsidR="001E6C0A" w:rsidRDefault="001E6C0A" w:rsidP="00F464B7">
            <w:pPr>
              <w:spacing w:before="120"/>
              <w:ind w:left="29" w:hanging="709"/>
              <w:jc w:val="both"/>
              <w:rPr>
                <w:rFonts w:ascii="Cambria" w:hAnsi="Cambria" w:cs="Arial"/>
                <w:bCs/>
                <w:sz w:val="21"/>
                <w:szCs w:val="21"/>
              </w:rPr>
            </w:pPr>
          </w:p>
        </w:tc>
        <w:tc>
          <w:tcPr>
            <w:tcW w:w="6662" w:type="dxa"/>
            <w:tcBorders>
              <w:top w:val="single" w:sz="4" w:space="0" w:color="auto"/>
              <w:left w:val="single" w:sz="4" w:space="0" w:color="auto"/>
              <w:bottom w:val="single" w:sz="4" w:space="0" w:color="auto"/>
              <w:right w:val="single" w:sz="4" w:space="0" w:color="auto"/>
            </w:tcBorders>
          </w:tcPr>
          <w:p w14:paraId="269A00B6" w14:textId="77777777" w:rsidR="001E6C0A" w:rsidRDefault="001E6C0A" w:rsidP="00F464B7">
            <w:pPr>
              <w:spacing w:before="120"/>
              <w:ind w:left="29" w:hanging="709"/>
              <w:jc w:val="both"/>
              <w:rPr>
                <w:rFonts w:ascii="Cambria" w:hAnsi="Cambria" w:cs="Arial"/>
                <w:bCs/>
                <w:sz w:val="21"/>
                <w:szCs w:val="21"/>
              </w:rPr>
            </w:pPr>
          </w:p>
        </w:tc>
      </w:tr>
    </w:tbl>
    <w:p w14:paraId="42A6FF2E" w14:textId="77777777" w:rsidR="00A07B06" w:rsidRDefault="001E6C0A" w:rsidP="001E6C0A">
      <w:pPr>
        <w:spacing w:before="120"/>
        <w:ind w:left="709" w:hanging="709"/>
        <w:jc w:val="both"/>
        <w:rPr>
          <w:rFonts w:ascii="Cambria" w:hAnsi="Cambria" w:cs="Arial"/>
          <w:bCs/>
          <w:sz w:val="22"/>
          <w:szCs w:val="22"/>
        </w:rPr>
      </w:pPr>
      <w:r>
        <w:rPr>
          <w:rFonts w:ascii="Cambria" w:hAnsi="Cambria" w:cs="Arial"/>
          <w:bCs/>
          <w:sz w:val="22"/>
          <w:szCs w:val="22"/>
        </w:rPr>
        <w:t xml:space="preserve">8. </w:t>
      </w:r>
      <w:r>
        <w:rPr>
          <w:rFonts w:ascii="Cambria" w:hAnsi="Cambria" w:cs="Arial"/>
          <w:bCs/>
          <w:sz w:val="22"/>
          <w:szCs w:val="22"/>
        </w:rPr>
        <w:tab/>
        <w:t>Następujące informacje zawarte w naszej ofercie stanowią tajemnicę przedsiębiorstwa:</w:t>
      </w:r>
    </w:p>
    <w:p w14:paraId="427E11E4" w14:textId="0CEA8277" w:rsidR="00A07B06" w:rsidRDefault="001E6C0A" w:rsidP="00FB5578">
      <w:pPr>
        <w:spacing w:before="120"/>
        <w:ind w:left="709" w:hanging="1"/>
        <w:jc w:val="both"/>
        <w:rPr>
          <w:rFonts w:ascii="Cambria" w:hAnsi="Cambria" w:cs="Arial"/>
          <w:bCs/>
          <w:sz w:val="22"/>
          <w:szCs w:val="22"/>
        </w:rPr>
      </w:pPr>
      <w:r w:rsidRPr="00AB7D4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bCs/>
          <w:sz w:val="22"/>
          <w:szCs w:val="22"/>
        </w:rPr>
        <w:t xml:space="preserve"> </w:t>
      </w:r>
    </w:p>
    <w:p w14:paraId="6C128527" w14:textId="3A52DBE9" w:rsidR="001E6C0A" w:rsidRDefault="001E6C0A" w:rsidP="00A07B06">
      <w:pPr>
        <w:spacing w:before="120"/>
        <w:ind w:left="709" w:hanging="1"/>
        <w:jc w:val="both"/>
        <w:rPr>
          <w:rFonts w:ascii="Cambria" w:hAnsi="Cambria" w:cs="Arial"/>
          <w:bCs/>
          <w:sz w:val="22"/>
          <w:szCs w:val="22"/>
        </w:rPr>
      </w:pPr>
      <w:r>
        <w:rPr>
          <w:rFonts w:ascii="Cambria" w:hAnsi="Cambria" w:cs="Arial"/>
          <w:bCs/>
          <w:sz w:val="22"/>
          <w:szCs w:val="22"/>
        </w:rPr>
        <w:t>Uzasadnienie zastrzeżenia ww. informacji jako tajemnicy przedsiębiorstwa zostało załączone do naszej oferty</w:t>
      </w:r>
      <w:r w:rsidR="00984D23">
        <w:rPr>
          <w:rFonts w:ascii="Cambria" w:hAnsi="Cambria" w:cs="Arial"/>
          <w:bCs/>
          <w:sz w:val="22"/>
          <w:szCs w:val="22"/>
        </w:rPr>
        <w:t>:</w:t>
      </w:r>
    </w:p>
    <w:p w14:paraId="362F9EB5" w14:textId="77777777" w:rsidR="00984D23" w:rsidRDefault="00984D23" w:rsidP="00984D23">
      <w:pPr>
        <w:spacing w:before="120"/>
        <w:ind w:left="709" w:hanging="1"/>
        <w:jc w:val="both"/>
        <w:rPr>
          <w:rFonts w:ascii="Cambria" w:hAnsi="Cambria" w:cs="Arial"/>
          <w:bCs/>
          <w:sz w:val="22"/>
          <w:szCs w:val="22"/>
        </w:rPr>
      </w:pPr>
      <w:r w:rsidRPr="00AB7D41">
        <w:rPr>
          <w:rFonts w:ascii="Cambria" w:hAnsi="Cambri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Arial"/>
          <w:bCs/>
          <w:sz w:val="22"/>
          <w:szCs w:val="22"/>
        </w:rPr>
        <w:t xml:space="preserve"> </w:t>
      </w:r>
    </w:p>
    <w:p w14:paraId="5148505D" w14:textId="77777777" w:rsidR="00984D23" w:rsidRDefault="00984D23" w:rsidP="00984D23">
      <w:pPr>
        <w:spacing w:before="120"/>
        <w:jc w:val="both"/>
        <w:rPr>
          <w:rFonts w:ascii="Cambria" w:hAnsi="Cambria" w:cs="Arial"/>
          <w:bCs/>
          <w:sz w:val="22"/>
          <w:szCs w:val="22"/>
        </w:rPr>
      </w:pPr>
    </w:p>
    <w:p w14:paraId="79DF6B62" w14:textId="3D8006FD" w:rsidR="001E6C0A" w:rsidRPr="00984D23" w:rsidRDefault="001E6C0A" w:rsidP="001E1E51">
      <w:pPr>
        <w:spacing w:before="120"/>
        <w:ind w:left="709" w:hanging="709"/>
        <w:jc w:val="both"/>
        <w:rPr>
          <w:rFonts w:ascii="Cambria" w:hAnsi="Cambria" w:cs="Arial"/>
          <w:bCs/>
          <w:strike/>
          <w:color w:val="FF0000"/>
          <w:sz w:val="22"/>
          <w:szCs w:val="22"/>
        </w:rPr>
      </w:pPr>
      <w:r>
        <w:rPr>
          <w:rFonts w:ascii="Cambria" w:hAnsi="Cambria" w:cs="Arial"/>
          <w:bCs/>
          <w:sz w:val="22"/>
          <w:szCs w:val="22"/>
        </w:rPr>
        <w:lastRenderedPageBreak/>
        <w:t>9.</w:t>
      </w:r>
      <w:r>
        <w:rPr>
          <w:rFonts w:ascii="Cambria" w:hAnsi="Cambria" w:cs="Arial"/>
          <w:bCs/>
          <w:sz w:val="22"/>
          <w:szCs w:val="22"/>
        </w:rPr>
        <w:tab/>
      </w:r>
      <w:r w:rsidR="001E1E51" w:rsidRPr="001E1E51">
        <w:rPr>
          <w:rFonts w:ascii="Cambria" w:hAnsi="Cambria" w:cs="Arial"/>
          <w:bCs/>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017482C" w14:textId="039E97FC" w:rsidR="00847520" w:rsidRDefault="001E6C0A" w:rsidP="001E6C0A">
      <w:pPr>
        <w:suppressAutoHyphens w:val="0"/>
        <w:spacing w:before="120"/>
        <w:ind w:left="709" w:hanging="709"/>
        <w:jc w:val="both"/>
        <w:rPr>
          <w:rFonts w:ascii="Cambria" w:hAnsi="Cambria" w:cs="Arial"/>
          <w:bCs/>
          <w:sz w:val="22"/>
          <w:szCs w:val="22"/>
        </w:rPr>
      </w:pPr>
      <w:r>
        <w:rPr>
          <w:rFonts w:ascii="Cambria" w:hAnsi="Cambria" w:cs="Arial"/>
          <w:bCs/>
          <w:sz w:val="22"/>
          <w:szCs w:val="22"/>
        </w:rPr>
        <w:t>10.</w:t>
      </w:r>
      <w:r>
        <w:rPr>
          <w:rFonts w:ascii="Cambria" w:hAnsi="Cambria" w:cs="Arial"/>
          <w:bCs/>
          <w:sz w:val="22"/>
          <w:szCs w:val="22"/>
        </w:rPr>
        <w:tab/>
      </w:r>
      <w:r w:rsidR="00847520" w:rsidRPr="00D57D2B">
        <w:rPr>
          <w:rFonts w:ascii="Cambria" w:hAnsi="Cambria" w:cs="Arial"/>
          <w:b/>
          <w:bCs/>
          <w:sz w:val="22"/>
          <w:szCs w:val="22"/>
        </w:rPr>
        <w:t>W ramach kryterium „Realizacja przedmiotu zamówienia przy pomocy osób zamieszkałych na terenie Powiatu Leskiego lub Powiatu Sanockiego lub Powiatu Bieszczadzkiego.” Wykonawca deklaruje następującą liczbę zamieszkałych na terenie Powiatu Leskiego lub Powiatu Sanockiego lub Powiatu Bieszczadzkiego na podstawie umowy o pracę __________ osób</w:t>
      </w:r>
      <w:r w:rsidR="00847520" w:rsidRPr="00847520">
        <w:rPr>
          <w:rFonts w:ascii="Cambria" w:hAnsi="Cambria" w:cs="Arial"/>
          <w:bCs/>
          <w:sz w:val="22"/>
          <w:szCs w:val="22"/>
        </w:rPr>
        <w:t>.</w:t>
      </w:r>
    </w:p>
    <w:p w14:paraId="066AB459" w14:textId="30EC2F69" w:rsidR="001E6C0A" w:rsidRDefault="00847520" w:rsidP="001E1E51">
      <w:pPr>
        <w:suppressAutoHyphens w:val="0"/>
        <w:spacing w:before="120"/>
        <w:ind w:left="709" w:hanging="709"/>
        <w:jc w:val="both"/>
        <w:rPr>
          <w:rFonts w:ascii="Cambria" w:hAnsi="Cambria" w:cs="Tahoma"/>
          <w:sz w:val="22"/>
          <w:szCs w:val="22"/>
          <w:lang w:eastAsia="pl-PL"/>
        </w:rPr>
      </w:pPr>
      <w:r>
        <w:rPr>
          <w:rFonts w:ascii="Cambria" w:hAnsi="Cambria" w:cs="Arial"/>
          <w:bCs/>
          <w:sz w:val="22"/>
          <w:szCs w:val="22"/>
        </w:rPr>
        <w:t>11.</w:t>
      </w:r>
      <w:r>
        <w:rPr>
          <w:rFonts w:ascii="Cambria" w:hAnsi="Cambria" w:cs="Arial"/>
          <w:bCs/>
          <w:sz w:val="22"/>
          <w:szCs w:val="22"/>
        </w:rPr>
        <w:tab/>
      </w:r>
      <w:r w:rsidR="001E6C0A">
        <w:rPr>
          <w:rFonts w:ascii="Cambria" w:hAnsi="Cambria" w:cs="Tahoma"/>
          <w:sz w:val="22"/>
          <w:szCs w:val="22"/>
          <w:lang w:eastAsia="pl-PL"/>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46958051" w14:textId="0D53DF47" w:rsidR="001E6C0A" w:rsidRPr="001F1F09" w:rsidRDefault="001E1E51" w:rsidP="001E6C0A">
      <w:pPr>
        <w:suppressAutoHyphens w:val="0"/>
        <w:spacing w:before="120"/>
        <w:jc w:val="both"/>
        <w:rPr>
          <w:rFonts w:ascii="Cambria" w:hAnsi="Cambria" w:cs="Tahoma"/>
          <w:bCs/>
          <w:sz w:val="22"/>
          <w:szCs w:val="22"/>
          <w:lang w:eastAsia="pl-PL"/>
        </w:rPr>
      </w:pPr>
      <w:r>
        <w:rPr>
          <w:rFonts w:ascii="Cambria" w:hAnsi="Cambria" w:cs="Tahoma"/>
          <w:sz w:val="22"/>
          <w:szCs w:val="22"/>
          <w:lang w:eastAsia="pl-PL"/>
        </w:rPr>
        <w:t>12</w:t>
      </w:r>
      <w:r w:rsidR="001E6C0A">
        <w:rPr>
          <w:rFonts w:ascii="Cambria" w:hAnsi="Cambria" w:cs="Tahoma"/>
          <w:sz w:val="22"/>
          <w:szCs w:val="22"/>
          <w:lang w:eastAsia="pl-PL"/>
        </w:rPr>
        <w:t>.</w:t>
      </w:r>
      <w:r w:rsidR="001E6C0A">
        <w:rPr>
          <w:rFonts w:ascii="Cambria" w:hAnsi="Cambria" w:cs="Tahoma"/>
          <w:sz w:val="22"/>
          <w:szCs w:val="22"/>
          <w:lang w:eastAsia="pl-PL"/>
        </w:rPr>
        <w:tab/>
      </w:r>
      <w:r w:rsidR="001E6C0A" w:rsidRPr="001F1F09">
        <w:rPr>
          <w:rFonts w:ascii="Cambria" w:hAnsi="Cambria" w:cs="Tahoma"/>
          <w:sz w:val="22"/>
          <w:szCs w:val="22"/>
          <w:lang w:eastAsia="pl-PL"/>
        </w:rPr>
        <w:t>Oświadczamy, że Wykonawca jest:</w:t>
      </w:r>
    </w:p>
    <w:p w14:paraId="70686FED" w14:textId="77777777" w:rsidR="001E6C0A" w:rsidRPr="001F1F09" w:rsidRDefault="001E6C0A" w:rsidP="001E6C0A">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w:t>
      </w:r>
      <w:proofErr w:type="gramStart"/>
      <w:r w:rsidRPr="001F1F09">
        <w:rPr>
          <w:rFonts w:ascii="Cambria" w:hAnsi="Cambria" w:cs="Tahoma"/>
          <w:sz w:val="22"/>
          <w:szCs w:val="22"/>
          <w:lang w:eastAsia="pl-PL"/>
        </w:rPr>
        <w:t>mikroprzedsiębiorstwem</w:t>
      </w:r>
      <w:proofErr w:type="gramEnd"/>
    </w:p>
    <w:p w14:paraId="719AC264" w14:textId="77777777" w:rsidR="001E6C0A" w:rsidRPr="001F1F09" w:rsidRDefault="001E6C0A" w:rsidP="001E6C0A">
      <w:pPr>
        <w:suppressAutoHyphens w:val="0"/>
        <w:spacing w:before="120"/>
        <w:ind w:left="709"/>
        <w:jc w:val="both"/>
        <w:rPr>
          <w:rFonts w:ascii="Cambria" w:hAnsi="Cambria" w:cs="Tahoma"/>
          <w:sz w:val="22"/>
          <w:szCs w:val="22"/>
          <w:lang w:eastAsia="pl-PL"/>
        </w:rPr>
      </w:pPr>
      <w:r w:rsidRPr="001F1F09">
        <w:rPr>
          <w:rFonts w:ascii="Cambria" w:hAnsi="Cambria" w:cs="Tahoma"/>
          <w:sz w:val="22"/>
          <w:szCs w:val="22"/>
          <w:lang w:eastAsia="pl-PL"/>
        </w:rPr>
        <w:sym w:font="Wingdings" w:char="F071"/>
      </w:r>
      <w:r w:rsidRPr="001F1F09">
        <w:rPr>
          <w:rFonts w:ascii="Cambria" w:hAnsi="Cambria" w:cs="Tahoma"/>
          <w:sz w:val="22"/>
          <w:szCs w:val="22"/>
          <w:lang w:eastAsia="pl-PL"/>
        </w:rPr>
        <w:t xml:space="preserve"> </w:t>
      </w:r>
      <w:proofErr w:type="gramStart"/>
      <w:r w:rsidRPr="001F1F09">
        <w:rPr>
          <w:rFonts w:ascii="Cambria" w:hAnsi="Cambria" w:cs="Tahoma"/>
          <w:sz w:val="22"/>
          <w:szCs w:val="22"/>
          <w:lang w:eastAsia="pl-PL"/>
        </w:rPr>
        <w:t>małym</w:t>
      </w:r>
      <w:proofErr w:type="gramEnd"/>
      <w:r w:rsidRPr="001F1F09">
        <w:rPr>
          <w:rFonts w:ascii="Cambria" w:hAnsi="Cambria" w:cs="Tahoma"/>
          <w:sz w:val="22"/>
          <w:szCs w:val="22"/>
          <w:lang w:eastAsia="pl-PL"/>
        </w:rPr>
        <w:t xml:space="preserve"> przedsiębiorstwem</w:t>
      </w:r>
    </w:p>
    <w:p w14:paraId="59207ABA" w14:textId="77777777" w:rsidR="001E6C0A" w:rsidRPr="001F1F09" w:rsidRDefault="001E6C0A" w:rsidP="001E6C0A">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w:t>
      </w:r>
      <w:proofErr w:type="gramStart"/>
      <w:r w:rsidRPr="001F1F09">
        <w:rPr>
          <w:rFonts w:ascii="Cambria" w:hAnsi="Cambria" w:cs="Tahoma"/>
          <w:bCs/>
          <w:sz w:val="22"/>
          <w:szCs w:val="22"/>
          <w:lang w:eastAsia="pl-PL"/>
        </w:rPr>
        <w:t>średnim</w:t>
      </w:r>
      <w:proofErr w:type="gramEnd"/>
      <w:r w:rsidRPr="001F1F09">
        <w:rPr>
          <w:rFonts w:ascii="Cambria" w:hAnsi="Cambria" w:cs="Tahoma"/>
          <w:bCs/>
          <w:sz w:val="22"/>
          <w:szCs w:val="22"/>
          <w:lang w:eastAsia="pl-PL"/>
        </w:rPr>
        <w:t xml:space="preserve"> przedsiębiorstwem</w:t>
      </w:r>
    </w:p>
    <w:p w14:paraId="4E1109E9" w14:textId="77777777" w:rsidR="001E6C0A" w:rsidRPr="001F1F09" w:rsidRDefault="001E6C0A" w:rsidP="001E6C0A">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w:t>
      </w:r>
      <w:proofErr w:type="gramStart"/>
      <w:r w:rsidRPr="001F1F09">
        <w:rPr>
          <w:rFonts w:ascii="Cambria" w:hAnsi="Cambria" w:cs="Tahoma"/>
          <w:bCs/>
          <w:sz w:val="22"/>
          <w:szCs w:val="22"/>
          <w:lang w:eastAsia="pl-PL"/>
        </w:rPr>
        <w:t>dużym</w:t>
      </w:r>
      <w:proofErr w:type="gramEnd"/>
      <w:r w:rsidRPr="001F1F09">
        <w:rPr>
          <w:rFonts w:ascii="Cambria" w:hAnsi="Cambria" w:cs="Tahoma"/>
          <w:bCs/>
          <w:sz w:val="22"/>
          <w:szCs w:val="22"/>
          <w:lang w:eastAsia="pl-PL"/>
        </w:rPr>
        <w:t xml:space="preserve"> przedsiębiorstwem</w:t>
      </w:r>
    </w:p>
    <w:p w14:paraId="7EB60F66" w14:textId="77777777" w:rsidR="001E6C0A" w:rsidRPr="001F1F09" w:rsidRDefault="001E6C0A" w:rsidP="001E6C0A">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w:t>
      </w:r>
      <w:proofErr w:type="gramStart"/>
      <w:r w:rsidRPr="001F1F09">
        <w:rPr>
          <w:rFonts w:ascii="Cambria" w:hAnsi="Cambria" w:cs="Tahoma"/>
          <w:bCs/>
          <w:sz w:val="22"/>
          <w:szCs w:val="22"/>
          <w:lang w:eastAsia="pl-PL"/>
        </w:rPr>
        <w:t>prowadzi</w:t>
      </w:r>
      <w:proofErr w:type="gramEnd"/>
      <w:r w:rsidRPr="001F1F09">
        <w:rPr>
          <w:rFonts w:ascii="Cambria" w:hAnsi="Cambria" w:cs="Tahoma"/>
          <w:bCs/>
          <w:sz w:val="22"/>
          <w:szCs w:val="22"/>
          <w:lang w:eastAsia="pl-PL"/>
        </w:rPr>
        <w:t xml:space="preserve"> jednoosobową działalność gospodarczą</w:t>
      </w:r>
    </w:p>
    <w:p w14:paraId="2979C181" w14:textId="77777777" w:rsidR="001E6C0A" w:rsidRPr="001F1F09" w:rsidRDefault="001E6C0A" w:rsidP="001E6C0A">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w:t>
      </w:r>
      <w:proofErr w:type="gramStart"/>
      <w:r w:rsidRPr="001F1F09">
        <w:rPr>
          <w:rFonts w:ascii="Cambria" w:hAnsi="Cambria" w:cs="Tahoma"/>
          <w:bCs/>
          <w:sz w:val="22"/>
          <w:szCs w:val="22"/>
          <w:lang w:eastAsia="pl-PL"/>
        </w:rPr>
        <w:t>jest</w:t>
      </w:r>
      <w:proofErr w:type="gramEnd"/>
      <w:r w:rsidRPr="001F1F09">
        <w:rPr>
          <w:rFonts w:ascii="Cambria" w:hAnsi="Cambria" w:cs="Tahoma"/>
          <w:bCs/>
          <w:sz w:val="22"/>
          <w:szCs w:val="22"/>
          <w:lang w:eastAsia="pl-PL"/>
        </w:rPr>
        <w:t xml:space="preserve"> osobą fizyczną nieprowadzącą działalności gospodarczej</w:t>
      </w:r>
    </w:p>
    <w:p w14:paraId="3F0138AC" w14:textId="77777777" w:rsidR="001E6C0A" w:rsidRPr="001F1F09" w:rsidRDefault="001E6C0A" w:rsidP="001E6C0A">
      <w:pPr>
        <w:suppressAutoHyphens w:val="0"/>
        <w:spacing w:before="120"/>
        <w:ind w:left="709"/>
        <w:jc w:val="both"/>
        <w:rPr>
          <w:rFonts w:ascii="Cambria" w:hAnsi="Cambria" w:cs="Tahoma"/>
          <w:bCs/>
          <w:sz w:val="22"/>
          <w:szCs w:val="22"/>
          <w:lang w:eastAsia="pl-PL"/>
        </w:rPr>
      </w:pPr>
      <w:r w:rsidRPr="001F1F09">
        <w:rPr>
          <w:rFonts w:ascii="Cambria" w:hAnsi="Cambria" w:cs="Tahoma"/>
          <w:bCs/>
          <w:sz w:val="22"/>
          <w:szCs w:val="22"/>
          <w:lang w:eastAsia="pl-PL"/>
        </w:rPr>
        <w:sym w:font="Wingdings" w:char="F071"/>
      </w:r>
      <w:r w:rsidRPr="001F1F09">
        <w:rPr>
          <w:rFonts w:ascii="Cambria" w:hAnsi="Cambria" w:cs="Tahoma"/>
          <w:bCs/>
          <w:sz w:val="22"/>
          <w:szCs w:val="22"/>
          <w:lang w:eastAsia="pl-PL"/>
        </w:rPr>
        <w:t xml:space="preserve"> </w:t>
      </w:r>
      <w:proofErr w:type="gramStart"/>
      <w:r w:rsidRPr="001F1F09">
        <w:rPr>
          <w:rFonts w:ascii="Cambria" w:hAnsi="Cambria" w:cs="Tahoma"/>
          <w:bCs/>
          <w:sz w:val="22"/>
          <w:szCs w:val="22"/>
          <w:lang w:eastAsia="pl-PL"/>
        </w:rPr>
        <w:t>inny</w:t>
      </w:r>
      <w:proofErr w:type="gramEnd"/>
      <w:r w:rsidRPr="001F1F09">
        <w:rPr>
          <w:rFonts w:ascii="Cambria" w:hAnsi="Cambria" w:cs="Tahoma"/>
          <w:bCs/>
          <w:sz w:val="22"/>
          <w:szCs w:val="22"/>
          <w:lang w:eastAsia="pl-PL"/>
        </w:rPr>
        <w:t xml:space="preserve"> rodzaj</w:t>
      </w:r>
    </w:p>
    <w:p w14:paraId="2CE7EAEA" w14:textId="1FF6B69D" w:rsidR="001E6C0A" w:rsidRDefault="001E1E51" w:rsidP="001E6C0A">
      <w:pPr>
        <w:spacing w:before="120"/>
        <w:ind w:left="709" w:hanging="709"/>
        <w:jc w:val="both"/>
        <w:rPr>
          <w:rFonts w:ascii="Cambria" w:hAnsi="Cambria" w:cs="Arial"/>
          <w:bCs/>
          <w:sz w:val="22"/>
          <w:szCs w:val="22"/>
        </w:rPr>
      </w:pPr>
      <w:r>
        <w:rPr>
          <w:rFonts w:ascii="Cambria" w:hAnsi="Cambria" w:cs="Arial"/>
          <w:bCs/>
          <w:sz w:val="22"/>
          <w:szCs w:val="22"/>
        </w:rPr>
        <w:t>13</w:t>
      </w:r>
      <w:r w:rsidR="001E6C0A">
        <w:rPr>
          <w:rFonts w:ascii="Cambria" w:hAnsi="Cambria" w:cs="Arial"/>
          <w:bCs/>
          <w:sz w:val="22"/>
          <w:szCs w:val="22"/>
        </w:rPr>
        <w:t>.</w:t>
      </w:r>
      <w:r w:rsidR="001E6C0A">
        <w:rPr>
          <w:rFonts w:ascii="Cambria" w:hAnsi="Cambria" w:cs="Arial"/>
          <w:bCs/>
          <w:sz w:val="22"/>
          <w:szCs w:val="22"/>
        </w:rPr>
        <w:tab/>
        <w:t>Załącznikami do niniejszej oferty są:</w:t>
      </w:r>
    </w:p>
    <w:p w14:paraId="582BD0F9"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23FCC29D"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32C2D8ED"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7808D868" w14:textId="77777777" w:rsidR="001E6C0A" w:rsidRDefault="001E6C0A" w:rsidP="001E6C0A">
      <w:pPr>
        <w:spacing w:before="120"/>
        <w:ind w:left="709"/>
        <w:jc w:val="both"/>
        <w:rPr>
          <w:rFonts w:ascii="Cambria" w:hAnsi="Cambria" w:cs="Arial"/>
          <w:bCs/>
          <w:sz w:val="22"/>
          <w:szCs w:val="22"/>
        </w:rPr>
      </w:pPr>
      <w:r>
        <w:rPr>
          <w:rFonts w:ascii="Cambria" w:hAnsi="Cambria" w:cs="Arial"/>
          <w:bCs/>
          <w:sz w:val="22"/>
          <w:szCs w:val="22"/>
        </w:rPr>
        <w:t>___________________________________________________________________________</w:t>
      </w:r>
    </w:p>
    <w:p w14:paraId="17261FDA" w14:textId="77777777" w:rsidR="001E6C0A" w:rsidRDefault="001E6C0A" w:rsidP="00D3525B">
      <w:pPr>
        <w:spacing w:before="120"/>
        <w:jc w:val="both"/>
        <w:rPr>
          <w:rFonts w:ascii="Cambria" w:hAnsi="Cambria" w:cs="Arial"/>
          <w:bCs/>
          <w:sz w:val="22"/>
          <w:szCs w:val="22"/>
        </w:rPr>
      </w:pPr>
    </w:p>
    <w:p w14:paraId="2CA0B4B4" w14:textId="77777777" w:rsidR="001E6C0A" w:rsidRDefault="001E6C0A" w:rsidP="001E6C0A">
      <w:pPr>
        <w:spacing w:before="120"/>
        <w:ind w:left="3969"/>
        <w:jc w:val="center"/>
        <w:rPr>
          <w:rFonts w:ascii="Cambria" w:hAnsi="Cambria" w:cs="Arial"/>
          <w:bCs/>
          <w:sz w:val="22"/>
          <w:szCs w:val="22"/>
        </w:rPr>
      </w:pPr>
      <w:bookmarkStart w:id="1" w:name="_Hlk43743063"/>
      <w:r w:rsidRPr="003144B1">
        <w:rPr>
          <w:rFonts w:ascii="Cambria" w:hAnsi="Cambria" w:cs="Arial"/>
          <w:bCs/>
          <w:sz w:val="22"/>
          <w:szCs w:val="22"/>
        </w:rPr>
        <w:t xml:space="preserve">_________________________________________ </w:t>
      </w:r>
      <w:r w:rsidRPr="00F4696D">
        <w:rPr>
          <w:rFonts w:ascii="Cambria" w:hAnsi="Cambria" w:cs="Arial"/>
          <w:bCs/>
          <w:sz w:val="22"/>
          <w:szCs w:val="22"/>
        </w:rPr>
        <w:br/>
      </w:r>
      <w:bookmarkStart w:id="2" w:name="_Hlk43743043"/>
      <w:r w:rsidRPr="003144B1">
        <w:rPr>
          <w:rFonts w:ascii="Cambria" w:hAnsi="Cambria" w:cs="Arial"/>
          <w:bCs/>
          <w:sz w:val="22"/>
          <w:szCs w:val="22"/>
        </w:rPr>
        <w:br/>
        <w:t>(podpis)</w:t>
      </w:r>
    </w:p>
    <w:p w14:paraId="2C41344F" w14:textId="77777777" w:rsidR="001E6C0A" w:rsidRPr="00B17037" w:rsidRDefault="001E6C0A" w:rsidP="001E6C0A">
      <w:pPr>
        <w:spacing w:before="120"/>
        <w:rPr>
          <w:rFonts w:ascii="Cambria" w:hAnsi="Cambria" w:cs="Arial"/>
          <w:bCs/>
          <w:sz w:val="22"/>
          <w:szCs w:val="22"/>
        </w:rPr>
      </w:pPr>
    </w:p>
    <w:p w14:paraId="5C808926" w14:textId="6CBCFA65" w:rsidR="001E6C0A" w:rsidRDefault="001E6C0A" w:rsidP="001E6C0A">
      <w:pPr>
        <w:spacing w:before="120"/>
        <w:rPr>
          <w:rFonts w:ascii="Cambria" w:hAnsi="Cambria" w:cs="Arial"/>
          <w:bCs/>
          <w:i/>
          <w:sz w:val="22"/>
          <w:szCs w:val="22"/>
        </w:rPr>
      </w:pPr>
      <w:bookmarkStart w:id="3" w:name="_Hlk60047166"/>
      <w:r w:rsidRPr="003144B1">
        <w:rPr>
          <w:rFonts w:ascii="Cambria" w:hAnsi="Cambria" w:cs="Arial"/>
          <w:bCs/>
          <w:i/>
          <w:sz w:val="22"/>
          <w:szCs w:val="22"/>
        </w:rPr>
        <w:lastRenderedPageBreak/>
        <w:t>Dokument musi być złożony pod rygorem nieważności</w:t>
      </w:r>
      <w:r w:rsidRPr="003144B1">
        <w:rPr>
          <w:rFonts w:ascii="Cambria" w:hAnsi="Cambria" w:cs="Arial"/>
          <w:bCs/>
          <w:i/>
          <w:sz w:val="22"/>
          <w:szCs w:val="22"/>
        </w:rPr>
        <w:tab/>
      </w:r>
      <w:r w:rsidRPr="003144B1">
        <w:rPr>
          <w:rFonts w:ascii="Cambria" w:hAnsi="Cambria" w:cs="Arial"/>
          <w:bCs/>
          <w:i/>
          <w:sz w:val="22"/>
          <w:szCs w:val="22"/>
        </w:rPr>
        <w:br/>
        <w:t xml:space="preserve">w formie elektronicznej (tj. w postaci elektronicznej opatrzonej </w:t>
      </w:r>
      <w:r w:rsidRPr="003144B1">
        <w:rPr>
          <w:rFonts w:ascii="Cambria" w:hAnsi="Cambria" w:cs="Arial"/>
          <w:bCs/>
          <w:i/>
          <w:sz w:val="22"/>
          <w:szCs w:val="22"/>
        </w:rPr>
        <w:br/>
        <w:t>kwalifikowanym podpisem elektronicznym</w:t>
      </w:r>
      <w:bookmarkEnd w:id="2"/>
      <w:r w:rsidRPr="003144B1">
        <w:rPr>
          <w:rFonts w:ascii="Cambria" w:hAnsi="Cambria" w:cs="Arial"/>
          <w:bCs/>
          <w:i/>
          <w:sz w:val="22"/>
          <w:szCs w:val="22"/>
        </w:rPr>
        <w:t>)</w:t>
      </w:r>
    </w:p>
    <w:p w14:paraId="28DEDB6B" w14:textId="6FB0A766" w:rsidR="00A07B06" w:rsidRDefault="00A07B06" w:rsidP="001E6C0A">
      <w:pPr>
        <w:spacing w:before="120"/>
        <w:rPr>
          <w:rFonts w:ascii="Cambria" w:hAnsi="Cambria" w:cs="Arial"/>
          <w:bCs/>
          <w:i/>
          <w:sz w:val="22"/>
          <w:szCs w:val="22"/>
        </w:rPr>
      </w:pPr>
    </w:p>
    <w:p w14:paraId="6712D430" w14:textId="77777777" w:rsidR="00A07B06" w:rsidRPr="003144B1" w:rsidRDefault="00A07B06" w:rsidP="001E6C0A">
      <w:pPr>
        <w:spacing w:before="120"/>
        <w:rPr>
          <w:rFonts w:ascii="Cambria" w:hAnsi="Cambria" w:cs="Arial"/>
          <w:bCs/>
          <w:i/>
          <w:sz w:val="22"/>
          <w:szCs w:val="22"/>
        </w:rPr>
      </w:pPr>
    </w:p>
    <w:bookmarkEnd w:id="1"/>
    <w:bookmarkEnd w:id="3"/>
    <w:p w14:paraId="4A1A5776" w14:textId="6615D012" w:rsidR="001E6C0A" w:rsidRDefault="001E6C0A" w:rsidP="001E6C0A">
      <w:pPr>
        <w:spacing w:before="120"/>
        <w:rPr>
          <w:rFonts w:ascii="Cambria" w:hAnsi="Cambria" w:cs="Arial"/>
          <w:bCs/>
          <w:sz w:val="22"/>
          <w:szCs w:val="22"/>
        </w:rPr>
      </w:pPr>
      <w:r>
        <w:rPr>
          <w:rFonts w:ascii="Cambria" w:hAnsi="Cambria" w:cs="Arial"/>
          <w:bCs/>
          <w:sz w:val="22"/>
          <w:szCs w:val="22"/>
        </w:rPr>
        <w:t xml:space="preserve">* - niepotrzebne skreślić </w:t>
      </w:r>
    </w:p>
    <w:p w14:paraId="6DDC3687" w14:textId="426C032C" w:rsidR="00847520" w:rsidRPr="00847520" w:rsidRDefault="00847520" w:rsidP="001E6C0A">
      <w:pPr>
        <w:spacing w:before="120"/>
        <w:rPr>
          <w:rFonts w:ascii="Cambria" w:hAnsi="Cambria" w:cs="Arial"/>
          <w:bCs/>
          <w:sz w:val="22"/>
          <w:szCs w:val="22"/>
        </w:rPr>
      </w:pPr>
      <w:proofErr w:type="gramStart"/>
      <w:r>
        <w:rPr>
          <w:rFonts w:ascii="Cambria" w:hAnsi="Cambria" w:cs="Arial"/>
          <w:bCs/>
          <w:sz w:val="22"/>
          <w:szCs w:val="22"/>
          <w:vertAlign w:val="superscript"/>
        </w:rPr>
        <w:t>2</w:t>
      </w:r>
      <w:r w:rsidRPr="00847520">
        <w:rPr>
          <w:rFonts w:ascii="Cambria" w:hAnsi="Cambria" w:cs="Arial"/>
          <w:bCs/>
          <w:sz w:val="22"/>
          <w:szCs w:val="22"/>
          <w:vertAlign w:val="superscript"/>
        </w:rPr>
        <w:t xml:space="preserve">  </w:t>
      </w:r>
      <w:r w:rsidRPr="00847520">
        <w:rPr>
          <w:rFonts w:ascii="Cambria" w:hAnsi="Cambria" w:cs="Arial"/>
          <w:bCs/>
          <w:sz w:val="22"/>
          <w:szCs w:val="22"/>
        </w:rPr>
        <w:t>W</w:t>
      </w:r>
      <w:proofErr w:type="gramEnd"/>
      <w:r w:rsidRPr="00847520">
        <w:rPr>
          <w:rFonts w:ascii="Cambria" w:hAnsi="Cambria" w:cs="Arial"/>
          <w:bCs/>
          <w:sz w:val="22"/>
          <w:szCs w:val="22"/>
        </w:rPr>
        <w:t xml:space="preserve"> przypadku braku wskazania w ust. 10 liczby osób zamieszkałych na terenie Powiatu Leskiego lub Powiatu Sanockiego lub Powiatu Bieszczadzkiego na podstawie umowy o pracę, Zamawiający uzna, że Wykonawca nie składa deklaracji, dotyczącej zatrudnienia osób zamieszkałych na terenie Powiatu Leskiego lub Powiatu Sanockiego lub Powiatu Bieszczadzkiego na podstawie umowy o pracę</w:t>
      </w:r>
      <w:r w:rsidRPr="00847520">
        <w:rPr>
          <w:rFonts w:ascii="Cambria" w:hAnsi="Cambria" w:cs="Arial"/>
          <w:bCs/>
          <w:sz w:val="22"/>
          <w:szCs w:val="22"/>
          <w:vertAlign w:val="superscript"/>
        </w:rPr>
        <w:t>.</w:t>
      </w:r>
    </w:p>
    <w:p w14:paraId="7481F894" w14:textId="392A2F31" w:rsidR="001E6C0A" w:rsidRDefault="001E6C0A" w:rsidP="00304FC6">
      <w:pPr>
        <w:spacing w:before="120"/>
        <w:ind w:left="5670"/>
        <w:jc w:val="center"/>
        <w:rPr>
          <w:rFonts w:ascii="Cambria" w:hAnsi="Cambria" w:cs="Arial"/>
          <w:bCs/>
        </w:rPr>
      </w:pPr>
    </w:p>
    <w:p w14:paraId="22613428" w14:textId="77777777" w:rsidR="001E6C0A" w:rsidRPr="0057603E" w:rsidRDefault="001E6C0A" w:rsidP="00304FC6">
      <w:pPr>
        <w:spacing w:before="120"/>
        <w:ind w:left="5670"/>
        <w:jc w:val="center"/>
        <w:rPr>
          <w:rFonts w:ascii="Cambria" w:hAnsi="Cambria" w:cs="Arial"/>
          <w:bCs/>
        </w:rPr>
      </w:pPr>
    </w:p>
    <w:sectPr w:rsidR="001E6C0A" w:rsidRPr="0057603E" w:rsidSect="005915A6">
      <w:footerReference w:type="default" r:id="rId8"/>
      <w:pgSz w:w="16837" w:h="11905" w:orient="landscape" w:code="9"/>
      <w:pgMar w:top="1418" w:right="1386" w:bottom="1418" w:left="11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ED455" w16cid:durableId="269102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B67D" w14:textId="77777777" w:rsidR="00FC2FCD" w:rsidRDefault="00FC2FCD">
      <w:r>
        <w:separator/>
      </w:r>
    </w:p>
  </w:endnote>
  <w:endnote w:type="continuationSeparator" w:id="0">
    <w:p w14:paraId="01DEE502" w14:textId="77777777" w:rsidR="00FC2FCD" w:rsidRDefault="00FC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5186" w14:textId="77777777" w:rsidR="00312723" w:rsidRDefault="00312723" w:rsidP="00847520">
    <w:pPr>
      <w:pStyle w:val="Stopka"/>
      <w:pBdr>
        <w:top w:val="single" w:sz="4" w:space="1" w:color="D9D9D9"/>
      </w:pBdr>
      <w:jc w:val="both"/>
      <w:rPr>
        <w:rFonts w:ascii="Cambria" w:hAnsi="Cambria"/>
      </w:rPr>
    </w:pPr>
  </w:p>
  <w:p w14:paraId="218C3F0C" w14:textId="097CB99F" w:rsidR="00312723" w:rsidRPr="00F57CA1" w:rsidRDefault="00312723" w:rsidP="00F57CA1">
    <w:pPr>
      <w:pStyle w:val="Stopka"/>
      <w:pBdr>
        <w:top w:val="single" w:sz="4" w:space="1" w:color="D9D9D9"/>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sidR="00700DB6">
      <w:rPr>
        <w:rFonts w:ascii="Cambria" w:hAnsi="Cambria"/>
        <w:noProof/>
      </w:rPr>
      <w:t>5</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14:paraId="1C5B8022" w14:textId="77777777" w:rsidR="00312723" w:rsidRPr="00F57CA1" w:rsidRDefault="00312723">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EC26" w14:textId="77777777" w:rsidR="00FC2FCD" w:rsidRDefault="00FC2FCD">
      <w:r>
        <w:separator/>
      </w:r>
    </w:p>
  </w:footnote>
  <w:footnote w:type="continuationSeparator" w:id="0">
    <w:p w14:paraId="11DAFB84" w14:textId="77777777" w:rsidR="00FC2FCD" w:rsidRDefault="00FC2FCD">
      <w:r>
        <w:continuationSeparator/>
      </w:r>
    </w:p>
  </w:footnote>
  <w:footnote w:id="1">
    <w:p w14:paraId="6F9A2FD8" w14:textId="77777777" w:rsidR="001E6C0A" w:rsidRDefault="001E6C0A" w:rsidP="001E6C0A">
      <w:pPr>
        <w:pStyle w:val="Tekstprzypisudolnego"/>
        <w:tabs>
          <w:tab w:val="left" w:pos="142"/>
        </w:tabs>
        <w:spacing w:before="240" w:after="240"/>
        <w:ind w:left="142" w:hanging="142"/>
        <w:rPr>
          <w:rFonts w:ascii="Cambria" w:hAnsi="Cambria"/>
          <w:lang w:eastAsia="en-US"/>
        </w:rPr>
      </w:pPr>
      <w:r>
        <w:rPr>
          <w:rStyle w:val="Odwoanieprzypisudolnego"/>
          <w:rFonts w:ascii="Cambria" w:hAnsi="Cambria"/>
          <w:sz w:val="16"/>
        </w:rPr>
        <w:footnoteRef/>
      </w:r>
      <w:r>
        <w:rPr>
          <w:rFonts w:ascii="Cambria" w:hAnsi="Cambria"/>
          <w:sz w:val="16"/>
        </w:rPr>
        <w:t xml:space="preserve"> </w:t>
      </w:r>
      <w:r>
        <w:rPr>
          <w:rFonts w:ascii="Cambria" w:hAnsi="Cambria"/>
          <w:sz w:val="16"/>
        </w:rPr>
        <w:tab/>
        <w:t>Oświadczenie, zgodnie z art. 117 ust. 4 PZP składają Wykonawcy wspólnie ubiegający się o udzielenie zamówienia oraz działający w formie spółki cywilnej.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1F"/>
    <w:multiLevelType w:val="singleLevel"/>
    <w:tmpl w:val="0000001F"/>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1"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32" w15:restartNumberingAfterBreak="0">
    <w:nsid w:val="0000002D"/>
    <w:multiLevelType w:val="singleLevel"/>
    <w:tmpl w:val="0000002D"/>
    <w:lvl w:ilvl="0">
      <w:start w:val="1"/>
      <w:numFmt w:val="decimal"/>
      <w:lvlText w:val="%1."/>
      <w:lvlJc w:val="left"/>
      <w:pPr>
        <w:tabs>
          <w:tab w:val="num" w:pos="0"/>
        </w:tabs>
        <w:ind w:left="394" w:hanging="360"/>
      </w:pPr>
      <w:rPr>
        <w:rFonts w:hint="default"/>
      </w:rPr>
    </w:lvl>
  </w:abstractNum>
  <w:abstractNum w:abstractNumId="33" w15:restartNumberingAfterBreak="0">
    <w:nsid w:val="0000002E"/>
    <w:multiLevelType w:val="singleLevel"/>
    <w:tmpl w:val="0000002E"/>
    <w:lvl w:ilvl="0">
      <w:start w:val="1"/>
      <w:numFmt w:val="decimal"/>
      <w:lvlText w:val="%1."/>
      <w:lvlJc w:val="left"/>
      <w:pPr>
        <w:tabs>
          <w:tab w:val="num" w:pos="0"/>
        </w:tabs>
        <w:ind w:left="720" w:hanging="360"/>
      </w:pPr>
      <w:rPr>
        <w:rFonts w:ascii="Verdana" w:hAnsi="Verdana" w:cs="Verdana" w:hint="default"/>
        <w:color w:val="auto"/>
        <w:sz w:val="20"/>
        <w:szCs w:val="20"/>
      </w:rPr>
    </w:lvl>
  </w:abstractNum>
  <w:abstractNum w:abstractNumId="34" w15:restartNumberingAfterBreak="0">
    <w:nsid w:val="0000002F"/>
    <w:multiLevelType w:val="singleLevel"/>
    <w:tmpl w:val="0000002F"/>
    <w:lvl w:ilvl="0">
      <w:start w:val="1"/>
      <w:numFmt w:val="decimal"/>
      <w:lvlText w:val="%1."/>
      <w:lvlJc w:val="left"/>
      <w:pPr>
        <w:tabs>
          <w:tab w:val="num" w:pos="0"/>
        </w:tabs>
        <w:ind w:left="720" w:hanging="360"/>
      </w:pPr>
      <w:rPr>
        <w:rFonts w:ascii="Verdana" w:hAnsi="Verdana" w:cs="Arial" w:hint="default"/>
        <w:color w:val="auto"/>
        <w:sz w:val="20"/>
        <w:szCs w:val="20"/>
      </w:rPr>
    </w:lvl>
  </w:abstractNum>
  <w:abstractNum w:abstractNumId="3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58D1AC4"/>
    <w:multiLevelType w:val="multilevel"/>
    <w:tmpl w:val="07B6212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eastAsia="Times New Roman" w:hAnsi="Verdana" w:cs="Arial"/>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multilevel"/>
    <w:tmpl w:val="FB0A37D4"/>
    <w:lvl w:ilvl="0">
      <w:start w:val="1"/>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68" w15:restartNumberingAfterBreak="0">
    <w:nsid w:val="2A6B753B"/>
    <w:multiLevelType w:val="single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multilevel"/>
    <w:tmpl w:val="C51AF7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multilevel"/>
    <w:tmpl w:val="2AC4EAD4"/>
    <w:lvl w:ilvl="0">
      <w:start w:val="4"/>
      <w:numFmt w:val="decimal"/>
      <w:lvlText w:val="%1"/>
      <w:lvlJc w:val="left"/>
      <w:pPr>
        <w:ind w:left="360" w:hanging="360"/>
      </w:pPr>
      <w:rPr>
        <w:rFonts w:hint="default"/>
        <w:b/>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880" w:hanging="144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960" w:hanging="1800"/>
      </w:pPr>
      <w:rPr>
        <w:rFonts w:hint="default"/>
        <w:b/>
        <w:u w:val="none"/>
      </w:rPr>
    </w:lvl>
    <w:lvl w:ilvl="7">
      <w:start w:val="1"/>
      <w:numFmt w:val="decimal"/>
      <w:lvlText w:val="%1.%2.%3.%4.%5.%6.%7.%8"/>
      <w:lvlJc w:val="left"/>
      <w:pPr>
        <w:ind w:left="4680" w:hanging="2160"/>
      </w:pPr>
      <w:rPr>
        <w:rFonts w:hint="default"/>
        <w:b/>
        <w:u w:val="none"/>
      </w:rPr>
    </w:lvl>
    <w:lvl w:ilvl="8">
      <w:start w:val="1"/>
      <w:numFmt w:val="decimal"/>
      <w:lvlText w:val="%1.%2.%3.%4.%5.%6.%7.%8.%9"/>
      <w:lvlJc w:val="left"/>
      <w:pPr>
        <w:ind w:left="5040" w:hanging="2160"/>
      </w:pPr>
      <w:rPr>
        <w:rFonts w:hint="default"/>
        <w:b/>
        <w:u w:val="none"/>
      </w:rPr>
    </w:lvl>
  </w:abstractNum>
  <w:abstractNum w:abstractNumId="80"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multilevel"/>
    <w:tmpl w:val="A93623B2"/>
    <w:lvl w:ilvl="0">
      <w:start w:val="4"/>
      <w:numFmt w:val="decimal"/>
      <w:lvlText w:val="%1."/>
      <w:lvlJc w:val="left"/>
      <w:pPr>
        <w:ind w:left="420" w:hanging="420"/>
      </w:pPr>
      <w:rPr>
        <w:rFonts w:hint="default"/>
        <w:b/>
        <w:u w:val="none"/>
      </w:rPr>
    </w:lvl>
    <w:lvl w:ilvl="1">
      <w:start w:val="2"/>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880" w:hanging="144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960" w:hanging="1800"/>
      </w:pPr>
      <w:rPr>
        <w:rFonts w:hint="default"/>
        <w:b/>
        <w:u w:val="none"/>
      </w:rPr>
    </w:lvl>
    <w:lvl w:ilvl="7">
      <w:start w:val="1"/>
      <w:numFmt w:val="decimal"/>
      <w:lvlText w:val="%1.%2.%3.%4.%5.%6.%7.%8."/>
      <w:lvlJc w:val="left"/>
      <w:pPr>
        <w:ind w:left="4680" w:hanging="2160"/>
      </w:pPr>
      <w:rPr>
        <w:rFonts w:hint="default"/>
        <w:b/>
        <w:u w:val="none"/>
      </w:rPr>
    </w:lvl>
    <w:lvl w:ilvl="8">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2B854B4"/>
    <w:multiLevelType w:val="multilevel"/>
    <w:tmpl w:val="742E91CA"/>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multilevel"/>
    <w:tmpl w:val="56B02DAE"/>
    <w:lvl w:ilvl="0">
      <w:start w:val="1"/>
      <w:numFmt w:val="decimal"/>
      <w:lvlText w:val="%1"/>
      <w:lvlJc w:val="left"/>
      <w:pPr>
        <w:ind w:left="360" w:hanging="360"/>
      </w:pPr>
      <w:rPr>
        <w:rFonts w:hint="default"/>
        <w:b/>
      </w:rPr>
    </w:lvl>
    <w:lvl w:ilvl="1">
      <w:start w:val="1"/>
      <w:numFmt w:val="decimal"/>
      <w:lvlText w:val="%1.%2"/>
      <w:lvlJc w:val="left"/>
      <w:pPr>
        <w:ind w:left="1900" w:hanging="720"/>
      </w:pPr>
      <w:rPr>
        <w:rFonts w:hint="default"/>
        <w:b/>
      </w:rPr>
    </w:lvl>
    <w:lvl w:ilvl="2">
      <w:start w:val="1"/>
      <w:numFmt w:val="decimal"/>
      <w:lvlText w:val="%1.%2.%3"/>
      <w:lvlJc w:val="left"/>
      <w:pPr>
        <w:ind w:left="3080" w:hanging="720"/>
      </w:pPr>
      <w:rPr>
        <w:rFonts w:hint="default"/>
        <w:b/>
      </w:rPr>
    </w:lvl>
    <w:lvl w:ilvl="3">
      <w:start w:val="1"/>
      <w:numFmt w:val="decimal"/>
      <w:lvlText w:val="%1.%2.%3.%4"/>
      <w:lvlJc w:val="left"/>
      <w:pPr>
        <w:ind w:left="4620" w:hanging="1080"/>
      </w:pPr>
      <w:rPr>
        <w:rFonts w:hint="default"/>
        <w:b/>
      </w:rPr>
    </w:lvl>
    <w:lvl w:ilvl="4">
      <w:start w:val="1"/>
      <w:numFmt w:val="decimal"/>
      <w:lvlText w:val="%1.%2.%3.%4.%5"/>
      <w:lvlJc w:val="left"/>
      <w:pPr>
        <w:ind w:left="6160" w:hanging="1440"/>
      </w:pPr>
      <w:rPr>
        <w:rFonts w:hint="default"/>
        <w:b/>
      </w:rPr>
    </w:lvl>
    <w:lvl w:ilvl="5">
      <w:start w:val="1"/>
      <w:numFmt w:val="decimal"/>
      <w:lvlText w:val="%1.%2.%3.%4.%5.%6"/>
      <w:lvlJc w:val="left"/>
      <w:pPr>
        <w:ind w:left="7340" w:hanging="1440"/>
      </w:pPr>
      <w:rPr>
        <w:rFonts w:hint="default"/>
        <w:b/>
      </w:rPr>
    </w:lvl>
    <w:lvl w:ilvl="6">
      <w:start w:val="1"/>
      <w:numFmt w:val="decimal"/>
      <w:lvlText w:val="%1.%2.%3.%4.%5.%6.%7"/>
      <w:lvlJc w:val="left"/>
      <w:pPr>
        <w:ind w:left="8880" w:hanging="1800"/>
      </w:pPr>
      <w:rPr>
        <w:rFonts w:hint="default"/>
        <w:b/>
      </w:rPr>
    </w:lvl>
    <w:lvl w:ilvl="7">
      <w:start w:val="1"/>
      <w:numFmt w:val="decimal"/>
      <w:lvlText w:val="%1.%2.%3.%4.%5.%6.%7.%8"/>
      <w:lvlJc w:val="left"/>
      <w:pPr>
        <w:ind w:left="10420" w:hanging="2160"/>
      </w:pPr>
      <w:rPr>
        <w:rFonts w:hint="default"/>
        <w:b/>
      </w:rPr>
    </w:lvl>
    <w:lvl w:ilvl="8">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2" w15:restartNumberingAfterBreak="0">
    <w:nsid w:val="544D5856"/>
    <w:multiLevelType w:val="singleLevel"/>
    <w:tmpl w:val="00000004"/>
    <w:lvl w:ilvl="0">
      <w:start w:val="1"/>
      <w:numFmt w:val="decimal"/>
      <w:lvlText w:val="%1."/>
      <w:lvlJc w:val="left"/>
      <w:pPr>
        <w:tabs>
          <w:tab w:val="num" w:pos="0"/>
        </w:tabs>
        <w:ind w:left="720" w:hanging="360"/>
      </w:pPr>
      <w:rPr>
        <w:rFonts w:ascii="Verdana" w:hAnsi="Verdana" w:cs="Arial" w:hint="default"/>
        <w:szCs w:val="20"/>
      </w:rPr>
    </w:lvl>
  </w:abstractNum>
  <w:abstractNum w:abstractNumId="103"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singleLevel"/>
    <w:tmpl w:val="0000001F"/>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106"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ascii="Wingdings" w:hAnsi="Wingdings" w:hint="default"/>
      </w:rPr>
    </w:lvl>
    <w:lvl w:ilvl="3" w:tplc="04150001" w:tentative="1">
      <w:start w:val="1"/>
      <w:numFmt w:val="bullet"/>
      <w:lvlText w:val=""/>
      <w:lvlJc w:val="left"/>
      <w:pPr>
        <w:ind w:left="3009" w:hanging="360"/>
      </w:pPr>
      <w:rPr>
        <w:rFonts w:ascii="Symbol" w:hAnsi="Symbol" w:hint="default"/>
      </w:rPr>
    </w:lvl>
    <w:lvl w:ilvl="4" w:tplc="04150003" w:tentative="1">
      <w:start w:val="1"/>
      <w:numFmt w:val="bullet"/>
      <w:lvlText w:val="o"/>
      <w:lvlJc w:val="left"/>
      <w:pPr>
        <w:ind w:left="3729" w:hanging="360"/>
      </w:pPr>
      <w:rPr>
        <w:rFonts w:ascii="Courier New" w:hAnsi="Courier New" w:cs="Courier New" w:hint="default"/>
      </w:rPr>
    </w:lvl>
    <w:lvl w:ilvl="5" w:tplc="04150005" w:tentative="1">
      <w:start w:val="1"/>
      <w:numFmt w:val="bullet"/>
      <w:lvlText w:val=""/>
      <w:lvlJc w:val="left"/>
      <w:pPr>
        <w:ind w:left="4449" w:hanging="360"/>
      </w:pPr>
      <w:rPr>
        <w:rFonts w:ascii="Wingdings" w:hAnsi="Wingdings" w:hint="default"/>
      </w:rPr>
    </w:lvl>
    <w:lvl w:ilvl="6" w:tplc="04150001" w:tentative="1">
      <w:start w:val="1"/>
      <w:numFmt w:val="bullet"/>
      <w:lvlText w:val=""/>
      <w:lvlJc w:val="left"/>
      <w:pPr>
        <w:ind w:left="5169" w:hanging="360"/>
      </w:pPr>
      <w:rPr>
        <w:rFonts w:ascii="Symbol" w:hAnsi="Symbol" w:hint="default"/>
      </w:rPr>
    </w:lvl>
    <w:lvl w:ilvl="7" w:tplc="04150003" w:tentative="1">
      <w:start w:val="1"/>
      <w:numFmt w:val="bullet"/>
      <w:lvlText w:val="o"/>
      <w:lvlJc w:val="left"/>
      <w:pPr>
        <w:ind w:left="5889" w:hanging="360"/>
      </w:pPr>
      <w:rPr>
        <w:rFonts w:ascii="Courier New" w:hAnsi="Courier New" w:cs="Courier New" w:hint="default"/>
      </w:rPr>
    </w:lvl>
    <w:lvl w:ilvl="8" w:tplc="04150005" w:tentative="1">
      <w:start w:val="1"/>
      <w:numFmt w:val="bullet"/>
      <w:lvlText w:val=""/>
      <w:lvlJc w:val="left"/>
      <w:pPr>
        <w:ind w:left="6609" w:hanging="360"/>
      </w:pPr>
      <w:rPr>
        <w:rFonts w:ascii="Wingdings" w:hAnsi="Wingdings" w:hint="default"/>
      </w:rPr>
    </w:lvl>
  </w:abstractNum>
  <w:abstractNum w:abstractNumId="111"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multilevel"/>
    <w:tmpl w:val="FDA89ACC"/>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ascii="Arial" w:hAnsi="Arial" w:hint="default"/>
        <w:b w:val="0"/>
        <w:i w:val="0"/>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6D"/>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3C5C"/>
    <w:rsid w:val="00044100"/>
    <w:rsid w:val="00045429"/>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0EE9"/>
    <w:rsid w:val="00081839"/>
    <w:rsid w:val="00082197"/>
    <w:rsid w:val="0008241E"/>
    <w:rsid w:val="00084111"/>
    <w:rsid w:val="00084DF2"/>
    <w:rsid w:val="0008603C"/>
    <w:rsid w:val="0009111C"/>
    <w:rsid w:val="00091245"/>
    <w:rsid w:val="00091528"/>
    <w:rsid w:val="000956FA"/>
    <w:rsid w:val="00095983"/>
    <w:rsid w:val="000A4391"/>
    <w:rsid w:val="000A61E6"/>
    <w:rsid w:val="000A68E5"/>
    <w:rsid w:val="000B1038"/>
    <w:rsid w:val="000B17D4"/>
    <w:rsid w:val="000B285B"/>
    <w:rsid w:val="000B33D6"/>
    <w:rsid w:val="000B476E"/>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E79B0"/>
    <w:rsid w:val="000F0E8D"/>
    <w:rsid w:val="000F2008"/>
    <w:rsid w:val="000F2AE3"/>
    <w:rsid w:val="000F620F"/>
    <w:rsid w:val="000F7C46"/>
    <w:rsid w:val="000F7F11"/>
    <w:rsid w:val="001002DA"/>
    <w:rsid w:val="00102C61"/>
    <w:rsid w:val="00102E72"/>
    <w:rsid w:val="00102F78"/>
    <w:rsid w:val="0010328C"/>
    <w:rsid w:val="00103989"/>
    <w:rsid w:val="00111524"/>
    <w:rsid w:val="00111526"/>
    <w:rsid w:val="00112579"/>
    <w:rsid w:val="00113875"/>
    <w:rsid w:val="00113A41"/>
    <w:rsid w:val="001142C0"/>
    <w:rsid w:val="00115A3E"/>
    <w:rsid w:val="001163A3"/>
    <w:rsid w:val="001209CA"/>
    <w:rsid w:val="00122CD6"/>
    <w:rsid w:val="0012412D"/>
    <w:rsid w:val="00126835"/>
    <w:rsid w:val="00126CFA"/>
    <w:rsid w:val="00127FA0"/>
    <w:rsid w:val="00131A6D"/>
    <w:rsid w:val="0013283A"/>
    <w:rsid w:val="0013283C"/>
    <w:rsid w:val="00134853"/>
    <w:rsid w:val="00134BD2"/>
    <w:rsid w:val="001356FE"/>
    <w:rsid w:val="00135B54"/>
    <w:rsid w:val="001402B5"/>
    <w:rsid w:val="001413E8"/>
    <w:rsid w:val="00141DBB"/>
    <w:rsid w:val="00142C70"/>
    <w:rsid w:val="00143894"/>
    <w:rsid w:val="00143C49"/>
    <w:rsid w:val="001440E1"/>
    <w:rsid w:val="001444ED"/>
    <w:rsid w:val="00144988"/>
    <w:rsid w:val="00145A7A"/>
    <w:rsid w:val="00145ABB"/>
    <w:rsid w:val="00146CED"/>
    <w:rsid w:val="00146D96"/>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31B2"/>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3C3F"/>
    <w:rsid w:val="001A47EA"/>
    <w:rsid w:val="001A4AB7"/>
    <w:rsid w:val="001A67C1"/>
    <w:rsid w:val="001A7188"/>
    <w:rsid w:val="001B03C3"/>
    <w:rsid w:val="001B0701"/>
    <w:rsid w:val="001B0918"/>
    <w:rsid w:val="001B224A"/>
    <w:rsid w:val="001B4158"/>
    <w:rsid w:val="001B752F"/>
    <w:rsid w:val="001B7AAC"/>
    <w:rsid w:val="001C0223"/>
    <w:rsid w:val="001C05C9"/>
    <w:rsid w:val="001C204A"/>
    <w:rsid w:val="001C208E"/>
    <w:rsid w:val="001C2F87"/>
    <w:rsid w:val="001C3D38"/>
    <w:rsid w:val="001C3DD1"/>
    <w:rsid w:val="001C769C"/>
    <w:rsid w:val="001C7FF2"/>
    <w:rsid w:val="001D172C"/>
    <w:rsid w:val="001D225F"/>
    <w:rsid w:val="001D7446"/>
    <w:rsid w:val="001E0209"/>
    <w:rsid w:val="001E0ADF"/>
    <w:rsid w:val="001E1E51"/>
    <w:rsid w:val="001E2729"/>
    <w:rsid w:val="001E2E4F"/>
    <w:rsid w:val="001E334C"/>
    <w:rsid w:val="001E3CF4"/>
    <w:rsid w:val="001E6C0A"/>
    <w:rsid w:val="001F078A"/>
    <w:rsid w:val="001F3EF9"/>
    <w:rsid w:val="001F5A27"/>
    <w:rsid w:val="001F5A7E"/>
    <w:rsid w:val="001F7C14"/>
    <w:rsid w:val="001F7C83"/>
    <w:rsid w:val="00200EB3"/>
    <w:rsid w:val="002017AC"/>
    <w:rsid w:val="0020334E"/>
    <w:rsid w:val="00203914"/>
    <w:rsid w:val="00203D74"/>
    <w:rsid w:val="00204987"/>
    <w:rsid w:val="00204F93"/>
    <w:rsid w:val="0020558B"/>
    <w:rsid w:val="00206AE4"/>
    <w:rsid w:val="0020742E"/>
    <w:rsid w:val="00207434"/>
    <w:rsid w:val="0021391B"/>
    <w:rsid w:val="002174DA"/>
    <w:rsid w:val="00220509"/>
    <w:rsid w:val="00220DA4"/>
    <w:rsid w:val="00221481"/>
    <w:rsid w:val="002237F6"/>
    <w:rsid w:val="00223922"/>
    <w:rsid w:val="00223AF8"/>
    <w:rsid w:val="00225AF8"/>
    <w:rsid w:val="00230609"/>
    <w:rsid w:val="00232662"/>
    <w:rsid w:val="002333A0"/>
    <w:rsid w:val="00234C12"/>
    <w:rsid w:val="00236C58"/>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59"/>
    <w:rsid w:val="00270C75"/>
    <w:rsid w:val="00271153"/>
    <w:rsid w:val="002722F7"/>
    <w:rsid w:val="002757FA"/>
    <w:rsid w:val="00276A2A"/>
    <w:rsid w:val="00276FC7"/>
    <w:rsid w:val="0027799E"/>
    <w:rsid w:val="00281000"/>
    <w:rsid w:val="00281A20"/>
    <w:rsid w:val="00282010"/>
    <w:rsid w:val="00282553"/>
    <w:rsid w:val="0028272B"/>
    <w:rsid w:val="002840F4"/>
    <w:rsid w:val="00284BB2"/>
    <w:rsid w:val="002852F9"/>
    <w:rsid w:val="00293F25"/>
    <w:rsid w:val="00295922"/>
    <w:rsid w:val="00295D98"/>
    <w:rsid w:val="00296CF8"/>
    <w:rsid w:val="002978EA"/>
    <w:rsid w:val="002A04B9"/>
    <w:rsid w:val="002A2E2A"/>
    <w:rsid w:val="002A4539"/>
    <w:rsid w:val="002A4F5D"/>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0856"/>
    <w:rsid w:val="002C0911"/>
    <w:rsid w:val="002C3D39"/>
    <w:rsid w:val="002C409C"/>
    <w:rsid w:val="002C41F8"/>
    <w:rsid w:val="002C61DF"/>
    <w:rsid w:val="002C7BBC"/>
    <w:rsid w:val="002D4470"/>
    <w:rsid w:val="002D5979"/>
    <w:rsid w:val="002D642D"/>
    <w:rsid w:val="002D6960"/>
    <w:rsid w:val="002D7D66"/>
    <w:rsid w:val="002E207D"/>
    <w:rsid w:val="002E416F"/>
    <w:rsid w:val="002E4FAE"/>
    <w:rsid w:val="002F0124"/>
    <w:rsid w:val="002F0795"/>
    <w:rsid w:val="002F2D9C"/>
    <w:rsid w:val="002F352D"/>
    <w:rsid w:val="002F36C6"/>
    <w:rsid w:val="002F5C0E"/>
    <w:rsid w:val="0030040A"/>
    <w:rsid w:val="00301946"/>
    <w:rsid w:val="00302A58"/>
    <w:rsid w:val="00303560"/>
    <w:rsid w:val="00304FC6"/>
    <w:rsid w:val="003053D1"/>
    <w:rsid w:val="00305924"/>
    <w:rsid w:val="00307D89"/>
    <w:rsid w:val="0031048C"/>
    <w:rsid w:val="00310B30"/>
    <w:rsid w:val="00310DFC"/>
    <w:rsid w:val="00312723"/>
    <w:rsid w:val="00312C12"/>
    <w:rsid w:val="00313403"/>
    <w:rsid w:val="00313DD1"/>
    <w:rsid w:val="003150AF"/>
    <w:rsid w:val="00317EBC"/>
    <w:rsid w:val="00321FF8"/>
    <w:rsid w:val="00322136"/>
    <w:rsid w:val="0032236D"/>
    <w:rsid w:val="00324656"/>
    <w:rsid w:val="00325C9D"/>
    <w:rsid w:val="003263A9"/>
    <w:rsid w:val="00326A43"/>
    <w:rsid w:val="00327468"/>
    <w:rsid w:val="00327EDC"/>
    <w:rsid w:val="00333E5C"/>
    <w:rsid w:val="00333E7A"/>
    <w:rsid w:val="003358F3"/>
    <w:rsid w:val="00336101"/>
    <w:rsid w:val="00336F69"/>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41A4"/>
    <w:rsid w:val="00375777"/>
    <w:rsid w:val="00375817"/>
    <w:rsid w:val="00377F60"/>
    <w:rsid w:val="00382DDB"/>
    <w:rsid w:val="00384708"/>
    <w:rsid w:val="00385255"/>
    <w:rsid w:val="0038630B"/>
    <w:rsid w:val="0038748A"/>
    <w:rsid w:val="00387771"/>
    <w:rsid w:val="003923AA"/>
    <w:rsid w:val="00394846"/>
    <w:rsid w:val="0039598F"/>
    <w:rsid w:val="003978B4"/>
    <w:rsid w:val="003A188D"/>
    <w:rsid w:val="003A2397"/>
    <w:rsid w:val="003A5319"/>
    <w:rsid w:val="003B0127"/>
    <w:rsid w:val="003B1B0D"/>
    <w:rsid w:val="003B1C89"/>
    <w:rsid w:val="003B28B1"/>
    <w:rsid w:val="003B2A6C"/>
    <w:rsid w:val="003B314C"/>
    <w:rsid w:val="003B61A7"/>
    <w:rsid w:val="003C1610"/>
    <w:rsid w:val="003C425C"/>
    <w:rsid w:val="003C4BAD"/>
    <w:rsid w:val="003C61B6"/>
    <w:rsid w:val="003C7F28"/>
    <w:rsid w:val="003D132E"/>
    <w:rsid w:val="003D141C"/>
    <w:rsid w:val="003D1B28"/>
    <w:rsid w:val="003D1E3B"/>
    <w:rsid w:val="003D2AE5"/>
    <w:rsid w:val="003D3F7B"/>
    <w:rsid w:val="003D6213"/>
    <w:rsid w:val="003D6CB9"/>
    <w:rsid w:val="003E0BAF"/>
    <w:rsid w:val="003E0C22"/>
    <w:rsid w:val="003E17BD"/>
    <w:rsid w:val="003E24CB"/>
    <w:rsid w:val="003E493D"/>
    <w:rsid w:val="003E5A50"/>
    <w:rsid w:val="003E76B5"/>
    <w:rsid w:val="003F2856"/>
    <w:rsid w:val="003F2DB7"/>
    <w:rsid w:val="003F383B"/>
    <w:rsid w:val="003F3CAD"/>
    <w:rsid w:val="003F3D25"/>
    <w:rsid w:val="003F3E54"/>
    <w:rsid w:val="003F508F"/>
    <w:rsid w:val="003F6D3A"/>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37794"/>
    <w:rsid w:val="00437E16"/>
    <w:rsid w:val="0044061C"/>
    <w:rsid w:val="00441CA4"/>
    <w:rsid w:val="00441D3D"/>
    <w:rsid w:val="00442432"/>
    <w:rsid w:val="00443576"/>
    <w:rsid w:val="00443F67"/>
    <w:rsid w:val="004453A8"/>
    <w:rsid w:val="00447B6F"/>
    <w:rsid w:val="00451A44"/>
    <w:rsid w:val="00454F11"/>
    <w:rsid w:val="00455AFF"/>
    <w:rsid w:val="004564EC"/>
    <w:rsid w:val="0046056B"/>
    <w:rsid w:val="00460C74"/>
    <w:rsid w:val="00462831"/>
    <w:rsid w:val="004653F9"/>
    <w:rsid w:val="00466CF3"/>
    <w:rsid w:val="0047030B"/>
    <w:rsid w:val="00470ADE"/>
    <w:rsid w:val="00470BAF"/>
    <w:rsid w:val="00471194"/>
    <w:rsid w:val="00471B10"/>
    <w:rsid w:val="004720A7"/>
    <w:rsid w:val="0047504B"/>
    <w:rsid w:val="00475879"/>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1030"/>
    <w:rsid w:val="004A1092"/>
    <w:rsid w:val="004A24E7"/>
    <w:rsid w:val="004A4188"/>
    <w:rsid w:val="004A52AD"/>
    <w:rsid w:val="004A6DB8"/>
    <w:rsid w:val="004A7A64"/>
    <w:rsid w:val="004A7CBC"/>
    <w:rsid w:val="004B2FB6"/>
    <w:rsid w:val="004B31A6"/>
    <w:rsid w:val="004C092F"/>
    <w:rsid w:val="004C099B"/>
    <w:rsid w:val="004C1B87"/>
    <w:rsid w:val="004C5E3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4F7C61"/>
    <w:rsid w:val="00501F7D"/>
    <w:rsid w:val="00502FC3"/>
    <w:rsid w:val="00506412"/>
    <w:rsid w:val="00510C12"/>
    <w:rsid w:val="00511815"/>
    <w:rsid w:val="005138EE"/>
    <w:rsid w:val="00514416"/>
    <w:rsid w:val="00514A3A"/>
    <w:rsid w:val="0051535E"/>
    <w:rsid w:val="005168F6"/>
    <w:rsid w:val="00520C64"/>
    <w:rsid w:val="005214A9"/>
    <w:rsid w:val="00521F24"/>
    <w:rsid w:val="00523A00"/>
    <w:rsid w:val="00524193"/>
    <w:rsid w:val="005271AF"/>
    <w:rsid w:val="00527F76"/>
    <w:rsid w:val="00530022"/>
    <w:rsid w:val="005303AF"/>
    <w:rsid w:val="005318C9"/>
    <w:rsid w:val="005326C1"/>
    <w:rsid w:val="00533D0D"/>
    <w:rsid w:val="0053605A"/>
    <w:rsid w:val="00537139"/>
    <w:rsid w:val="00541166"/>
    <w:rsid w:val="00545BD2"/>
    <w:rsid w:val="00546655"/>
    <w:rsid w:val="005472D4"/>
    <w:rsid w:val="00547430"/>
    <w:rsid w:val="00550555"/>
    <w:rsid w:val="00552F10"/>
    <w:rsid w:val="005534B7"/>
    <w:rsid w:val="00554F11"/>
    <w:rsid w:val="00555363"/>
    <w:rsid w:val="00561994"/>
    <w:rsid w:val="00561CF5"/>
    <w:rsid w:val="00566245"/>
    <w:rsid w:val="0056719D"/>
    <w:rsid w:val="005671C6"/>
    <w:rsid w:val="00571AC3"/>
    <w:rsid w:val="005722A1"/>
    <w:rsid w:val="005728D9"/>
    <w:rsid w:val="005731F7"/>
    <w:rsid w:val="00573C0B"/>
    <w:rsid w:val="00573DE7"/>
    <w:rsid w:val="00574E90"/>
    <w:rsid w:val="005755D5"/>
    <w:rsid w:val="00575715"/>
    <w:rsid w:val="0057603E"/>
    <w:rsid w:val="005833D6"/>
    <w:rsid w:val="00584942"/>
    <w:rsid w:val="00584BA0"/>
    <w:rsid w:val="005901E2"/>
    <w:rsid w:val="00590EA1"/>
    <w:rsid w:val="005915A6"/>
    <w:rsid w:val="00596F86"/>
    <w:rsid w:val="005978CC"/>
    <w:rsid w:val="005A2030"/>
    <w:rsid w:val="005A303C"/>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19F4"/>
    <w:rsid w:val="005E5EEF"/>
    <w:rsid w:val="005E5F85"/>
    <w:rsid w:val="005F0482"/>
    <w:rsid w:val="005F11B7"/>
    <w:rsid w:val="005F18D0"/>
    <w:rsid w:val="005F1E91"/>
    <w:rsid w:val="005F2C5C"/>
    <w:rsid w:val="005F3F35"/>
    <w:rsid w:val="005F4EA0"/>
    <w:rsid w:val="005F72E9"/>
    <w:rsid w:val="005F761B"/>
    <w:rsid w:val="00600B7A"/>
    <w:rsid w:val="00602933"/>
    <w:rsid w:val="0060398C"/>
    <w:rsid w:val="006041FD"/>
    <w:rsid w:val="006044A9"/>
    <w:rsid w:val="006057A3"/>
    <w:rsid w:val="006102B3"/>
    <w:rsid w:val="00611074"/>
    <w:rsid w:val="00612576"/>
    <w:rsid w:val="00613DAF"/>
    <w:rsid w:val="006145A0"/>
    <w:rsid w:val="00615053"/>
    <w:rsid w:val="0061573A"/>
    <w:rsid w:val="006158B7"/>
    <w:rsid w:val="0061598D"/>
    <w:rsid w:val="00615A09"/>
    <w:rsid w:val="00615BF5"/>
    <w:rsid w:val="00615C24"/>
    <w:rsid w:val="00615DE2"/>
    <w:rsid w:val="00617370"/>
    <w:rsid w:val="00620448"/>
    <w:rsid w:val="00620D4D"/>
    <w:rsid w:val="00621BF3"/>
    <w:rsid w:val="006235B1"/>
    <w:rsid w:val="00625EC0"/>
    <w:rsid w:val="00627EA4"/>
    <w:rsid w:val="0063078D"/>
    <w:rsid w:val="00633D2F"/>
    <w:rsid w:val="0063483B"/>
    <w:rsid w:val="00634980"/>
    <w:rsid w:val="00636C00"/>
    <w:rsid w:val="00643EBA"/>
    <w:rsid w:val="00644329"/>
    <w:rsid w:val="006544C9"/>
    <w:rsid w:val="0065644F"/>
    <w:rsid w:val="00662F1B"/>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E33"/>
    <w:rsid w:val="006907AB"/>
    <w:rsid w:val="006912DE"/>
    <w:rsid w:val="00691431"/>
    <w:rsid w:val="00691E0F"/>
    <w:rsid w:val="00692173"/>
    <w:rsid w:val="00692B10"/>
    <w:rsid w:val="006930C3"/>
    <w:rsid w:val="006940D9"/>
    <w:rsid w:val="0069476D"/>
    <w:rsid w:val="006963E7"/>
    <w:rsid w:val="00696978"/>
    <w:rsid w:val="006A05D3"/>
    <w:rsid w:val="006A0F77"/>
    <w:rsid w:val="006A1C9A"/>
    <w:rsid w:val="006A2581"/>
    <w:rsid w:val="006A30BC"/>
    <w:rsid w:val="006A3A90"/>
    <w:rsid w:val="006A3DF5"/>
    <w:rsid w:val="006A620D"/>
    <w:rsid w:val="006A67B0"/>
    <w:rsid w:val="006A77AF"/>
    <w:rsid w:val="006B1F78"/>
    <w:rsid w:val="006B1FA8"/>
    <w:rsid w:val="006B2A56"/>
    <w:rsid w:val="006B32AB"/>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108"/>
    <w:rsid w:val="006D3AA7"/>
    <w:rsid w:val="006D3FD1"/>
    <w:rsid w:val="006D4AEE"/>
    <w:rsid w:val="006D6FEF"/>
    <w:rsid w:val="006D706C"/>
    <w:rsid w:val="006E00B9"/>
    <w:rsid w:val="006E147D"/>
    <w:rsid w:val="006E298C"/>
    <w:rsid w:val="006E42D8"/>
    <w:rsid w:val="006E4C7F"/>
    <w:rsid w:val="006E5A0B"/>
    <w:rsid w:val="006F0066"/>
    <w:rsid w:val="006F0AF3"/>
    <w:rsid w:val="006F0CAD"/>
    <w:rsid w:val="006F2BC2"/>
    <w:rsid w:val="006F30F5"/>
    <w:rsid w:val="006F59F5"/>
    <w:rsid w:val="006F6DAE"/>
    <w:rsid w:val="00700DB6"/>
    <w:rsid w:val="00701168"/>
    <w:rsid w:val="007020DC"/>
    <w:rsid w:val="007026AE"/>
    <w:rsid w:val="00703020"/>
    <w:rsid w:val="007032AA"/>
    <w:rsid w:val="007032EF"/>
    <w:rsid w:val="007052AF"/>
    <w:rsid w:val="00706E45"/>
    <w:rsid w:val="00712B9D"/>
    <w:rsid w:val="00714053"/>
    <w:rsid w:val="00714513"/>
    <w:rsid w:val="007203E1"/>
    <w:rsid w:val="00721626"/>
    <w:rsid w:val="007217B2"/>
    <w:rsid w:val="007218A9"/>
    <w:rsid w:val="00722046"/>
    <w:rsid w:val="007221AB"/>
    <w:rsid w:val="00723C7F"/>
    <w:rsid w:val="00724122"/>
    <w:rsid w:val="007247A1"/>
    <w:rsid w:val="00725C30"/>
    <w:rsid w:val="007307DB"/>
    <w:rsid w:val="00730C1C"/>
    <w:rsid w:val="0073244D"/>
    <w:rsid w:val="00732F6C"/>
    <w:rsid w:val="00733E35"/>
    <w:rsid w:val="007413CC"/>
    <w:rsid w:val="00750438"/>
    <w:rsid w:val="0075068C"/>
    <w:rsid w:val="00751047"/>
    <w:rsid w:val="0075113B"/>
    <w:rsid w:val="00751894"/>
    <w:rsid w:val="00751E51"/>
    <w:rsid w:val="007534A8"/>
    <w:rsid w:val="007539CA"/>
    <w:rsid w:val="00755229"/>
    <w:rsid w:val="0075571C"/>
    <w:rsid w:val="00755CB5"/>
    <w:rsid w:val="00760562"/>
    <w:rsid w:val="007611F4"/>
    <w:rsid w:val="00763044"/>
    <w:rsid w:val="007631C7"/>
    <w:rsid w:val="007645FC"/>
    <w:rsid w:val="007652FB"/>
    <w:rsid w:val="00766A10"/>
    <w:rsid w:val="00770D9C"/>
    <w:rsid w:val="00771232"/>
    <w:rsid w:val="00771E88"/>
    <w:rsid w:val="007731AD"/>
    <w:rsid w:val="007741B1"/>
    <w:rsid w:val="007757F6"/>
    <w:rsid w:val="00775EDD"/>
    <w:rsid w:val="00776763"/>
    <w:rsid w:val="00776F82"/>
    <w:rsid w:val="007816DE"/>
    <w:rsid w:val="00782E08"/>
    <w:rsid w:val="00783B4E"/>
    <w:rsid w:val="00784104"/>
    <w:rsid w:val="00784147"/>
    <w:rsid w:val="00784A2F"/>
    <w:rsid w:val="00790428"/>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5B46"/>
    <w:rsid w:val="007B6BB1"/>
    <w:rsid w:val="007B7C22"/>
    <w:rsid w:val="007C1250"/>
    <w:rsid w:val="007C2A98"/>
    <w:rsid w:val="007C3483"/>
    <w:rsid w:val="007C3B7B"/>
    <w:rsid w:val="007C5185"/>
    <w:rsid w:val="007C6B51"/>
    <w:rsid w:val="007C7122"/>
    <w:rsid w:val="007C7D78"/>
    <w:rsid w:val="007D0940"/>
    <w:rsid w:val="007D1905"/>
    <w:rsid w:val="007D3991"/>
    <w:rsid w:val="007D4130"/>
    <w:rsid w:val="007D6D24"/>
    <w:rsid w:val="007E5164"/>
    <w:rsid w:val="007F22A1"/>
    <w:rsid w:val="007F2E0A"/>
    <w:rsid w:val="007F53B8"/>
    <w:rsid w:val="007F53F1"/>
    <w:rsid w:val="007F577F"/>
    <w:rsid w:val="007F57E1"/>
    <w:rsid w:val="007F5824"/>
    <w:rsid w:val="00800FFA"/>
    <w:rsid w:val="00802D60"/>
    <w:rsid w:val="00804805"/>
    <w:rsid w:val="00805A81"/>
    <w:rsid w:val="0080669F"/>
    <w:rsid w:val="00806FD6"/>
    <w:rsid w:val="0081039D"/>
    <w:rsid w:val="00812D81"/>
    <w:rsid w:val="008131BD"/>
    <w:rsid w:val="00814BFD"/>
    <w:rsid w:val="00815A95"/>
    <w:rsid w:val="00815C51"/>
    <w:rsid w:val="00815EE0"/>
    <w:rsid w:val="0082001F"/>
    <w:rsid w:val="008208F5"/>
    <w:rsid w:val="00821399"/>
    <w:rsid w:val="008239FA"/>
    <w:rsid w:val="00824406"/>
    <w:rsid w:val="0082516F"/>
    <w:rsid w:val="008306E7"/>
    <w:rsid w:val="00831653"/>
    <w:rsid w:val="00831EBC"/>
    <w:rsid w:val="00833FC6"/>
    <w:rsid w:val="008341AA"/>
    <w:rsid w:val="00834F95"/>
    <w:rsid w:val="00835433"/>
    <w:rsid w:val="00835796"/>
    <w:rsid w:val="008360DC"/>
    <w:rsid w:val="008360F2"/>
    <w:rsid w:val="0083746F"/>
    <w:rsid w:val="0084315D"/>
    <w:rsid w:val="00843318"/>
    <w:rsid w:val="00847520"/>
    <w:rsid w:val="00852D07"/>
    <w:rsid w:val="00854750"/>
    <w:rsid w:val="008556B5"/>
    <w:rsid w:val="00855995"/>
    <w:rsid w:val="00861DC8"/>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1B39"/>
    <w:rsid w:val="008A5255"/>
    <w:rsid w:val="008B11C0"/>
    <w:rsid w:val="008B1785"/>
    <w:rsid w:val="008B3F9E"/>
    <w:rsid w:val="008B5535"/>
    <w:rsid w:val="008B59EA"/>
    <w:rsid w:val="008B6A40"/>
    <w:rsid w:val="008B6A8D"/>
    <w:rsid w:val="008B7A0D"/>
    <w:rsid w:val="008B7D6B"/>
    <w:rsid w:val="008C0697"/>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041E3"/>
    <w:rsid w:val="00911E5C"/>
    <w:rsid w:val="00912787"/>
    <w:rsid w:val="00912C8F"/>
    <w:rsid w:val="009132F0"/>
    <w:rsid w:val="00914294"/>
    <w:rsid w:val="00914FD7"/>
    <w:rsid w:val="00916821"/>
    <w:rsid w:val="00916F0F"/>
    <w:rsid w:val="0091720D"/>
    <w:rsid w:val="0091770A"/>
    <w:rsid w:val="00922275"/>
    <w:rsid w:val="0092247B"/>
    <w:rsid w:val="00922622"/>
    <w:rsid w:val="009228BB"/>
    <w:rsid w:val="009234C8"/>
    <w:rsid w:val="00925D1D"/>
    <w:rsid w:val="00927712"/>
    <w:rsid w:val="009341FF"/>
    <w:rsid w:val="00936D5C"/>
    <w:rsid w:val="00936F8D"/>
    <w:rsid w:val="00940A51"/>
    <w:rsid w:val="00941FF3"/>
    <w:rsid w:val="009435E4"/>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289B"/>
    <w:rsid w:val="0096413A"/>
    <w:rsid w:val="00964B4B"/>
    <w:rsid w:val="00965592"/>
    <w:rsid w:val="009663BC"/>
    <w:rsid w:val="00966618"/>
    <w:rsid w:val="00973BE5"/>
    <w:rsid w:val="00974959"/>
    <w:rsid w:val="00975BBB"/>
    <w:rsid w:val="009806E0"/>
    <w:rsid w:val="00982138"/>
    <w:rsid w:val="00982F9D"/>
    <w:rsid w:val="00983873"/>
    <w:rsid w:val="00984D23"/>
    <w:rsid w:val="009859CE"/>
    <w:rsid w:val="00986210"/>
    <w:rsid w:val="00986D66"/>
    <w:rsid w:val="00991790"/>
    <w:rsid w:val="00993368"/>
    <w:rsid w:val="0099465E"/>
    <w:rsid w:val="009A217D"/>
    <w:rsid w:val="009A2364"/>
    <w:rsid w:val="009A42CB"/>
    <w:rsid w:val="009A69DA"/>
    <w:rsid w:val="009B2886"/>
    <w:rsid w:val="009B2F6B"/>
    <w:rsid w:val="009B3A35"/>
    <w:rsid w:val="009B52FC"/>
    <w:rsid w:val="009B5C08"/>
    <w:rsid w:val="009C08E7"/>
    <w:rsid w:val="009C0CCC"/>
    <w:rsid w:val="009C63FD"/>
    <w:rsid w:val="009C6C75"/>
    <w:rsid w:val="009C7576"/>
    <w:rsid w:val="009D25DD"/>
    <w:rsid w:val="009D363D"/>
    <w:rsid w:val="009D39D0"/>
    <w:rsid w:val="009D3A68"/>
    <w:rsid w:val="009D3ED5"/>
    <w:rsid w:val="009D5D60"/>
    <w:rsid w:val="009D5E96"/>
    <w:rsid w:val="009D5FE4"/>
    <w:rsid w:val="009D7FED"/>
    <w:rsid w:val="009E08E3"/>
    <w:rsid w:val="009E6DDA"/>
    <w:rsid w:val="009F0CB1"/>
    <w:rsid w:val="009F10C3"/>
    <w:rsid w:val="009F190B"/>
    <w:rsid w:val="009F28DE"/>
    <w:rsid w:val="009F39F1"/>
    <w:rsid w:val="009F4D35"/>
    <w:rsid w:val="009F54FC"/>
    <w:rsid w:val="009F6B26"/>
    <w:rsid w:val="00A0492F"/>
    <w:rsid w:val="00A05268"/>
    <w:rsid w:val="00A0743B"/>
    <w:rsid w:val="00A07B06"/>
    <w:rsid w:val="00A12108"/>
    <w:rsid w:val="00A122FF"/>
    <w:rsid w:val="00A1707E"/>
    <w:rsid w:val="00A17459"/>
    <w:rsid w:val="00A22732"/>
    <w:rsid w:val="00A249A3"/>
    <w:rsid w:val="00A26643"/>
    <w:rsid w:val="00A27A43"/>
    <w:rsid w:val="00A31726"/>
    <w:rsid w:val="00A32918"/>
    <w:rsid w:val="00A34387"/>
    <w:rsid w:val="00A3447F"/>
    <w:rsid w:val="00A352B5"/>
    <w:rsid w:val="00A3555F"/>
    <w:rsid w:val="00A36DA6"/>
    <w:rsid w:val="00A42592"/>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4A80"/>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561C"/>
    <w:rsid w:val="00A95D2D"/>
    <w:rsid w:val="00AA3E41"/>
    <w:rsid w:val="00AA5021"/>
    <w:rsid w:val="00AB05FA"/>
    <w:rsid w:val="00AB0C55"/>
    <w:rsid w:val="00AB1013"/>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03D3"/>
    <w:rsid w:val="00AE2C3D"/>
    <w:rsid w:val="00AE335D"/>
    <w:rsid w:val="00AE4F77"/>
    <w:rsid w:val="00AE56CB"/>
    <w:rsid w:val="00AE5F9F"/>
    <w:rsid w:val="00AE6AB5"/>
    <w:rsid w:val="00AE6F4D"/>
    <w:rsid w:val="00AF0D13"/>
    <w:rsid w:val="00AF1519"/>
    <w:rsid w:val="00AF23AB"/>
    <w:rsid w:val="00AF272F"/>
    <w:rsid w:val="00AF29F6"/>
    <w:rsid w:val="00AF3E3B"/>
    <w:rsid w:val="00AF4791"/>
    <w:rsid w:val="00AF55E1"/>
    <w:rsid w:val="00AF70BC"/>
    <w:rsid w:val="00B01FE0"/>
    <w:rsid w:val="00B032A0"/>
    <w:rsid w:val="00B04AA1"/>
    <w:rsid w:val="00B06991"/>
    <w:rsid w:val="00B06A75"/>
    <w:rsid w:val="00B077F3"/>
    <w:rsid w:val="00B07B76"/>
    <w:rsid w:val="00B149A7"/>
    <w:rsid w:val="00B17CCD"/>
    <w:rsid w:val="00B21AA3"/>
    <w:rsid w:val="00B221B2"/>
    <w:rsid w:val="00B232CB"/>
    <w:rsid w:val="00B24DFA"/>
    <w:rsid w:val="00B259EC"/>
    <w:rsid w:val="00B2696A"/>
    <w:rsid w:val="00B270AC"/>
    <w:rsid w:val="00B3034B"/>
    <w:rsid w:val="00B30B7A"/>
    <w:rsid w:val="00B331F5"/>
    <w:rsid w:val="00B33422"/>
    <w:rsid w:val="00B341B9"/>
    <w:rsid w:val="00B36B8D"/>
    <w:rsid w:val="00B37341"/>
    <w:rsid w:val="00B37B1E"/>
    <w:rsid w:val="00B40316"/>
    <w:rsid w:val="00B440DF"/>
    <w:rsid w:val="00B44177"/>
    <w:rsid w:val="00B44276"/>
    <w:rsid w:val="00B4645F"/>
    <w:rsid w:val="00B5048D"/>
    <w:rsid w:val="00B50BC7"/>
    <w:rsid w:val="00B51EEA"/>
    <w:rsid w:val="00B53DBB"/>
    <w:rsid w:val="00B545F4"/>
    <w:rsid w:val="00B60043"/>
    <w:rsid w:val="00B60066"/>
    <w:rsid w:val="00B6221F"/>
    <w:rsid w:val="00B626C7"/>
    <w:rsid w:val="00B627D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3A11"/>
    <w:rsid w:val="00B84683"/>
    <w:rsid w:val="00B84A9F"/>
    <w:rsid w:val="00B91AE8"/>
    <w:rsid w:val="00B91B38"/>
    <w:rsid w:val="00B931CF"/>
    <w:rsid w:val="00B94484"/>
    <w:rsid w:val="00B977AC"/>
    <w:rsid w:val="00BA00AF"/>
    <w:rsid w:val="00BA0D37"/>
    <w:rsid w:val="00BA10AC"/>
    <w:rsid w:val="00BA1C8E"/>
    <w:rsid w:val="00BA2A1B"/>
    <w:rsid w:val="00BA301C"/>
    <w:rsid w:val="00BA44C8"/>
    <w:rsid w:val="00BA577B"/>
    <w:rsid w:val="00BB0327"/>
    <w:rsid w:val="00BB13A6"/>
    <w:rsid w:val="00BB2403"/>
    <w:rsid w:val="00BB3924"/>
    <w:rsid w:val="00BB3DF4"/>
    <w:rsid w:val="00BB4E59"/>
    <w:rsid w:val="00BB4FC0"/>
    <w:rsid w:val="00BB7ACB"/>
    <w:rsid w:val="00BB7BE5"/>
    <w:rsid w:val="00BC02F7"/>
    <w:rsid w:val="00BC0FFF"/>
    <w:rsid w:val="00BC1204"/>
    <w:rsid w:val="00BC478E"/>
    <w:rsid w:val="00BC7C74"/>
    <w:rsid w:val="00BD0E36"/>
    <w:rsid w:val="00BD37AF"/>
    <w:rsid w:val="00BD3FF4"/>
    <w:rsid w:val="00BD41DC"/>
    <w:rsid w:val="00BD44E7"/>
    <w:rsid w:val="00BD57CD"/>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D5F"/>
    <w:rsid w:val="00C35E3C"/>
    <w:rsid w:val="00C40BFA"/>
    <w:rsid w:val="00C410E1"/>
    <w:rsid w:val="00C45B59"/>
    <w:rsid w:val="00C460A7"/>
    <w:rsid w:val="00C46CAC"/>
    <w:rsid w:val="00C46FF0"/>
    <w:rsid w:val="00C47314"/>
    <w:rsid w:val="00C500D3"/>
    <w:rsid w:val="00C50349"/>
    <w:rsid w:val="00C50616"/>
    <w:rsid w:val="00C509FA"/>
    <w:rsid w:val="00C5101E"/>
    <w:rsid w:val="00C57295"/>
    <w:rsid w:val="00C60694"/>
    <w:rsid w:val="00C61328"/>
    <w:rsid w:val="00C620D4"/>
    <w:rsid w:val="00C6271F"/>
    <w:rsid w:val="00C633A7"/>
    <w:rsid w:val="00C653D2"/>
    <w:rsid w:val="00C70662"/>
    <w:rsid w:val="00C711FB"/>
    <w:rsid w:val="00C716E9"/>
    <w:rsid w:val="00C71A1D"/>
    <w:rsid w:val="00C72B98"/>
    <w:rsid w:val="00C746CB"/>
    <w:rsid w:val="00C758E7"/>
    <w:rsid w:val="00C762A6"/>
    <w:rsid w:val="00C76540"/>
    <w:rsid w:val="00C77FBA"/>
    <w:rsid w:val="00C8218E"/>
    <w:rsid w:val="00C823F5"/>
    <w:rsid w:val="00C82F07"/>
    <w:rsid w:val="00C84326"/>
    <w:rsid w:val="00C844B8"/>
    <w:rsid w:val="00C848B4"/>
    <w:rsid w:val="00C84AA9"/>
    <w:rsid w:val="00C85B26"/>
    <w:rsid w:val="00C93C32"/>
    <w:rsid w:val="00C93D58"/>
    <w:rsid w:val="00C943F4"/>
    <w:rsid w:val="00C947C9"/>
    <w:rsid w:val="00C95132"/>
    <w:rsid w:val="00C95287"/>
    <w:rsid w:val="00C97A3C"/>
    <w:rsid w:val="00C97B8A"/>
    <w:rsid w:val="00CA0C66"/>
    <w:rsid w:val="00CA1768"/>
    <w:rsid w:val="00CA326A"/>
    <w:rsid w:val="00CA582F"/>
    <w:rsid w:val="00CA5A67"/>
    <w:rsid w:val="00CB0115"/>
    <w:rsid w:val="00CB018B"/>
    <w:rsid w:val="00CB066E"/>
    <w:rsid w:val="00CB1ABB"/>
    <w:rsid w:val="00CB48D3"/>
    <w:rsid w:val="00CB5FE4"/>
    <w:rsid w:val="00CC00F3"/>
    <w:rsid w:val="00CC0710"/>
    <w:rsid w:val="00CC0C1F"/>
    <w:rsid w:val="00CC100A"/>
    <w:rsid w:val="00CC4E51"/>
    <w:rsid w:val="00CD1033"/>
    <w:rsid w:val="00CD1651"/>
    <w:rsid w:val="00CD1FB7"/>
    <w:rsid w:val="00CD3130"/>
    <w:rsid w:val="00CD46EE"/>
    <w:rsid w:val="00CD487F"/>
    <w:rsid w:val="00CD4F21"/>
    <w:rsid w:val="00CD592B"/>
    <w:rsid w:val="00CD65EF"/>
    <w:rsid w:val="00CD6AFF"/>
    <w:rsid w:val="00CD6E41"/>
    <w:rsid w:val="00CE0076"/>
    <w:rsid w:val="00CE3297"/>
    <w:rsid w:val="00CE405E"/>
    <w:rsid w:val="00CE4E5B"/>
    <w:rsid w:val="00CE6F7D"/>
    <w:rsid w:val="00CE70CD"/>
    <w:rsid w:val="00CF03F2"/>
    <w:rsid w:val="00CF1504"/>
    <w:rsid w:val="00CF249B"/>
    <w:rsid w:val="00CF2E96"/>
    <w:rsid w:val="00CF2FB8"/>
    <w:rsid w:val="00CF4B94"/>
    <w:rsid w:val="00CF57A9"/>
    <w:rsid w:val="00CF59B1"/>
    <w:rsid w:val="00CF76F8"/>
    <w:rsid w:val="00D01B7C"/>
    <w:rsid w:val="00D052C2"/>
    <w:rsid w:val="00D10335"/>
    <w:rsid w:val="00D10384"/>
    <w:rsid w:val="00D11176"/>
    <w:rsid w:val="00D111ED"/>
    <w:rsid w:val="00D13DF0"/>
    <w:rsid w:val="00D14A42"/>
    <w:rsid w:val="00D15E08"/>
    <w:rsid w:val="00D16198"/>
    <w:rsid w:val="00D16B15"/>
    <w:rsid w:val="00D16E52"/>
    <w:rsid w:val="00D209ED"/>
    <w:rsid w:val="00D233A0"/>
    <w:rsid w:val="00D25066"/>
    <w:rsid w:val="00D254F6"/>
    <w:rsid w:val="00D30365"/>
    <w:rsid w:val="00D30FAB"/>
    <w:rsid w:val="00D31503"/>
    <w:rsid w:val="00D31FFE"/>
    <w:rsid w:val="00D32DE9"/>
    <w:rsid w:val="00D3525B"/>
    <w:rsid w:val="00D361A9"/>
    <w:rsid w:val="00D364F8"/>
    <w:rsid w:val="00D406D2"/>
    <w:rsid w:val="00D40F7B"/>
    <w:rsid w:val="00D441A2"/>
    <w:rsid w:val="00D451E0"/>
    <w:rsid w:val="00D45980"/>
    <w:rsid w:val="00D47A42"/>
    <w:rsid w:val="00D55D27"/>
    <w:rsid w:val="00D57D2B"/>
    <w:rsid w:val="00D61342"/>
    <w:rsid w:val="00D613DE"/>
    <w:rsid w:val="00D61DB8"/>
    <w:rsid w:val="00D62F9B"/>
    <w:rsid w:val="00D630B3"/>
    <w:rsid w:val="00D64C87"/>
    <w:rsid w:val="00D6626A"/>
    <w:rsid w:val="00D66774"/>
    <w:rsid w:val="00D70852"/>
    <w:rsid w:val="00D70A6E"/>
    <w:rsid w:val="00D74124"/>
    <w:rsid w:val="00D74E29"/>
    <w:rsid w:val="00D750C8"/>
    <w:rsid w:val="00D761E3"/>
    <w:rsid w:val="00D76588"/>
    <w:rsid w:val="00D77831"/>
    <w:rsid w:val="00D77903"/>
    <w:rsid w:val="00D806FD"/>
    <w:rsid w:val="00D8130E"/>
    <w:rsid w:val="00D83357"/>
    <w:rsid w:val="00D8343D"/>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066E"/>
    <w:rsid w:val="00DB11D9"/>
    <w:rsid w:val="00DB2E89"/>
    <w:rsid w:val="00DB2F10"/>
    <w:rsid w:val="00DB50D3"/>
    <w:rsid w:val="00DB55B1"/>
    <w:rsid w:val="00DB5952"/>
    <w:rsid w:val="00DB69A4"/>
    <w:rsid w:val="00DC1316"/>
    <w:rsid w:val="00DC2D54"/>
    <w:rsid w:val="00DC30C7"/>
    <w:rsid w:val="00DC50C5"/>
    <w:rsid w:val="00DC7B7D"/>
    <w:rsid w:val="00DD0092"/>
    <w:rsid w:val="00DD1DE8"/>
    <w:rsid w:val="00DD255C"/>
    <w:rsid w:val="00DD2583"/>
    <w:rsid w:val="00DD29F5"/>
    <w:rsid w:val="00DD35ED"/>
    <w:rsid w:val="00DD5C7A"/>
    <w:rsid w:val="00DD7B2E"/>
    <w:rsid w:val="00DD7F89"/>
    <w:rsid w:val="00DE0F61"/>
    <w:rsid w:val="00DE17D3"/>
    <w:rsid w:val="00DE1A79"/>
    <w:rsid w:val="00DE3ADD"/>
    <w:rsid w:val="00DE597B"/>
    <w:rsid w:val="00DE5FEE"/>
    <w:rsid w:val="00DE7188"/>
    <w:rsid w:val="00DF034D"/>
    <w:rsid w:val="00DF14F8"/>
    <w:rsid w:val="00DF2639"/>
    <w:rsid w:val="00DF659D"/>
    <w:rsid w:val="00DF6C30"/>
    <w:rsid w:val="00DF76A6"/>
    <w:rsid w:val="00E02E5E"/>
    <w:rsid w:val="00E036D1"/>
    <w:rsid w:val="00E05DEA"/>
    <w:rsid w:val="00E06572"/>
    <w:rsid w:val="00E07216"/>
    <w:rsid w:val="00E07860"/>
    <w:rsid w:val="00E104DB"/>
    <w:rsid w:val="00E10CE2"/>
    <w:rsid w:val="00E137EF"/>
    <w:rsid w:val="00E13D34"/>
    <w:rsid w:val="00E13EAE"/>
    <w:rsid w:val="00E155CE"/>
    <w:rsid w:val="00E21968"/>
    <w:rsid w:val="00E21D84"/>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3FB7"/>
    <w:rsid w:val="00E54205"/>
    <w:rsid w:val="00E54C78"/>
    <w:rsid w:val="00E55FDB"/>
    <w:rsid w:val="00E60E87"/>
    <w:rsid w:val="00E610EA"/>
    <w:rsid w:val="00E62BDB"/>
    <w:rsid w:val="00E7084A"/>
    <w:rsid w:val="00E7097B"/>
    <w:rsid w:val="00E7112A"/>
    <w:rsid w:val="00E73BCC"/>
    <w:rsid w:val="00E73E08"/>
    <w:rsid w:val="00E80268"/>
    <w:rsid w:val="00E80449"/>
    <w:rsid w:val="00E8295C"/>
    <w:rsid w:val="00E82BAC"/>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3623"/>
    <w:rsid w:val="00EA45E8"/>
    <w:rsid w:val="00EA5703"/>
    <w:rsid w:val="00EA7261"/>
    <w:rsid w:val="00EB1024"/>
    <w:rsid w:val="00EB1FD5"/>
    <w:rsid w:val="00EB491F"/>
    <w:rsid w:val="00EB5DE3"/>
    <w:rsid w:val="00EB630C"/>
    <w:rsid w:val="00EB7616"/>
    <w:rsid w:val="00EC3830"/>
    <w:rsid w:val="00EC5F56"/>
    <w:rsid w:val="00EC643A"/>
    <w:rsid w:val="00ED1BF4"/>
    <w:rsid w:val="00ED20BB"/>
    <w:rsid w:val="00ED29F7"/>
    <w:rsid w:val="00ED2BC3"/>
    <w:rsid w:val="00ED63FA"/>
    <w:rsid w:val="00EE09C7"/>
    <w:rsid w:val="00EE1E61"/>
    <w:rsid w:val="00EE3A6B"/>
    <w:rsid w:val="00EE531D"/>
    <w:rsid w:val="00EE5D03"/>
    <w:rsid w:val="00EF0ABA"/>
    <w:rsid w:val="00EF3374"/>
    <w:rsid w:val="00EF640B"/>
    <w:rsid w:val="00EF6F1F"/>
    <w:rsid w:val="00F004DD"/>
    <w:rsid w:val="00F02A85"/>
    <w:rsid w:val="00F04C7E"/>
    <w:rsid w:val="00F04D21"/>
    <w:rsid w:val="00F04E90"/>
    <w:rsid w:val="00F04FC8"/>
    <w:rsid w:val="00F066A9"/>
    <w:rsid w:val="00F075EB"/>
    <w:rsid w:val="00F07F64"/>
    <w:rsid w:val="00F1163A"/>
    <w:rsid w:val="00F11FB3"/>
    <w:rsid w:val="00F12033"/>
    <w:rsid w:val="00F12839"/>
    <w:rsid w:val="00F12F7E"/>
    <w:rsid w:val="00F13580"/>
    <w:rsid w:val="00F17732"/>
    <w:rsid w:val="00F2021D"/>
    <w:rsid w:val="00F25B21"/>
    <w:rsid w:val="00F342AC"/>
    <w:rsid w:val="00F344CE"/>
    <w:rsid w:val="00F348A1"/>
    <w:rsid w:val="00F34B99"/>
    <w:rsid w:val="00F35EB3"/>
    <w:rsid w:val="00F40796"/>
    <w:rsid w:val="00F40D83"/>
    <w:rsid w:val="00F4103F"/>
    <w:rsid w:val="00F418F5"/>
    <w:rsid w:val="00F44635"/>
    <w:rsid w:val="00F45292"/>
    <w:rsid w:val="00F478C6"/>
    <w:rsid w:val="00F503B8"/>
    <w:rsid w:val="00F542AE"/>
    <w:rsid w:val="00F549E9"/>
    <w:rsid w:val="00F56C0B"/>
    <w:rsid w:val="00F57CA1"/>
    <w:rsid w:val="00F57CE8"/>
    <w:rsid w:val="00F6148F"/>
    <w:rsid w:val="00F61934"/>
    <w:rsid w:val="00F61C2D"/>
    <w:rsid w:val="00F64CDC"/>
    <w:rsid w:val="00F677FD"/>
    <w:rsid w:val="00F704E6"/>
    <w:rsid w:val="00F705CD"/>
    <w:rsid w:val="00F74B29"/>
    <w:rsid w:val="00F75AF0"/>
    <w:rsid w:val="00F767F6"/>
    <w:rsid w:val="00F774C4"/>
    <w:rsid w:val="00F83340"/>
    <w:rsid w:val="00F8361F"/>
    <w:rsid w:val="00F909FA"/>
    <w:rsid w:val="00F918BC"/>
    <w:rsid w:val="00F9430D"/>
    <w:rsid w:val="00F95E2E"/>
    <w:rsid w:val="00F965F1"/>
    <w:rsid w:val="00F96860"/>
    <w:rsid w:val="00F97E6E"/>
    <w:rsid w:val="00FA107F"/>
    <w:rsid w:val="00FA2074"/>
    <w:rsid w:val="00FA376D"/>
    <w:rsid w:val="00FA4A24"/>
    <w:rsid w:val="00FA64AF"/>
    <w:rsid w:val="00FA6ED7"/>
    <w:rsid w:val="00FB074B"/>
    <w:rsid w:val="00FB096C"/>
    <w:rsid w:val="00FB0F9A"/>
    <w:rsid w:val="00FB15E6"/>
    <w:rsid w:val="00FB16B8"/>
    <w:rsid w:val="00FB1E11"/>
    <w:rsid w:val="00FB5578"/>
    <w:rsid w:val="00FB680D"/>
    <w:rsid w:val="00FC028C"/>
    <w:rsid w:val="00FC055C"/>
    <w:rsid w:val="00FC0C24"/>
    <w:rsid w:val="00FC0C2D"/>
    <w:rsid w:val="00FC122C"/>
    <w:rsid w:val="00FC1485"/>
    <w:rsid w:val="00FC20A1"/>
    <w:rsid w:val="00FC2FCD"/>
    <w:rsid w:val="00FC6E46"/>
    <w:rsid w:val="00FC7143"/>
    <w:rsid w:val="00FD24C4"/>
    <w:rsid w:val="00FD2D4F"/>
    <w:rsid w:val="00FD3D22"/>
    <w:rsid w:val="00FD7993"/>
    <w:rsid w:val="00FE18A1"/>
    <w:rsid w:val="00FE1EA7"/>
    <w:rsid w:val="00FE227E"/>
    <w:rsid w:val="00FE2677"/>
    <w:rsid w:val="00FE27DF"/>
    <w:rsid w:val="00FE295B"/>
    <w:rsid w:val="00FE2E75"/>
    <w:rsid w:val="00FE41C5"/>
    <w:rsid w:val="00FE52A6"/>
    <w:rsid w:val="00FE5371"/>
    <w:rsid w:val="00FE5F56"/>
    <w:rsid w:val="00FE60D1"/>
    <w:rsid w:val="00FE6DA3"/>
    <w:rsid w:val="00FF12B4"/>
    <w:rsid w:val="00FF162C"/>
    <w:rsid w:val="00FF18E7"/>
    <w:rsid w:val="00FF2286"/>
    <w:rsid w:val="00FF3F2F"/>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442C"/>
  <w15:chartTrackingRefBased/>
  <w15:docId w15:val="{DA0180F2-C9D5-441C-BEF6-0D173A1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15"/>
      </w:numPr>
    </w:pPr>
  </w:style>
  <w:style w:type="paragraph" w:customStyle="1" w:styleId="Tiret1">
    <w:name w:val="Tiret 1"/>
    <w:basedOn w:val="Point1"/>
    <w:rsid w:val="00DA184F"/>
    <w:pPr>
      <w:numPr>
        <w:numId w:val="16"/>
      </w:numPr>
    </w:pPr>
  </w:style>
  <w:style w:type="paragraph" w:customStyle="1" w:styleId="Tiret2">
    <w:name w:val="Tiret 2"/>
    <w:basedOn w:val="Point2"/>
    <w:rsid w:val="00DA184F"/>
    <w:pPr>
      <w:numPr>
        <w:numId w:val="14"/>
      </w:numPr>
    </w:pPr>
  </w:style>
  <w:style w:type="paragraph" w:customStyle="1" w:styleId="NumPar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812063009">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CEF1-016A-4440-B034-EBE337E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1363</Words>
  <Characters>8180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Elżbieta Świniarska</cp:lastModifiedBy>
  <cp:revision>14</cp:revision>
  <cp:lastPrinted>2022-06-27T10:12:00Z</cp:lastPrinted>
  <dcterms:created xsi:type="dcterms:W3CDTF">2022-06-26T12:56:00Z</dcterms:created>
  <dcterms:modified xsi:type="dcterms:W3CDTF">2022-08-05T05:03:00Z</dcterms:modified>
</cp:coreProperties>
</file>