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98D790" w14:textId="254F8C94" w:rsidR="005B551F" w:rsidRPr="00A35D1F" w:rsidRDefault="000E5993" w:rsidP="00265D2B">
      <w:pPr>
        <w:spacing w:line="276" w:lineRule="auto"/>
        <w:jc w:val="center"/>
        <w:rPr>
          <w:color w:val="000000" w:themeColor="text1"/>
          <w:sz w:val="22"/>
          <w:szCs w:val="22"/>
        </w:rPr>
      </w:pPr>
      <w:r w:rsidRPr="00A35D1F">
        <w:rPr>
          <w:b/>
          <w:color w:val="000000" w:themeColor="text1"/>
          <w:sz w:val="22"/>
          <w:szCs w:val="22"/>
        </w:rPr>
        <w:t>U M O W A    -  / 202</w:t>
      </w:r>
      <w:r w:rsidR="00637E59" w:rsidRPr="00A35D1F">
        <w:rPr>
          <w:b/>
          <w:color w:val="000000" w:themeColor="text1"/>
          <w:sz w:val="22"/>
          <w:szCs w:val="22"/>
        </w:rPr>
        <w:t>3</w:t>
      </w:r>
    </w:p>
    <w:p w14:paraId="6AFA7044" w14:textId="77777777" w:rsidR="005B551F" w:rsidRDefault="005B551F" w:rsidP="00265D2B">
      <w:pPr>
        <w:pStyle w:val="Tekstpodstawowy23"/>
        <w:spacing w:line="276" w:lineRule="auto"/>
        <w:rPr>
          <w:color w:val="000000"/>
          <w:sz w:val="22"/>
          <w:szCs w:val="22"/>
        </w:rPr>
      </w:pPr>
    </w:p>
    <w:p w14:paraId="4EB92912" w14:textId="77777777" w:rsidR="00A35D1F" w:rsidRPr="000F5947" w:rsidRDefault="00A35D1F" w:rsidP="00A35D1F">
      <w:pPr>
        <w:ind w:right="-142"/>
        <w:jc w:val="both"/>
      </w:pPr>
      <w:r>
        <w:t>Zawarta w dniu ………………. 2023</w:t>
      </w:r>
      <w:r w:rsidRPr="000F5947">
        <w:t xml:space="preserve"> r., w </w:t>
      </w:r>
      <w:r>
        <w:t>Chełmsku Śląskim</w:t>
      </w:r>
      <w:r w:rsidRPr="000F5947">
        <w:t xml:space="preserve"> pomiędzy:</w:t>
      </w:r>
    </w:p>
    <w:p w14:paraId="30697BCB" w14:textId="77777777" w:rsidR="00A35D1F" w:rsidRDefault="00A35D1F" w:rsidP="00A35D1F">
      <w:pPr>
        <w:jc w:val="both"/>
      </w:pPr>
      <w:bookmarkStart w:id="0" w:name="_Hlk140651807"/>
      <w:r>
        <w:rPr>
          <w:b/>
        </w:rPr>
        <w:t>Gmina Lubawka</w:t>
      </w:r>
      <w:r>
        <w:t xml:space="preserve"> - </w:t>
      </w:r>
      <w:r>
        <w:rPr>
          <w:b/>
        </w:rPr>
        <w:t>Zespołem Szkolno - Przedszkolnym w Chełmsku Śląskim</w:t>
      </w:r>
      <w:r>
        <w:t xml:space="preserve"> </w:t>
      </w:r>
    </w:p>
    <w:p w14:paraId="59BEF5EF" w14:textId="77777777" w:rsidR="00A35D1F" w:rsidRDefault="00A35D1F" w:rsidP="00A35D1F">
      <w:pPr>
        <w:jc w:val="both"/>
      </w:pPr>
      <w:r>
        <w:t>Plac Wolności 1</w:t>
      </w:r>
    </w:p>
    <w:p w14:paraId="0DEDADD7" w14:textId="77777777" w:rsidR="00A35D1F" w:rsidRDefault="00A35D1F" w:rsidP="00A35D1F">
      <w:pPr>
        <w:jc w:val="both"/>
      </w:pPr>
      <w:r>
        <w:t>58-420 Lubawka</w:t>
      </w:r>
    </w:p>
    <w:bookmarkEnd w:id="0"/>
    <w:p w14:paraId="7232C6AD" w14:textId="77777777" w:rsidR="00A35D1F" w:rsidRDefault="00A35D1F" w:rsidP="00A35D1F">
      <w:r>
        <w:t>reprezentowanym przez:</w:t>
      </w:r>
    </w:p>
    <w:p w14:paraId="20FCD62F" w14:textId="77777777" w:rsidR="00A35D1F" w:rsidRDefault="00A35D1F" w:rsidP="00A35D1F">
      <w:r>
        <w:t xml:space="preserve">Waldemara </w:t>
      </w:r>
      <w:proofErr w:type="spellStart"/>
      <w:r>
        <w:t>Szwalca</w:t>
      </w:r>
      <w:proofErr w:type="spellEnd"/>
      <w:r>
        <w:t xml:space="preserve">           -  Dyrektora Zespołu Szkolno-Przedszkolnego</w:t>
      </w:r>
    </w:p>
    <w:p w14:paraId="1EB17BF4" w14:textId="77777777" w:rsidR="00A35D1F" w:rsidRDefault="00A35D1F" w:rsidP="00A35D1F">
      <w:r>
        <w:t>przy kontrasygnacie:</w:t>
      </w:r>
    </w:p>
    <w:p w14:paraId="19ECFFEF" w14:textId="77777777" w:rsidR="00A35D1F" w:rsidRDefault="00A35D1F" w:rsidP="00A35D1F">
      <w:r>
        <w:t>Marzeny Filip                    -  Głównego Księgowego</w:t>
      </w:r>
    </w:p>
    <w:p w14:paraId="56252094" w14:textId="77777777" w:rsidR="005B551F" w:rsidRDefault="000E5993" w:rsidP="00265D2B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a</w:t>
      </w:r>
    </w:p>
    <w:p w14:paraId="695FA9A0" w14:textId="77777777" w:rsidR="005B551F" w:rsidRDefault="000E5993" w:rsidP="00265D2B">
      <w:pPr>
        <w:pStyle w:val="Tekstpodstawowy23"/>
        <w:spacing w:line="276" w:lineRule="auto"/>
        <w:rPr>
          <w:b/>
          <w:bCs/>
          <w:color w:val="000000"/>
          <w:sz w:val="22"/>
          <w:szCs w:val="22"/>
        </w:rPr>
      </w:pPr>
      <w:r>
        <w:rPr>
          <w:sz w:val="22"/>
          <w:szCs w:val="22"/>
        </w:rPr>
        <w:t>………</w:t>
      </w:r>
      <w:r>
        <w:rPr>
          <w:color w:val="000000"/>
        </w:rPr>
        <w:t xml:space="preserve">, prowadzącym działalność gospodarczą </w:t>
      </w:r>
      <w:r>
        <w:rPr>
          <w:sz w:val="22"/>
          <w:szCs w:val="22"/>
        </w:rPr>
        <w:t>pod nazwą ………, z siedzibą w ………, NIP: ………, REGON: ………</w:t>
      </w:r>
      <w:r>
        <w:rPr>
          <w:color w:val="000000"/>
          <w:sz w:val="22"/>
          <w:szCs w:val="22"/>
        </w:rPr>
        <w:t xml:space="preserve">, </w:t>
      </w:r>
      <w:r>
        <w:rPr>
          <w:b/>
          <w:bCs/>
          <w:color w:val="000000"/>
          <w:sz w:val="22"/>
          <w:szCs w:val="22"/>
        </w:rPr>
        <w:t>zwanym dalej „WYKONAWCĄ”.</w:t>
      </w:r>
    </w:p>
    <w:p w14:paraId="15FB537E" w14:textId="77777777" w:rsidR="005B551F" w:rsidRDefault="005B551F" w:rsidP="00265D2B">
      <w:pPr>
        <w:pStyle w:val="Tekstpodstawowy23"/>
        <w:spacing w:line="276" w:lineRule="auto"/>
        <w:rPr>
          <w:sz w:val="22"/>
          <w:szCs w:val="22"/>
        </w:rPr>
      </w:pPr>
    </w:p>
    <w:p w14:paraId="61CA0F1A" w14:textId="57C8E2DE" w:rsidR="005B551F" w:rsidRDefault="00D409E5" w:rsidP="00637E59">
      <w:pPr>
        <w:pStyle w:val="Tekstpodstawowy23"/>
        <w:spacing w:line="276" w:lineRule="auto"/>
        <w:rPr>
          <w:sz w:val="22"/>
          <w:szCs w:val="22"/>
        </w:rPr>
      </w:pPr>
      <w:r w:rsidRPr="00D409E5">
        <w:rPr>
          <w:sz w:val="22"/>
          <w:szCs w:val="22"/>
        </w:rPr>
        <w:t>W związku z faktem, iż wartość zamówienia jest niższa od kwoty, o której mowa w art. 2 ust. 1 pkt. 1 ustawy z dnia 11.09.2019 r. Prawo zamówień publicznych (</w:t>
      </w:r>
      <w:proofErr w:type="spellStart"/>
      <w:r w:rsidRPr="00D409E5">
        <w:rPr>
          <w:sz w:val="22"/>
          <w:szCs w:val="22"/>
        </w:rPr>
        <w:t>t.j</w:t>
      </w:r>
      <w:proofErr w:type="spellEnd"/>
      <w:r w:rsidRPr="00D409E5">
        <w:rPr>
          <w:sz w:val="22"/>
          <w:szCs w:val="22"/>
        </w:rPr>
        <w:t xml:space="preserve">. Dz. U. z 2022 r poz. 1710 z </w:t>
      </w:r>
      <w:proofErr w:type="spellStart"/>
      <w:r w:rsidRPr="00D409E5">
        <w:rPr>
          <w:sz w:val="22"/>
          <w:szCs w:val="22"/>
        </w:rPr>
        <w:t>późn</w:t>
      </w:r>
      <w:proofErr w:type="spellEnd"/>
      <w:r w:rsidRPr="00D409E5">
        <w:rPr>
          <w:sz w:val="22"/>
          <w:szCs w:val="22"/>
        </w:rPr>
        <w:t>. zm.), zamówienie udzielane jest na zasadach określonych w art. 44 ustawy z dnia 27.08.2009 r o finansach publicznych (</w:t>
      </w:r>
      <w:proofErr w:type="spellStart"/>
      <w:r w:rsidRPr="00D409E5">
        <w:rPr>
          <w:sz w:val="22"/>
          <w:szCs w:val="22"/>
        </w:rPr>
        <w:t>t.j</w:t>
      </w:r>
      <w:proofErr w:type="spellEnd"/>
      <w:r w:rsidRPr="00D409E5">
        <w:rPr>
          <w:sz w:val="22"/>
          <w:szCs w:val="22"/>
        </w:rPr>
        <w:t xml:space="preserve">. Dz. U. z 2022 r, poz. 1634 z </w:t>
      </w:r>
      <w:proofErr w:type="spellStart"/>
      <w:r w:rsidRPr="00D409E5">
        <w:rPr>
          <w:sz w:val="22"/>
          <w:szCs w:val="22"/>
        </w:rPr>
        <w:t>późn</w:t>
      </w:r>
      <w:proofErr w:type="spellEnd"/>
      <w:r w:rsidRPr="00D409E5">
        <w:rPr>
          <w:sz w:val="22"/>
          <w:szCs w:val="22"/>
        </w:rPr>
        <w:t>. zm.). Mając na uwadze powyższe, w związku z przeprowadzeniem postępowania w trybie zapytania ofertowego nr ID ……… z dnia ……… została zawarta umowa o następującej treści:</w:t>
      </w:r>
    </w:p>
    <w:p w14:paraId="2FB0C503" w14:textId="77777777" w:rsidR="00D409E5" w:rsidRDefault="00D409E5" w:rsidP="00637E59">
      <w:pPr>
        <w:pStyle w:val="Tekstpodstawowy23"/>
        <w:spacing w:line="276" w:lineRule="auto"/>
        <w:rPr>
          <w:sz w:val="22"/>
          <w:szCs w:val="22"/>
        </w:rPr>
      </w:pPr>
    </w:p>
    <w:p w14:paraId="1FB23835" w14:textId="77777777" w:rsidR="005B551F" w:rsidRDefault="000E5993" w:rsidP="0032492B">
      <w:pPr>
        <w:pStyle w:val="Tekstpodstawowy23"/>
        <w:spacing w:line="276" w:lineRule="auto"/>
        <w:jc w:val="center"/>
        <w:rPr>
          <w:sz w:val="22"/>
          <w:szCs w:val="22"/>
        </w:rPr>
      </w:pPr>
      <w:r>
        <w:rPr>
          <w:b/>
          <w:sz w:val="22"/>
          <w:szCs w:val="22"/>
        </w:rPr>
        <w:t>§ 1</w:t>
      </w:r>
    </w:p>
    <w:p w14:paraId="7F081E5B" w14:textId="77777777" w:rsidR="00A35D1F" w:rsidRDefault="001B1399" w:rsidP="00A35D1F">
      <w:pPr>
        <w:numPr>
          <w:ilvl w:val="0"/>
          <w:numId w:val="1"/>
        </w:numPr>
        <w:tabs>
          <w:tab w:val="clear" w:pos="0"/>
          <w:tab w:val="left" w:pos="426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color w:val="000000"/>
          <w:sz w:val="22"/>
          <w:szCs w:val="22"/>
        </w:rPr>
      </w:pPr>
      <w:r w:rsidRPr="009D6845">
        <w:rPr>
          <w:color w:val="000000"/>
          <w:sz w:val="22"/>
          <w:szCs w:val="22"/>
        </w:rPr>
        <w:t>Zamawiający zleca a Wykonawca przyjmuje do wykonywania roboty budowlane</w:t>
      </w:r>
      <w:r w:rsidR="00A35D1F">
        <w:rPr>
          <w:color w:val="000000"/>
          <w:sz w:val="22"/>
          <w:szCs w:val="22"/>
        </w:rPr>
        <w:t>:</w:t>
      </w:r>
      <w:r w:rsidRPr="009D6845">
        <w:rPr>
          <w:color w:val="000000"/>
          <w:sz w:val="22"/>
          <w:szCs w:val="22"/>
        </w:rPr>
        <w:t xml:space="preserve"> </w:t>
      </w:r>
    </w:p>
    <w:p w14:paraId="7B87456F" w14:textId="5F47763B" w:rsidR="001B1399" w:rsidRPr="009D6845" w:rsidRDefault="00956403" w:rsidP="00A35D1F">
      <w:pPr>
        <w:tabs>
          <w:tab w:val="left" w:pos="426"/>
        </w:tabs>
        <w:suppressAutoHyphens/>
        <w:overflowPunct w:val="0"/>
        <w:autoSpaceDE w:val="0"/>
        <w:spacing w:line="276" w:lineRule="auto"/>
        <w:ind w:left="426"/>
        <w:jc w:val="both"/>
        <w:textAlignment w:val="baseline"/>
        <w:rPr>
          <w:color w:val="000000"/>
          <w:sz w:val="22"/>
          <w:szCs w:val="22"/>
        </w:rPr>
      </w:pPr>
      <w:r w:rsidRPr="00AE743C">
        <w:rPr>
          <w:rFonts w:ascii="Sylfaen" w:hAnsi="Sylfaen"/>
          <w:b/>
        </w:rPr>
        <w:t>ZAKUP i DOSTARCZENI</w:t>
      </w:r>
      <w:r>
        <w:rPr>
          <w:rFonts w:ascii="Sylfaen" w:hAnsi="Sylfaen"/>
          <w:b/>
        </w:rPr>
        <w:t xml:space="preserve">E </w:t>
      </w:r>
      <w:r w:rsidRPr="00ED1E09">
        <w:rPr>
          <w:rFonts w:ascii="Sylfaen" w:hAnsi="Sylfaen"/>
          <w:b/>
          <w:lang w:val="en-US"/>
        </w:rPr>
        <w:t>WYDAJNE</w:t>
      </w:r>
      <w:r>
        <w:rPr>
          <w:rFonts w:ascii="Sylfaen" w:hAnsi="Sylfaen"/>
          <w:b/>
        </w:rPr>
        <w:t>J</w:t>
      </w:r>
      <w:r w:rsidRPr="00ED1E09">
        <w:rPr>
          <w:rFonts w:ascii="Sylfaen" w:hAnsi="Sylfaen"/>
          <w:b/>
          <w:lang w:val="en-US"/>
        </w:rPr>
        <w:t xml:space="preserve"> MONOCHROMATYCZNE</w:t>
      </w:r>
      <w:r>
        <w:rPr>
          <w:rFonts w:ascii="Sylfaen" w:hAnsi="Sylfaen"/>
          <w:b/>
        </w:rPr>
        <w:t>J</w:t>
      </w:r>
      <w:r w:rsidRPr="00ED1E09">
        <w:rPr>
          <w:rFonts w:ascii="Sylfaen" w:hAnsi="Sylfaen"/>
          <w:b/>
          <w:lang w:val="en-US"/>
        </w:rPr>
        <w:t xml:space="preserve"> DRUKARKI WIELOFUNKCYJNE</w:t>
      </w:r>
      <w:r>
        <w:rPr>
          <w:rFonts w:ascii="Sylfaen" w:hAnsi="Sylfaen"/>
          <w:b/>
        </w:rPr>
        <w:t>J</w:t>
      </w:r>
      <w:r w:rsidRPr="00ED1E09">
        <w:rPr>
          <w:rFonts w:ascii="Sylfaen" w:hAnsi="Sylfaen"/>
          <w:b/>
          <w:lang w:val="en-US"/>
        </w:rPr>
        <w:t xml:space="preserve"> A3</w:t>
      </w:r>
      <w:r>
        <w:rPr>
          <w:rFonts w:ascii="Sylfaen" w:hAnsi="Sylfaen"/>
          <w:b/>
        </w:rPr>
        <w:t>/A4</w:t>
      </w:r>
      <w:r w:rsidR="00C75C28" w:rsidRPr="00AE743C">
        <w:rPr>
          <w:rFonts w:ascii="Sylfaen" w:hAnsi="Sylfaen"/>
          <w:b/>
        </w:rPr>
        <w:t xml:space="preserve"> </w:t>
      </w:r>
      <w:r w:rsidR="001B1399" w:rsidRPr="00271679">
        <w:rPr>
          <w:color w:val="000000"/>
          <w:sz w:val="22"/>
          <w:szCs w:val="22"/>
        </w:rPr>
        <w:t>zgodnie</w:t>
      </w:r>
      <w:r w:rsidR="001B1399" w:rsidRPr="009D6845">
        <w:rPr>
          <w:color w:val="000000"/>
          <w:sz w:val="22"/>
          <w:szCs w:val="22"/>
        </w:rPr>
        <w:t xml:space="preserve"> z ofertą stanowiącą załącznik nr 1 do umowy.</w:t>
      </w:r>
    </w:p>
    <w:p w14:paraId="0F7FBD1F" w14:textId="2C9EB5C2" w:rsidR="001B1399" w:rsidRPr="009D6845" w:rsidRDefault="001B1399" w:rsidP="001B1399">
      <w:pPr>
        <w:numPr>
          <w:ilvl w:val="0"/>
          <w:numId w:val="1"/>
        </w:numPr>
        <w:tabs>
          <w:tab w:val="clear" w:pos="0"/>
          <w:tab w:val="left" w:pos="426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sz w:val="22"/>
          <w:szCs w:val="22"/>
        </w:rPr>
      </w:pPr>
      <w:r w:rsidRPr="009D6845">
        <w:rPr>
          <w:sz w:val="22"/>
          <w:szCs w:val="22"/>
        </w:rPr>
        <w:t xml:space="preserve">Określony w ust. 1 przedmiot umowy zostanie zrealizowany przez Wykonawcę zgodnie z zasadami wynikającymi z złożonej oferty, oraz z przewidywanymi kosztami warunkującymi wykonanie przedmiotu zamówienia zgodnie z zasadami współczesnej wiedzy technicznej i obowiązującymi przepisami. Obejmuje to także wszelkiego rodzaju odbiory. </w:t>
      </w:r>
    </w:p>
    <w:p w14:paraId="3F398822" w14:textId="77777777" w:rsidR="00C84049" w:rsidRDefault="00C84049" w:rsidP="0032492B">
      <w:pPr>
        <w:spacing w:line="276" w:lineRule="auto"/>
        <w:jc w:val="both"/>
        <w:rPr>
          <w:b/>
          <w:sz w:val="22"/>
          <w:szCs w:val="22"/>
        </w:rPr>
      </w:pPr>
    </w:p>
    <w:p w14:paraId="609BE490" w14:textId="77777777" w:rsidR="005B551F" w:rsidRDefault="000E5993" w:rsidP="0032492B">
      <w:pPr>
        <w:spacing w:line="276" w:lineRule="auto"/>
        <w:jc w:val="center"/>
        <w:rPr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§ 2</w:t>
      </w:r>
    </w:p>
    <w:p w14:paraId="579C6571" w14:textId="39C96CA6" w:rsidR="005B551F" w:rsidRDefault="000E5993" w:rsidP="0032492B">
      <w:pPr>
        <w:numPr>
          <w:ilvl w:val="0"/>
          <w:numId w:val="2"/>
        </w:numPr>
        <w:tabs>
          <w:tab w:val="clear" w:pos="720"/>
          <w:tab w:val="left" w:pos="426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Wykonawca zobowiązuje się do wykonywania </w:t>
      </w:r>
      <w:r w:rsidR="00C75C28">
        <w:rPr>
          <w:color w:val="000000" w:themeColor="text1"/>
          <w:sz w:val="22"/>
          <w:szCs w:val="22"/>
        </w:rPr>
        <w:t>zamówienia</w:t>
      </w:r>
      <w:r>
        <w:rPr>
          <w:color w:val="000000" w:themeColor="text1"/>
          <w:sz w:val="22"/>
          <w:szCs w:val="22"/>
        </w:rPr>
        <w:t xml:space="preserve"> będąc</w:t>
      </w:r>
      <w:r w:rsidR="00C75C28">
        <w:rPr>
          <w:color w:val="000000" w:themeColor="text1"/>
          <w:sz w:val="22"/>
          <w:szCs w:val="22"/>
        </w:rPr>
        <w:t>ego</w:t>
      </w:r>
      <w:r>
        <w:rPr>
          <w:color w:val="000000" w:themeColor="text1"/>
          <w:sz w:val="22"/>
          <w:szCs w:val="22"/>
        </w:rPr>
        <w:t xml:space="preserve"> przedmiotem umowy, zgodnie </w:t>
      </w:r>
      <w:r>
        <w:rPr>
          <w:color w:val="000000" w:themeColor="text1"/>
          <w:sz w:val="22"/>
          <w:szCs w:val="22"/>
        </w:rPr>
        <w:br/>
        <w:t xml:space="preserve">z obowiązującymi przepisami, normami technicznymi, standardami, zasadami sztuki budowlanej, </w:t>
      </w:r>
      <w:r w:rsidR="00A35D1F">
        <w:rPr>
          <w:color w:val="000000" w:themeColor="text1"/>
          <w:sz w:val="22"/>
          <w:szCs w:val="22"/>
        </w:rPr>
        <w:br/>
      </w:r>
      <w:r>
        <w:rPr>
          <w:color w:val="000000" w:themeColor="text1"/>
          <w:sz w:val="22"/>
          <w:szCs w:val="22"/>
        </w:rPr>
        <w:t>z należytą starannością, etyką zawodową i przepisami przewidzianymi dla tego rodzaju robót oraz postanowieniami niniejszej umowy.</w:t>
      </w:r>
    </w:p>
    <w:p w14:paraId="0B758DDE" w14:textId="77777777" w:rsidR="005B551F" w:rsidRDefault="005B551F" w:rsidP="0032492B">
      <w:pPr>
        <w:spacing w:line="276" w:lineRule="auto"/>
        <w:jc w:val="center"/>
        <w:rPr>
          <w:b/>
          <w:sz w:val="22"/>
          <w:szCs w:val="22"/>
        </w:rPr>
      </w:pPr>
    </w:p>
    <w:p w14:paraId="37D04069" w14:textId="77777777" w:rsidR="005B551F" w:rsidRDefault="000E5993" w:rsidP="0032492B">
      <w:pPr>
        <w:spacing w:line="276" w:lineRule="auto"/>
        <w:jc w:val="center"/>
        <w:rPr>
          <w:sz w:val="22"/>
          <w:szCs w:val="22"/>
        </w:rPr>
      </w:pPr>
      <w:r>
        <w:rPr>
          <w:b/>
          <w:sz w:val="22"/>
          <w:szCs w:val="22"/>
        </w:rPr>
        <w:t>§ 3</w:t>
      </w:r>
    </w:p>
    <w:p w14:paraId="4B43CFEA" w14:textId="45347F18" w:rsidR="005B551F" w:rsidRDefault="000E5993" w:rsidP="0032492B">
      <w:pPr>
        <w:spacing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Wykonawca zobowiązuje się wykonać przedmiot umowy do dnia </w:t>
      </w:r>
      <w:r w:rsidR="00C75C28">
        <w:rPr>
          <w:color w:val="000000"/>
          <w:sz w:val="22"/>
          <w:szCs w:val="22"/>
        </w:rPr>
        <w:t>29</w:t>
      </w:r>
      <w:r>
        <w:rPr>
          <w:color w:val="000000"/>
          <w:sz w:val="22"/>
          <w:szCs w:val="22"/>
        </w:rPr>
        <w:t>.</w:t>
      </w:r>
      <w:r w:rsidR="00271679">
        <w:rPr>
          <w:color w:val="000000"/>
          <w:sz w:val="22"/>
          <w:szCs w:val="22"/>
        </w:rPr>
        <w:t>12</w:t>
      </w:r>
      <w:r>
        <w:rPr>
          <w:color w:val="000000"/>
          <w:sz w:val="22"/>
          <w:szCs w:val="22"/>
        </w:rPr>
        <w:t>.202</w:t>
      </w:r>
      <w:r w:rsidR="00637E59">
        <w:rPr>
          <w:color w:val="000000"/>
          <w:sz w:val="22"/>
          <w:szCs w:val="22"/>
        </w:rPr>
        <w:t>3</w:t>
      </w:r>
      <w:r>
        <w:rPr>
          <w:color w:val="000000"/>
          <w:sz w:val="22"/>
          <w:szCs w:val="22"/>
        </w:rPr>
        <w:t xml:space="preserve"> r.</w:t>
      </w:r>
    </w:p>
    <w:p w14:paraId="4CE648C2" w14:textId="77777777" w:rsidR="00431E23" w:rsidRDefault="00431E23" w:rsidP="0032492B">
      <w:pPr>
        <w:spacing w:line="276" w:lineRule="auto"/>
        <w:jc w:val="both"/>
        <w:rPr>
          <w:color w:val="000000"/>
          <w:sz w:val="22"/>
          <w:szCs w:val="22"/>
        </w:rPr>
      </w:pPr>
    </w:p>
    <w:p w14:paraId="31CF1A97" w14:textId="77777777" w:rsidR="005B551F" w:rsidRDefault="000E5993" w:rsidP="0032492B">
      <w:pPr>
        <w:spacing w:line="276" w:lineRule="auto"/>
        <w:jc w:val="center"/>
        <w:rPr>
          <w:sz w:val="22"/>
          <w:szCs w:val="22"/>
        </w:rPr>
      </w:pPr>
      <w:r>
        <w:rPr>
          <w:b/>
          <w:sz w:val="22"/>
          <w:szCs w:val="22"/>
        </w:rPr>
        <w:t>§ 4</w:t>
      </w:r>
    </w:p>
    <w:p w14:paraId="713BE918" w14:textId="77777777" w:rsidR="005B551F" w:rsidRDefault="000E5993" w:rsidP="0032492B">
      <w:pPr>
        <w:numPr>
          <w:ilvl w:val="0"/>
          <w:numId w:val="3"/>
        </w:numPr>
        <w:tabs>
          <w:tab w:val="clear" w:pos="720"/>
          <w:tab w:val="left" w:pos="426"/>
          <w:tab w:val="left" w:pos="3990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Za wykonanie przedmiotu umowy Zamawiający zapłaci Wykonawcy kwotę ……… zł netto                      (słownie: ………) powiększoną o należny podatek VAT, tj. ……… zł netto (słownie: ………).</w:t>
      </w:r>
    </w:p>
    <w:p w14:paraId="226A408C" w14:textId="6F03CA47" w:rsidR="005B551F" w:rsidRDefault="000E5993" w:rsidP="0032492B">
      <w:pPr>
        <w:numPr>
          <w:ilvl w:val="0"/>
          <w:numId w:val="3"/>
        </w:numPr>
        <w:tabs>
          <w:tab w:val="clear" w:pos="720"/>
          <w:tab w:val="left" w:pos="426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Wynagrodzenie o którym mowa w ust. 1 </w:t>
      </w:r>
      <w:r w:rsidR="00800D96">
        <w:rPr>
          <w:sz w:val="22"/>
          <w:szCs w:val="22"/>
        </w:rPr>
        <w:t xml:space="preserve">ma charakter ryczałtowy i </w:t>
      </w:r>
      <w:r>
        <w:rPr>
          <w:sz w:val="22"/>
          <w:szCs w:val="22"/>
        </w:rPr>
        <w:t>płatne będzie w terminie 30 dni od dnia doręczenia Zamawiającemu prawidłowo wystawionej faktury.</w:t>
      </w:r>
    </w:p>
    <w:p w14:paraId="2DB0A116" w14:textId="09FCA107" w:rsidR="005B551F" w:rsidRDefault="000E5993" w:rsidP="00265D2B">
      <w:pPr>
        <w:numPr>
          <w:ilvl w:val="0"/>
          <w:numId w:val="3"/>
        </w:numPr>
        <w:tabs>
          <w:tab w:val="clear" w:pos="720"/>
          <w:tab w:val="left" w:pos="426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Za wykonany przedmiot umowy Wykonawca zobowiązuje się wystawić fakturę według następujących zasad:</w:t>
      </w:r>
    </w:p>
    <w:p w14:paraId="3BBA2CD6" w14:textId="7056D66C" w:rsidR="00C75C28" w:rsidRDefault="00C75C28" w:rsidP="00C75C28">
      <w:pPr>
        <w:tabs>
          <w:tab w:val="left" w:pos="426"/>
          <w:tab w:val="left" w:pos="720"/>
        </w:tabs>
        <w:suppressAutoHyphens/>
        <w:overflowPunct w:val="0"/>
        <w:autoSpaceDE w:val="0"/>
        <w:spacing w:line="276" w:lineRule="auto"/>
        <w:jc w:val="both"/>
        <w:textAlignment w:val="baseline"/>
        <w:rPr>
          <w:sz w:val="22"/>
          <w:szCs w:val="22"/>
        </w:rPr>
      </w:pPr>
    </w:p>
    <w:p w14:paraId="4E6CCE6A" w14:textId="77777777" w:rsidR="00C75C28" w:rsidRDefault="00C75C28" w:rsidP="00C75C28">
      <w:pPr>
        <w:tabs>
          <w:tab w:val="left" w:pos="426"/>
          <w:tab w:val="left" w:pos="720"/>
        </w:tabs>
        <w:suppressAutoHyphens/>
        <w:overflowPunct w:val="0"/>
        <w:autoSpaceDE w:val="0"/>
        <w:spacing w:line="276" w:lineRule="auto"/>
        <w:jc w:val="both"/>
        <w:textAlignment w:val="baseline"/>
        <w:rPr>
          <w:sz w:val="22"/>
          <w:szCs w:val="22"/>
        </w:rPr>
      </w:pPr>
    </w:p>
    <w:p w14:paraId="6C209C16" w14:textId="77777777" w:rsidR="005B551F" w:rsidRDefault="000E5993" w:rsidP="00265D2B">
      <w:pPr>
        <w:spacing w:line="276" w:lineRule="auto"/>
        <w:ind w:left="2124" w:hanging="169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Sprzedawca: </w:t>
      </w:r>
      <w:r>
        <w:rPr>
          <w:color w:val="000000"/>
          <w:sz w:val="22"/>
          <w:szCs w:val="22"/>
        </w:rPr>
        <w:tab/>
        <w:t>…</w:t>
      </w:r>
    </w:p>
    <w:p w14:paraId="214FE2BA" w14:textId="77D0D37E" w:rsidR="001B1399" w:rsidRDefault="000E5993" w:rsidP="001B1399">
      <w:pPr>
        <w:spacing w:line="276" w:lineRule="auto"/>
        <w:ind w:left="4248" w:hanging="382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 xml:space="preserve">Nabywca: </w:t>
      </w:r>
      <w:r>
        <w:rPr>
          <w:color w:val="000000"/>
          <w:sz w:val="22"/>
          <w:szCs w:val="22"/>
        </w:rPr>
        <w:tab/>
      </w:r>
      <w:r w:rsidR="001B1399" w:rsidRPr="001B1399">
        <w:rPr>
          <w:color w:val="000000"/>
          <w:sz w:val="22"/>
          <w:szCs w:val="22"/>
        </w:rPr>
        <w:t xml:space="preserve">Gmina Lubawka – </w:t>
      </w:r>
      <w:r w:rsidR="00A35D1F">
        <w:rPr>
          <w:color w:val="000000"/>
          <w:sz w:val="22"/>
          <w:szCs w:val="22"/>
        </w:rPr>
        <w:t xml:space="preserve">Zespół Szkolno – Przedszkolny </w:t>
      </w:r>
      <w:r w:rsidR="00A35D1F">
        <w:rPr>
          <w:color w:val="000000"/>
          <w:sz w:val="22"/>
          <w:szCs w:val="22"/>
        </w:rPr>
        <w:br/>
        <w:t>w Chełmsku Śląskim</w:t>
      </w:r>
      <w:r w:rsidR="001B1399" w:rsidRPr="001B1399">
        <w:rPr>
          <w:color w:val="000000"/>
          <w:sz w:val="22"/>
          <w:szCs w:val="22"/>
        </w:rPr>
        <w:t xml:space="preserve"> </w:t>
      </w:r>
    </w:p>
    <w:p w14:paraId="34D56CF4" w14:textId="08DCFFD9" w:rsidR="005B551F" w:rsidRDefault="001B1399" w:rsidP="001B1399">
      <w:pPr>
        <w:spacing w:line="276" w:lineRule="auto"/>
        <w:ind w:left="4248"/>
        <w:jc w:val="both"/>
        <w:rPr>
          <w:sz w:val="22"/>
          <w:szCs w:val="22"/>
        </w:rPr>
      </w:pPr>
      <w:r w:rsidRPr="001B1399">
        <w:rPr>
          <w:color w:val="000000"/>
          <w:sz w:val="22"/>
          <w:szCs w:val="22"/>
        </w:rPr>
        <w:t>Plac Wolności 1, 58-420 Lubawka, NIP: 614-10-01-909</w:t>
      </w:r>
    </w:p>
    <w:p w14:paraId="71113A61" w14:textId="588C141A" w:rsidR="005B551F" w:rsidRDefault="000E5993" w:rsidP="00A35D1F">
      <w:pPr>
        <w:spacing w:line="276" w:lineRule="auto"/>
        <w:ind w:left="4248" w:hanging="382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Adres do korespondencji (odbiorca): </w:t>
      </w:r>
      <w:r>
        <w:rPr>
          <w:sz w:val="22"/>
          <w:szCs w:val="22"/>
        </w:rPr>
        <w:tab/>
      </w:r>
      <w:r w:rsidR="00A35D1F">
        <w:rPr>
          <w:sz w:val="22"/>
          <w:szCs w:val="22"/>
        </w:rPr>
        <w:t>Zespół Szkolno – Przedszkolny w Chełmsku Śląskim</w:t>
      </w:r>
    </w:p>
    <w:p w14:paraId="10EC1DAA" w14:textId="47888A1F" w:rsidR="00A35D1F" w:rsidRDefault="00A35D1F" w:rsidP="00A35D1F">
      <w:pPr>
        <w:spacing w:line="276" w:lineRule="auto"/>
        <w:ind w:left="4248" w:hanging="3822"/>
        <w:jc w:val="both"/>
        <w:rPr>
          <w:sz w:val="22"/>
          <w:szCs w:val="22"/>
        </w:rPr>
      </w:pPr>
      <w:r>
        <w:rPr>
          <w:sz w:val="22"/>
          <w:szCs w:val="22"/>
        </w:rPr>
        <w:tab/>
        <w:t>Ul. Kolonia 14, Chełmsko Śląskie, 58-420 Lubawka</w:t>
      </w:r>
    </w:p>
    <w:p w14:paraId="3CF99AB1" w14:textId="77777777" w:rsidR="005B551F" w:rsidRDefault="005B551F" w:rsidP="00265D2B">
      <w:pPr>
        <w:spacing w:line="276" w:lineRule="auto"/>
        <w:jc w:val="both"/>
        <w:rPr>
          <w:sz w:val="22"/>
          <w:szCs w:val="22"/>
        </w:rPr>
      </w:pPr>
    </w:p>
    <w:p w14:paraId="31369B6F" w14:textId="77777777" w:rsidR="00C84049" w:rsidRDefault="00C84049" w:rsidP="00C84049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5</w:t>
      </w:r>
    </w:p>
    <w:p w14:paraId="24EE08CB" w14:textId="214E7ECA" w:rsidR="00C84049" w:rsidRPr="00C84049" w:rsidRDefault="00C84049" w:rsidP="00C84049">
      <w:pPr>
        <w:pStyle w:val="Akapitzlist"/>
        <w:numPr>
          <w:ilvl w:val="0"/>
          <w:numId w:val="23"/>
        </w:numPr>
        <w:spacing w:line="276" w:lineRule="auto"/>
        <w:ind w:left="426" w:hanging="284"/>
        <w:jc w:val="both"/>
        <w:rPr>
          <w:sz w:val="22"/>
          <w:szCs w:val="22"/>
        </w:rPr>
      </w:pPr>
      <w:r w:rsidRPr="00C84049">
        <w:rPr>
          <w:sz w:val="22"/>
          <w:szCs w:val="22"/>
        </w:rPr>
        <w:t xml:space="preserve">Zamawiający oświadcza, że będzie realizować płatność za fakturę z zastosowaniem mechanizmu podzielonej płatności tzw. </w:t>
      </w:r>
      <w:proofErr w:type="spellStart"/>
      <w:r w:rsidRPr="00C84049">
        <w:rPr>
          <w:sz w:val="22"/>
          <w:szCs w:val="22"/>
        </w:rPr>
        <w:t>split</w:t>
      </w:r>
      <w:proofErr w:type="spellEnd"/>
      <w:r w:rsidRPr="00C84049">
        <w:rPr>
          <w:sz w:val="22"/>
          <w:szCs w:val="22"/>
        </w:rPr>
        <w:t xml:space="preserve"> </w:t>
      </w:r>
      <w:proofErr w:type="spellStart"/>
      <w:r w:rsidRPr="00C84049">
        <w:rPr>
          <w:sz w:val="22"/>
          <w:szCs w:val="22"/>
        </w:rPr>
        <w:t>payment</w:t>
      </w:r>
      <w:proofErr w:type="spellEnd"/>
      <w:r w:rsidRPr="00C84049">
        <w:rPr>
          <w:sz w:val="22"/>
          <w:szCs w:val="22"/>
        </w:rPr>
        <w:t xml:space="preserve">. Za zapłatę w tym systemie uznaje się za dokonanie płatności </w:t>
      </w:r>
      <w:r w:rsidR="00A35D1F">
        <w:rPr>
          <w:sz w:val="22"/>
          <w:szCs w:val="22"/>
        </w:rPr>
        <w:br/>
      </w:r>
      <w:r w:rsidRPr="00C84049">
        <w:rPr>
          <w:sz w:val="22"/>
          <w:szCs w:val="22"/>
        </w:rPr>
        <w:t xml:space="preserve">w terminie ustalonym w § 4 ust. 2 umowy. </w:t>
      </w:r>
    </w:p>
    <w:p w14:paraId="5AD4215F" w14:textId="7F144A01" w:rsidR="00C84049" w:rsidRPr="00C84049" w:rsidRDefault="00C84049" w:rsidP="00C84049">
      <w:pPr>
        <w:pStyle w:val="Akapitzlist"/>
        <w:numPr>
          <w:ilvl w:val="0"/>
          <w:numId w:val="23"/>
        </w:numPr>
        <w:spacing w:line="276" w:lineRule="auto"/>
        <w:ind w:left="426" w:hanging="284"/>
        <w:jc w:val="both"/>
        <w:rPr>
          <w:sz w:val="22"/>
          <w:szCs w:val="22"/>
        </w:rPr>
      </w:pPr>
      <w:r w:rsidRPr="00C84049">
        <w:rPr>
          <w:sz w:val="22"/>
          <w:szCs w:val="22"/>
        </w:rPr>
        <w:t xml:space="preserve">Wynagrodzenie, o którym mowa w § 4 ust. 1 umowy będzie przekazane na rachunek bankowy Wykonawcy o numerze </w:t>
      </w:r>
      <w:r w:rsidRPr="00D409E5">
        <w:rPr>
          <w:sz w:val="22"/>
          <w:szCs w:val="22"/>
        </w:rPr>
        <w:t>………</w:t>
      </w:r>
      <w:r w:rsidRPr="00C84049">
        <w:rPr>
          <w:sz w:val="22"/>
          <w:szCs w:val="22"/>
        </w:rPr>
        <w:t xml:space="preserve"> (rachunek bankowy musi widnieć w wykazie podatników VAT Ministra Finansów). </w:t>
      </w:r>
    </w:p>
    <w:p w14:paraId="17111A3F" w14:textId="62E52F2C" w:rsidR="00C84049" w:rsidRPr="00C84049" w:rsidRDefault="00C84049" w:rsidP="00C84049">
      <w:pPr>
        <w:pStyle w:val="Akapitzlist"/>
        <w:numPr>
          <w:ilvl w:val="0"/>
          <w:numId w:val="23"/>
        </w:numPr>
        <w:spacing w:line="276" w:lineRule="auto"/>
        <w:ind w:left="426" w:hanging="284"/>
        <w:jc w:val="both"/>
        <w:rPr>
          <w:sz w:val="22"/>
          <w:szCs w:val="22"/>
        </w:rPr>
      </w:pPr>
      <w:r w:rsidRPr="00C84049">
        <w:rPr>
          <w:sz w:val="22"/>
          <w:szCs w:val="22"/>
        </w:rPr>
        <w:t xml:space="preserve">Rachunek bankowy Wykonawcy wskazany w niniejszej umowie może być zmieniony tylko poprzez aneks do umowy podpisany przez obie Strony umowy. </w:t>
      </w:r>
    </w:p>
    <w:p w14:paraId="50C93F24" w14:textId="43664CC7" w:rsidR="00C84049" w:rsidRPr="00C84049" w:rsidRDefault="00C84049" w:rsidP="00C84049">
      <w:pPr>
        <w:pStyle w:val="Akapitzlist"/>
        <w:numPr>
          <w:ilvl w:val="0"/>
          <w:numId w:val="23"/>
        </w:numPr>
        <w:spacing w:line="276" w:lineRule="auto"/>
        <w:ind w:left="426" w:hanging="284"/>
        <w:jc w:val="both"/>
        <w:rPr>
          <w:sz w:val="22"/>
          <w:szCs w:val="22"/>
        </w:rPr>
      </w:pPr>
      <w:r w:rsidRPr="00C84049">
        <w:rPr>
          <w:sz w:val="22"/>
          <w:szCs w:val="22"/>
        </w:rPr>
        <w:t>Przeniesienie praw wynikających z niemniejszej umowy możliwe jest tylko po uzyskaniu pisemnej zgody Zamawiającego.</w:t>
      </w:r>
    </w:p>
    <w:p w14:paraId="18904921" w14:textId="77777777" w:rsidR="00C84049" w:rsidRDefault="00C84049" w:rsidP="00265D2B">
      <w:pPr>
        <w:spacing w:line="276" w:lineRule="auto"/>
        <w:jc w:val="both"/>
        <w:rPr>
          <w:sz w:val="22"/>
          <w:szCs w:val="22"/>
        </w:rPr>
      </w:pPr>
    </w:p>
    <w:p w14:paraId="0E2BCBD3" w14:textId="77777777" w:rsidR="00265D2B" w:rsidRDefault="00265D2B" w:rsidP="00265D2B">
      <w:pPr>
        <w:spacing w:line="276" w:lineRule="auto"/>
        <w:jc w:val="both"/>
        <w:rPr>
          <w:sz w:val="22"/>
          <w:szCs w:val="22"/>
        </w:rPr>
      </w:pPr>
    </w:p>
    <w:p w14:paraId="4137195F" w14:textId="555A4AF2" w:rsidR="00265D2B" w:rsidRDefault="00265D2B" w:rsidP="00265D2B">
      <w:pPr>
        <w:spacing w:line="276" w:lineRule="auto"/>
        <w:jc w:val="center"/>
        <w:rPr>
          <w:sz w:val="22"/>
          <w:szCs w:val="22"/>
        </w:rPr>
      </w:pPr>
      <w:r>
        <w:rPr>
          <w:b/>
          <w:sz w:val="22"/>
          <w:szCs w:val="22"/>
        </w:rPr>
        <w:t xml:space="preserve">§ </w:t>
      </w:r>
      <w:r w:rsidR="00C75C28">
        <w:rPr>
          <w:b/>
          <w:sz w:val="22"/>
          <w:szCs w:val="22"/>
        </w:rPr>
        <w:t>6</w:t>
      </w:r>
    </w:p>
    <w:p w14:paraId="79D5226E" w14:textId="176EC311" w:rsidR="00265D2B" w:rsidRDefault="00265D2B" w:rsidP="00265D2B">
      <w:pPr>
        <w:numPr>
          <w:ilvl w:val="0"/>
          <w:numId w:val="6"/>
        </w:numPr>
        <w:tabs>
          <w:tab w:val="clear" w:pos="720"/>
          <w:tab w:val="left" w:pos="426"/>
        </w:tabs>
        <w:suppressAutoHyphens/>
        <w:overflowPunct w:val="0"/>
        <w:autoSpaceDE w:val="0"/>
        <w:spacing w:line="276" w:lineRule="auto"/>
        <w:ind w:left="426" w:hanging="283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Wykonawca udziela Zamawiającemu gwarancji na przedmiot umowy na okres </w:t>
      </w:r>
      <w:r w:rsidR="005B15D9">
        <w:rPr>
          <w:sz w:val="22"/>
          <w:szCs w:val="22"/>
        </w:rPr>
        <w:t>……………………..</w:t>
      </w:r>
      <w:bookmarkStart w:id="1" w:name="_GoBack"/>
      <w:bookmarkEnd w:id="1"/>
      <w:r>
        <w:rPr>
          <w:sz w:val="22"/>
          <w:szCs w:val="22"/>
        </w:rPr>
        <w:t xml:space="preserve"> </w:t>
      </w:r>
    </w:p>
    <w:p w14:paraId="0096DCC3" w14:textId="77777777" w:rsidR="00265D2B" w:rsidRDefault="00265D2B" w:rsidP="00265D2B">
      <w:pPr>
        <w:numPr>
          <w:ilvl w:val="0"/>
          <w:numId w:val="6"/>
        </w:numPr>
        <w:tabs>
          <w:tab w:val="clear" w:pos="720"/>
          <w:tab w:val="left" w:pos="426"/>
        </w:tabs>
        <w:suppressAutoHyphens/>
        <w:overflowPunct w:val="0"/>
        <w:autoSpaceDE w:val="0"/>
        <w:spacing w:line="276" w:lineRule="auto"/>
        <w:ind w:left="426" w:hanging="283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Wykonawca ponosi wobec Zleceniodawcy odpowiedzialność z tytułu rękojmi za wady fizyczne </w:t>
      </w:r>
      <w:r>
        <w:rPr>
          <w:sz w:val="22"/>
          <w:szCs w:val="22"/>
        </w:rPr>
        <w:br/>
        <w:t xml:space="preserve">w terminie i na zasadach określonych w kodeksie cywilnym. </w:t>
      </w:r>
    </w:p>
    <w:p w14:paraId="369FCFA0" w14:textId="77777777" w:rsidR="00265D2B" w:rsidRDefault="00265D2B" w:rsidP="00265D2B">
      <w:pPr>
        <w:numPr>
          <w:ilvl w:val="0"/>
          <w:numId w:val="6"/>
        </w:numPr>
        <w:tabs>
          <w:tab w:val="clear" w:pos="720"/>
          <w:tab w:val="left" w:pos="426"/>
        </w:tabs>
        <w:suppressAutoHyphens/>
        <w:overflowPunct w:val="0"/>
        <w:autoSpaceDE w:val="0"/>
        <w:spacing w:line="276" w:lineRule="auto"/>
        <w:ind w:left="426" w:hanging="283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Okres odpowiedzialności Wykonawcy wobec Zamawiającego z tytułu rękojmi za wady fizyczne oraz gwarancji rozpoczyna się z dniem dokonania odbioru przedmiotu umowy bez zastrzeżeń. </w:t>
      </w:r>
    </w:p>
    <w:p w14:paraId="2BECFC1A" w14:textId="77777777" w:rsidR="00265D2B" w:rsidRDefault="00265D2B" w:rsidP="00265D2B">
      <w:pPr>
        <w:numPr>
          <w:ilvl w:val="0"/>
          <w:numId w:val="6"/>
        </w:numPr>
        <w:tabs>
          <w:tab w:val="clear" w:pos="720"/>
          <w:tab w:val="left" w:pos="426"/>
        </w:tabs>
        <w:suppressAutoHyphens/>
        <w:overflowPunct w:val="0"/>
        <w:autoSpaceDE w:val="0"/>
        <w:spacing w:line="276" w:lineRule="auto"/>
        <w:ind w:left="426" w:hanging="283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W okresie odpowiedzialności Zamawiający zobowiązany jest niezwłocznie powiadomić Wykonawcę o stwierdzonych wadach, natomiast Wykonawca zobowiązany jest do ich usunięcia w terminie 10 dni roboczych od liczonych od dnia powiadomienia Wykonawcy o zaistnieniu wady. </w:t>
      </w:r>
    </w:p>
    <w:p w14:paraId="3D90419E" w14:textId="33DAFC2E" w:rsidR="00265D2B" w:rsidRDefault="00265D2B" w:rsidP="00265D2B">
      <w:pPr>
        <w:spacing w:line="276" w:lineRule="auto"/>
        <w:jc w:val="both"/>
        <w:rPr>
          <w:sz w:val="22"/>
          <w:szCs w:val="22"/>
        </w:rPr>
      </w:pPr>
    </w:p>
    <w:p w14:paraId="4DA7BDBD" w14:textId="2BFA3C93" w:rsidR="00964EC9" w:rsidRPr="002E5BFC" w:rsidRDefault="00964EC9" w:rsidP="00964EC9">
      <w:pPr>
        <w:spacing w:line="276" w:lineRule="auto"/>
        <w:jc w:val="center"/>
        <w:rPr>
          <w:sz w:val="22"/>
          <w:szCs w:val="22"/>
        </w:rPr>
      </w:pPr>
      <w:r w:rsidRPr="002E5BFC">
        <w:rPr>
          <w:b/>
          <w:bCs/>
          <w:sz w:val="22"/>
          <w:szCs w:val="22"/>
        </w:rPr>
        <w:t xml:space="preserve">§ </w:t>
      </w:r>
      <w:r w:rsidR="00C75C28">
        <w:rPr>
          <w:b/>
          <w:bCs/>
          <w:sz w:val="22"/>
          <w:szCs w:val="22"/>
        </w:rPr>
        <w:t>7</w:t>
      </w:r>
    </w:p>
    <w:p w14:paraId="3726DE57" w14:textId="77777777" w:rsidR="00964EC9" w:rsidRPr="002E5BFC" w:rsidRDefault="00964EC9" w:rsidP="00964EC9">
      <w:pPr>
        <w:spacing w:line="276" w:lineRule="auto"/>
        <w:jc w:val="both"/>
        <w:rPr>
          <w:sz w:val="22"/>
          <w:szCs w:val="22"/>
        </w:rPr>
      </w:pPr>
      <w:r w:rsidRPr="002E5BFC">
        <w:rPr>
          <w:sz w:val="22"/>
          <w:szCs w:val="22"/>
        </w:rPr>
        <w:t xml:space="preserve">Wykonawca zobowiązany jest do posiadania ubezpieczenia od odpowiedzialności cywilnej z tytułu prowadzonej działalności gospodarczej i jego utrzymania w czasie trwania umowy. </w:t>
      </w:r>
    </w:p>
    <w:p w14:paraId="692C91E9" w14:textId="77777777" w:rsidR="00964EC9" w:rsidRPr="002E5BFC" w:rsidRDefault="00964EC9" w:rsidP="00964EC9">
      <w:pPr>
        <w:spacing w:line="276" w:lineRule="auto"/>
        <w:jc w:val="both"/>
        <w:rPr>
          <w:sz w:val="22"/>
          <w:szCs w:val="22"/>
        </w:rPr>
      </w:pPr>
    </w:p>
    <w:p w14:paraId="6DE67D78" w14:textId="2D68BB25" w:rsidR="00964EC9" w:rsidRPr="002E5BFC" w:rsidRDefault="00964EC9" w:rsidP="00964EC9">
      <w:pPr>
        <w:spacing w:line="276" w:lineRule="auto"/>
        <w:jc w:val="center"/>
        <w:rPr>
          <w:sz w:val="22"/>
          <w:szCs w:val="22"/>
        </w:rPr>
      </w:pPr>
      <w:r w:rsidRPr="002E5BFC">
        <w:rPr>
          <w:b/>
          <w:sz w:val="22"/>
          <w:szCs w:val="22"/>
        </w:rPr>
        <w:t xml:space="preserve">§ </w:t>
      </w:r>
      <w:r w:rsidR="00C75C28">
        <w:rPr>
          <w:b/>
          <w:sz w:val="22"/>
          <w:szCs w:val="22"/>
        </w:rPr>
        <w:t>8</w:t>
      </w:r>
    </w:p>
    <w:p w14:paraId="3E685F07" w14:textId="77777777" w:rsidR="00964EC9" w:rsidRPr="002E5BFC" w:rsidRDefault="00964EC9" w:rsidP="00964EC9">
      <w:pPr>
        <w:numPr>
          <w:ilvl w:val="0"/>
          <w:numId w:val="7"/>
        </w:numPr>
        <w:tabs>
          <w:tab w:val="clear" w:pos="720"/>
          <w:tab w:val="left" w:pos="426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sz w:val="22"/>
          <w:szCs w:val="22"/>
        </w:rPr>
      </w:pPr>
      <w:r w:rsidRPr="002E5BFC">
        <w:rPr>
          <w:sz w:val="22"/>
          <w:szCs w:val="22"/>
        </w:rPr>
        <w:t xml:space="preserve">Strony postanawiają, że Zamawiający może odstąpić od umowy w następujących wypadkach: </w:t>
      </w:r>
    </w:p>
    <w:p w14:paraId="451261E4" w14:textId="77777777" w:rsidR="00964EC9" w:rsidRPr="002E5BFC" w:rsidRDefault="00964EC9" w:rsidP="00964EC9">
      <w:pPr>
        <w:numPr>
          <w:ilvl w:val="0"/>
          <w:numId w:val="8"/>
        </w:numPr>
        <w:tabs>
          <w:tab w:val="left" w:pos="709"/>
        </w:tabs>
        <w:suppressAutoHyphens/>
        <w:overflowPunct w:val="0"/>
        <w:autoSpaceDE w:val="0"/>
        <w:spacing w:line="276" w:lineRule="auto"/>
        <w:ind w:left="709" w:hanging="284"/>
        <w:jc w:val="both"/>
        <w:textAlignment w:val="baseline"/>
        <w:rPr>
          <w:sz w:val="22"/>
          <w:szCs w:val="22"/>
        </w:rPr>
      </w:pPr>
      <w:r w:rsidRPr="002E5BFC">
        <w:rPr>
          <w:sz w:val="22"/>
          <w:szCs w:val="22"/>
        </w:rPr>
        <w:t xml:space="preserve">jeżeli zostanie ogłoszona upadłość Wykonawcy, </w:t>
      </w:r>
    </w:p>
    <w:p w14:paraId="6D423334" w14:textId="77777777" w:rsidR="00964EC9" w:rsidRPr="002E5BFC" w:rsidRDefault="00964EC9" w:rsidP="00964EC9">
      <w:pPr>
        <w:numPr>
          <w:ilvl w:val="0"/>
          <w:numId w:val="8"/>
        </w:numPr>
        <w:tabs>
          <w:tab w:val="left" w:pos="709"/>
        </w:tabs>
        <w:suppressAutoHyphens/>
        <w:overflowPunct w:val="0"/>
        <w:autoSpaceDE w:val="0"/>
        <w:spacing w:line="276" w:lineRule="auto"/>
        <w:ind w:left="709" w:hanging="284"/>
        <w:jc w:val="both"/>
        <w:textAlignment w:val="baseline"/>
        <w:rPr>
          <w:sz w:val="22"/>
          <w:szCs w:val="22"/>
        </w:rPr>
      </w:pPr>
      <w:r w:rsidRPr="002E5BFC">
        <w:rPr>
          <w:sz w:val="22"/>
          <w:szCs w:val="22"/>
        </w:rPr>
        <w:t xml:space="preserve">jeżeli Zamawiający poweźmie informację, że Wykonawca nie reguluje swoich wymagalnych zobowiązań pieniężnych </w:t>
      </w:r>
    </w:p>
    <w:p w14:paraId="1FB347C1" w14:textId="77777777" w:rsidR="00964EC9" w:rsidRPr="002E5BFC" w:rsidRDefault="00964EC9" w:rsidP="00964EC9">
      <w:pPr>
        <w:numPr>
          <w:ilvl w:val="0"/>
          <w:numId w:val="8"/>
        </w:numPr>
        <w:tabs>
          <w:tab w:val="left" w:pos="709"/>
        </w:tabs>
        <w:suppressAutoHyphens/>
        <w:overflowPunct w:val="0"/>
        <w:autoSpaceDE w:val="0"/>
        <w:spacing w:line="276" w:lineRule="auto"/>
        <w:ind w:left="709" w:hanging="284"/>
        <w:jc w:val="both"/>
        <w:textAlignment w:val="baseline"/>
        <w:rPr>
          <w:sz w:val="22"/>
          <w:szCs w:val="22"/>
        </w:rPr>
      </w:pPr>
      <w:r w:rsidRPr="002E5BFC">
        <w:rPr>
          <w:sz w:val="22"/>
          <w:szCs w:val="22"/>
        </w:rPr>
        <w:t>Wykonawca przerwał wykonywanie przedmiotu umowy przez okres 7 dni jeżeli Wykonawca nie wykonuje przedmiotu umowy zgodnie z umową i dokumentacją lub też nie należycie wykonuje swoje zobowiązania umowne.</w:t>
      </w:r>
    </w:p>
    <w:p w14:paraId="3BD48650" w14:textId="77777777" w:rsidR="00964EC9" w:rsidRPr="002E5BFC" w:rsidRDefault="00964EC9" w:rsidP="00964EC9">
      <w:pPr>
        <w:numPr>
          <w:ilvl w:val="0"/>
          <w:numId w:val="7"/>
        </w:numPr>
        <w:tabs>
          <w:tab w:val="clear" w:pos="720"/>
          <w:tab w:val="left" w:pos="426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sz w:val="22"/>
          <w:szCs w:val="22"/>
        </w:rPr>
      </w:pPr>
      <w:r w:rsidRPr="002E5BFC">
        <w:rPr>
          <w:sz w:val="22"/>
          <w:szCs w:val="22"/>
        </w:rPr>
        <w:t>Odstąpienie od umowy powinno nastąpić w formie pisemnej z podaniem uzasadnienia.</w:t>
      </w:r>
    </w:p>
    <w:p w14:paraId="633184AD" w14:textId="77777777" w:rsidR="00964EC9" w:rsidRPr="002E5BFC" w:rsidRDefault="00964EC9" w:rsidP="00964EC9">
      <w:pPr>
        <w:numPr>
          <w:ilvl w:val="0"/>
          <w:numId w:val="7"/>
        </w:numPr>
        <w:tabs>
          <w:tab w:val="clear" w:pos="720"/>
          <w:tab w:val="left" w:pos="426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sz w:val="22"/>
          <w:szCs w:val="22"/>
        </w:rPr>
      </w:pPr>
      <w:r w:rsidRPr="002E5BFC">
        <w:rPr>
          <w:sz w:val="22"/>
          <w:szCs w:val="22"/>
        </w:rPr>
        <w:t>W przypadku o którym mowa w ust. 1 strony dokonają rozliczenia wykonanych robót na dzień odstąpienia. Wykonawca zobowiązany będzie do zabezpieczenia przerwanych robót.</w:t>
      </w:r>
    </w:p>
    <w:p w14:paraId="7DBBC3F9" w14:textId="77777777" w:rsidR="00964EC9" w:rsidRPr="002E5BFC" w:rsidRDefault="00964EC9" w:rsidP="00964EC9">
      <w:pPr>
        <w:spacing w:line="276" w:lineRule="auto"/>
        <w:jc w:val="both"/>
        <w:rPr>
          <w:sz w:val="22"/>
          <w:szCs w:val="22"/>
        </w:rPr>
      </w:pPr>
    </w:p>
    <w:p w14:paraId="275A3393" w14:textId="7900FD57" w:rsidR="00964EC9" w:rsidRPr="002E5BFC" w:rsidRDefault="00964EC9" w:rsidP="00964EC9">
      <w:pPr>
        <w:spacing w:line="276" w:lineRule="auto"/>
        <w:jc w:val="center"/>
        <w:rPr>
          <w:sz w:val="22"/>
          <w:szCs w:val="22"/>
        </w:rPr>
      </w:pPr>
      <w:r w:rsidRPr="002E5BFC">
        <w:rPr>
          <w:b/>
          <w:bCs/>
          <w:sz w:val="22"/>
          <w:szCs w:val="22"/>
        </w:rPr>
        <w:t xml:space="preserve">§ </w:t>
      </w:r>
      <w:r w:rsidR="00C75C28">
        <w:rPr>
          <w:b/>
          <w:bCs/>
          <w:sz w:val="22"/>
          <w:szCs w:val="22"/>
        </w:rPr>
        <w:t>9</w:t>
      </w:r>
    </w:p>
    <w:p w14:paraId="4A795BA7" w14:textId="77777777" w:rsidR="00964EC9" w:rsidRPr="002E5BFC" w:rsidRDefault="00964EC9" w:rsidP="00964EC9">
      <w:pPr>
        <w:spacing w:line="276" w:lineRule="auto"/>
        <w:jc w:val="both"/>
        <w:rPr>
          <w:sz w:val="22"/>
          <w:szCs w:val="22"/>
        </w:rPr>
      </w:pPr>
      <w:r w:rsidRPr="002E5BFC">
        <w:rPr>
          <w:sz w:val="22"/>
          <w:szCs w:val="22"/>
        </w:rPr>
        <w:t xml:space="preserve">Strony zastrzegają sobie odpowiedzialność za niewykonanie lub nienależyte wykonanie zobowiązań wynikających z niniejszej umowy na następujących zasadach: </w:t>
      </w:r>
    </w:p>
    <w:p w14:paraId="2CBDF9EC" w14:textId="77777777" w:rsidR="00964EC9" w:rsidRPr="002E5BFC" w:rsidRDefault="00964EC9" w:rsidP="00964EC9">
      <w:pPr>
        <w:numPr>
          <w:ilvl w:val="0"/>
          <w:numId w:val="9"/>
        </w:numPr>
        <w:suppressAutoHyphens/>
        <w:overflowPunct w:val="0"/>
        <w:autoSpaceDE w:val="0"/>
        <w:spacing w:line="276" w:lineRule="auto"/>
        <w:ind w:left="426" w:hanging="283"/>
        <w:jc w:val="both"/>
        <w:textAlignment w:val="baseline"/>
        <w:rPr>
          <w:sz w:val="22"/>
          <w:szCs w:val="22"/>
        </w:rPr>
      </w:pPr>
      <w:r w:rsidRPr="002E5BFC">
        <w:rPr>
          <w:sz w:val="22"/>
          <w:szCs w:val="22"/>
        </w:rPr>
        <w:t xml:space="preserve">Wykonawca zapłaci Zamawiającemu karę umowną: </w:t>
      </w:r>
    </w:p>
    <w:p w14:paraId="0F29ADED" w14:textId="77777777" w:rsidR="00964EC9" w:rsidRPr="002E5BFC" w:rsidRDefault="00964EC9" w:rsidP="00964EC9">
      <w:pPr>
        <w:numPr>
          <w:ilvl w:val="0"/>
          <w:numId w:val="14"/>
        </w:numPr>
        <w:suppressAutoHyphens/>
        <w:overflowPunct w:val="0"/>
        <w:autoSpaceDE w:val="0"/>
        <w:spacing w:line="276" w:lineRule="auto"/>
        <w:ind w:hanging="294"/>
        <w:jc w:val="both"/>
        <w:textAlignment w:val="baseline"/>
        <w:rPr>
          <w:sz w:val="22"/>
          <w:szCs w:val="22"/>
        </w:rPr>
      </w:pPr>
      <w:r w:rsidRPr="002E5BFC">
        <w:rPr>
          <w:sz w:val="22"/>
          <w:szCs w:val="22"/>
        </w:rPr>
        <w:lastRenderedPageBreak/>
        <w:t>za odstąpienie od umowy z przyczyn zależnych od Wykonawcy w wysokości 25% wynagrodzenia umownego,</w:t>
      </w:r>
    </w:p>
    <w:p w14:paraId="4D0212BF" w14:textId="77777777" w:rsidR="00964EC9" w:rsidRPr="002E5BFC" w:rsidRDefault="00964EC9" w:rsidP="00964EC9">
      <w:pPr>
        <w:numPr>
          <w:ilvl w:val="0"/>
          <w:numId w:val="14"/>
        </w:numPr>
        <w:suppressAutoHyphens/>
        <w:overflowPunct w:val="0"/>
        <w:autoSpaceDE w:val="0"/>
        <w:spacing w:line="276" w:lineRule="auto"/>
        <w:ind w:hanging="294"/>
        <w:jc w:val="both"/>
        <w:textAlignment w:val="baseline"/>
        <w:rPr>
          <w:sz w:val="22"/>
          <w:szCs w:val="22"/>
        </w:rPr>
      </w:pPr>
      <w:r w:rsidRPr="002E5BFC">
        <w:rPr>
          <w:sz w:val="22"/>
          <w:szCs w:val="22"/>
        </w:rPr>
        <w:t>za niewykonanie przedmiotu umowy w wyznaczonym terminie w wysokości 3% wynagrodzenia umownego za każdy dzień zwłoki,</w:t>
      </w:r>
    </w:p>
    <w:p w14:paraId="63960552" w14:textId="77777777" w:rsidR="00964EC9" w:rsidRPr="002E5BFC" w:rsidRDefault="00964EC9" w:rsidP="00964EC9">
      <w:pPr>
        <w:numPr>
          <w:ilvl w:val="0"/>
          <w:numId w:val="14"/>
        </w:numPr>
        <w:suppressAutoHyphens/>
        <w:overflowPunct w:val="0"/>
        <w:autoSpaceDE w:val="0"/>
        <w:spacing w:line="276" w:lineRule="auto"/>
        <w:ind w:hanging="294"/>
        <w:jc w:val="both"/>
        <w:textAlignment w:val="baseline"/>
        <w:rPr>
          <w:color w:val="000000"/>
          <w:sz w:val="22"/>
          <w:szCs w:val="22"/>
        </w:rPr>
      </w:pPr>
      <w:r w:rsidRPr="002E5BFC">
        <w:rPr>
          <w:sz w:val="22"/>
          <w:szCs w:val="22"/>
        </w:rPr>
        <w:t xml:space="preserve">za </w:t>
      </w:r>
      <w:r w:rsidRPr="002E5BFC">
        <w:rPr>
          <w:color w:val="000000"/>
          <w:sz w:val="22"/>
          <w:szCs w:val="22"/>
        </w:rPr>
        <w:t>nie usunięcie wad stwierdzonych przy odbiorze lub okresie gwarancji lub rękojmi w wysokości 3% wynagrodzenia umownego za każdy dzień zwłoki licząc od dnia następującego po dniu wyznaczonym do usunięcia wad,</w:t>
      </w:r>
    </w:p>
    <w:p w14:paraId="672A3DF1" w14:textId="77777777" w:rsidR="00A42B4E" w:rsidRDefault="00964EC9" w:rsidP="00A42B4E">
      <w:pPr>
        <w:numPr>
          <w:ilvl w:val="0"/>
          <w:numId w:val="9"/>
        </w:numPr>
        <w:suppressAutoHyphens/>
        <w:overflowPunct w:val="0"/>
        <w:autoSpaceDE w:val="0"/>
        <w:spacing w:line="276" w:lineRule="auto"/>
        <w:ind w:left="426" w:hanging="283"/>
        <w:jc w:val="both"/>
        <w:textAlignment w:val="baseline"/>
        <w:rPr>
          <w:color w:val="000000"/>
          <w:sz w:val="22"/>
          <w:szCs w:val="22"/>
        </w:rPr>
      </w:pPr>
      <w:r w:rsidRPr="002E5BFC">
        <w:rPr>
          <w:color w:val="000000"/>
          <w:sz w:val="22"/>
          <w:szCs w:val="22"/>
        </w:rPr>
        <w:t xml:space="preserve">Zamawiający zapłaci Wykonawcy karę umowną </w:t>
      </w:r>
      <w:r w:rsidR="00415940" w:rsidRPr="002E5BFC">
        <w:rPr>
          <w:sz w:val="22"/>
          <w:szCs w:val="22"/>
        </w:rPr>
        <w:t xml:space="preserve">za odstąpienie od umowy z przyczyn zależnych od </w:t>
      </w:r>
      <w:r w:rsidR="00415940">
        <w:rPr>
          <w:sz w:val="22"/>
          <w:szCs w:val="22"/>
        </w:rPr>
        <w:t xml:space="preserve">Zamawiającego </w:t>
      </w:r>
      <w:r w:rsidR="00415940" w:rsidRPr="002E5BFC">
        <w:rPr>
          <w:sz w:val="22"/>
          <w:szCs w:val="22"/>
        </w:rPr>
        <w:t>w wysokości 25% wynagrodzenia umownego</w:t>
      </w:r>
      <w:r w:rsidR="00415940">
        <w:rPr>
          <w:color w:val="000000"/>
          <w:sz w:val="22"/>
          <w:szCs w:val="22"/>
        </w:rPr>
        <w:t xml:space="preserve"> z zastrzeżeniem ust. 3. </w:t>
      </w:r>
    </w:p>
    <w:p w14:paraId="3CD955BF" w14:textId="537ADE5E" w:rsidR="00A42B4E" w:rsidRPr="00A42B4E" w:rsidRDefault="00A42B4E" w:rsidP="00A42B4E">
      <w:pPr>
        <w:numPr>
          <w:ilvl w:val="0"/>
          <w:numId w:val="9"/>
        </w:numPr>
        <w:suppressAutoHyphens/>
        <w:overflowPunct w:val="0"/>
        <w:autoSpaceDE w:val="0"/>
        <w:spacing w:line="276" w:lineRule="auto"/>
        <w:ind w:left="426" w:hanging="283"/>
        <w:jc w:val="both"/>
        <w:textAlignment w:val="baseline"/>
        <w:rPr>
          <w:color w:val="000000"/>
          <w:sz w:val="22"/>
          <w:szCs w:val="22"/>
        </w:rPr>
      </w:pPr>
      <w:r w:rsidRPr="00A42B4E">
        <w:rPr>
          <w:color w:val="000000"/>
          <w:sz w:val="22"/>
          <w:szCs w:val="22"/>
        </w:rPr>
        <w:t>W razie zaistnienia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publicznemu, Zamawiający może odstąpić od umowy w terminie 20 dni od dnia powzięcia wiadomości o tych okolicznościach, a wykonawcy nie będą przysługiwały kary o których mowa w ust. 2.</w:t>
      </w:r>
    </w:p>
    <w:p w14:paraId="60F87C5A" w14:textId="77777777" w:rsidR="00964EC9" w:rsidRDefault="00964EC9" w:rsidP="00964EC9">
      <w:pPr>
        <w:spacing w:line="276" w:lineRule="auto"/>
        <w:jc w:val="both"/>
        <w:rPr>
          <w:color w:val="222222"/>
          <w:sz w:val="22"/>
          <w:szCs w:val="22"/>
        </w:rPr>
      </w:pPr>
    </w:p>
    <w:p w14:paraId="29F9BFC5" w14:textId="77777777" w:rsidR="001B1399" w:rsidRPr="002E5BFC" w:rsidRDefault="001B1399" w:rsidP="00964EC9">
      <w:pPr>
        <w:spacing w:line="276" w:lineRule="auto"/>
        <w:jc w:val="both"/>
        <w:rPr>
          <w:color w:val="222222"/>
          <w:sz w:val="22"/>
          <w:szCs w:val="22"/>
        </w:rPr>
      </w:pPr>
    </w:p>
    <w:p w14:paraId="37C76169" w14:textId="4CC3CC32" w:rsidR="00964EC9" w:rsidRPr="002E5BFC" w:rsidRDefault="00964EC9" w:rsidP="00964EC9">
      <w:pPr>
        <w:spacing w:line="276" w:lineRule="auto"/>
        <w:jc w:val="center"/>
        <w:rPr>
          <w:color w:val="000000"/>
          <w:sz w:val="22"/>
          <w:szCs w:val="22"/>
        </w:rPr>
      </w:pPr>
      <w:r w:rsidRPr="002E5BFC">
        <w:rPr>
          <w:b/>
          <w:color w:val="000000"/>
          <w:sz w:val="22"/>
          <w:szCs w:val="22"/>
        </w:rPr>
        <w:t>§ 1</w:t>
      </w:r>
      <w:r w:rsidR="00C75C28">
        <w:rPr>
          <w:b/>
          <w:color w:val="000000"/>
          <w:sz w:val="22"/>
          <w:szCs w:val="22"/>
        </w:rPr>
        <w:t>0</w:t>
      </w:r>
    </w:p>
    <w:p w14:paraId="76F0D561" w14:textId="34F07D6A" w:rsidR="00964EC9" w:rsidRPr="002E5BFC" w:rsidRDefault="00964EC9" w:rsidP="00964EC9">
      <w:pPr>
        <w:pStyle w:val="Tekstpodstawowy"/>
        <w:numPr>
          <w:ilvl w:val="0"/>
          <w:numId w:val="11"/>
        </w:numPr>
        <w:tabs>
          <w:tab w:val="clear" w:pos="720"/>
          <w:tab w:val="left" w:pos="426"/>
        </w:tabs>
        <w:suppressAutoHyphens/>
        <w:overflowPunct w:val="0"/>
        <w:autoSpaceDE w:val="0"/>
        <w:spacing w:after="0" w:line="276" w:lineRule="auto"/>
        <w:ind w:left="426" w:hanging="284"/>
        <w:jc w:val="both"/>
        <w:textAlignment w:val="baseline"/>
        <w:rPr>
          <w:color w:val="000000"/>
          <w:sz w:val="22"/>
          <w:szCs w:val="22"/>
        </w:rPr>
      </w:pPr>
      <w:r w:rsidRPr="002E5BFC">
        <w:rPr>
          <w:color w:val="000000"/>
          <w:sz w:val="22"/>
          <w:szCs w:val="22"/>
        </w:rPr>
        <w:t xml:space="preserve">Do kierowania pracami związanymi z wykonywaniem obowiązków wynikających z treści niniejszej Umowy Zamawiający wyznacza: </w:t>
      </w:r>
      <w:r w:rsidR="00A35D1F">
        <w:rPr>
          <w:color w:val="000000"/>
          <w:sz w:val="22"/>
          <w:szCs w:val="22"/>
        </w:rPr>
        <w:t>Szczepan Zając</w:t>
      </w:r>
    </w:p>
    <w:p w14:paraId="1036DB15" w14:textId="2A5F76B4" w:rsidR="00964EC9" w:rsidRPr="002E5BFC" w:rsidRDefault="00964EC9" w:rsidP="00964EC9">
      <w:pPr>
        <w:pStyle w:val="Tekstpodstawowy"/>
        <w:numPr>
          <w:ilvl w:val="0"/>
          <w:numId w:val="11"/>
        </w:numPr>
        <w:tabs>
          <w:tab w:val="clear" w:pos="720"/>
          <w:tab w:val="left" w:pos="426"/>
        </w:tabs>
        <w:suppressAutoHyphens/>
        <w:overflowPunct w:val="0"/>
        <w:autoSpaceDE w:val="0"/>
        <w:spacing w:after="0" w:line="276" w:lineRule="auto"/>
        <w:ind w:left="426" w:hanging="284"/>
        <w:jc w:val="both"/>
        <w:textAlignment w:val="baseline"/>
        <w:rPr>
          <w:sz w:val="22"/>
          <w:szCs w:val="22"/>
        </w:rPr>
      </w:pPr>
      <w:r w:rsidRPr="002E5BFC">
        <w:rPr>
          <w:color w:val="000000"/>
          <w:sz w:val="22"/>
          <w:szCs w:val="22"/>
        </w:rPr>
        <w:t xml:space="preserve">Do kierowania pracami związanymi z wykonywaniem obowiązków wynikających z treści niniejszej Umowy Wykonawca wyznacza: </w:t>
      </w:r>
      <w:r>
        <w:rPr>
          <w:color w:val="000000"/>
          <w:sz w:val="22"/>
          <w:szCs w:val="22"/>
        </w:rPr>
        <w:t>………</w:t>
      </w:r>
    </w:p>
    <w:p w14:paraId="58214D94" w14:textId="77777777" w:rsidR="00A42B4E" w:rsidRDefault="00A42B4E" w:rsidP="00964EC9">
      <w:pPr>
        <w:spacing w:line="276" w:lineRule="auto"/>
        <w:jc w:val="center"/>
        <w:rPr>
          <w:b/>
          <w:sz w:val="22"/>
          <w:szCs w:val="22"/>
        </w:rPr>
      </w:pPr>
    </w:p>
    <w:p w14:paraId="6CFA00C0" w14:textId="2BB19EAE" w:rsidR="00964EC9" w:rsidRPr="002E5BFC" w:rsidRDefault="00964EC9" w:rsidP="00964EC9">
      <w:pPr>
        <w:spacing w:line="276" w:lineRule="auto"/>
        <w:jc w:val="center"/>
        <w:rPr>
          <w:sz w:val="22"/>
          <w:szCs w:val="22"/>
        </w:rPr>
      </w:pPr>
      <w:r w:rsidRPr="002E5BFC">
        <w:rPr>
          <w:b/>
          <w:sz w:val="22"/>
          <w:szCs w:val="22"/>
        </w:rPr>
        <w:t>§ 12</w:t>
      </w:r>
    </w:p>
    <w:p w14:paraId="4DFBB205" w14:textId="77777777" w:rsidR="00964EC9" w:rsidRPr="002E5BFC" w:rsidRDefault="00964EC9" w:rsidP="00964EC9">
      <w:pPr>
        <w:spacing w:line="276" w:lineRule="auto"/>
        <w:jc w:val="both"/>
        <w:rPr>
          <w:sz w:val="22"/>
          <w:szCs w:val="22"/>
        </w:rPr>
      </w:pPr>
      <w:r w:rsidRPr="002E5BFC">
        <w:rPr>
          <w:sz w:val="22"/>
          <w:szCs w:val="22"/>
        </w:rPr>
        <w:t xml:space="preserve">Wszelkie zmiany umowy wymagają formy pisemnej pod rygorem nieważności. </w:t>
      </w:r>
    </w:p>
    <w:p w14:paraId="4BE955CA" w14:textId="77777777" w:rsidR="00964EC9" w:rsidRPr="002E5BFC" w:rsidRDefault="00964EC9" w:rsidP="00964EC9">
      <w:pPr>
        <w:spacing w:line="276" w:lineRule="auto"/>
        <w:jc w:val="both"/>
        <w:rPr>
          <w:sz w:val="22"/>
          <w:szCs w:val="22"/>
        </w:rPr>
      </w:pPr>
    </w:p>
    <w:p w14:paraId="518CF668" w14:textId="77777777" w:rsidR="00964EC9" w:rsidRPr="002E5BFC" w:rsidRDefault="00964EC9" w:rsidP="00964EC9">
      <w:pPr>
        <w:spacing w:line="276" w:lineRule="auto"/>
        <w:jc w:val="center"/>
        <w:rPr>
          <w:sz w:val="22"/>
          <w:szCs w:val="22"/>
        </w:rPr>
      </w:pPr>
      <w:r w:rsidRPr="002E5BFC">
        <w:rPr>
          <w:b/>
          <w:sz w:val="22"/>
          <w:szCs w:val="22"/>
        </w:rPr>
        <w:t>§ 13</w:t>
      </w:r>
    </w:p>
    <w:p w14:paraId="27D5CD53" w14:textId="77777777" w:rsidR="00964EC9" w:rsidRPr="002E5BFC" w:rsidRDefault="00964EC9" w:rsidP="00964EC9">
      <w:pPr>
        <w:spacing w:line="276" w:lineRule="auto"/>
        <w:jc w:val="both"/>
        <w:rPr>
          <w:b/>
          <w:sz w:val="22"/>
          <w:szCs w:val="22"/>
        </w:rPr>
      </w:pPr>
      <w:r w:rsidRPr="002E5BFC">
        <w:rPr>
          <w:sz w:val="22"/>
          <w:szCs w:val="22"/>
        </w:rPr>
        <w:t>W sprawach nieuregulowanych postanowieniami niniejszej umowy mają zastosowanie przepisy Kodeksu Cywilnego i prawa budowlanego.</w:t>
      </w:r>
    </w:p>
    <w:p w14:paraId="21071B8B" w14:textId="77777777" w:rsidR="00897235" w:rsidRPr="002E5BFC" w:rsidRDefault="00897235" w:rsidP="00964EC9">
      <w:pPr>
        <w:spacing w:line="276" w:lineRule="auto"/>
        <w:jc w:val="both"/>
        <w:rPr>
          <w:b/>
          <w:sz w:val="22"/>
          <w:szCs w:val="22"/>
        </w:rPr>
      </w:pPr>
    </w:p>
    <w:p w14:paraId="4108BA27" w14:textId="77777777" w:rsidR="00964EC9" w:rsidRPr="002E5BFC" w:rsidRDefault="00964EC9" w:rsidP="00964EC9">
      <w:pPr>
        <w:spacing w:line="276" w:lineRule="auto"/>
        <w:jc w:val="center"/>
        <w:rPr>
          <w:sz w:val="22"/>
          <w:szCs w:val="22"/>
        </w:rPr>
      </w:pPr>
      <w:r w:rsidRPr="002E5BFC">
        <w:rPr>
          <w:b/>
          <w:bCs/>
          <w:sz w:val="22"/>
          <w:szCs w:val="22"/>
        </w:rPr>
        <w:t>§ 14</w:t>
      </w:r>
    </w:p>
    <w:p w14:paraId="06DA36E6" w14:textId="77777777" w:rsidR="00964EC9" w:rsidRPr="002E5BFC" w:rsidRDefault="00964EC9" w:rsidP="00964EC9">
      <w:pPr>
        <w:spacing w:line="276" w:lineRule="auto"/>
        <w:jc w:val="both"/>
        <w:rPr>
          <w:sz w:val="22"/>
          <w:szCs w:val="22"/>
        </w:rPr>
      </w:pPr>
      <w:r w:rsidRPr="002E5BFC">
        <w:rPr>
          <w:sz w:val="22"/>
          <w:szCs w:val="22"/>
        </w:rPr>
        <w:t xml:space="preserve">Ewentualne spory wynikłe w związku z realizacją postanowień niniejszej umowy rozpatrzy Sąd powszechny właściwy miejscowo dla siedziby Zamawiającego. </w:t>
      </w:r>
    </w:p>
    <w:p w14:paraId="7C78C907" w14:textId="77777777" w:rsidR="00964EC9" w:rsidRPr="002E5BFC" w:rsidRDefault="00964EC9" w:rsidP="00964EC9">
      <w:pPr>
        <w:spacing w:line="276" w:lineRule="auto"/>
        <w:jc w:val="both"/>
        <w:rPr>
          <w:sz w:val="22"/>
          <w:szCs w:val="22"/>
        </w:rPr>
      </w:pPr>
    </w:p>
    <w:p w14:paraId="40C50994" w14:textId="77777777" w:rsidR="00964EC9" w:rsidRPr="002E5BFC" w:rsidRDefault="00964EC9" w:rsidP="00964EC9">
      <w:pPr>
        <w:spacing w:line="276" w:lineRule="auto"/>
        <w:jc w:val="center"/>
        <w:rPr>
          <w:sz w:val="22"/>
          <w:szCs w:val="22"/>
        </w:rPr>
      </w:pPr>
      <w:r w:rsidRPr="002E5BFC">
        <w:rPr>
          <w:b/>
          <w:bCs/>
          <w:sz w:val="22"/>
          <w:szCs w:val="22"/>
        </w:rPr>
        <w:t>§ 15</w:t>
      </w:r>
    </w:p>
    <w:p w14:paraId="620D4C4E" w14:textId="28B86EBA" w:rsidR="00964EC9" w:rsidRDefault="00964EC9" w:rsidP="00964EC9">
      <w:pPr>
        <w:spacing w:line="276" w:lineRule="auto"/>
        <w:jc w:val="both"/>
        <w:rPr>
          <w:sz w:val="22"/>
          <w:szCs w:val="22"/>
        </w:rPr>
      </w:pPr>
      <w:r w:rsidRPr="002E5BFC">
        <w:rPr>
          <w:sz w:val="22"/>
          <w:szCs w:val="22"/>
        </w:rPr>
        <w:t>Umowa niniejsza zostaje zawarta w dwóch jednobrzmiących egzemplarzach po jednym dla każdej ze stron.</w:t>
      </w:r>
    </w:p>
    <w:p w14:paraId="467C9722" w14:textId="77777777" w:rsidR="00897235" w:rsidRPr="002E5BFC" w:rsidRDefault="00897235" w:rsidP="00964EC9">
      <w:pPr>
        <w:spacing w:line="276" w:lineRule="auto"/>
        <w:jc w:val="both"/>
        <w:rPr>
          <w:sz w:val="22"/>
          <w:szCs w:val="22"/>
        </w:rPr>
      </w:pPr>
    </w:p>
    <w:p w14:paraId="195F7A03" w14:textId="77777777" w:rsidR="00964EC9" w:rsidRPr="002E5BFC" w:rsidRDefault="00964EC9" w:rsidP="00964EC9">
      <w:pPr>
        <w:spacing w:line="276" w:lineRule="auto"/>
        <w:jc w:val="center"/>
        <w:rPr>
          <w:sz w:val="22"/>
          <w:szCs w:val="22"/>
        </w:rPr>
      </w:pPr>
      <w:r w:rsidRPr="002E5BFC">
        <w:rPr>
          <w:b/>
          <w:sz w:val="22"/>
          <w:szCs w:val="22"/>
        </w:rPr>
        <w:t>§ 16</w:t>
      </w:r>
    </w:p>
    <w:p w14:paraId="7ED891D0" w14:textId="77777777" w:rsidR="00964EC9" w:rsidRPr="002E5BFC" w:rsidRDefault="00964EC9" w:rsidP="00964EC9">
      <w:pPr>
        <w:spacing w:line="276" w:lineRule="auto"/>
        <w:jc w:val="both"/>
        <w:rPr>
          <w:sz w:val="22"/>
          <w:szCs w:val="22"/>
        </w:rPr>
      </w:pPr>
      <w:r w:rsidRPr="002E5BFC">
        <w:rPr>
          <w:sz w:val="22"/>
          <w:szCs w:val="22"/>
        </w:rPr>
        <w:t xml:space="preserve">Integralną częścią niniejszej umowy jest: </w:t>
      </w:r>
    </w:p>
    <w:p w14:paraId="555ED8C4" w14:textId="3DC249C0" w:rsidR="00964EC9" w:rsidRDefault="00964EC9" w:rsidP="00964EC9">
      <w:pPr>
        <w:numPr>
          <w:ilvl w:val="0"/>
          <w:numId w:val="12"/>
        </w:numPr>
        <w:suppressAutoHyphens/>
        <w:overflowPunct w:val="0"/>
        <w:autoSpaceDE w:val="0"/>
        <w:spacing w:line="276" w:lineRule="auto"/>
        <w:jc w:val="both"/>
        <w:textAlignment w:val="baseline"/>
        <w:rPr>
          <w:sz w:val="22"/>
          <w:szCs w:val="22"/>
        </w:rPr>
      </w:pPr>
      <w:r w:rsidRPr="002E5BFC">
        <w:rPr>
          <w:sz w:val="22"/>
          <w:szCs w:val="22"/>
        </w:rPr>
        <w:t>Załącznik nr 1 – oferta cenowa</w:t>
      </w:r>
    </w:p>
    <w:p w14:paraId="50C38C38" w14:textId="77777777" w:rsidR="005B551F" w:rsidRDefault="005B551F" w:rsidP="00964EC9">
      <w:pPr>
        <w:spacing w:line="276" w:lineRule="auto"/>
        <w:jc w:val="both"/>
        <w:rPr>
          <w:sz w:val="22"/>
          <w:szCs w:val="22"/>
        </w:rPr>
      </w:pPr>
    </w:p>
    <w:p w14:paraId="78E71C94" w14:textId="77777777" w:rsidR="005B551F" w:rsidRDefault="005B551F" w:rsidP="00964EC9">
      <w:pPr>
        <w:spacing w:line="276" w:lineRule="auto"/>
        <w:jc w:val="both"/>
        <w:rPr>
          <w:sz w:val="22"/>
          <w:szCs w:val="22"/>
        </w:rPr>
      </w:pPr>
    </w:p>
    <w:p w14:paraId="55404A9B" w14:textId="77777777" w:rsidR="005B551F" w:rsidRDefault="005B551F" w:rsidP="00964EC9">
      <w:pPr>
        <w:spacing w:line="276" w:lineRule="auto"/>
        <w:jc w:val="both"/>
        <w:rPr>
          <w:sz w:val="22"/>
          <w:szCs w:val="22"/>
        </w:rPr>
      </w:pPr>
    </w:p>
    <w:p w14:paraId="1E7B0B6E" w14:textId="77777777" w:rsidR="005B551F" w:rsidRDefault="005B551F" w:rsidP="00265D2B">
      <w:pPr>
        <w:spacing w:line="276" w:lineRule="auto"/>
        <w:jc w:val="both"/>
        <w:rPr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19"/>
        <w:gridCol w:w="4819"/>
      </w:tblGrid>
      <w:tr w:rsidR="005B551F" w14:paraId="40B8F4E5" w14:textId="77777777">
        <w:tc>
          <w:tcPr>
            <w:tcW w:w="5303" w:type="dxa"/>
            <w:shd w:val="clear" w:color="auto" w:fill="auto"/>
          </w:tcPr>
          <w:p w14:paraId="469157A8" w14:textId="77777777" w:rsidR="005B551F" w:rsidRDefault="005B551F" w:rsidP="00265D2B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14:paraId="50DCB401" w14:textId="77777777" w:rsidR="005B551F" w:rsidRDefault="005B551F" w:rsidP="00265D2B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14:paraId="3DF25A63" w14:textId="77777777" w:rsidR="005B551F" w:rsidRDefault="000E5993" w:rsidP="00265D2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.....................................................</w:t>
            </w:r>
          </w:p>
          <w:p w14:paraId="15826182" w14:textId="77777777" w:rsidR="005B551F" w:rsidRDefault="000E5993" w:rsidP="00265D2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WYKONAWCA</w:t>
            </w:r>
          </w:p>
        </w:tc>
        <w:tc>
          <w:tcPr>
            <w:tcW w:w="5303" w:type="dxa"/>
            <w:shd w:val="clear" w:color="auto" w:fill="auto"/>
          </w:tcPr>
          <w:p w14:paraId="45E36E06" w14:textId="77777777" w:rsidR="005B551F" w:rsidRDefault="005B551F" w:rsidP="00265D2B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14:paraId="4100C60E" w14:textId="77777777" w:rsidR="005B551F" w:rsidRDefault="005B551F" w:rsidP="00265D2B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14:paraId="55BAD3D0" w14:textId="77777777" w:rsidR="005B551F" w:rsidRDefault="005B551F" w:rsidP="00265D2B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14:paraId="7B5CAC66" w14:textId="77777777" w:rsidR="005B551F" w:rsidRDefault="000E5993" w:rsidP="00265D2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.....................................................</w:t>
            </w:r>
          </w:p>
          <w:p w14:paraId="2D4EBD17" w14:textId="77777777" w:rsidR="005B551F" w:rsidRDefault="000E5993" w:rsidP="00265D2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ZAMAWIAJĄCY</w:t>
            </w:r>
          </w:p>
        </w:tc>
      </w:tr>
    </w:tbl>
    <w:p w14:paraId="1297D15B" w14:textId="77777777" w:rsidR="005B551F" w:rsidRDefault="005B551F" w:rsidP="00265D2B">
      <w:pPr>
        <w:spacing w:line="276" w:lineRule="auto"/>
        <w:jc w:val="both"/>
        <w:rPr>
          <w:sz w:val="22"/>
          <w:szCs w:val="22"/>
        </w:rPr>
      </w:pPr>
    </w:p>
    <w:p w14:paraId="65475391" w14:textId="77777777" w:rsidR="005B551F" w:rsidRDefault="005B551F" w:rsidP="00265D2B">
      <w:pPr>
        <w:pStyle w:val="Tekstpodstawowy22"/>
        <w:spacing w:line="276" w:lineRule="auto"/>
        <w:rPr>
          <w:b/>
          <w:color w:val="000000" w:themeColor="text1"/>
        </w:rPr>
      </w:pPr>
    </w:p>
    <w:p w14:paraId="7C5DD4C3" w14:textId="77777777" w:rsidR="005B551F" w:rsidRDefault="005B551F" w:rsidP="00265D2B">
      <w:pPr>
        <w:pStyle w:val="Tekstpodstawowy22"/>
        <w:spacing w:line="276" w:lineRule="auto"/>
        <w:rPr>
          <w:b/>
          <w:color w:val="000000" w:themeColor="text1"/>
        </w:rPr>
      </w:pPr>
    </w:p>
    <w:p w14:paraId="36B83D0B" w14:textId="77777777" w:rsidR="005B551F" w:rsidRDefault="005B551F" w:rsidP="00265D2B">
      <w:pPr>
        <w:pStyle w:val="Tekstpodstawowy22"/>
        <w:spacing w:line="276" w:lineRule="auto"/>
        <w:rPr>
          <w:b/>
          <w:color w:val="000000" w:themeColor="text1"/>
        </w:rPr>
      </w:pPr>
    </w:p>
    <w:p w14:paraId="550AA0BE" w14:textId="77777777" w:rsidR="005B551F" w:rsidRDefault="005B551F" w:rsidP="00265D2B">
      <w:pPr>
        <w:pStyle w:val="Tekstpodstawowy22"/>
        <w:spacing w:line="276" w:lineRule="auto"/>
        <w:rPr>
          <w:b/>
          <w:color w:val="000000" w:themeColor="text1"/>
        </w:rPr>
      </w:pPr>
    </w:p>
    <w:p w14:paraId="13C57962" w14:textId="77777777" w:rsidR="005B551F" w:rsidRDefault="005B551F" w:rsidP="00265D2B">
      <w:pPr>
        <w:pStyle w:val="Tekstpodstawowy22"/>
        <w:spacing w:line="276" w:lineRule="auto"/>
        <w:rPr>
          <w:b/>
          <w:color w:val="000000" w:themeColor="text1"/>
        </w:rPr>
      </w:pPr>
    </w:p>
    <w:p w14:paraId="19CE6EB5" w14:textId="22CA2A95" w:rsidR="005B551F" w:rsidRDefault="005B551F" w:rsidP="00265D2B">
      <w:pPr>
        <w:pStyle w:val="Tekstpodstawowy22"/>
        <w:spacing w:line="276" w:lineRule="auto"/>
        <w:rPr>
          <w:b/>
          <w:color w:val="000000" w:themeColor="text1"/>
        </w:rPr>
      </w:pPr>
    </w:p>
    <w:p w14:paraId="40D04EC6" w14:textId="126AE80F" w:rsidR="00747FF1" w:rsidRDefault="00747FF1" w:rsidP="00265D2B">
      <w:pPr>
        <w:pStyle w:val="Tekstpodstawowy22"/>
        <w:spacing w:line="276" w:lineRule="auto"/>
        <w:rPr>
          <w:b/>
          <w:color w:val="000000" w:themeColor="text1"/>
        </w:rPr>
      </w:pPr>
    </w:p>
    <w:sectPr w:rsidR="00747FF1">
      <w:headerReference w:type="default" r:id="rId9"/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4351D4" w14:textId="77777777" w:rsidR="00E21F2F" w:rsidRDefault="00E21F2F">
      <w:r>
        <w:separator/>
      </w:r>
    </w:p>
  </w:endnote>
  <w:endnote w:type="continuationSeparator" w:id="0">
    <w:p w14:paraId="79E95476" w14:textId="77777777" w:rsidR="00E21F2F" w:rsidRDefault="00E21F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60432877"/>
    </w:sdtPr>
    <w:sdtEndPr/>
    <w:sdtContent>
      <w:sdt>
        <w:sdtPr>
          <w:id w:val="1728636285"/>
        </w:sdtPr>
        <w:sdtEndPr/>
        <w:sdtContent>
          <w:p w14:paraId="2C1FFAEF" w14:textId="77777777" w:rsidR="005B551F" w:rsidRDefault="000E5993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4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4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61EA7C10" w14:textId="77777777" w:rsidR="005B551F" w:rsidRDefault="005B551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36534C" w14:textId="77777777" w:rsidR="00E21F2F" w:rsidRDefault="00E21F2F">
      <w:r>
        <w:separator/>
      </w:r>
    </w:p>
  </w:footnote>
  <w:footnote w:type="continuationSeparator" w:id="0">
    <w:p w14:paraId="4925C3CB" w14:textId="77777777" w:rsidR="00E21F2F" w:rsidRDefault="00E21F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3F9596" w14:textId="77777777" w:rsidR="005B551F" w:rsidRDefault="000E5993">
    <w:pPr>
      <w:jc w:val="right"/>
      <w:rPr>
        <w:rFonts w:asciiTheme="majorHAnsi" w:hAnsiTheme="majorHAnsi"/>
        <w:b/>
        <w:color w:val="000000" w:themeColor="text1"/>
        <w:sz w:val="22"/>
        <w:szCs w:val="22"/>
      </w:rPr>
    </w:pPr>
    <w:r>
      <w:rPr>
        <w:rFonts w:asciiTheme="majorHAnsi" w:hAnsiTheme="majorHAnsi"/>
        <w:b/>
        <w:color w:val="000000" w:themeColor="text1"/>
        <w:sz w:val="22"/>
        <w:szCs w:val="22"/>
      </w:rPr>
      <w:t>ZAŁĄCZNIK NR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left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left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3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4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5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6" w15:restartNumberingAfterBreak="0">
    <w:nsid w:val="00DE7764"/>
    <w:multiLevelType w:val="hybridMultilevel"/>
    <w:tmpl w:val="F926F0C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06D258E7"/>
    <w:multiLevelType w:val="hybridMultilevel"/>
    <w:tmpl w:val="55DEBC76"/>
    <w:lvl w:ilvl="0" w:tplc="2416EA70">
      <w:start w:val="1"/>
      <w:numFmt w:val="decimal"/>
      <w:lvlText w:val="%1."/>
      <w:lvlJc w:val="left"/>
      <w:pPr>
        <w:ind w:left="283"/>
      </w:pPr>
      <w:rPr>
        <w:rFonts w:ascii="Sylfaen" w:eastAsia="Arial" w:hAnsi="Sylfaen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0FA63EC">
      <w:start w:val="1"/>
      <w:numFmt w:val="decimal"/>
      <w:lvlText w:val="%2)"/>
      <w:lvlJc w:val="left"/>
      <w:pPr>
        <w:ind w:left="708"/>
      </w:pPr>
      <w:rPr>
        <w:rFonts w:ascii="Sylfaen" w:eastAsia="Arial" w:hAnsi="Sylfaen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2C4258A">
      <w:start w:val="1"/>
      <w:numFmt w:val="lowerRoman"/>
      <w:lvlText w:val="%3"/>
      <w:lvlJc w:val="left"/>
      <w:pPr>
        <w:ind w:left="1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7F098F2">
      <w:start w:val="1"/>
      <w:numFmt w:val="decimal"/>
      <w:lvlText w:val="%4"/>
      <w:lvlJc w:val="left"/>
      <w:pPr>
        <w:ind w:left="20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D3EE8C4">
      <w:start w:val="1"/>
      <w:numFmt w:val="lowerLetter"/>
      <w:lvlText w:val="%5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5300B72">
      <w:start w:val="1"/>
      <w:numFmt w:val="lowerRoman"/>
      <w:lvlText w:val="%6"/>
      <w:lvlJc w:val="left"/>
      <w:pPr>
        <w:ind w:left="35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10A664A">
      <w:start w:val="1"/>
      <w:numFmt w:val="decimal"/>
      <w:lvlText w:val="%7"/>
      <w:lvlJc w:val="left"/>
      <w:pPr>
        <w:ind w:left="42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244DDFE">
      <w:start w:val="1"/>
      <w:numFmt w:val="lowerLetter"/>
      <w:lvlText w:val="%8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3A00618">
      <w:start w:val="1"/>
      <w:numFmt w:val="lowerRoman"/>
      <w:lvlText w:val="%9"/>
      <w:lvlJc w:val="left"/>
      <w:pPr>
        <w:ind w:left="5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01A634E"/>
    <w:multiLevelType w:val="multilevel"/>
    <w:tmpl w:val="00000001"/>
    <w:lvl w:ilvl="0">
      <w:start w:val="1"/>
      <w:numFmt w:val="decimal"/>
      <w:lvlText w:val="%1."/>
      <w:lvlJc w:val="left"/>
      <w:pPr>
        <w:tabs>
          <w:tab w:val="left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left" w:pos="0"/>
        </w:tabs>
        <w:ind w:left="6480" w:hanging="180"/>
      </w:pPr>
    </w:lvl>
  </w:abstractNum>
  <w:abstractNum w:abstractNumId="9" w15:restartNumberingAfterBreak="0">
    <w:nsid w:val="16805194"/>
    <w:multiLevelType w:val="hybridMultilevel"/>
    <w:tmpl w:val="617C2D66"/>
    <w:lvl w:ilvl="0" w:tplc="F9061D8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B03668"/>
    <w:multiLevelType w:val="multilevel"/>
    <w:tmpl w:val="19B036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544167"/>
    <w:multiLevelType w:val="multilevel"/>
    <w:tmpl w:val="19B036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023F3F"/>
    <w:multiLevelType w:val="hybridMultilevel"/>
    <w:tmpl w:val="3D763386"/>
    <w:lvl w:ilvl="0" w:tplc="B6EE51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AB17DD"/>
    <w:multiLevelType w:val="multilevel"/>
    <w:tmpl w:val="27AB17DD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1B93DC6"/>
    <w:multiLevelType w:val="multilevel"/>
    <w:tmpl w:val="0C90342E"/>
    <w:lvl w:ilvl="0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ascii="Sylfaen" w:hAnsi="Sylfaen" w:cs="Arial" w:hint="default"/>
        <w:b w:val="0"/>
        <w:bCs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95"/>
        </w:tabs>
        <w:ind w:left="1495" w:hanging="360"/>
      </w:pPr>
      <w:rPr>
        <w:rFonts w:ascii="Sylfaen" w:hAnsi="Sylfaen" w:cs="Arial" w:hint="default"/>
        <w:b w:val="0"/>
        <w:bCs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AA62E5D"/>
    <w:multiLevelType w:val="multilevel"/>
    <w:tmpl w:val="3AA62E5D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3DED66FC"/>
    <w:multiLevelType w:val="multilevel"/>
    <w:tmpl w:val="07E651A8"/>
    <w:lvl w:ilvl="0">
      <w:start w:val="1"/>
      <w:numFmt w:val="bullet"/>
      <w:lvlText w:val=""/>
      <w:lvlJc w:val="left"/>
      <w:pPr>
        <w:tabs>
          <w:tab w:val="left" w:pos="348"/>
        </w:tabs>
        <w:ind w:left="1428" w:hanging="72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left" w:pos="348"/>
        </w:tabs>
        <w:ind w:left="1788" w:hanging="360"/>
      </w:pPr>
    </w:lvl>
    <w:lvl w:ilvl="2">
      <w:start w:val="1"/>
      <w:numFmt w:val="lowerRoman"/>
      <w:lvlText w:val="%2.%3."/>
      <w:lvlJc w:val="right"/>
      <w:pPr>
        <w:tabs>
          <w:tab w:val="left" w:pos="348"/>
        </w:tabs>
        <w:ind w:left="2508" w:hanging="180"/>
      </w:pPr>
    </w:lvl>
    <w:lvl w:ilvl="3">
      <w:start w:val="1"/>
      <w:numFmt w:val="decimal"/>
      <w:lvlText w:val="%2.%3.%4."/>
      <w:lvlJc w:val="left"/>
      <w:pPr>
        <w:tabs>
          <w:tab w:val="left" w:pos="348"/>
        </w:tabs>
        <w:ind w:left="3228" w:hanging="360"/>
      </w:pPr>
    </w:lvl>
    <w:lvl w:ilvl="4">
      <w:start w:val="1"/>
      <w:numFmt w:val="lowerLetter"/>
      <w:lvlText w:val="%2.%3.%4.%5."/>
      <w:lvlJc w:val="left"/>
      <w:pPr>
        <w:tabs>
          <w:tab w:val="left" w:pos="348"/>
        </w:tabs>
        <w:ind w:left="3948" w:hanging="360"/>
      </w:pPr>
    </w:lvl>
    <w:lvl w:ilvl="5">
      <w:start w:val="1"/>
      <w:numFmt w:val="lowerRoman"/>
      <w:lvlText w:val="%2.%3.%4.%5.%6."/>
      <w:lvlJc w:val="right"/>
      <w:pPr>
        <w:tabs>
          <w:tab w:val="left" w:pos="348"/>
        </w:tabs>
        <w:ind w:left="4668" w:hanging="180"/>
      </w:pPr>
    </w:lvl>
    <w:lvl w:ilvl="6">
      <w:start w:val="1"/>
      <w:numFmt w:val="decimal"/>
      <w:lvlText w:val="%2.%3.%4.%5.%6.%7."/>
      <w:lvlJc w:val="left"/>
      <w:pPr>
        <w:tabs>
          <w:tab w:val="left" w:pos="348"/>
        </w:tabs>
        <w:ind w:left="5388" w:hanging="360"/>
      </w:pPr>
    </w:lvl>
    <w:lvl w:ilvl="7">
      <w:start w:val="1"/>
      <w:numFmt w:val="lowerLetter"/>
      <w:lvlText w:val="%2.%3.%4.%5.%6.%7.%8."/>
      <w:lvlJc w:val="left"/>
      <w:pPr>
        <w:tabs>
          <w:tab w:val="left" w:pos="348"/>
        </w:tabs>
        <w:ind w:left="6108" w:hanging="360"/>
      </w:pPr>
    </w:lvl>
    <w:lvl w:ilvl="8">
      <w:start w:val="1"/>
      <w:numFmt w:val="lowerRoman"/>
      <w:lvlText w:val="%2.%3.%4.%5.%6.%7.%8.%9."/>
      <w:lvlJc w:val="right"/>
      <w:pPr>
        <w:tabs>
          <w:tab w:val="left" w:pos="348"/>
        </w:tabs>
        <w:ind w:left="6828" w:hanging="180"/>
      </w:pPr>
    </w:lvl>
  </w:abstractNum>
  <w:abstractNum w:abstractNumId="17" w15:restartNumberingAfterBreak="0">
    <w:nsid w:val="3EA46A24"/>
    <w:multiLevelType w:val="multilevel"/>
    <w:tmpl w:val="158C21D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6D2A84"/>
    <w:multiLevelType w:val="multilevel"/>
    <w:tmpl w:val="456D2A84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447B44"/>
    <w:multiLevelType w:val="multilevel"/>
    <w:tmpl w:val="49447B4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EB0159"/>
    <w:multiLevelType w:val="hybridMultilevel"/>
    <w:tmpl w:val="2E28F8D0"/>
    <w:lvl w:ilvl="0" w:tplc="1C2282E6">
      <w:start w:val="1"/>
      <w:numFmt w:val="decimal"/>
      <w:lvlText w:val="%1."/>
      <w:lvlJc w:val="left"/>
      <w:pPr>
        <w:ind w:left="283"/>
      </w:pPr>
      <w:rPr>
        <w:rFonts w:ascii="Sylfaen" w:eastAsia="Arial" w:hAnsi="Sylfaen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DA61A62">
      <w:start w:val="1"/>
      <w:numFmt w:val="decimal"/>
      <w:lvlText w:val="%2)"/>
      <w:lvlJc w:val="left"/>
      <w:pPr>
        <w:ind w:left="567"/>
      </w:pPr>
      <w:rPr>
        <w:rFonts w:ascii="Sylfaen" w:eastAsia="Arial" w:hAnsi="Sylfaen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9548D92">
      <w:start w:val="1"/>
      <w:numFmt w:val="lowerRoman"/>
      <w:lvlText w:val="%3"/>
      <w:lvlJc w:val="left"/>
      <w:pPr>
        <w:ind w:left="1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95005D2">
      <w:start w:val="1"/>
      <w:numFmt w:val="decimal"/>
      <w:lvlText w:val="%4"/>
      <w:lvlJc w:val="left"/>
      <w:pPr>
        <w:ind w:left="20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D0AD554">
      <w:start w:val="1"/>
      <w:numFmt w:val="lowerLetter"/>
      <w:lvlText w:val="%5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3ABB00">
      <w:start w:val="1"/>
      <w:numFmt w:val="lowerRoman"/>
      <w:lvlText w:val="%6"/>
      <w:lvlJc w:val="left"/>
      <w:pPr>
        <w:ind w:left="35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E4ED34C">
      <w:start w:val="1"/>
      <w:numFmt w:val="decimal"/>
      <w:lvlText w:val="%7"/>
      <w:lvlJc w:val="left"/>
      <w:pPr>
        <w:ind w:left="42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FE0BB3E">
      <w:start w:val="1"/>
      <w:numFmt w:val="lowerLetter"/>
      <w:lvlText w:val="%8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5D2B224">
      <w:start w:val="1"/>
      <w:numFmt w:val="lowerRoman"/>
      <w:lvlText w:val="%9"/>
      <w:lvlJc w:val="left"/>
      <w:pPr>
        <w:ind w:left="5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62E408C5"/>
    <w:multiLevelType w:val="multilevel"/>
    <w:tmpl w:val="62E408C5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22" w15:restartNumberingAfterBreak="0">
    <w:nsid w:val="6C5F3CC3"/>
    <w:multiLevelType w:val="multilevel"/>
    <w:tmpl w:val="E6724EB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EB1A5F"/>
    <w:multiLevelType w:val="hybridMultilevel"/>
    <w:tmpl w:val="CC7896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18"/>
  </w:num>
  <w:num w:numId="5">
    <w:abstractNumId w:val="21"/>
  </w:num>
  <w:num w:numId="6">
    <w:abstractNumId w:val="2"/>
  </w:num>
  <w:num w:numId="7">
    <w:abstractNumId w:val="3"/>
  </w:num>
  <w:num w:numId="8">
    <w:abstractNumId w:val="15"/>
  </w:num>
  <w:num w:numId="9">
    <w:abstractNumId w:val="10"/>
  </w:num>
  <w:num w:numId="10">
    <w:abstractNumId w:val="13"/>
  </w:num>
  <w:num w:numId="11">
    <w:abstractNumId w:val="4"/>
  </w:num>
  <w:num w:numId="12">
    <w:abstractNumId w:val="19"/>
  </w:num>
  <w:num w:numId="13">
    <w:abstractNumId w:val="8"/>
  </w:num>
  <w:num w:numId="14">
    <w:abstractNumId w:val="17"/>
  </w:num>
  <w:num w:numId="15">
    <w:abstractNumId w:val="6"/>
  </w:num>
  <w:num w:numId="16">
    <w:abstractNumId w:val="22"/>
  </w:num>
  <w:num w:numId="17">
    <w:abstractNumId w:val="16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  <w:num w:numId="20">
    <w:abstractNumId w:val="20"/>
  </w:num>
  <w:num w:numId="21">
    <w:abstractNumId w:val="9"/>
  </w:num>
  <w:num w:numId="22">
    <w:abstractNumId w:val="11"/>
  </w:num>
  <w:num w:numId="23">
    <w:abstractNumId w:val="23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4A4"/>
    <w:rsid w:val="000078A4"/>
    <w:rsid w:val="00017EAF"/>
    <w:rsid w:val="00025D9F"/>
    <w:rsid w:val="00031AE3"/>
    <w:rsid w:val="00034BB8"/>
    <w:rsid w:val="000462DA"/>
    <w:rsid w:val="00061CFF"/>
    <w:rsid w:val="00063BE7"/>
    <w:rsid w:val="00070AA7"/>
    <w:rsid w:val="00071B74"/>
    <w:rsid w:val="000754CC"/>
    <w:rsid w:val="00075E57"/>
    <w:rsid w:val="00080B6B"/>
    <w:rsid w:val="00083EAD"/>
    <w:rsid w:val="000853A1"/>
    <w:rsid w:val="00093B5A"/>
    <w:rsid w:val="0009495F"/>
    <w:rsid w:val="00096423"/>
    <w:rsid w:val="000A55D3"/>
    <w:rsid w:val="000B0774"/>
    <w:rsid w:val="000B2F94"/>
    <w:rsid w:val="000B37F7"/>
    <w:rsid w:val="000B594A"/>
    <w:rsid w:val="000D304C"/>
    <w:rsid w:val="000D516C"/>
    <w:rsid w:val="000D5232"/>
    <w:rsid w:val="000E5993"/>
    <w:rsid w:val="000E6E92"/>
    <w:rsid w:val="000F6C68"/>
    <w:rsid w:val="001007B8"/>
    <w:rsid w:val="00103047"/>
    <w:rsid w:val="00105674"/>
    <w:rsid w:val="00113A38"/>
    <w:rsid w:val="00117F84"/>
    <w:rsid w:val="001245A6"/>
    <w:rsid w:val="00124A31"/>
    <w:rsid w:val="00132B17"/>
    <w:rsid w:val="00137F24"/>
    <w:rsid w:val="00143B62"/>
    <w:rsid w:val="00151D13"/>
    <w:rsid w:val="001543A1"/>
    <w:rsid w:val="00155CA9"/>
    <w:rsid w:val="0017170A"/>
    <w:rsid w:val="00174500"/>
    <w:rsid w:val="00176A74"/>
    <w:rsid w:val="00180BC9"/>
    <w:rsid w:val="001814CE"/>
    <w:rsid w:val="00183B3F"/>
    <w:rsid w:val="00184C42"/>
    <w:rsid w:val="00184F06"/>
    <w:rsid w:val="00190DA5"/>
    <w:rsid w:val="001B09B8"/>
    <w:rsid w:val="001B1399"/>
    <w:rsid w:val="001B7035"/>
    <w:rsid w:val="001C541C"/>
    <w:rsid w:val="001E1304"/>
    <w:rsid w:val="001E1D32"/>
    <w:rsid w:val="001E4A7B"/>
    <w:rsid w:val="00200272"/>
    <w:rsid w:val="002032B6"/>
    <w:rsid w:val="002045FB"/>
    <w:rsid w:val="002053FA"/>
    <w:rsid w:val="0021344F"/>
    <w:rsid w:val="0023025A"/>
    <w:rsid w:val="0023129B"/>
    <w:rsid w:val="002376A5"/>
    <w:rsid w:val="00243F57"/>
    <w:rsid w:val="0024664D"/>
    <w:rsid w:val="00252164"/>
    <w:rsid w:val="00255C13"/>
    <w:rsid w:val="00260E35"/>
    <w:rsid w:val="00261D22"/>
    <w:rsid w:val="00265D2B"/>
    <w:rsid w:val="0026685F"/>
    <w:rsid w:val="0026734D"/>
    <w:rsid w:val="00270587"/>
    <w:rsid w:val="00271679"/>
    <w:rsid w:val="00273B38"/>
    <w:rsid w:val="00274FF8"/>
    <w:rsid w:val="002928EE"/>
    <w:rsid w:val="00292CF1"/>
    <w:rsid w:val="002A6A6B"/>
    <w:rsid w:val="002A6B90"/>
    <w:rsid w:val="002B2511"/>
    <w:rsid w:val="002B4197"/>
    <w:rsid w:val="002B5282"/>
    <w:rsid w:val="002B55A2"/>
    <w:rsid w:val="002B7F9E"/>
    <w:rsid w:val="002C38D2"/>
    <w:rsid w:val="002C3ECC"/>
    <w:rsid w:val="002D50FE"/>
    <w:rsid w:val="002E0F28"/>
    <w:rsid w:val="002E43FB"/>
    <w:rsid w:val="002E565E"/>
    <w:rsid w:val="002F0ED0"/>
    <w:rsid w:val="00300DBC"/>
    <w:rsid w:val="00320039"/>
    <w:rsid w:val="00320289"/>
    <w:rsid w:val="00320BCF"/>
    <w:rsid w:val="00321976"/>
    <w:rsid w:val="0032492B"/>
    <w:rsid w:val="00332D6C"/>
    <w:rsid w:val="00335882"/>
    <w:rsid w:val="00337EB8"/>
    <w:rsid w:val="00342A10"/>
    <w:rsid w:val="00345541"/>
    <w:rsid w:val="00354FC1"/>
    <w:rsid w:val="003554A4"/>
    <w:rsid w:val="0035648E"/>
    <w:rsid w:val="00357ED6"/>
    <w:rsid w:val="00363B4D"/>
    <w:rsid w:val="00366812"/>
    <w:rsid w:val="00376018"/>
    <w:rsid w:val="00390B44"/>
    <w:rsid w:val="00391AB6"/>
    <w:rsid w:val="003948E2"/>
    <w:rsid w:val="00397F00"/>
    <w:rsid w:val="003A0C76"/>
    <w:rsid w:val="003A3413"/>
    <w:rsid w:val="003A4537"/>
    <w:rsid w:val="003A7A17"/>
    <w:rsid w:val="003B3BF3"/>
    <w:rsid w:val="003B5067"/>
    <w:rsid w:val="003C2C77"/>
    <w:rsid w:val="003C6623"/>
    <w:rsid w:val="003D5712"/>
    <w:rsid w:val="003E5A37"/>
    <w:rsid w:val="003E7103"/>
    <w:rsid w:val="004065E6"/>
    <w:rsid w:val="00406FDA"/>
    <w:rsid w:val="00415940"/>
    <w:rsid w:val="0042571F"/>
    <w:rsid w:val="004302D0"/>
    <w:rsid w:val="00431E23"/>
    <w:rsid w:val="0045127B"/>
    <w:rsid w:val="00451313"/>
    <w:rsid w:val="004558C1"/>
    <w:rsid w:val="00460ED7"/>
    <w:rsid w:val="004620B0"/>
    <w:rsid w:val="004626E8"/>
    <w:rsid w:val="00463BC7"/>
    <w:rsid w:val="004667A8"/>
    <w:rsid w:val="00472C81"/>
    <w:rsid w:val="00473F43"/>
    <w:rsid w:val="0047762A"/>
    <w:rsid w:val="00480B12"/>
    <w:rsid w:val="0048606E"/>
    <w:rsid w:val="00490BF4"/>
    <w:rsid w:val="004973C1"/>
    <w:rsid w:val="004A3856"/>
    <w:rsid w:val="004A5669"/>
    <w:rsid w:val="004B7AC2"/>
    <w:rsid w:val="004C4DA2"/>
    <w:rsid w:val="004D0403"/>
    <w:rsid w:val="004D339C"/>
    <w:rsid w:val="004D36D3"/>
    <w:rsid w:val="004E532C"/>
    <w:rsid w:val="004E5B00"/>
    <w:rsid w:val="004F7F11"/>
    <w:rsid w:val="00502202"/>
    <w:rsid w:val="0051165B"/>
    <w:rsid w:val="00514179"/>
    <w:rsid w:val="0051447B"/>
    <w:rsid w:val="00515B4A"/>
    <w:rsid w:val="0051787A"/>
    <w:rsid w:val="00525D84"/>
    <w:rsid w:val="005277B1"/>
    <w:rsid w:val="00527F6A"/>
    <w:rsid w:val="00536436"/>
    <w:rsid w:val="00537DA4"/>
    <w:rsid w:val="00544568"/>
    <w:rsid w:val="00544BD7"/>
    <w:rsid w:val="0054618B"/>
    <w:rsid w:val="00546F4A"/>
    <w:rsid w:val="00562126"/>
    <w:rsid w:val="00573A77"/>
    <w:rsid w:val="00581C99"/>
    <w:rsid w:val="00593D6C"/>
    <w:rsid w:val="005973F5"/>
    <w:rsid w:val="005A278C"/>
    <w:rsid w:val="005A2B47"/>
    <w:rsid w:val="005A7760"/>
    <w:rsid w:val="005B15D9"/>
    <w:rsid w:val="005B2A4E"/>
    <w:rsid w:val="005B551F"/>
    <w:rsid w:val="005C5710"/>
    <w:rsid w:val="005C794D"/>
    <w:rsid w:val="005D0574"/>
    <w:rsid w:val="005D286D"/>
    <w:rsid w:val="005E41FD"/>
    <w:rsid w:val="005E61FB"/>
    <w:rsid w:val="005E6D4B"/>
    <w:rsid w:val="005F0171"/>
    <w:rsid w:val="005F5F23"/>
    <w:rsid w:val="005F7FB6"/>
    <w:rsid w:val="0060640F"/>
    <w:rsid w:val="006126E5"/>
    <w:rsid w:val="00612A6D"/>
    <w:rsid w:val="00617CED"/>
    <w:rsid w:val="00632D2C"/>
    <w:rsid w:val="00636C91"/>
    <w:rsid w:val="00637135"/>
    <w:rsid w:val="00637E59"/>
    <w:rsid w:val="0064451A"/>
    <w:rsid w:val="00664496"/>
    <w:rsid w:val="00667510"/>
    <w:rsid w:val="00667D18"/>
    <w:rsid w:val="006720C6"/>
    <w:rsid w:val="00676B49"/>
    <w:rsid w:val="00685F90"/>
    <w:rsid w:val="00696625"/>
    <w:rsid w:val="00697CE7"/>
    <w:rsid w:val="006A1044"/>
    <w:rsid w:val="006B04C2"/>
    <w:rsid w:val="006C0A19"/>
    <w:rsid w:val="006D18A8"/>
    <w:rsid w:val="006D29BC"/>
    <w:rsid w:val="006E44FF"/>
    <w:rsid w:val="006F0BEC"/>
    <w:rsid w:val="00704F3E"/>
    <w:rsid w:val="00707D06"/>
    <w:rsid w:val="00707DC2"/>
    <w:rsid w:val="007101CD"/>
    <w:rsid w:val="00715E3D"/>
    <w:rsid w:val="00717FEA"/>
    <w:rsid w:val="0072368F"/>
    <w:rsid w:val="0073067D"/>
    <w:rsid w:val="0073477D"/>
    <w:rsid w:val="0073583B"/>
    <w:rsid w:val="00736FEE"/>
    <w:rsid w:val="00741195"/>
    <w:rsid w:val="00744443"/>
    <w:rsid w:val="00747FF1"/>
    <w:rsid w:val="00750D93"/>
    <w:rsid w:val="00755206"/>
    <w:rsid w:val="007554AD"/>
    <w:rsid w:val="00755614"/>
    <w:rsid w:val="00756EAA"/>
    <w:rsid w:val="00764943"/>
    <w:rsid w:val="00764D37"/>
    <w:rsid w:val="0076739B"/>
    <w:rsid w:val="007715C7"/>
    <w:rsid w:val="0079223C"/>
    <w:rsid w:val="00792B2F"/>
    <w:rsid w:val="00792C9E"/>
    <w:rsid w:val="00795060"/>
    <w:rsid w:val="00795438"/>
    <w:rsid w:val="00795DD4"/>
    <w:rsid w:val="00795E08"/>
    <w:rsid w:val="00796BF7"/>
    <w:rsid w:val="007A4693"/>
    <w:rsid w:val="007B4D9C"/>
    <w:rsid w:val="007B6EE0"/>
    <w:rsid w:val="007C2E06"/>
    <w:rsid w:val="007D14EA"/>
    <w:rsid w:val="007D53E6"/>
    <w:rsid w:val="007D77DB"/>
    <w:rsid w:val="007E6491"/>
    <w:rsid w:val="007E7A57"/>
    <w:rsid w:val="00800A57"/>
    <w:rsid w:val="00800D96"/>
    <w:rsid w:val="00801080"/>
    <w:rsid w:val="00802D31"/>
    <w:rsid w:val="00802F36"/>
    <w:rsid w:val="008043A4"/>
    <w:rsid w:val="008064A3"/>
    <w:rsid w:val="00813BB1"/>
    <w:rsid w:val="00817D9F"/>
    <w:rsid w:val="00830ECD"/>
    <w:rsid w:val="00831C3C"/>
    <w:rsid w:val="0083243F"/>
    <w:rsid w:val="00840A14"/>
    <w:rsid w:val="00845F3D"/>
    <w:rsid w:val="00850C25"/>
    <w:rsid w:val="00854A98"/>
    <w:rsid w:val="008564AE"/>
    <w:rsid w:val="00870B9C"/>
    <w:rsid w:val="00871BA4"/>
    <w:rsid w:val="00877C1F"/>
    <w:rsid w:val="008823AF"/>
    <w:rsid w:val="0089069A"/>
    <w:rsid w:val="00892354"/>
    <w:rsid w:val="00892EA9"/>
    <w:rsid w:val="008940F9"/>
    <w:rsid w:val="00897235"/>
    <w:rsid w:val="008A0931"/>
    <w:rsid w:val="008B45D4"/>
    <w:rsid w:val="008B7B24"/>
    <w:rsid w:val="008C1B7E"/>
    <w:rsid w:val="008D2943"/>
    <w:rsid w:val="008D7B65"/>
    <w:rsid w:val="008E5AF7"/>
    <w:rsid w:val="008E693F"/>
    <w:rsid w:val="008F2B26"/>
    <w:rsid w:val="008F37F8"/>
    <w:rsid w:val="008F455D"/>
    <w:rsid w:val="008F57A9"/>
    <w:rsid w:val="008F5B74"/>
    <w:rsid w:val="00900EE9"/>
    <w:rsid w:val="00903093"/>
    <w:rsid w:val="009112F6"/>
    <w:rsid w:val="00914F56"/>
    <w:rsid w:val="00917454"/>
    <w:rsid w:val="009238B3"/>
    <w:rsid w:val="009274AF"/>
    <w:rsid w:val="00933B4C"/>
    <w:rsid w:val="00942409"/>
    <w:rsid w:val="00950B07"/>
    <w:rsid w:val="009522D3"/>
    <w:rsid w:val="0095247C"/>
    <w:rsid w:val="00956403"/>
    <w:rsid w:val="00964EC9"/>
    <w:rsid w:val="009706DA"/>
    <w:rsid w:val="00972215"/>
    <w:rsid w:val="009723B5"/>
    <w:rsid w:val="0097365D"/>
    <w:rsid w:val="00974954"/>
    <w:rsid w:val="00975A27"/>
    <w:rsid w:val="009820DE"/>
    <w:rsid w:val="00983B48"/>
    <w:rsid w:val="00984647"/>
    <w:rsid w:val="009856E6"/>
    <w:rsid w:val="00991274"/>
    <w:rsid w:val="009920BC"/>
    <w:rsid w:val="00993BFC"/>
    <w:rsid w:val="00994532"/>
    <w:rsid w:val="00996059"/>
    <w:rsid w:val="009B2EC5"/>
    <w:rsid w:val="009B6CC1"/>
    <w:rsid w:val="009C6D72"/>
    <w:rsid w:val="009D658F"/>
    <w:rsid w:val="009E0E04"/>
    <w:rsid w:val="009E38F6"/>
    <w:rsid w:val="00A048C2"/>
    <w:rsid w:val="00A05FE8"/>
    <w:rsid w:val="00A1017B"/>
    <w:rsid w:val="00A2323A"/>
    <w:rsid w:val="00A2774E"/>
    <w:rsid w:val="00A30FDC"/>
    <w:rsid w:val="00A35D1F"/>
    <w:rsid w:val="00A42B4E"/>
    <w:rsid w:val="00A4741C"/>
    <w:rsid w:val="00A573CB"/>
    <w:rsid w:val="00A65BEF"/>
    <w:rsid w:val="00A72AF7"/>
    <w:rsid w:val="00A736CB"/>
    <w:rsid w:val="00A748BD"/>
    <w:rsid w:val="00A810CE"/>
    <w:rsid w:val="00A85286"/>
    <w:rsid w:val="00A86D4C"/>
    <w:rsid w:val="00A93361"/>
    <w:rsid w:val="00A946DC"/>
    <w:rsid w:val="00A956C1"/>
    <w:rsid w:val="00AA345F"/>
    <w:rsid w:val="00AA6AB3"/>
    <w:rsid w:val="00AA6E78"/>
    <w:rsid w:val="00AB0D43"/>
    <w:rsid w:val="00AB7737"/>
    <w:rsid w:val="00AD0D04"/>
    <w:rsid w:val="00AD0F94"/>
    <w:rsid w:val="00AD32D6"/>
    <w:rsid w:val="00AE49F2"/>
    <w:rsid w:val="00AE649A"/>
    <w:rsid w:val="00B02115"/>
    <w:rsid w:val="00B05BDC"/>
    <w:rsid w:val="00B06A8B"/>
    <w:rsid w:val="00B12E43"/>
    <w:rsid w:val="00B17C30"/>
    <w:rsid w:val="00B22193"/>
    <w:rsid w:val="00B279C6"/>
    <w:rsid w:val="00B32D03"/>
    <w:rsid w:val="00B42EC9"/>
    <w:rsid w:val="00B44B43"/>
    <w:rsid w:val="00B5042C"/>
    <w:rsid w:val="00B508BC"/>
    <w:rsid w:val="00B5415D"/>
    <w:rsid w:val="00B54345"/>
    <w:rsid w:val="00B546EB"/>
    <w:rsid w:val="00B56129"/>
    <w:rsid w:val="00B66551"/>
    <w:rsid w:val="00B72375"/>
    <w:rsid w:val="00B84236"/>
    <w:rsid w:val="00B87C3B"/>
    <w:rsid w:val="00BA680F"/>
    <w:rsid w:val="00BB2310"/>
    <w:rsid w:val="00BB338C"/>
    <w:rsid w:val="00BB6FAC"/>
    <w:rsid w:val="00BC0014"/>
    <w:rsid w:val="00BC1BE8"/>
    <w:rsid w:val="00BD35E3"/>
    <w:rsid w:val="00BE08D0"/>
    <w:rsid w:val="00BE1F0C"/>
    <w:rsid w:val="00BE2358"/>
    <w:rsid w:val="00C064E9"/>
    <w:rsid w:val="00C06C5B"/>
    <w:rsid w:val="00C10E8C"/>
    <w:rsid w:val="00C125E5"/>
    <w:rsid w:val="00C12850"/>
    <w:rsid w:val="00C132C8"/>
    <w:rsid w:val="00C14475"/>
    <w:rsid w:val="00C20D48"/>
    <w:rsid w:val="00C26C6A"/>
    <w:rsid w:val="00C31BE4"/>
    <w:rsid w:val="00C34B1A"/>
    <w:rsid w:val="00C4472D"/>
    <w:rsid w:val="00C521C0"/>
    <w:rsid w:val="00C5257C"/>
    <w:rsid w:val="00C5687F"/>
    <w:rsid w:val="00C75C28"/>
    <w:rsid w:val="00C77A2C"/>
    <w:rsid w:val="00C84049"/>
    <w:rsid w:val="00C92304"/>
    <w:rsid w:val="00CA0497"/>
    <w:rsid w:val="00CA0B75"/>
    <w:rsid w:val="00CA41E8"/>
    <w:rsid w:val="00CA56C2"/>
    <w:rsid w:val="00CA677A"/>
    <w:rsid w:val="00CC19F5"/>
    <w:rsid w:val="00CD2E44"/>
    <w:rsid w:val="00CE05AA"/>
    <w:rsid w:val="00CE44F0"/>
    <w:rsid w:val="00CE5D48"/>
    <w:rsid w:val="00CF0C3D"/>
    <w:rsid w:val="00CF35D3"/>
    <w:rsid w:val="00CF3769"/>
    <w:rsid w:val="00D02689"/>
    <w:rsid w:val="00D056BF"/>
    <w:rsid w:val="00D079B5"/>
    <w:rsid w:val="00D14D33"/>
    <w:rsid w:val="00D16A79"/>
    <w:rsid w:val="00D21E91"/>
    <w:rsid w:val="00D308DD"/>
    <w:rsid w:val="00D31FA5"/>
    <w:rsid w:val="00D341A7"/>
    <w:rsid w:val="00D404C6"/>
    <w:rsid w:val="00D409E5"/>
    <w:rsid w:val="00D45C05"/>
    <w:rsid w:val="00D50627"/>
    <w:rsid w:val="00D54190"/>
    <w:rsid w:val="00D557A8"/>
    <w:rsid w:val="00D62572"/>
    <w:rsid w:val="00D65236"/>
    <w:rsid w:val="00D7109D"/>
    <w:rsid w:val="00D760C7"/>
    <w:rsid w:val="00D84CE5"/>
    <w:rsid w:val="00D925C4"/>
    <w:rsid w:val="00DA2E84"/>
    <w:rsid w:val="00DA490C"/>
    <w:rsid w:val="00DA52FD"/>
    <w:rsid w:val="00DB28F9"/>
    <w:rsid w:val="00DB7648"/>
    <w:rsid w:val="00DC05C5"/>
    <w:rsid w:val="00DC413D"/>
    <w:rsid w:val="00DD416C"/>
    <w:rsid w:val="00DE1C0F"/>
    <w:rsid w:val="00DE2E54"/>
    <w:rsid w:val="00DF45C3"/>
    <w:rsid w:val="00E058E2"/>
    <w:rsid w:val="00E104FD"/>
    <w:rsid w:val="00E1552D"/>
    <w:rsid w:val="00E215C8"/>
    <w:rsid w:val="00E21F2F"/>
    <w:rsid w:val="00E31583"/>
    <w:rsid w:val="00E32413"/>
    <w:rsid w:val="00E33276"/>
    <w:rsid w:val="00E3592C"/>
    <w:rsid w:val="00E41DA7"/>
    <w:rsid w:val="00E448B9"/>
    <w:rsid w:val="00E5002B"/>
    <w:rsid w:val="00E528BF"/>
    <w:rsid w:val="00E81FBD"/>
    <w:rsid w:val="00E95544"/>
    <w:rsid w:val="00E9660F"/>
    <w:rsid w:val="00EA5834"/>
    <w:rsid w:val="00EB2346"/>
    <w:rsid w:val="00EB736D"/>
    <w:rsid w:val="00EC1D20"/>
    <w:rsid w:val="00EC1D9D"/>
    <w:rsid w:val="00EC5527"/>
    <w:rsid w:val="00ED3601"/>
    <w:rsid w:val="00EE4E73"/>
    <w:rsid w:val="00EF0988"/>
    <w:rsid w:val="00EF103A"/>
    <w:rsid w:val="00EF683D"/>
    <w:rsid w:val="00F17FE2"/>
    <w:rsid w:val="00F446AB"/>
    <w:rsid w:val="00F4630F"/>
    <w:rsid w:val="00F517A4"/>
    <w:rsid w:val="00F541C9"/>
    <w:rsid w:val="00F54256"/>
    <w:rsid w:val="00F606D1"/>
    <w:rsid w:val="00F61919"/>
    <w:rsid w:val="00F62EE1"/>
    <w:rsid w:val="00F67F12"/>
    <w:rsid w:val="00F74975"/>
    <w:rsid w:val="00F772BF"/>
    <w:rsid w:val="00F8113D"/>
    <w:rsid w:val="00F826BC"/>
    <w:rsid w:val="00F83D0E"/>
    <w:rsid w:val="00FB3EED"/>
    <w:rsid w:val="00FC2811"/>
    <w:rsid w:val="00FC368F"/>
    <w:rsid w:val="00FC5561"/>
    <w:rsid w:val="00FC6513"/>
    <w:rsid w:val="00FD0D7F"/>
    <w:rsid w:val="00FE546F"/>
    <w:rsid w:val="132B618B"/>
    <w:rsid w:val="15DB5524"/>
    <w:rsid w:val="1D365CB6"/>
    <w:rsid w:val="31F10AB6"/>
    <w:rsid w:val="55750B07"/>
    <w:rsid w:val="63B07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28A069"/>
  <w15:docId w15:val="{6C65BFFC-58C8-41CC-AEEF-91770DCE6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qFormat="1"/>
    <w:lsdException w:name="header" w:semiHidden="1" w:qFormat="1"/>
    <w:lsdException w:name="footer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autoSpaceDE w:val="0"/>
      <w:autoSpaceDN w:val="0"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qFormat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qFormat/>
    <w:pPr>
      <w:spacing w:after="120"/>
    </w:pPr>
  </w:style>
  <w:style w:type="paragraph" w:styleId="Tekstpodstawowy2">
    <w:name w:val="Body Text 2"/>
    <w:basedOn w:val="Normalny"/>
    <w:qFormat/>
    <w:pPr>
      <w:spacing w:after="120" w:line="480" w:lineRule="auto"/>
    </w:p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semiHidden/>
    <w:qFormat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semiHidden/>
    <w:qFormat/>
    <w:pPr>
      <w:tabs>
        <w:tab w:val="center" w:pos="4536"/>
        <w:tab w:val="right" w:pos="9072"/>
      </w:tabs>
    </w:pPr>
  </w:style>
  <w:style w:type="character" w:styleId="Hipercze">
    <w:name w:val="Hyperlink"/>
    <w:qFormat/>
    <w:rPr>
      <w:color w:val="0000FF"/>
      <w:u w:val="single"/>
    </w:rPr>
  </w:style>
  <w:style w:type="table" w:styleId="Tabela-Siatka">
    <w:name w:val="Table Grid"/>
    <w:basedOn w:val="Standardowy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qFormat/>
    <w:pPr>
      <w:overflowPunct w:val="0"/>
      <w:autoSpaceDE w:val="0"/>
      <w:autoSpaceDN w:val="0"/>
      <w:adjustRightInd w:val="0"/>
      <w:jc w:val="center"/>
      <w:textAlignment w:val="baseline"/>
    </w:pPr>
    <w:rPr>
      <w:b/>
      <w:i/>
      <w:sz w:val="36"/>
      <w:szCs w:val="20"/>
    </w:rPr>
  </w:style>
  <w:style w:type="character" w:customStyle="1" w:styleId="NagwekZnak">
    <w:name w:val="Nagłówek Znak"/>
    <w:link w:val="Nagwek"/>
    <w:semiHidden/>
    <w:qFormat/>
    <w:locked/>
    <w:rPr>
      <w:sz w:val="24"/>
      <w:szCs w:val="24"/>
      <w:lang w:val="pl-PL" w:eastAsia="pl-PL" w:bidi="ar-SA"/>
    </w:rPr>
  </w:style>
  <w:style w:type="paragraph" w:customStyle="1" w:styleId="Tekstpodstawowy21">
    <w:name w:val="Tekst podstawowy 21"/>
    <w:basedOn w:val="Normalny"/>
    <w:qFormat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b/>
      <w:i/>
      <w:sz w:val="28"/>
      <w:szCs w:val="20"/>
    </w:rPr>
  </w:style>
  <w:style w:type="paragraph" w:customStyle="1" w:styleId="CharChar1">
    <w:name w:val="Char Char1"/>
    <w:basedOn w:val="Normalny"/>
    <w:qFormat/>
    <w:pPr>
      <w:autoSpaceDE w:val="0"/>
      <w:autoSpaceDN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kapitzlist">
    <w:name w:val="List Paragraph"/>
    <w:basedOn w:val="Normalny"/>
    <w:uiPriority w:val="99"/>
    <w:qFormat/>
    <w:pPr>
      <w:ind w:left="720"/>
      <w:contextualSpacing/>
    </w:pPr>
  </w:style>
  <w:style w:type="paragraph" w:customStyle="1" w:styleId="Style13">
    <w:name w:val="Style13"/>
    <w:basedOn w:val="Normalny"/>
    <w:uiPriority w:val="99"/>
    <w:pPr>
      <w:widowControl w:val="0"/>
      <w:autoSpaceDE w:val="0"/>
      <w:autoSpaceDN w:val="0"/>
      <w:adjustRightInd w:val="0"/>
    </w:pPr>
    <w:rPr>
      <w:rFonts w:ascii="Calibri" w:hAnsi="Calibri"/>
    </w:rPr>
  </w:style>
  <w:style w:type="character" w:customStyle="1" w:styleId="FontStyle22">
    <w:name w:val="Font Style22"/>
    <w:uiPriority w:val="99"/>
    <w:rPr>
      <w:rFonts w:ascii="Calibri" w:hAnsi="Calibri" w:cs="Calibri"/>
      <w:color w:val="000000"/>
      <w:sz w:val="18"/>
      <w:szCs w:val="18"/>
    </w:rPr>
  </w:style>
  <w:style w:type="paragraph" w:customStyle="1" w:styleId="Akapitzlist1">
    <w:name w:val="Akapit z listą1"/>
    <w:basedOn w:val="Normalny"/>
    <w:qFormat/>
    <w:pPr>
      <w:widowControl w:val="0"/>
      <w:suppressAutoHyphens/>
      <w:ind w:left="720"/>
    </w:pPr>
    <w:rPr>
      <w:rFonts w:eastAsia="SimSun" w:cs="Mangal"/>
      <w:kern w:val="1"/>
      <w:lang w:eastAsia="hi-IN" w:bidi="hi-IN"/>
    </w:rPr>
  </w:style>
  <w:style w:type="paragraph" w:customStyle="1" w:styleId="Style14">
    <w:name w:val="Style14"/>
    <w:basedOn w:val="Normalny"/>
    <w:uiPriority w:val="99"/>
    <w:qFormat/>
    <w:pPr>
      <w:widowControl w:val="0"/>
      <w:autoSpaceDE w:val="0"/>
      <w:autoSpaceDN w:val="0"/>
      <w:adjustRightInd w:val="0"/>
      <w:spacing w:line="245" w:lineRule="exact"/>
      <w:jc w:val="both"/>
    </w:pPr>
    <w:rPr>
      <w:rFonts w:ascii="Calibri" w:hAnsi="Calibri"/>
    </w:rPr>
  </w:style>
  <w:style w:type="paragraph" w:customStyle="1" w:styleId="WW-Tekstpodstawowy2">
    <w:name w:val="WW-Tekst podstawowy 2"/>
    <w:basedOn w:val="Normalny"/>
    <w:qFormat/>
    <w:pPr>
      <w:suppressAutoHyphens/>
      <w:overflowPunct w:val="0"/>
      <w:autoSpaceDE w:val="0"/>
      <w:textAlignment w:val="baseline"/>
    </w:pPr>
    <w:rPr>
      <w:rFonts w:ascii="Arial" w:hAnsi="Arial" w:cs="Arial"/>
      <w:szCs w:val="20"/>
      <w:lang w:eastAsia="ar-SA"/>
    </w:rPr>
  </w:style>
  <w:style w:type="character" w:customStyle="1" w:styleId="Nagwek2Znak">
    <w:name w:val="Nagłówek 2 Znak"/>
    <w:link w:val="Nagwek2"/>
    <w:semiHidden/>
    <w:qFormat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customStyle="1" w:styleId="Tekstpodstawowy22">
    <w:name w:val="Tekst podstawowy 22"/>
    <w:basedOn w:val="Normalny"/>
    <w:pPr>
      <w:suppressAutoHyphens/>
      <w:overflowPunct w:val="0"/>
      <w:autoSpaceDE w:val="0"/>
      <w:jc w:val="both"/>
    </w:pPr>
    <w:rPr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sz w:val="24"/>
      <w:szCs w:val="24"/>
    </w:rPr>
  </w:style>
  <w:style w:type="paragraph" w:customStyle="1" w:styleId="Standard">
    <w:name w:val="Standard"/>
    <w:qFormat/>
    <w:pPr>
      <w:widowControl w:val="0"/>
      <w:suppressAutoHyphens/>
      <w:textAlignment w:val="baseline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paragraph" w:customStyle="1" w:styleId="Tekstpodstawowy23">
    <w:name w:val="Tekst podstawowy 23"/>
    <w:basedOn w:val="Normalny"/>
    <w:qFormat/>
    <w:pPr>
      <w:suppressAutoHyphens/>
      <w:overflowPunct w:val="0"/>
      <w:autoSpaceDE w:val="0"/>
      <w:jc w:val="both"/>
    </w:pPr>
    <w:rPr>
      <w:szCs w:val="20"/>
      <w:lang w:eastAsia="ar-SA"/>
    </w:rPr>
  </w:style>
  <w:style w:type="paragraph" w:styleId="Poprawka">
    <w:name w:val="Revision"/>
    <w:hidden/>
    <w:uiPriority w:val="99"/>
    <w:semiHidden/>
    <w:rsid w:val="00800D9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A609F58-3C90-403A-A13D-AF700E9D2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1019</Words>
  <Characters>6115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 A P Y T A N I E    O F E R T O W E</vt:lpstr>
    </vt:vector>
  </TitlesOfParts>
  <Company/>
  <LinksUpToDate>false</LinksUpToDate>
  <CharactersWithSpaces>7120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A P Y T A N I E    O F E R T O W E</dc:title>
  <dc:creator>admin</dc:creator>
  <cp:lastModifiedBy>User</cp:lastModifiedBy>
  <cp:revision>6</cp:revision>
  <cp:lastPrinted>2019-02-14T08:39:00Z</cp:lastPrinted>
  <dcterms:created xsi:type="dcterms:W3CDTF">2023-07-20T07:26:00Z</dcterms:created>
  <dcterms:modified xsi:type="dcterms:W3CDTF">2023-12-05T07:58:00Z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1045-11.2.0.10463</vt:lpwstr>
  </property>
  <property fmtid="{D5CDD505-2E9C-101B-9397-08002B2CF9AE}" pid="3" name="ICV">
    <vt:lpwstr>30F756009EEE4B718DE42B66D1F67B70</vt:lpwstr>
  </property>
</Properties>
</file>