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</w:tblGrid>
      <w:tr w:rsidR="006B71FA" w:rsidRPr="008E3E04" w:rsidTr="00976E3D">
        <w:trPr>
          <w:trHeight w:val="120"/>
        </w:trPr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97310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</w:t>
            </w:r>
          </w:p>
        </w:tc>
      </w:tr>
      <w:tr w:rsidR="006B71FA" w:rsidRPr="008E3E04" w:rsidTr="00976E3D">
        <w:trPr>
          <w:trHeight w:val="85"/>
        </w:trPr>
        <w:tc>
          <w:tcPr>
            <w:tcW w:w="13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B71FA" w:rsidP="000D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</w:t>
            </w:r>
            <w:r w:rsidR="000D0148">
              <w:rPr>
                <w:rFonts w:ascii="Times New Roman" w:hAnsi="Times New Roman" w:cs="Times New Roman"/>
                <w:b/>
                <w:sz w:val="20"/>
                <w:szCs w:val="20"/>
              </w:rPr>
              <w:t>ASORTYMENTOWO</w:t>
            </w: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CENOWY</w:t>
            </w:r>
          </w:p>
        </w:tc>
      </w:tr>
    </w:tbl>
    <w:p w:rsidR="00446EF2" w:rsidRPr="008E3E04" w:rsidRDefault="00446EF2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1FA" w:rsidRPr="008E3E04" w:rsidRDefault="00FC10E3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Przetarg </w:t>
      </w:r>
      <w:r w:rsidR="00C66611">
        <w:rPr>
          <w:rFonts w:ascii="Times New Roman" w:hAnsi="Times New Roman" w:cs="Times New Roman"/>
          <w:b/>
          <w:sz w:val="20"/>
          <w:szCs w:val="20"/>
        </w:rPr>
        <w:t>17/TP/21</w:t>
      </w:r>
      <w:r w:rsidR="00E26B6B">
        <w:rPr>
          <w:rFonts w:ascii="Times New Roman" w:hAnsi="Times New Roman" w:cs="Times New Roman"/>
          <w:b/>
          <w:sz w:val="20"/>
          <w:szCs w:val="20"/>
        </w:rPr>
        <w:t xml:space="preserve"> Rękawice</w:t>
      </w:r>
    </w:p>
    <w:tbl>
      <w:tblPr>
        <w:tblW w:w="1352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908"/>
        <w:gridCol w:w="567"/>
        <w:gridCol w:w="709"/>
        <w:gridCol w:w="850"/>
        <w:gridCol w:w="851"/>
        <w:gridCol w:w="853"/>
        <w:gridCol w:w="1276"/>
        <w:gridCol w:w="1701"/>
        <w:gridCol w:w="1418"/>
      </w:tblGrid>
      <w:tr w:rsidR="00FC10E3" w:rsidRPr="008E3E04" w:rsidTr="00C53694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C74E85" w:rsidRDefault="002F2915" w:rsidP="002F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FC10E3" w:rsidRPr="008E3E04" w:rsidTr="00C53694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Default="002F2915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jałowe, lateksowe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kształt anatomiczny, kolor biały, mankiet rolowany, Lateks o zwiększonej lepkości ułatwiający chwyt narzędzia. Dostępne w rozmiarach  5.5-9.0, powierzchnia zewnętrzna,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mikroszorstka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powierzchnia wewnętrzna polimeryzowana , długość rękawicy min 270 mm,  AQL 0,65  rękawice zgodne z Dyrektywą o Wyrobie Medycznym MDD 93/42/EEC i CE 0123 w klasie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, Środek ochrony indywidualnej kategorii III CE 0321 zgodnie z 89/686/EEC, Siła przy zerwaniu (mediana) ≥9 N, oznakowane datą sterylizacji, oznakowane datą ważności i numerem serii.  Opakowanie zbiorcze oznaczone fabrycznie kolorem charakterystycznym dla rodzaju rękawicy.</w:t>
            </w:r>
          </w:p>
          <w:p w:rsidR="00C564DD" w:rsidRDefault="00C564DD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DD" w:rsidRPr="00C564DD" w:rsidRDefault="00C564DD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dopuszcza: </w:t>
            </w:r>
          </w:p>
          <w:p w:rsidR="00C564DD" w:rsidRPr="00C564DD" w:rsidRDefault="00C564DD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1) Rękawice chirurgiczne, jałowe, lateksowe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bezpudrowe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kształt anatomiczny, kolor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naturalny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mankiet rolowany, Lateks o zwiększonej lepkości ułatwiający chwyt narzędzia. Dostępne w rozmiarach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6,0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-9.0, powierzchnia zewnętrzna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mikroszorstka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powierzchnia wewnętrzna polimeryzowana, długość rękawicy min 270 mm, AQL 0,65 rękawice zgodne z Dyrektywą o Wyrobie Medycznym MDD 93/42/EEC i CE 0123 w klasie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IIa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CE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0123 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zgodnie z 93/42/EEC, Siła przy zerwaniu (mediana) </w:t>
            </w:r>
            <w:r w:rsidRPr="00C564DD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≥9 N, oznakowane </w:t>
            </w:r>
            <w:r w:rsidRPr="00C564D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  <w:t xml:space="preserve">rodzajem </w:t>
            </w:r>
            <w:r w:rsidRPr="00C564DD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sterylizacji, oznakowane datą ważności i numerem serii. Opakowanie zbiorcze oznaczone fabrycznie kolorem </w:t>
            </w:r>
            <w:r w:rsidRPr="00C564D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  <w:t xml:space="preserve">zielonym. </w:t>
            </w:r>
          </w:p>
          <w:p w:rsidR="00C53694" w:rsidRPr="008E3E04" w:rsidRDefault="00C5369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94" w:rsidRDefault="005846E6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podwójna rejestracja jako wyrób medyczny i środek ochrony 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osobistej klasy III Długość: 240mm, Poziom AQL: 1,0, Grubość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ścian:palec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: 0,05; dłoń: 0,05;Siła zrywania przed starzeniem: minimalna 6,N (mediana 7,15N), Powierzchnia wewnętrzna chlorowane, Dopusz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>czone do kontaktu z żywnością, r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olowany mankiet,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eksturowane.</w:t>
            </w:r>
          </w:p>
          <w:p w:rsidR="00C564DD" w:rsidRDefault="00C564DD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dopuszcza: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1) rękawiczki teksturowane na końcach palców, o grubości: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palec: 0,11 +/- 0,01;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dłoń: 0,07+/- 0,01 mm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2) rękawiczki diagnostyczne nitrylowe o sile zrywu minimum 7,1N</w:t>
            </w: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3) </w:t>
            </w:r>
            <w:r w:rsidRPr="000A02D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rękawiczki nitrylowe o wymiarach: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palcu – 0,08 +/- 0,03 mm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dłoni – 0,05 mm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mankiecie – 0,05 mm.</w:t>
            </w: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 rękawiczki nitrylowe pakowane a`200 sztuk w kartoniku wraz z odpowiednim przeliczeniem ilości w formularzu asortymentowo-cenowym – dla rozmiarów S,M,L</w:t>
            </w: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5) rękawiczki nitrylowe pakowane a`180 sztuk w kartoniku wraz z odpowiednim przeliczeniem ilości w formularzu asortymentowo-cenowym – dla rozmiarów XL</w:t>
            </w:r>
          </w:p>
          <w:p w:rsidR="00C53694" w:rsidRPr="008E3E04" w:rsidRDefault="00C53694" w:rsidP="00C5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E6" w:rsidRPr="008E3E04" w:rsidTr="004D68FF">
        <w:trPr>
          <w:trHeight w:val="450"/>
        </w:trPr>
        <w:tc>
          <w:tcPr>
            <w:tcW w:w="9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4D68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46E6" w:rsidRPr="0041537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FC10E3" w:rsidRDefault="00FC10E3" w:rsidP="006B71F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6B71FA" w:rsidRPr="008E3E04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6B71FA" w:rsidRPr="00EC541F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transportu, rozładunku, wniesienia do miejsca przeznaczenia, k</w:t>
      </w:r>
      <w:r w:rsidR="006A061F"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6B71FA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</w:t>
      </w:r>
      <w:r w:rsidR="002A3D66"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podpisem zaufanym lub podpisem osobistym</w:t>
      </w:r>
      <w:r w:rsidRPr="0039565B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  <w:bookmarkStart w:id="0" w:name="_GoBack"/>
      <w:bookmarkEnd w:id="0"/>
    </w:p>
    <w:sectPr w:rsidR="006B71FA" w:rsidSect="004D68FF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F2" w:rsidRDefault="00446EF2" w:rsidP="00AC50B1">
      <w:pPr>
        <w:spacing w:after="0" w:line="240" w:lineRule="auto"/>
      </w:pPr>
      <w:r>
        <w:separator/>
      </w:r>
    </w:p>
  </w:endnote>
  <w:endnote w:type="continuationSeparator" w:id="0">
    <w:p w:rsidR="00446EF2" w:rsidRDefault="00446EF2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F2" w:rsidRDefault="00446EF2" w:rsidP="00AC50B1">
      <w:pPr>
        <w:spacing w:after="0" w:line="240" w:lineRule="auto"/>
      </w:pPr>
      <w:r>
        <w:separator/>
      </w:r>
    </w:p>
  </w:footnote>
  <w:footnote w:type="continuationSeparator" w:id="0">
    <w:p w:rsidR="00446EF2" w:rsidRDefault="00446EF2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F2" w:rsidRDefault="00446EF2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17/TP/21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C0F97"/>
    <w:multiLevelType w:val="multilevel"/>
    <w:tmpl w:val="8094316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07528"/>
    <w:multiLevelType w:val="multilevel"/>
    <w:tmpl w:val="BD54C67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6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DE0557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6556CA4"/>
    <w:multiLevelType w:val="multilevel"/>
    <w:tmpl w:val="3A0072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4"/>
  </w:num>
  <w:num w:numId="3">
    <w:abstractNumId w:val="57"/>
    <w:lvlOverride w:ilvl="0">
      <w:startOverride w:val="1"/>
    </w:lvlOverride>
  </w:num>
  <w:num w:numId="4">
    <w:abstractNumId w:val="51"/>
    <w:lvlOverride w:ilvl="0">
      <w:startOverride w:val="1"/>
    </w:lvlOverride>
  </w:num>
  <w:num w:numId="5">
    <w:abstractNumId w:val="43"/>
  </w:num>
  <w:num w:numId="6">
    <w:abstractNumId w:val="42"/>
  </w:num>
  <w:num w:numId="7">
    <w:abstractNumId w:val="56"/>
  </w:num>
  <w:num w:numId="8">
    <w:abstractNumId w:val="63"/>
  </w:num>
  <w:num w:numId="9">
    <w:abstractNumId w:val="59"/>
  </w:num>
  <w:num w:numId="10">
    <w:abstractNumId w:val="33"/>
  </w:num>
  <w:num w:numId="11">
    <w:abstractNumId w:val="50"/>
  </w:num>
  <w:num w:numId="12">
    <w:abstractNumId w:val="53"/>
  </w:num>
  <w:num w:numId="13">
    <w:abstractNumId w:val="35"/>
  </w:num>
  <w:num w:numId="14">
    <w:abstractNumId w:val="40"/>
  </w:num>
  <w:num w:numId="15">
    <w:abstractNumId w:val="52"/>
  </w:num>
  <w:num w:numId="16">
    <w:abstractNumId w:val="61"/>
  </w:num>
  <w:num w:numId="17">
    <w:abstractNumId w:val="48"/>
  </w:num>
  <w:num w:numId="18">
    <w:abstractNumId w:val="37"/>
  </w:num>
  <w:num w:numId="19">
    <w:abstractNumId w:val="55"/>
  </w:num>
  <w:num w:numId="20">
    <w:abstractNumId w:val="34"/>
  </w:num>
  <w:num w:numId="21">
    <w:abstractNumId w:val="44"/>
  </w:num>
  <w:num w:numId="22">
    <w:abstractNumId w:val="32"/>
  </w:num>
  <w:num w:numId="23">
    <w:abstractNumId w:val="45"/>
  </w:num>
  <w:num w:numId="24">
    <w:abstractNumId w:val="46"/>
  </w:num>
  <w:num w:numId="25">
    <w:abstractNumId w:val="2"/>
  </w:num>
  <w:num w:numId="26">
    <w:abstractNumId w:val="64"/>
  </w:num>
  <w:num w:numId="27">
    <w:abstractNumId w:val="17"/>
  </w:num>
  <w:num w:numId="28">
    <w:abstractNumId w:val="41"/>
  </w:num>
  <w:num w:numId="29">
    <w:abstractNumId w:val="31"/>
  </w:num>
  <w:num w:numId="30">
    <w:abstractNumId w:val="47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9"/>
  </w:num>
  <w:num w:numId="35">
    <w:abstractNumId w:val="49"/>
  </w:num>
  <w:num w:numId="36">
    <w:abstractNumId w:val="6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3C60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2ED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48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0BA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5AE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4FB0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4BE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56A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64D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9EB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7C8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65B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6B9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6EF2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8FF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22DC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189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C86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0CB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08D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6E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2B9F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A3F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3D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3A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144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694"/>
    <w:rsid w:val="00C54740"/>
    <w:rsid w:val="00C55A00"/>
    <w:rsid w:val="00C55BC1"/>
    <w:rsid w:val="00C55F7F"/>
    <w:rsid w:val="00C564DD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11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0A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1C1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6E29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6021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4779E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63A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A05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62D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A8567D5"/>
  <w15:docId w15:val="{7ADDEAB9-9404-4F6A-854F-0234675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E4779E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E477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F32C-41EA-49D8-B13E-5D67B23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108</cp:revision>
  <cp:lastPrinted>2021-12-09T08:00:00Z</cp:lastPrinted>
  <dcterms:created xsi:type="dcterms:W3CDTF">2021-04-14T07:12:00Z</dcterms:created>
  <dcterms:modified xsi:type="dcterms:W3CDTF">2021-12-10T13:06:00Z</dcterms:modified>
</cp:coreProperties>
</file>