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8CE65" w14:textId="6E69D0B9" w:rsidR="00A27F93" w:rsidRDefault="00EC33EC" w:rsidP="000370FB">
      <w:pPr>
        <w:tabs>
          <w:tab w:val="left" w:pos="645"/>
          <w:tab w:val="center" w:pos="4607"/>
        </w:tabs>
        <w:spacing w:line="23" w:lineRule="atLeast"/>
        <w:ind w:right="28"/>
        <w:rPr>
          <w:b/>
          <w:sz w:val="24"/>
          <w:szCs w:val="24"/>
        </w:rPr>
      </w:pPr>
      <w:r w:rsidRPr="00501757">
        <w:rPr>
          <w:b/>
          <w:sz w:val="22"/>
          <w:szCs w:val="22"/>
        </w:rPr>
        <w:tab/>
      </w:r>
      <w:r w:rsidRPr="00501757">
        <w:rPr>
          <w:b/>
          <w:sz w:val="22"/>
          <w:szCs w:val="22"/>
        </w:rPr>
        <w:tab/>
      </w:r>
    </w:p>
    <w:p w14:paraId="1956354E" w14:textId="77777777" w:rsidR="00895394" w:rsidRDefault="00895394" w:rsidP="00380093">
      <w:pPr>
        <w:spacing w:line="23" w:lineRule="atLeast"/>
        <w:rPr>
          <w:b/>
          <w:sz w:val="24"/>
          <w:szCs w:val="24"/>
        </w:rPr>
      </w:pPr>
    </w:p>
    <w:p w14:paraId="38B6E90D" w14:textId="3AD69BA8" w:rsidR="00E50E8A" w:rsidRPr="00E50E8A" w:rsidRDefault="00E50E8A" w:rsidP="00E50E8A">
      <w:pPr>
        <w:widowControl w:val="0"/>
        <w:suppressAutoHyphens/>
        <w:autoSpaceDN w:val="0"/>
        <w:ind w:left="6521"/>
        <w:textAlignment w:val="baseline"/>
        <w:rPr>
          <w:rFonts w:eastAsia="Lucida Sans Unicode"/>
          <w:b/>
          <w:bCs/>
          <w:color w:val="000000"/>
          <w:kern w:val="3"/>
          <w:sz w:val="24"/>
          <w:szCs w:val="28"/>
        </w:rPr>
      </w:pPr>
      <w:r w:rsidRPr="00E50E8A">
        <w:rPr>
          <w:rFonts w:eastAsia="Lucida Sans Unicode"/>
          <w:b/>
          <w:bCs/>
          <w:color w:val="000000"/>
          <w:kern w:val="3"/>
          <w:sz w:val="24"/>
          <w:szCs w:val="28"/>
        </w:rPr>
        <w:t>Załącznik nr 4</w:t>
      </w:r>
      <w:r w:rsidR="000402D8">
        <w:rPr>
          <w:rFonts w:eastAsia="Lucida Sans Unicode"/>
          <w:b/>
          <w:bCs/>
          <w:color w:val="000000"/>
          <w:kern w:val="3"/>
          <w:sz w:val="24"/>
          <w:szCs w:val="28"/>
        </w:rPr>
        <w:t xml:space="preserve">.1 </w:t>
      </w:r>
      <w:r w:rsidRPr="00E50E8A">
        <w:rPr>
          <w:rFonts w:eastAsia="Lucida Sans Unicode"/>
          <w:b/>
          <w:bCs/>
          <w:color w:val="000000"/>
          <w:kern w:val="3"/>
          <w:sz w:val="24"/>
          <w:szCs w:val="28"/>
        </w:rPr>
        <w:t>do SWZ</w:t>
      </w:r>
    </w:p>
    <w:p w14:paraId="216F7587" w14:textId="77777777" w:rsidR="00895394" w:rsidRPr="00895394" w:rsidRDefault="00895394" w:rsidP="00895394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</w:rPr>
      </w:pPr>
    </w:p>
    <w:p w14:paraId="4BFC8AB8" w14:textId="77777777" w:rsidR="00895394" w:rsidRPr="00895394" w:rsidRDefault="00895394" w:rsidP="0089539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</w:rPr>
      </w:pPr>
      <w:r w:rsidRPr="00895394"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</w:rPr>
        <w:t>WYKAZ WYKONANYCH ROBÓT</w:t>
      </w:r>
    </w:p>
    <w:p w14:paraId="3262840B" w14:textId="77777777" w:rsidR="00895394" w:rsidRPr="00895394" w:rsidRDefault="00895394" w:rsidP="00895394">
      <w:pPr>
        <w:widowControl w:val="0"/>
        <w:suppressAutoHyphens/>
        <w:autoSpaceDN w:val="0"/>
        <w:spacing w:line="480" w:lineRule="auto"/>
        <w:jc w:val="center"/>
        <w:textAlignment w:val="baseline"/>
        <w:rPr>
          <w:rFonts w:ascii="Arial" w:eastAsia="Arial" w:hAnsi="Arial" w:cs="Arial"/>
          <w:kern w:val="3"/>
          <w:sz w:val="18"/>
          <w:szCs w:val="24"/>
        </w:rPr>
      </w:pPr>
      <w:r w:rsidRPr="00895394">
        <w:rPr>
          <w:rFonts w:ascii="Arial" w:eastAsia="Arial" w:hAnsi="Arial" w:cs="Arial"/>
          <w:kern w:val="3"/>
          <w:sz w:val="18"/>
          <w:szCs w:val="24"/>
        </w:rPr>
        <w:t>Przystępując do postępowania w sprawie udzielenia zamówienia publicznego</w:t>
      </w:r>
    </w:p>
    <w:p w14:paraId="77CC84BE" w14:textId="77777777" w:rsidR="00895394" w:rsidRPr="00895394" w:rsidRDefault="00895394" w:rsidP="00895394">
      <w:pPr>
        <w:widowControl w:val="0"/>
        <w:tabs>
          <w:tab w:val="left" w:pos="2078"/>
          <w:tab w:val="left" w:leader="dot" w:pos="6758"/>
        </w:tabs>
        <w:suppressAutoHyphens/>
        <w:autoSpaceDN w:val="0"/>
        <w:spacing w:line="360" w:lineRule="auto"/>
        <w:jc w:val="center"/>
        <w:textAlignment w:val="baseline"/>
        <w:rPr>
          <w:rFonts w:eastAsia="Lucida Sans Unicode" w:cs="Tahoma"/>
          <w:b/>
          <w:bCs/>
          <w:kern w:val="3"/>
          <w:sz w:val="22"/>
        </w:rPr>
      </w:pPr>
      <w:r w:rsidRPr="00895394">
        <w:rPr>
          <w:rFonts w:eastAsia="Lucida Sans Unicode" w:cs="Tahoma"/>
          <w:b/>
          <w:bCs/>
          <w:kern w:val="3"/>
          <w:sz w:val="22"/>
        </w:rPr>
        <w:t>„Budowa boiska wielofunkcyjnego wraz z zadaszeniem przy Szkole Podstawowej w Goślinowie” w formule zaprojektuj i wybuduj.</w:t>
      </w:r>
    </w:p>
    <w:p w14:paraId="7C0D54B9" w14:textId="77777777" w:rsidR="00895394" w:rsidRPr="00895394" w:rsidRDefault="00895394" w:rsidP="00895394">
      <w:pPr>
        <w:widowControl w:val="0"/>
        <w:tabs>
          <w:tab w:val="left" w:pos="2078"/>
          <w:tab w:val="left" w:leader="dot" w:pos="6758"/>
        </w:tabs>
        <w:suppressAutoHyphens/>
        <w:autoSpaceDN w:val="0"/>
        <w:spacing w:line="360" w:lineRule="auto"/>
        <w:jc w:val="center"/>
        <w:textAlignment w:val="baseline"/>
        <w:rPr>
          <w:rFonts w:eastAsia="Lucida Sans Unicode" w:cs="Tahoma"/>
          <w:b/>
          <w:bCs/>
          <w:kern w:val="3"/>
          <w:sz w:val="22"/>
        </w:rPr>
      </w:pPr>
      <w:r w:rsidRPr="00895394">
        <w:rPr>
          <w:rFonts w:eastAsia="Lucida Sans Unicode" w:cs="Tahoma"/>
          <w:b/>
          <w:bCs/>
          <w:kern w:val="3"/>
          <w:sz w:val="22"/>
        </w:rPr>
        <w:t>Projekt dofinansowano z budżetu państwa w ramach Programu Olimpia - Program budowy przyszkolnych hal sportowych na 100-lecie pierwszych  występów reprezentacji Polski na Igrzyskach Olimpijskich.</w:t>
      </w:r>
    </w:p>
    <w:p w14:paraId="5D100ACD" w14:textId="77777777" w:rsidR="00895394" w:rsidRPr="00895394" w:rsidRDefault="00895394" w:rsidP="00895394">
      <w:pPr>
        <w:widowControl w:val="0"/>
        <w:tabs>
          <w:tab w:val="left" w:pos="2078"/>
          <w:tab w:val="left" w:leader="dot" w:pos="6758"/>
        </w:tabs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sz w:val="6"/>
          <w:szCs w:val="6"/>
          <w:shd w:val="clear" w:color="auto" w:fill="FFFFFF"/>
        </w:rPr>
      </w:pPr>
    </w:p>
    <w:p w14:paraId="4B7B403A" w14:textId="481C1B4D" w:rsidR="00895394" w:rsidRPr="00895394" w:rsidRDefault="00895394" w:rsidP="0089539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color w:val="000000"/>
          <w:kern w:val="3"/>
          <w:shd w:val="clear" w:color="auto" w:fill="FFFFFF"/>
        </w:rPr>
      </w:pPr>
      <w:r w:rsidRPr="00895394">
        <w:rPr>
          <w:rFonts w:ascii="Arial" w:eastAsia="Lucida Sans Unicode" w:hAnsi="Arial" w:cs="Arial"/>
          <w:color w:val="000000"/>
          <w:kern w:val="3"/>
          <w:shd w:val="clear" w:color="auto" w:fill="FFFFFF"/>
        </w:rPr>
        <w:t>oświadczam/my, w celu potwierdzenia spełniania wymagań określonych w SWZ,</w:t>
      </w:r>
    </w:p>
    <w:p w14:paraId="249B744E" w14:textId="12198580" w:rsidR="00895394" w:rsidRPr="00895394" w:rsidRDefault="00895394" w:rsidP="0089539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color w:val="000000"/>
          <w:kern w:val="3"/>
          <w:shd w:val="clear" w:color="auto" w:fill="FFFFFF"/>
        </w:rPr>
      </w:pPr>
      <w:r w:rsidRPr="00895394">
        <w:rPr>
          <w:rFonts w:ascii="Arial" w:eastAsia="Lucida Sans Unicode" w:hAnsi="Arial" w:cs="Arial"/>
          <w:color w:val="000000"/>
          <w:kern w:val="3"/>
          <w:shd w:val="clear" w:color="auto" w:fill="FFFFFF"/>
        </w:rPr>
        <w:t>że w okresie ostatnich 5 lat przed upływem terminu składania ofert, a jeżeli okres prowadzenia działalności</w:t>
      </w:r>
      <w:r>
        <w:rPr>
          <w:rFonts w:ascii="Arial" w:eastAsia="Lucida Sans Unicode" w:hAnsi="Arial" w:cs="Arial"/>
          <w:color w:val="000000"/>
          <w:kern w:val="3"/>
          <w:shd w:val="clear" w:color="auto" w:fill="FFFFFF"/>
        </w:rPr>
        <w:t xml:space="preserve"> </w:t>
      </w:r>
      <w:r w:rsidRPr="00895394">
        <w:rPr>
          <w:rFonts w:ascii="Arial" w:eastAsia="Lucida Sans Unicode" w:hAnsi="Arial" w:cs="Arial"/>
          <w:color w:val="000000"/>
          <w:kern w:val="3"/>
          <w:shd w:val="clear" w:color="auto" w:fill="FFFFFF"/>
        </w:rPr>
        <w:t>jest krótszy w tym okresie wykonaliśmy następujące roboty:</w:t>
      </w:r>
    </w:p>
    <w:tbl>
      <w:tblPr>
        <w:tblpPr w:leftFromText="141" w:rightFromText="141" w:vertAnchor="text" w:horzAnchor="margin" w:tblpXSpec="center" w:tblpY="303"/>
        <w:tblW w:w="9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2127"/>
        <w:gridCol w:w="2693"/>
        <w:gridCol w:w="2283"/>
      </w:tblGrid>
      <w:tr w:rsidR="00895394" w:rsidRPr="00895394" w14:paraId="4E8C0E11" w14:textId="77777777" w:rsidTr="00180C0E">
        <w:trPr>
          <w:trHeight w:val="558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9166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Nazwa zamówienia i nazwa zamawiającego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F7AF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0EB9B158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Opis zamówienia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53C5D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Powierzchnia</w:t>
            </w:r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 xml:space="preserve">: 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96287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Miejsce i data wykonania</w:t>
            </w:r>
          </w:p>
          <w:p w14:paraId="62C584FF" w14:textId="77777777" w:rsidR="00895394" w:rsidRPr="00895394" w:rsidRDefault="00895394" w:rsidP="0089539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proofErr w:type="spellStart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dd</w:t>
            </w:r>
            <w:proofErr w:type="spellEnd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/mm/</w:t>
            </w:r>
            <w:proofErr w:type="spellStart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rrrr</w:t>
            </w:r>
            <w:proofErr w:type="spellEnd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 xml:space="preserve"> - </w:t>
            </w:r>
            <w:proofErr w:type="spellStart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dd</w:t>
            </w:r>
            <w:proofErr w:type="spellEnd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/mm/</w:t>
            </w:r>
            <w:proofErr w:type="spellStart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rrrr</w:t>
            </w:r>
            <w:proofErr w:type="spellEnd"/>
          </w:p>
        </w:tc>
      </w:tr>
      <w:tr w:rsidR="00895394" w:rsidRPr="00895394" w14:paraId="4ADDF141" w14:textId="77777777" w:rsidTr="00180C0E">
        <w:trPr>
          <w:trHeight w:val="854"/>
        </w:trPr>
        <w:tc>
          <w:tcPr>
            <w:tcW w:w="28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7D70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D4D14AB" w14:textId="77777777" w:rsidR="00895394" w:rsidRPr="00895394" w:rsidRDefault="00895394" w:rsidP="00895394">
            <w:pPr>
              <w:suppressLineNumbers/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  <w:t xml:space="preserve">Dotyczy budowy hali: </w:t>
            </w:r>
          </w:p>
          <w:p w14:paraId="511EBC03" w14:textId="77777777" w:rsidR="00895394" w:rsidRPr="00895394" w:rsidRDefault="00895394" w:rsidP="00895394">
            <w:pPr>
              <w:suppressLineNumbers/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31F9B67" w14:textId="77777777" w:rsidR="00895394" w:rsidRPr="00895394" w:rsidRDefault="00895394" w:rsidP="00895394">
            <w:pPr>
              <w:suppressLineNumbers/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E998FDE" w14:textId="77777777" w:rsidR="00895394" w:rsidRPr="00895394" w:rsidRDefault="00895394" w:rsidP="00895394">
            <w:pPr>
              <w:suppressLineNumbers/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</w:tcPr>
          <w:p w14:paraId="3430FC22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7EF0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3AE2E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95394" w:rsidRPr="00895394" w14:paraId="3FB167A8" w14:textId="77777777" w:rsidTr="00180C0E">
        <w:trPr>
          <w:trHeight w:val="854"/>
        </w:trPr>
        <w:tc>
          <w:tcPr>
            <w:tcW w:w="28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1C96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  <w:t>Dotyczy boiska: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</w:tcPr>
          <w:p w14:paraId="3DBE7564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A616F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AC92" w14:textId="77777777" w:rsidR="00895394" w:rsidRPr="00895394" w:rsidRDefault="00895394" w:rsidP="0089539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173BAA51" w14:textId="77777777" w:rsidR="00895394" w:rsidRPr="00895394" w:rsidRDefault="00895394" w:rsidP="00895394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</w:pPr>
    </w:p>
    <w:p w14:paraId="6701AF87" w14:textId="77777777" w:rsidR="00895394" w:rsidRPr="00895394" w:rsidRDefault="00895394" w:rsidP="00895394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</w:pPr>
      <w:r w:rsidRPr="00895394"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  <w:t>Na potwierdzenie powyższego załączamy następujące dokumenty:</w:t>
      </w:r>
    </w:p>
    <w:p w14:paraId="46B7C089" w14:textId="77777777" w:rsidR="00895394" w:rsidRPr="00895394" w:rsidRDefault="00895394" w:rsidP="00895394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</w:pPr>
      <w:r w:rsidRPr="00895394"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1262103A" w14:textId="77777777" w:rsidR="00895394" w:rsidRPr="00895394" w:rsidRDefault="00895394" w:rsidP="00895394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</w:pPr>
      <w:r w:rsidRPr="00895394"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  <w:t>2) .........................................................................................................................................................................</w:t>
      </w:r>
    </w:p>
    <w:p w14:paraId="674525B9" w14:textId="77777777" w:rsidR="00895394" w:rsidRPr="00895394" w:rsidRDefault="00895394" w:rsidP="00895394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z w:val="12"/>
          <w:szCs w:val="12"/>
        </w:rPr>
      </w:pPr>
    </w:p>
    <w:p w14:paraId="62C5149A" w14:textId="77777777" w:rsidR="00895394" w:rsidRPr="00DE012B" w:rsidRDefault="00895394" w:rsidP="00895394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DE012B">
        <w:rPr>
          <w:rFonts w:ascii="Arial" w:eastAsia="Lucida Sans Unicode" w:hAnsi="Arial" w:cs="Arial"/>
          <w:b/>
          <w:bCs/>
          <w:kern w:val="3"/>
          <w:sz w:val="16"/>
          <w:szCs w:val="16"/>
        </w:rPr>
        <w:t>UWAGA:</w:t>
      </w:r>
    </w:p>
    <w:p w14:paraId="3DB45573" w14:textId="77777777" w:rsidR="00895394" w:rsidRPr="00895394" w:rsidRDefault="00895394" w:rsidP="00895394">
      <w:pPr>
        <w:widowControl w:val="0"/>
        <w:tabs>
          <w:tab w:val="right" w:pos="2551"/>
          <w:tab w:val="right" w:leader="dot" w:pos="5791"/>
          <w:tab w:val="right" w:leader="dot" w:pos="6331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z w:val="12"/>
          <w:szCs w:val="12"/>
        </w:rPr>
      </w:pPr>
      <w:r w:rsidRPr="00895394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Formularz powinien zostać złożony </w:t>
      </w:r>
      <w:r w:rsidRPr="00895394">
        <w:rPr>
          <w:rFonts w:ascii="Arial" w:eastAsia="Arial" w:hAnsi="Arial" w:cs="Arial"/>
          <w:color w:val="00000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 w:rsidRPr="00895394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podpisem zaufanym lub podpisem osobistym upełnomocnionego(</w:t>
      </w:r>
      <w:proofErr w:type="spellStart"/>
      <w:r w:rsidRPr="00895394">
        <w:rPr>
          <w:rFonts w:ascii="Arial" w:hAnsi="Arial" w:cs="Arial"/>
          <w:color w:val="000000"/>
          <w:sz w:val="12"/>
          <w:szCs w:val="12"/>
          <w:shd w:val="clear" w:color="auto" w:fill="FFFFFF"/>
        </w:rPr>
        <w:t>ych</w:t>
      </w:r>
      <w:proofErr w:type="spellEnd"/>
      <w:r w:rsidRPr="00895394">
        <w:rPr>
          <w:rFonts w:ascii="Arial" w:hAnsi="Arial" w:cs="Arial"/>
          <w:color w:val="000000"/>
          <w:sz w:val="12"/>
          <w:szCs w:val="12"/>
          <w:shd w:val="clear" w:color="auto" w:fill="FFFFFF"/>
        </w:rPr>
        <w:t>) przedstawiciela(i) Wykonawcy(-ów)</w:t>
      </w:r>
    </w:p>
    <w:p w14:paraId="4A3F0022" w14:textId="77777777" w:rsidR="00895394" w:rsidRPr="00895394" w:rsidRDefault="00895394" w:rsidP="00895394">
      <w:pPr>
        <w:widowControl w:val="0"/>
        <w:suppressAutoHyphens/>
        <w:autoSpaceDN w:val="0"/>
        <w:ind w:left="5385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</w:rPr>
      </w:pPr>
    </w:p>
    <w:p w14:paraId="6DF4ECA5" w14:textId="77777777" w:rsidR="00895394" w:rsidRPr="00895394" w:rsidRDefault="00895394" w:rsidP="00895394">
      <w:pPr>
        <w:widowControl w:val="0"/>
        <w:suppressAutoHyphens/>
        <w:autoSpaceDN w:val="0"/>
        <w:ind w:left="5385"/>
        <w:jc w:val="both"/>
        <w:textAlignment w:val="baseline"/>
        <w:rPr>
          <w:rFonts w:ascii="Arial" w:eastAsia="Arial" w:hAnsi="Arial" w:cs="Arial"/>
          <w:kern w:val="3"/>
          <w:sz w:val="12"/>
          <w:szCs w:val="12"/>
        </w:rPr>
      </w:pPr>
    </w:p>
    <w:p w14:paraId="68275D0A" w14:textId="77777777" w:rsidR="00895394" w:rsidRPr="00895394" w:rsidRDefault="00895394" w:rsidP="00895394">
      <w:pPr>
        <w:rPr>
          <w:rFonts w:eastAsia="Calibri"/>
          <w:lang w:eastAsia="en-US"/>
        </w:rPr>
      </w:pPr>
    </w:p>
    <w:p w14:paraId="49294670" w14:textId="77777777" w:rsidR="00895394" w:rsidRPr="00895394" w:rsidRDefault="00895394" w:rsidP="00895394">
      <w:pPr>
        <w:rPr>
          <w:rFonts w:eastAsia="Calibri"/>
          <w:lang w:eastAsia="en-US"/>
        </w:rPr>
      </w:pPr>
    </w:p>
    <w:p w14:paraId="4F800F8D" w14:textId="77777777" w:rsidR="00895394" w:rsidRPr="00895394" w:rsidRDefault="00895394" w:rsidP="00895394">
      <w:pPr>
        <w:ind w:left="5385"/>
        <w:jc w:val="right"/>
        <w:rPr>
          <w:i/>
          <w:sz w:val="16"/>
          <w:szCs w:val="16"/>
        </w:rPr>
      </w:pPr>
      <w:r w:rsidRPr="00895394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895394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2BBAD14B" w14:textId="0DA3509F" w:rsidR="00895394" w:rsidRPr="00895394" w:rsidRDefault="00895394" w:rsidP="00895394">
      <w:pPr>
        <w:ind w:left="5385"/>
        <w:jc w:val="right"/>
        <w:rPr>
          <w:i/>
          <w:sz w:val="16"/>
          <w:szCs w:val="16"/>
        </w:rPr>
      </w:pPr>
      <w:r w:rsidRPr="00895394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895394">
        <w:rPr>
          <w:i/>
          <w:sz w:val="16"/>
          <w:szCs w:val="16"/>
        </w:rPr>
        <w:t xml:space="preserve"> Wykonawcy lub upełnomocnionego</w:t>
      </w:r>
      <w:r w:rsidRPr="00895394">
        <w:rPr>
          <w:rFonts w:eastAsia="Arial"/>
          <w:i/>
          <w:color w:val="000000"/>
          <w:sz w:val="16"/>
          <w:szCs w:val="16"/>
          <w:shd w:val="clear" w:color="auto" w:fill="FFFFFF"/>
          <w:lang w:val="x-none" w:eastAsia="x-none"/>
        </w:rPr>
        <w:t xml:space="preserve">           </w:t>
      </w:r>
      <w:r w:rsidRPr="00895394"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  <w:t>przedstawiciela Wykonawcy</w:t>
      </w:r>
    </w:p>
    <w:p w14:paraId="66D7936B" w14:textId="77777777" w:rsidR="00895394" w:rsidRDefault="00895394" w:rsidP="00895394">
      <w:pPr>
        <w:spacing w:after="40" w:line="276" w:lineRule="auto"/>
        <w:ind w:left="209" w:right="23"/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</w:pPr>
    </w:p>
    <w:p w14:paraId="389DFF8D" w14:textId="77777777" w:rsidR="000402D8" w:rsidRDefault="000402D8" w:rsidP="00895394">
      <w:pPr>
        <w:spacing w:after="40" w:line="276" w:lineRule="auto"/>
        <w:ind w:left="209" w:right="23"/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</w:pPr>
    </w:p>
    <w:p w14:paraId="2061991E" w14:textId="77777777" w:rsidR="000402D8" w:rsidRDefault="000402D8" w:rsidP="00895394">
      <w:pPr>
        <w:spacing w:after="40" w:line="276" w:lineRule="auto"/>
        <w:ind w:left="209" w:right="23"/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</w:pPr>
    </w:p>
    <w:p w14:paraId="5B3BE605" w14:textId="77777777" w:rsidR="000402D8" w:rsidRDefault="000402D8" w:rsidP="00895394">
      <w:pPr>
        <w:spacing w:after="40" w:line="276" w:lineRule="auto"/>
        <w:ind w:left="209" w:right="23"/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</w:pPr>
    </w:p>
    <w:p w14:paraId="23F42AA8" w14:textId="77777777" w:rsidR="000402D8" w:rsidRDefault="000402D8" w:rsidP="00895394">
      <w:pPr>
        <w:spacing w:after="40" w:line="276" w:lineRule="auto"/>
        <w:ind w:left="209" w:right="23"/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</w:pPr>
    </w:p>
    <w:p w14:paraId="48BEED9D" w14:textId="77777777" w:rsidR="000402D8" w:rsidRDefault="000402D8" w:rsidP="00895394">
      <w:pPr>
        <w:spacing w:after="40" w:line="276" w:lineRule="auto"/>
        <w:ind w:left="209" w:right="23"/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</w:pPr>
    </w:p>
    <w:p w14:paraId="5FAE7FCB" w14:textId="77777777" w:rsidR="000402D8" w:rsidRPr="00895394" w:rsidRDefault="000402D8" w:rsidP="00895394">
      <w:pPr>
        <w:spacing w:after="40" w:line="276" w:lineRule="auto"/>
        <w:ind w:left="209" w:right="23"/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</w:pPr>
    </w:p>
    <w:p w14:paraId="77E62895" w14:textId="134397E7" w:rsidR="000402D8" w:rsidRPr="00E50E8A" w:rsidRDefault="000402D8" w:rsidP="000402D8">
      <w:pPr>
        <w:widowControl w:val="0"/>
        <w:suppressAutoHyphens/>
        <w:autoSpaceDN w:val="0"/>
        <w:ind w:left="6521"/>
        <w:textAlignment w:val="baseline"/>
        <w:rPr>
          <w:rFonts w:eastAsia="Lucida Sans Unicode"/>
          <w:b/>
          <w:bCs/>
          <w:color w:val="000000"/>
          <w:kern w:val="3"/>
          <w:sz w:val="24"/>
          <w:szCs w:val="28"/>
        </w:rPr>
      </w:pPr>
      <w:r w:rsidRPr="00E50E8A">
        <w:rPr>
          <w:rFonts w:eastAsia="Lucida Sans Unicode"/>
          <w:b/>
          <w:bCs/>
          <w:color w:val="000000"/>
          <w:kern w:val="3"/>
          <w:sz w:val="24"/>
          <w:szCs w:val="28"/>
        </w:rPr>
        <w:t>Załącznik nr 4</w:t>
      </w:r>
      <w:r>
        <w:rPr>
          <w:rFonts w:eastAsia="Lucida Sans Unicode"/>
          <w:b/>
          <w:bCs/>
          <w:color w:val="000000"/>
          <w:kern w:val="3"/>
          <w:sz w:val="24"/>
          <w:szCs w:val="28"/>
        </w:rPr>
        <w:t xml:space="preserve">.2 </w:t>
      </w:r>
      <w:r w:rsidRPr="00E50E8A">
        <w:rPr>
          <w:rFonts w:eastAsia="Lucida Sans Unicode"/>
          <w:b/>
          <w:bCs/>
          <w:color w:val="000000"/>
          <w:kern w:val="3"/>
          <w:sz w:val="24"/>
          <w:szCs w:val="28"/>
        </w:rPr>
        <w:t>do SWZ</w:t>
      </w:r>
    </w:p>
    <w:p w14:paraId="53AFD7C2" w14:textId="77777777" w:rsidR="000402D8" w:rsidRPr="00895394" w:rsidRDefault="000402D8" w:rsidP="000402D8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</w:rPr>
      </w:pPr>
    </w:p>
    <w:p w14:paraId="1BF52298" w14:textId="0225798A" w:rsidR="000402D8" w:rsidRPr="00895394" w:rsidRDefault="000402D8" w:rsidP="000402D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</w:rPr>
      </w:pPr>
      <w:r w:rsidRPr="00895394"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</w:rPr>
        <w:t xml:space="preserve">WYKAZ WYKONANYCH </w:t>
      </w:r>
      <w:r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</w:rPr>
        <w:t>USŁUG</w:t>
      </w:r>
    </w:p>
    <w:p w14:paraId="263CD106" w14:textId="77777777" w:rsidR="000402D8" w:rsidRPr="00895394" w:rsidRDefault="000402D8" w:rsidP="000402D8">
      <w:pPr>
        <w:widowControl w:val="0"/>
        <w:suppressAutoHyphens/>
        <w:autoSpaceDN w:val="0"/>
        <w:spacing w:line="480" w:lineRule="auto"/>
        <w:jc w:val="center"/>
        <w:textAlignment w:val="baseline"/>
        <w:rPr>
          <w:rFonts w:ascii="Arial" w:eastAsia="Arial" w:hAnsi="Arial" w:cs="Arial"/>
          <w:kern w:val="3"/>
          <w:sz w:val="18"/>
          <w:szCs w:val="24"/>
        </w:rPr>
      </w:pPr>
      <w:r w:rsidRPr="00895394">
        <w:rPr>
          <w:rFonts w:ascii="Arial" w:eastAsia="Arial" w:hAnsi="Arial" w:cs="Arial"/>
          <w:kern w:val="3"/>
          <w:sz w:val="18"/>
          <w:szCs w:val="24"/>
        </w:rPr>
        <w:t>Przystępując do postępowania w sprawie udzielenia zamówienia publicznego</w:t>
      </w:r>
    </w:p>
    <w:p w14:paraId="062BA8AD" w14:textId="77777777" w:rsidR="000402D8" w:rsidRPr="00895394" w:rsidRDefault="000402D8" w:rsidP="000402D8">
      <w:pPr>
        <w:widowControl w:val="0"/>
        <w:tabs>
          <w:tab w:val="left" w:pos="2078"/>
          <w:tab w:val="left" w:leader="dot" w:pos="6758"/>
        </w:tabs>
        <w:suppressAutoHyphens/>
        <w:autoSpaceDN w:val="0"/>
        <w:spacing w:line="360" w:lineRule="auto"/>
        <w:jc w:val="center"/>
        <w:textAlignment w:val="baseline"/>
        <w:rPr>
          <w:rFonts w:eastAsia="Lucida Sans Unicode" w:cs="Tahoma"/>
          <w:b/>
          <w:bCs/>
          <w:kern w:val="3"/>
          <w:sz w:val="22"/>
        </w:rPr>
      </w:pPr>
      <w:r w:rsidRPr="00895394">
        <w:rPr>
          <w:rFonts w:eastAsia="Lucida Sans Unicode" w:cs="Tahoma"/>
          <w:b/>
          <w:bCs/>
          <w:kern w:val="3"/>
          <w:sz w:val="22"/>
        </w:rPr>
        <w:t>„Budowa boiska wielofunkcyjnego wraz z zadaszeniem przy Szkole Podstawowej w Goślinowie” w formule zaprojektuj i wybuduj.</w:t>
      </w:r>
    </w:p>
    <w:p w14:paraId="53F2B1FD" w14:textId="77777777" w:rsidR="000402D8" w:rsidRPr="00895394" w:rsidRDefault="000402D8" w:rsidP="000402D8">
      <w:pPr>
        <w:widowControl w:val="0"/>
        <w:tabs>
          <w:tab w:val="left" w:pos="2078"/>
          <w:tab w:val="left" w:leader="dot" w:pos="6758"/>
        </w:tabs>
        <w:suppressAutoHyphens/>
        <w:autoSpaceDN w:val="0"/>
        <w:spacing w:line="360" w:lineRule="auto"/>
        <w:jc w:val="center"/>
        <w:textAlignment w:val="baseline"/>
        <w:rPr>
          <w:rFonts w:eastAsia="Lucida Sans Unicode" w:cs="Tahoma"/>
          <w:b/>
          <w:bCs/>
          <w:kern w:val="3"/>
          <w:sz w:val="22"/>
        </w:rPr>
      </w:pPr>
      <w:r w:rsidRPr="00895394">
        <w:rPr>
          <w:rFonts w:eastAsia="Lucida Sans Unicode" w:cs="Tahoma"/>
          <w:b/>
          <w:bCs/>
          <w:kern w:val="3"/>
          <w:sz w:val="22"/>
        </w:rPr>
        <w:t>Projekt dofinansowano z budżetu państwa w ramach Programu Olimpia - Program budowy przyszkolnych hal sportowych na 100-lecie pierwszych  występów reprezentacji Polski na Igrzyskach Olimpijskich.</w:t>
      </w:r>
    </w:p>
    <w:p w14:paraId="20A31925" w14:textId="77777777" w:rsidR="000402D8" w:rsidRPr="00895394" w:rsidRDefault="000402D8" w:rsidP="000402D8">
      <w:pPr>
        <w:widowControl w:val="0"/>
        <w:tabs>
          <w:tab w:val="left" w:pos="2078"/>
          <w:tab w:val="left" w:leader="dot" w:pos="6758"/>
        </w:tabs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sz w:val="6"/>
          <w:szCs w:val="6"/>
          <w:shd w:val="clear" w:color="auto" w:fill="FFFFFF"/>
        </w:rPr>
      </w:pPr>
    </w:p>
    <w:p w14:paraId="2C0858F0" w14:textId="77777777" w:rsidR="000402D8" w:rsidRPr="00895394" w:rsidRDefault="000402D8" w:rsidP="000402D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color w:val="000000"/>
          <w:kern w:val="3"/>
          <w:shd w:val="clear" w:color="auto" w:fill="FFFFFF"/>
        </w:rPr>
      </w:pPr>
      <w:r w:rsidRPr="00895394">
        <w:rPr>
          <w:rFonts w:ascii="Arial" w:eastAsia="Lucida Sans Unicode" w:hAnsi="Arial" w:cs="Arial"/>
          <w:color w:val="000000"/>
          <w:kern w:val="3"/>
          <w:shd w:val="clear" w:color="auto" w:fill="FFFFFF"/>
        </w:rPr>
        <w:t>oświadczam/my, w celu potwierdzenia spełniania wymagań określonych w SWZ,</w:t>
      </w:r>
    </w:p>
    <w:p w14:paraId="5748C761" w14:textId="2878AD53" w:rsidR="000402D8" w:rsidRPr="00895394" w:rsidRDefault="000402D8" w:rsidP="000402D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color w:val="000000"/>
          <w:kern w:val="3"/>
          <w:shd w:val="clear" w:color="auto" w:fill="FFFFFF"/>
        </w:rPr>
      </w:pPr>
      <w:r w:rsidRPr="00895394">
        <w:rPr>
          <w:rFonts w:ascii="Arial" w:eastAsia="Lucida Sans Unicode" w:hAnsi="Arial" w:cs="Arial"/>
          <w:color w:val="000000"/>
          <w:kern w:val="3"/>
          <w:shd w:val="clear" w:color="auto" w:fill="FFFFFF"/>
        </w:rPr>
        <w:t xml:space="preserve">wykonaliśmy następujące </w:t>
      </w:r>
      <w:r>
        <w:rPr>
          <w:rFonts w:ascii="Arial" w:eastAsia="Lucida Sans Unicode" w:hAnsi="Arial" w:cs="Arial"/>
          <w:color w:val="000000"/>
          <w:kern w:val="3"/>
          <w:shd w:val="clear" w:color="auto" w:fill="FFFFFF"/>
        </w:rPr>
        <w:t>usługi</w:t>
      </w:r>
      <w:r w:rsidRPr="00895394">
        <w:rPr>
          <w:rFonts w:ascii="Arial" w:eastAsia="Lucida Sans Unicode" w:hAnsi="Arial" w:cs="Arial"/>
          <w:color w:val="000000"/>
          <w:kern w:val="3"/>
          <w:shd w:val="clear" w:color="auto" w:fill="FFFFFF"/>
        </w:rPr>
        <w:t>:</w:t>
      </w:r>
    </w:p>
    <w:tbl>
      <w:tblPr>
        <w:tblpPr w:leftFromText="141" w:rightFromText="141" w:vertAnchor="text" w:horzAnchor="margin" w:tblpXSpec="center" w:tblpY="303"/>
        <w:tblW w:w="9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2127"/>
        <w:gridCol w:w="2693"/>
        <w:gridCol w:w="2283"/>
      </w:tblGrid>
      <w:tr w:rsidR="000402D8" w:rsidRPr="00895394" w14:paraId="2818F7AC" w14:textId="77777777" w:rsidTr="00382874">
        <w:trPr>
          <w:trHeight w:val="558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5A610" w14:textId="77777777" w:rsidR="000402D8" w:rsidRPr="00895394" w:rsidRDefault="000402D8" w:rsidP="003828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Nazwa zamówienia i nazwa zamawiającego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074C7" w14:textId="77777777" w:rsidR="000402D8" w:rsidRPr="00895394" w:rsidRDefault="000402D8" w:rsidP="003828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23DCBC47" w14:textId="77777777" w:rsidR="000402D8" w:rsidRPr="00895394" w:rsidRDefault="000402D8" w:rsidP="003828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Opis zamówienia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FBC4B" w14:textId="77777777" w:rsidR="000402D8" w:rsidRPr="00895394" w:rsidRDefault="000402D8" w:rsidP="003828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Powierzchnia</w:t>
            </w:r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 xml:space="preserve">: 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7748B" w14:textId="77777777" w:rsidR="000402D8" w:rsidRPr="00895394" w:rsidRDefault="000402D8" w:rsidP="003828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Miejsce i data wykonania</w:t>
            </w:r>
          </w:p>
          <w:p w14:paraId="461ED688" w14:textId="77777777" w:rsidR="000402D8" w:rsidRPr="00895394" w:rsidRDefault="000402D8" w:rsidP="0038287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proofErr w:type="spellStart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dd</w:t>
            </w:r>
            <w:proofErr w:type="spellEnd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/mm/</w:t>
            </w:r>
            <w:proofErr w:type="spellStart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rrrr</w:t>
            </w:r>
            <w:proofErr w:type="spellEnd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 xml:space="preserve"> - </w:t>
            </w:r>
            <w:proofErr w:type="spellStart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dd</w:t>
            </w:r>
            <w:proofErr w:type="spellEnd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/mm/</w:t>
            </w:r>
            <w:proofErr w:type="spellStart"/>
            <w:r w:rsidRPr="00895394">
              <w:rPr>
                <w:rFonts w:ascii="Arial" w:eastAsia="NSimSun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rrrr</w:t>
            </w:r>
            <w:proofErr w:type="spellEnd"/>
          </w:p>
        </w:tc>
      </w:tr>
      <w:tr w:rsidR="000402D8" w:rsidRPr="00895394" w14:paraId="59F159C7" w14:textId="77777777" w:rsidTr="00382874">
        <w:trPr>
          <w:trHeight w:val="854"/>
        </w:trPr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403B2" w14:textId="77777777" w:rsidR="000402D8" w:rsidRPr="00895394" w:rsidRDefault="000402D8" w:rsidP="0038287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  <w:t xml:space="preserve">Dotyczy projektu: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EA931" w14:textId="77777777" w:rsidR="000402D8" w:rsidRPr="00895394" w:rsidRDefault="000402D8" w:rsidP="0038287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  <w:t xml:space="preserve">Numer pozwolenia na budowę: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9B6F" w14:textId="77777777" w:rsidR="000402D8" w:rsidRPr="00895394" w:rsidRDefault="000402D8" w:rsidP="0038287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A20DAFA" w14:textId="77777777" w:rsidR="000402D8" w:rsidRPr="00895394" w:rsidRDefault="000402D8" w:rsidP="0038287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895394"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  <w:t>------------------------------------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60A4" w14:textId="77777777" w:rsidR="000402D8" w:rsidRPr="00895394" w:rsidRDefault="000402D8" w:rsidP="00382874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1B0E1E35" w14:textId="77777777" w:rsidR="000402D8" w:rsidRPr="00895394" w:rsidRDefault="000402D8" w:rsidP="000402D8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</w:pPr>
    </w:p>
    <w:p w14:paraId="07A994D9" w14:textId="77777777" w:rsidR="000402D8" w:rsidRPr="00895394" w:rsidRDefault="000402D8" w:rsidP="000402D8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</w:pPr>
      <w:r w:rsidRPr="00895394"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  <w:t>Na potwierdzenie powyższego załączamy następujące dokumenty:</w:t>
      </w:r>
    </w:p>
    <w:p w14:paraId="4A3E54A0" w14:textId="5C51C9FE" w:rsidR="000402D8" w:rsidRPr="00895394" w:rsidRDefault="000402D8" w:rsidP="000402D8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</w:pPr>
      <w:r w:rsidRPr="00895394">
        <w:rPr>
          <w:rFonts w:ascii="Arial" w:eastAsia="Lucida Sans Unicode" w:hAnsi="Arial" w:cs="Arial"/>
          <w:color w:val="000000"/>
          <w:kern w:val="3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5441612E" w14:textId="77777777" w:rsidR="000402D8" w:rsidRPr="00895394" w:rsidRDefault="000402D8" w:rsidP="000402D8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z w:val="12"/>
          <w:szCs w:val="12"/>
        </w:rPr>
      </w:pPr>
    </w:p>
    <w:p w14:paraId="6B3A007E" w14:textId="77777777" w:rsidR="000402D8" w:rsidRPr="004C5FD3" w:rsidRDefault="000402D8" w:rsidP="000402D8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4C5FD3">
        <w:rPr>
          <w:rFonts w:ascii="Arial" w:eastAsia="Lucida Sans Unicode" w:hAnsi="Arial" w:cs="Arial"/>
          <w:b/>
          <w:bCs/>
          <w:kern w:val="3"/>
          <w:sz w:val="16"/>
          <w:szCs w:val="16"/>
        </w:rPr>
        <w:t>UWAGA:</w:t>
      </w:r>
    </w:p>
    <w:p w14:paraId="2B31D95C" w14:textId="77777777" w:rsidR="000402D8" w:rsidRPr="00895394" w:rsidRDefault="000402D8" w:rsidP="000402D8">
      <w:pPr>
        <w:widowControl w:val="0"/>
        <w:tabs>
          <w:tab w:val="right" w:pos="2551"/>
          <w:tab w:val="right" w:leader="dot" w:pos="5791"/>
          <w:tab w:val="right" w:leader="dot" w:pos="6331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z w:val="12"/>
          <w:szCs w:val="12"/>
        </w:rPr>
      </w:pPr>
      <w:r w:rsidRPr="00895394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Formularz powinien zostać złożony </w:t>
      </w:r>
      <w:r w:rsidRPr="00895394">
        <w:rPr>
          <w:rFonts w:ascii="Arial" w:eastAsia="Arial" w:hAnsi="Arial" w:cs="Arial"/>
          <w:color w:val="00000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 w:rsidRPr="00895394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podpisem zaufanym lub podpisem osobistym upełnomocnionego(</w:t>
      </w:r>
      <w:proofErr w:type="spellStart"/>
      <w:r w:rsidRPr="00895394">
        <w:rPr>
          <w:rFonts w:ascii="Arial" w:hAnsi="Arial" w:cs="Arial"/>
          <w:color w:val="000000"/>
          <w:sz w:val="12"/>
          <w:szCs w:val="12"/>
          <w:shd w:val="clear" w:color="auto" w:fill="FFFFFF"/>
        </w:rPr>
        <w:t>ych</w:t>
      </w:r>
      <w:proofErr w:type="spellEnd"/>
      <w:r w:rsidRPr="00895394">
        <w:rPr>
          <w:rFonts w:ascii="Arial" w:hAnsi="Arial" w:cs="Arial"/>
          <w:color w:val="000000"/>
          <w:sz w:val="12"/>
          <w:szCs w:val="12"/>
          <w:shd w:val="clear" w:color="auto" w:fill="FFFFFF"/>
        </w:rPr>
        <w:t>) przedstawiciela(i) Wykonawcy(-ów)</w:t>
      </w:r>
    </w:p>
    <w:p w14:paraId="326C745E" w14:textId="77777777" w:rsidR="000402D8" w:rsidRPr="00895394" w:rsidRDefault="000402D8" w:rsidP="000402D8">
      <w:pPr>
        <w:widowControl w:val="0"/>
        <w:suppressAutoHyphens/>
        <w:autoSpaceDN w:val="0"/>
        <w:ind w:left="5385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</w:rPr>
      </w:pPr>
    </w:p>
    <w:p w14:paraId="05B8FABE" w14:textId="77777777" w:rsidR="000402D8" w:rsidRPr="00895394" w:rsidRDefault="000402D8" w:rsidP="000402D8">
      <w:pPr>
        <w:widowControl w:val="0"/>
        <w:suppressAutoHyphens/>
        <w:autoSpaceDN w:val="0"/>
        <w:ind w:left="5385"/>
        <w:jc w:val="both"/>
        <w:textAlignment w:val="baseline"/>
        <w:rPr>
          <w:rFonts w:ascii="Arial" w:eastAsia="Arial" w:hAnsi="Arial" w:cs="Arial"/>
          <w:kern w:val="3"/>
          <w:sz w:val="12"/>
          <w:szCs w:val="12"/>
        </w:rPr>
      </w:pPr>
    </w:p>
    <w:p w14:paraId="2477EE2B" w14:textId="77777777" w:rsidR="000402D8" w:rsidRPr="00895394" w:rsidRDefault="000402D8" w:rsidP="000402D8">
      <w:pPr>
        <w:rPr>
          <w:rFonts w:eastAsia="Calibri"/>
          <w:lang w:eastAsia="en-US"/>
        </w:rPr>
      </w:pPr>
    </w:p>
    <w:p w14:paraId="27F8A25E" w14:textId="77777777" w:rsidR="000402D8" w:rsidRPr="00895394" w:rsidRDefault="000402D8" w:rsidP="000402D8">
      <w:pPr>
        <w:rPr>
          <w:rFonts w:eastAsia="Calibri"/>
          <w:lang w:eastAsia="en-US"/>
        </w:rPr>
      </w:pPr>
    </w:p>
    <w:p w14:paraId="0879B337" w14:textId="77777777" w:rsidR="000402D8" w:rsidRPr="00895394" w:rsidRDefault="000402D8" w:rsidP="000402D8">
      <w:pPr>
        <w:ind w:left="5385"/>
        <w:jc w:val="right"/>
        <w:rPr>
          <w:i/>
          <w:sz w:val="16"/>
          <w:szCs w:val="16"/>
        </w:rPr>
      </w:pPr>
      <w:r w:rsidRPr="00895394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895394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3FDCE7E6" w14:textId="77777777" w:rsidR="000402D8" w:rsidRPr="00895394" w:rsidRDefault="000402D8" w:rsidP="000402D8">
      <w:pPr>
        <w:ind w:left="5385"/>
        <w:jc w:val="right"/>
        <w:rPr>
          <w:i/>
          <w:sz w:val="16"/>
          <w:szCs w:val="16"/>
        </w:rPr>
      </w:pPr>
      <w:r w:rsidRPr="00895394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895394">
        <w:rPr>
          <w:i/>
          <w:sz w:val="16"/>
          <w:szCs w:val="16"/>
        </w:rPr>
        <w:t xml:space="preserve"> Wykonawcy lub upełnomocnionego</w:t>
      </w:r>
      <w:r w:rsidRPr="00895394">
        <w:rPr>
          <w:rFonts w:eastAsia="Arial"/>
          <w:i/>
          <w:color w:val="000000"/>
          <w:sz w:val="16"/>
          <w:szCs w:val="16"/>
          <w:shd w:val="clear" w:color="auto" w:fill="FFFFFF"/>
          <w:lang w:val="x-none" w:eastAsia="x-none"/>
        </w:rPr>
        <w:t xml:space="preserve">           </w:t>
      </w:r>
      <w:r w:rsidRPr="00895394"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  <w:t>przedstawiciela Wykonawcy</w:t>
      </w:r>
    </w:p>
    <w:p w14:paraId="1B47C269" w14:textId="77777777" w:rsidR="00895394" w:rsidRPr="00501757" w:rsidRDefault="00895394" w:rsidP="00380093">
      <w:pPr>
        <w:spacing w:line="23" w:lineRule="atLeast"/>
        <w:rPr>
          <w:b/>
          <w:sz w:val="24"/>
          <w:szCs w:val="24"/>
        </w:rPr>
      </w:pPr>
    </w:p>
    <w:sectPr w:rsidR="00895394" w:rsidRPr="00501757" w:rsidSect="0030767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708" w:bottom="1418" w:left="1304" w:header="709" w:footer="709" w:gutter="0"/>
      <w:cols w:space="708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F84D6" w14:textId="77777777" w:rsidR="00180C0E" w:rsidRDefault="00180C0E">
      <w:r>
        <w:separator/>
      </w:r>
    </w:p>
  </w:endnote>
  <w:endnote w:type="continuationSeparator" w:id="0">
    <w:p w14:paraId="45DA0ADB" w14:textId="77777777" w:rsidR="00180C0E" w:rsidRDefault="0018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B2878" w14:textId="36E1B383" w:rsidR="00180C0E" w:rsidRDefault="00180C0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180C0E" w:rsidRDefault="00180C0E" w:rsidP="00A16332">
    <w:pPr>
      <w:pStyle w:val="Stopka"/>
      <w:ind w:right="360"/>
    </w:pPr>
  </w:p>
  <w:p w14:paraId="487353A2" w14:textId="77777777" w:rsidR="00180C0E" w:rsidRDefault="00180C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A91BB" w14:textId="3576F79C" w:rsidR="00180C0E" w:rsidRPr="0050288C" w:rsidRDefault="00180C0E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="00C33385">
      <w:rPr>
        <w:rStyle w:val="Numerstrony"/>
        <w:rFonts w:ascii="Cambria" w:hAnsi="Cambria" w:cs="Arial"/>
        <w:noProof/>
      </w:rPr>
      <w:t>38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180C0E" w:rsidRPr="00814FF4" w:rsidRDefault="00180C0E" w:rsidP="00EC33EC">
    <w:pPr>
      <w:pStyle w:val="Nagwek"/>
      <w:jc w:val="center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0D397" w14:textId="77777777" w:rsidR="00180C0E" w:rsidRDefault="00180C0E">
      <w:r>
        <w:separator/>
      </w:r>
    </w:p>
  </w:footnote>
  <w:footnote w:type="continuationSeparator" w:id="0">
    <w:p w14:paraId="787E5217" w14:textId="77777777" w:rsidR="00180C0E" w:rsidRDefault="0018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D8B5C" w14:textId="77777777" w:rsidR="00180C0E" w:rsidRDefault="00180C0E" w:rsidP="00814FF4">
    <w:pPr>
      <w:pStyle w:val="Nagwek"/>
      <w:ind w:left="284"/>
      <w:rPr>
        <w:rFonts w:ascii="Arial" w:hAnsi="Arial"/>
        <w:sz w:val="16"/>
        <w:szCs w:val="16"/>
        <w:u w:val="single"/>
      </w:rPr>
    </w:pPr>
  </w:p>
  <w:p w14:paraId="245DCC2A" w14:textId="2447F6A1" w:rsidR="00180C0E" w:rsidRDefault="00180C0E" w:rsidP="0035190A">
    <w:pPr>
      <w:pStyle w:val="Nagwek"/>
      <w:ind w:left="284"/>
      <w:jc w:val="center"/>
      <w:rPr>
        <w:rFonts w:ascii="Arial" w:hAnsi="Arial"/>
        <w:sz w:val="16"/>
        <w:szCs w:val="16"/>
        <w:u w:val="single"/>
      </w:rPr>
    </w:pPr>
    <w:r w:rsidRPr="0009636B">
      <w:rPr>
        <w:noProof/>
      </w:rPr>
      <w:drawing>
        <wp:inline distT="0" distB="0" distL="0" distR="0" wp14:anchorId="745EA30D" wp14:editId="5110C47E">
          <wp:extent cx="4800600" cy="1173480"/>
          <wp:effectExtent l="0" t="0" r="0" b="7620"/>
          <wp:docPr id="1245691500" name="Obraz 1245691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530" cy="118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D3E81" w14:textId="49F24984" w:rsidR="00180C0E" w:rsidRDefault="00180C0E" w:rsidP="0035190A">
    <w:pPr>
      <w:pStyle w:val="Nagwek"/>
      <w:ind w:left="284"/>
      <w:jc w:val="center"/>
      <w:rPr>
        <w:rFonts w:ascii="Arial" w:hAnsi="Arial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>_________________________________________________________________________________________________</w:t>
    </w:r>
  </w:p>
  <w:p w14:paraId="2977576A" w14:textId="77777777" w:rsidR="00180C0E" w:rsidRPr="00426CF8" w:rsidRDefault="00180C0E" w:rsidP="0035190A">
    <w:pPr>
      <w:pStyle w:val="Nagwek"/>
      <w:ind w:left="284"/>
      <w:jc w:val="center"/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E30C6" w14:textId="31DF664B" w:rsidR="00180C0E" w:rsidRPr="00776C08" w:rsidRDefault="00180C0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180C0E" w:rsidRPr="002B2C77" w:rsidRDefault="00180C0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180C0E" w:rsidRPr="00335A5D" w:rsidRDefault="00180C0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571B29"/>
    <w:multiLevelType w:val="multilevel"/>
    <w:tmpl w:val="02DC0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71A16A1"/>
    <w:multiLevelType w:val="multilevel"/>
    <w:tmpl w:val="9F3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09B80403"/>
    <w:multiLevelType w:val="hybridMultilevel"/>
    <w:tmpl w:val="759C3E88"/>
    <w:lvl w:ilvl="0" w:tplc="6456C2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1783AEC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CF831E4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260283A"/>
    <w:multiLevelType w:val="hybridMultilevel"/>
    <w:tmpl w:val="D77EB6F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4EA02B3"/>
    <w:multiLevelType w:val="hybridMultilevel"/>
    <w:tmpl w:val="0CD0C198"/>
    <w:lvl w:ilvl="0" w:tplc="7108CE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 w15:restartNumberingAfterBreak="0">
    <w:nsid w:val="165917E6"/>
    <w:multiLevelType w:val="multilevel"/>
    <w:tmpl w:val="F350F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16EF7CCB"/>
    <w:multiLevelType w:val="hybridMultilevel"/>
    <w:tmpl w:val="D77EB6FA"/>
    <w:lvl w:ilvl="0" w:tplc="56F0C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7E90A27"/>
    <w:multiLevelType w:val="hybridMultilevel"/>
    <w:tmpl w:val="D7E2A3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D2A2F4">
      <w:start w:val="1"/>
      <w:numFmt w:val="decimal"/>
      <w:lvlText w:val="%4."/>
      <w:lvlJc w:val="left"/>
      <w:pPr>
        <w:ind w:left="358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98C4C98"/>
    <w:multiLevelType w:val="hybridMultilevel"/>
    <w:tmpl w:val="DC5402AA"/>
    <w:lvl w:ilvl="0" w:tplc="192AC84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0731761"/>
    <w:multiLevelType w:val="multilevel"/>
    <w:tmpl w:val="537AE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9" w15:restartNumberingAfterBreak="0">
    <w:nsid w:val="216C5797"/>
    <w:multiLevelType w:val="multilevel"/>
    <w:tmpl w:val="2B7E0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25961E4"/>
    <w:multiLevelType w:val="hybridMultilevel"/>
    <w:tmpl w:val="2AE01954"/>
    <w:lvl w:ilvl="0" w:tplc="30905A7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A750E4"/>
    <w:multiLevelType w:val="hybridMultilevel"/>
    <w:tmpl w:val="3B8E1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3961DB"/>
    <w:multiLevelType w:val="hybridMultilevel"/>
    <w:tmpl w:val="C038CD7A"/>
    <w:lvl w:ilvl="0" w:tplc="9CD2A2F4">
      <w:start w:val="1"/>
      <w:numFmt w:val="decimal"/>
      <w:lvlText w:val="%1."/>
      <w:lvlJc w:val="left"/>
      <w:pPr>
        <w:ind w:left="35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6837401"/>
    <w:multiLevelType w:val="multilevel"/>
    <w:tmpl w:val="1DAE1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CA4F09"/>
    <w:multiLevelType w:val="hybridMultilevel"/>
    <w:tmpl w:val="995E505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3994225D"/>
    <w:multiLevelType w:val="multilevel"/>
    <w:tmpl w:val="59E4F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3F53209D"/>
    <w:multiLevelType w:val="hybridMultilevel"/>
    <w:tmpl w:val="A38A765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41E1198E"/>
    <w:multiLevelType w:val="hybridMultilevel"/>
    <w:tmpl w:val="D804BBF4"/>
    <w:lvl w:ilvl="0" w:tplc="284A261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E32C9EC8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3" w15:restartNumberingAfterBreak="0">
    <w:nsid w:val="43AF62AC"/>
    <w:multiLevelType w:val="hybridMultilevel"/>
    <w:tmpl w:val="F984F796"/>
    <w:lvl w:ilvl="0" w:tplc="D36ED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6" w15:restartNumberingAfterBreak="0">
    <w:nsid w:val="46B379CB"/>
    <w:multiLevelType w:val="multilevel"/>
    <w:tmpl w:val="F81CD62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35" w:hanging="720"/>
      </w:pPr>
    </w:lvl>
    <w:lvl w:ilvl="2">
      <w:start w:val="1"/>
      <w:numFmt w:val="decimal"/>
      <w:lvlText w:val="%1.%2.%3."/>
      <w:lvlJc w:val="left"/>
      <w:pPr>
        <w:ind w:left="735" w:hanging="720"/>
      </w:p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455" w:hanging="144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5" w:hanging="1800"/>
      </w:pPr>
    </w:lvl>
    <w:lvl w:ilvl="7">
      <w:start w:val="1"/>
      <w:numFmt w:val="decimal"/>
      <w:lvlText w:val="%1.%2.%3.%4.%5.%6.%7.%8."/>
      <w:lvlJc w:val="left"/>
      <w:pPr>
        <w:ind w:left="2175" w:hanging="2160"/>
      </w:pPr>
    </w:lvl>
    <w:lvl w:ilvl="8">
      <w:start w:val="1"/>
      <w:numFmt w:val="decimal"/>
      <w:lvlText w:val="%1.%2.%3.%4.%5.%6.%7.%8.%9."/>
      <w:lvlJc w:val="left"/>
      <w:pPr>
        <w:ind w:left="2175" w:hanging="2160"/>
      </w:pPr>
    </w:lvl>
  </w:abstractNum>
  <w:abstractNum w:abstractNumId="57" w15:restartNumberingAfterBreak="0">
    <w:nsid w:val="4C0D4873"/>
    <w:multiLevelType w:val="hybridMultilevel"/>
    <w:tmpl w:val="435A599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6611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BF6C27E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E1C8418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2E73A6"/>
    <w:multiLevelType w:val="hybridMultilevel"/>
    <w:tmpl w:val="D77EB6F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16D14F6"/>
    <w:multiLevelType w:val="multilevel"/>
    <w:tmpl w:val="73F63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9F0055"/>
    <w:multiLevelType w:val="multilevel"/>
    <w:tmpl w:val="179E7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7162707"/>
    <w:multiLevelType w:val="multilevel"/>
    <w:tmpl w:val="BD501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57EC472D"/>
    <w:multiLevelType w:val="multilevel"/>
    <w:tmpl w:val="BA9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5C4D49E4"/>
    <w:multiLevelType w:val="multilevel"/>
    <w:tmpl w:val="06A2C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1" w15:restartNumberingAfterBreak="0">
    <w:nsid w:val="5C5A40FE"/>
    <w:multiLevelType w:val="hybridMultilevel"/>
    <w:tmpl w:val="77DEDF5C"/>
    <w:lvl w:ilvl="0" w:tplc="5AD8915C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5E787565"/>
    <w:multiLevelType w:val="multilevel"/>
    <w:tmpl w:val="757810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453031B"/>
    <w:multiLevelType w:val="multilevel"/>
    <w:tmpl w:val="179E7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C900F77"/>
    <w:multiLevelType w:val="multilevel"/>
    <w:tmpl w:val="BE8ED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01223BB"/>
    <w:multiLevelType w:val="hybridMultilevel"/>
    <w:tmpl w:val="89D07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4" w15:restartNumberingAfterBreak="0">
    <w:nsid w:val="765F6630"/>
    <w:multiLevelType w:val="multilevel"/>
    <w:tmpl w:val="06A2C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79B155D5"/>
    <w:multiLevelType w:val="hybridMultilevel"/>
    <w:tmpl w:val="F8DCA9A4"/>
    <w:lvl w:ilvl="0" w:tplc="79E6C96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C11A0A"/>
    <w:multiLevelType w:val="multilevel"/>
    <w:tmpl w:val="F3F6D2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Times New Roman" w:hAnsi="Cambria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1990928">
    <w:abstractNumId w:val="80"/>
  </w:num>
  <w:num w:numId="2" w16cid:durableId="1067804432">
    <w:abstractNumId w:val="74"/>
  </w:num>
  <w:num w:numId="3" w16cid:durableId="1862468216">
    <w:abstractNumId w:val="13"/>
  </w:num>
  <w:num w:numId="4" w16cid:durableId="1182621413">
    <w:abstractNumId w:val="57"/>
  </w:num>
  <w:num w:numId="5" w16cid:durableId="838816523">
    <w:abstractNumId w:val="79"/>
  </w:num>
  <w:num w:numId="6" w16cid:durableId="239291543">
    <w:abstractNumId w:val="38"/>
  </w:num>
  <w:num w:numId="7" w16cid:durableId="1686250347">
    <w:abstractNumId w:val="86"/>
  </w:num>
  <w:num w:numId="8" w16cid:durableId="933518422">
    <w:abstractNumId w:val="40"/>
  </w:num>
  <w:num w:numId="9" w16cid:durableId="1949388432">
    <w:abstractNumId w:val="0"/>
  </w:num>
  <w:num w:numId="10" w16cid:durableId="1238321859">
    <w:abstractNumId w:val="37"/>
  </w:num>
  <w:num w:numId="11" w16cid:durableId="1294209244">
    <w:abstractNumId w:val="54"/>
  </w:num>
  <w:num w:numId="12" w16cid:durableId="870917442">
    <w:abstractNumId w:val="41"/>
  </w:num>
  <w:num w:numId="13" w16cid:durableId="1921869076">
    <w:abstractNumId w:val="8"/>
  </w:num>
  <w:num w:numId="14" w16cid:durableId="837426117">
    <w:abstractNumId w:val="19"/>
  </w:num>
  <w:num w:numId="15" w16cid:durableId="110976068">
    <w:abstractNumId w:val="16"/>
  </w:num>
  <w:num w:numId="16" w16cid:durableId="46532715">
    <w:abstractNumId w:val="12"/>
  </w:num>
  <w:num w:numId="17" w16cid:durableId="1648822892">
    <w:abstractNumId w:val="76"/>
  </w:num>
  <w:num w:numId="18" w16cid:durableId="1267542053">
    <w:abstractNumId w:val="64"/>
  </w:num>
  <w:num w:numId="19" w16cid:durableId="502742384">
    <w:abstractNumId w:val="75"/>
  </w:num>
  <w:num w:numId="20" w16cid:durableId="2065718129">
    <w:abstractNumId w:val="62"/>
  </w:num>
  <w:num w:numId="21" w16cid:durableId="591857485">
    <w:abstractNumId w:val="36"/>
  </w:num>
  <w:num w:numId="22" w16cid:durableId="561990661">
    <w:abstractNumId w:val="59"/>
  </w:num>
  <w:num w:numId="23" w16cid:durableId="1762289744">
    <w:abstractNumId w:val="35"/>
  </w:num>
  <w:num w:numId="24" w16cid:durableId="920675075">
    <w:abstractNumId w:val="65"/>
  </w:num>
  <w:num w:numId="25" w16cid:durableId="185027223">
    <w:abstractNumId w:val="52"/>
  </w:num>
  <w:num w:numId="26" w16cid:durableId="967665967">
    <w:abstractNumId w:val="61"/>
  </w:num>
  <w:num w:numId="27" w16cid:durableId="400829633">
    <w:abstractNumId w:val="83"/>
  </w:num>
  <w:num w:numId="28" w16cid:durableId="522090549">
    <w:abstractNumId w:val="5"/>
  </w:num>
  <w:num w:numId="29" w16cid:durableId="598752786">
    <w:abstractNumId w:val="67"/>
  </w:num>
  <w:num w:numId="30" w16cid:durableId="1248270928">
    <w:abstractNumId w:val="78"/>
  </w:num>
  <w:num w:numId="31" w16cid:durableId="253049142">
    <w:abstractNumId w:val="42"/>
  </w:num>
  <w:num w:numId="32" w16cid:durableId="974603192">
    <w:abstractNumId w:val="27"/>
  </w:num>
  <w:num w:numId="33" w16cid:durableId="754666170">
    <w:abstractNumId w:val="72"/>
    <w:lvlOverride w:ilvl="0">
      <w:startOverride w:val="1"/>
    </w:lvlOverride>
  </w:num>
  <w:num w:numId="34" w16cid:durableId="2024938062">
    <w:abstractNumId w:val="51"/>
    <w:lvlOverride w:ilvl="0">
      <w:startOverride w:val="1"/>
    </w:lvlOverride>
  </w:num>
  <w:num w:numId="35" w16cid:durableId="910889290">
    <w:abstractNumId w:val="32"/>
  </w:num>
  <w:num w:numId="36" w16cid:durableId="2099906400">
    <w:abstractNumId w:val="69"/>
  </w:num>
  <w:num w:numId="37" w16cid:durableId="237059352">
    <w:abstractNumId w:val="11"/>
  </w:num>
  <w:num w:numId="38" w16cid:durableId="52970636">
    <w:abstractNumId w:val="53"/>
  </w:num>
  <w:num w:numId="39" w16cid:durableId="16368337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33072544">
    <w:abstractNumId w:val="55"/>
  </w:num>
  <w:num w:numId="41" w16cid:durableId="865866835">
    <w:abstractNumId w:val="31"/>
  </w:num>
  <w:num w:numId="42" w16cid:durableId="940525150">
    <w:abstractNumId w:val="34"/>
  </w:num>
  <w:num w:numId="43" w16cid:durableId="324280589">
    <w:abstractNumId w:val="18"/>
  </w:num>
  <w:num w:numId="44" w16cid:durableId="386808798">
    <w:abstractNumId w:val="85"/>
  </w:num>
  <w:num w:numId="45" w16cid:durableId="1691834894">
    <w:abstractNumId w:val="21"/>
  </w:num>
  <w:num w:numId="46" w16cid:durableId="448471768">
    <w:abstractNumId w:val="84"/>
  </w:num>
  <w:num w:numId="47" w16cid:durableId="449593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34122739">
    <w:abstractNumId w:val="71"/>
  </w:num>
  <w:num w:numId="49" w16cid:durableId="229970695">
    <w:abstractNumId w:val="73"/>
  </w:num>
  <w:num w:numId="50" w16cid:durableId="233854513">
    <w:abstractNumId w:val="63"/>
  </w:num>
  <w:num w:numId="51" w16cid:durableId="665594654">
    <w:abstractNumId w:val="22"/>
  </w:num>
  <w:num w:numId="52" w16cid:durableId="166143758">
    <w:abstractNumId w:val="49"/>
  </w:num>
  <w:num w:numId="53" w16cid:durableId="797335667">
    <w:abstractNumId w:val="50"/>
  </w:num>
  <w:num w:numId="54" w16cid:durableId="1910069881">
    <w:abstractNumId w:val="4"/>
  </w:num>
  <w:num w:numId="55" w16cid:durableId="846790846">
    <w:abstractNumId w:val="30"/>
  </w:num>
  <w:num w:numId="56" w16cid:durableId="2010714345">
    <w:abstractNumId w:val="82"/>
  </w:num>
  <w:num w:numId="57" w16cid:durableId="208810903">
    <w:abstractNumId w:val="47"/>
  </w:num>
  <w:num w:numId="58" w16cid:durableId="1399668818">
    <w:abstractNumId w:val="46"/>
  </w:num>
  <w:num w:numId="59" w16cid:durableId="1272786856">
    <w:abstractNumId w:val="10"/>
  </w:num>
  <w:num w:numId="60" w16cid:durableId="1220824908">
    <w:abstractNumId w:val="15"/>
  </w:num>
  <w:num w:numId="61" w16cid:durableId="240481779">
    <w:abstractNumId w:val="9"/>
  </w:num>
  <w:num w:numId="62" w16cid:durableId="1714844937">
    <w:abstractNumId w:val="66"/>
  </w:num>
  <w:num w:numId="63" w16cid:durableId="609512539">
    <w:abstractNumId w:val="23"/>
  </w:num>
  <w:num w:numId="64" w16cid:durableId="832453948">
    <w:abstractNumId w:val="44"/>
  </w:num>
  <w:num w:numId="65" w16cid:durableId="1099374390">
    <w:abstractNumId w:val="60"/>
  </w:num>
  <w:num w:numId="66" w16cid:durableId="419758774">
    <w:abstractNumId w:val="45"/>
  </w:num>
  <w:num w:numId="67" w16cid:durableId="1714843750">
    <w:abstractNumId w:val="81"/>
  </w:num>
  <w:num w:numId="68" w16cid:durableId="989135568">
    <w:abstractNumId w:val="48"/>
  </w:num>
  <w:num w:numId="69" w16cid:durableId="1078136904">
    <w:abstractNumId w:val="14"/>
  </w:num>
  <w:num w:numId="70" w16cid:durableId="1608999775">
    <w:abstractNumId w:val="33"/>
  </w:num>
  <w:num w:numId="71" w16cid:durableId="1655526658">
    <w:abstractNumId w:val="39"/>
  </w:num>
  <w:num w:numId="72" w16cid:durableId="43716976">
    <w:abstractNumId w:val="77"/>
  </w:num>
  <w:num w:numId="73" w16cid:durableId="830877538">
    <w:abstractNumId w:val="56"/>
  </w:num>
  <w:num w:numId="74" w16cid:durableId="1951474818">
    <w:abstractNumId w:val="24"/>
  </w:num>
  <w:num w:numId="75" w16cid:durableId="1540892402">
    <w:abstractNumId w:val="58"/>
  </w:num>
  <w:num w:numId="76" w16cid:durableId="959412600">
    <w:abstractNumId w:val="17"/>
  </w:num>
  <w:num w:numId="77" w16cid:durableId="1696423955">
    <w:abstractNumId w:val="70"/>
  </w:num>
  <w:num w:numId="78" w16cid:durableId="219443955">
    <w:abstractNumId w:val="68"/>
  </w:num>
  <w:num w:numId="79" w16cid:durableId="127672576">
    <w:abstractNumId w:val="20"/>
  </w:num>
  <w:num w:numId="80" w16cid:durableId="1356156855">
    <w:abstractNumId w:val="26"/>
  </w:num>
  <w:num w:numId="81" w16cid:durableId="1052771804">
    <w:abstractNumId w:val="43"/>
  </w:num>
  <w:num w:numId="82" w16cid:durableId="740568946">
    <w:abstractNumId w:val="87"/>
  </w:num>
  <w:num w:numId="83" w16cid:durableId="1422142493">
    <w:abstractNumId w:val="29"/>
  </w:num>
  <w:num w:numId="84" w16cid:durableId="1239440381">
    <w:abstractNumId w:val="2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A7A"/>
    <w:rsid w:val="00000E4C"/>
    <w:rsid w:val="000011A0"/>
    <w:rsid w:val="00001B8A"/>
    <w:rsid w:val="00002224"/>
    <w:rsid w:val="00002266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3F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0450"/>
    <w:rsid w:val="00020D40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1ED"/>
    <w:rsid w:val="00026364"/>
    <w:rsid w:val="00027154"/>
    <w:rsid w:val="00027404"/>
    <w:rsid w:val="00027566"/>
    <w:rsid w:val="00027C2E"/>
    <w:rsid w:val="00027C91"/>
    <w:rsid w:val="00027CBE"/>
    <w:rsid w:val="00027F57"/>
    <w:rsid w:val="0003141F"/>
    <w:rsid w:val="000315C1"/>
    <w:rsid w:val="00031BFA"/>
    <w:rsid w:val="00032E48"/>
    <w:rsid w:val="0003304F"/>
    <w:rsid w:val="000334AA"/>
    <w:rsid w:val="00034009"/>
    <w:rsid w:val="000341E7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0FB"/>
    <w:rsid w:val="000373B8"/>
    <w:rsid w:val="000377FE"/>
    <w:rsid w:val="00037AC0"/>
    <w:rsid w:val="000402D8"/>
    <w:rsid w:val="00040878"/>
    <w:rsid w:val="00040BE9"/>
    <w:rsid w:val="00040EFF"/>
    <w:rsid w:val="000414E0"/>
    <w:rsid w:val="00041C41"/>
    <w:rsid w:val="00042015"/>
    <w:rsid w:val="00042AF0"/>
    <w:rsid w:val="00042D49"/>
    <w:rsid w:val="00042DCF"/>
    <w:rsid w:val="0004409E"/>
    <w:rsid w:val="00044778"/>
    <w:rsid w:val="000458D4"/>
    <w:rsid w:val="00045ACA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297"/>
    <w:rsid w:val="000569BD"/>
    <w:rsid w:val="00056FE7"/>
    <w:rsid w:val="00057317"/>
    <w:rsid w:val="0005763F"/>
    <w:rsid w:val="000576BA"/>
    <w:rsid w:val="000579CC"/>
    <w:rsid w:val="00060D07"/>
    <w:rsid w:val="0006114A"/>
    <w:rsid w:val="00061E3C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1DB6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4A3"/>
    <w:rsid w:val="00087545"/>
    <w:rsid w:val="00087C8C"/>
    <w:rsid w:val="00087EC1"/>
    <w:rsid w:val="00090BC0"/>
    <w:rsid w:val="00091105"/>
    <w:rsid w:val="00091477"/>
    <w:rsid w:val="00091483"/>
    <w:rsid w:val="00091F63"/>
    <w:rsid w:val="00092EDF"/>
    <w:rsid w:val="00093551"/>
    <w:rsid w:val="00094482"/>
    <w:rsid w:val="000949B3"/>
    <w:rsid w:val="000952D1"/>
    <w:rsid w:val="000958E9"/>
    <w:rsid w:val="00095B9A"/>
    <w:rsid w:val="00096248"/>
    <w:rsid w:val="000963AC"/>
    <w:rsid w:val="00096C32"/>
    <w:rsid w:val="000A058C"/>
    <w:rsid w:val="000A0726"/>
    <w:rsid w:val="000A07E1"/>
    <w:rsid w:val="000A088B"/>
    <w:rsid w:val="000A0A18"/>
    <w:rsid w:val="000A11CE"/>
    <w:rsid w:val="000A1C01"/>
    <w:rsid w:val="000A1D81"/>
    <w:rsid w:val="000A21DF"/>
    <w:rsid w:val="000A2A07"/>
    <w:rsid w:val="000A305D"/>
    <w:rsid w:val="000A3B9F"/>
    <w:rsid w:val="000A3E71"/>
    <w:rsid w:val="000A4B87"/>
    <w:rsid w:val="000A5A0E"/>
    <w:rsid w:val="000A5E73"/>
    <w:rsid w:val="000A5F7A"/>
    <w:rsid w:val="000A626E"/>
    <w:rsid w:val="000A6486"/>
    <w:rsid w:val="000A65FF"/>
    <w:rsid w:val="000A687C"/>
    <w:rsid w:val="000A697E"/>
    <w:rsid w:val="000A777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AE0"/>
    <w:rsid w:val="000B5284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161"/>
    <w:rsid w:val="000C22D2"/>
    <w:rsid w:val="000C22E2"/>
    <w:rsid w:val="000C2428"/>
    <w:rsid w:val="000C35F7"/>
    <w:rsid w:val="000C415E"/>
    <w:rsid w:val="000C4B23"/>
    <w:rsid w:val="000C4E82"/>
    <w:rsid w:val="000C54D2"/>
    <w:rsid w:val="000C5557"/>
    <w:rsid w:val="000C56D2"/>
    <w:rsid w:val="000C5984"/>
    <w:rsid w:val="000C5DA3"/>
    <w:rsid w:val="000C661E"/>
    <w:rsid w:val="000C682C"/>
    <w:rsid w:val="000C6C4F"/>
    <w:rsid w:val="000C6D08"/>
    <w:rsid w:val="000C7101"/>
    <w:rsid w:val="000C7A0E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D7F50"/>
    <w:rsid w:val="000E084A"/>
    <w:rsid w:val="000E0981"/>
    <w:rsid w:val="000E0AF5"/>
    <w:rsid w:val="000E137F"/>
    <w:rsid w:val="000E223A"/>
    <w:rsid w:val="000E240B"/>
    <w:rsid w:val="000E343F"/>
    <w:rsid w:val="000E3803"/>
    <w:rsid w:val="000E39E8"/>
    <w:rsid w:val="000E3EF8"/>
    <w:rsid w:val="000E40D6"/>
    <w:rsid w:val="000E4630"/>
    <w:rsid w:val="000E5084"/>
    <w:rsid w:val="000E50E3"/>
    <w:rsid w:val="000E5323"/>
    <w:rsid w:val="000E5709"/>
    <w:rsid w:val="000E5A8E"/>
    <w:rsid w:val="000E6188"/>
    <w:rsid w:val="000E6847"/>
    <w:rsid w:val="000E68E1"/>
    <w:rsid w:val="000E6A8D"/>
    <w:rsid w:val="000E7508"/>
    <w:rsid w:val="000E7741"/>
    <w:rsid w:val="000F0548"/>
    <w:rsid w:val="000F0570"/>
    <w:rsid w:val="000F0612"/>
    <w:rsid w:val="000F1435"/>
    <w:rsid w:val="000F155C"/>
    <w:rsid w:val="000F1ECF"/>
    <w:rsid w:val="000F26C4"/>
    <w:rsid w:val="000F270D"/>
    <w:rsid w:val="000F27F1"/>
    <w:rsid w:val="000F2B1E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C40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3B5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379"/>
    <w:rsid w:val="00112958"/>
    <w:rsid w:val="001136D0"/>
    <w:rsid w:val="001139FD"/>
    <w:rsid w:val="00113BB6"/>
    <w:rsid w:val="0011451F"/>
    <w:rsid w:val="00114785"/>
    <w:rsid w:val="0011506B"/>
    <w:rsid w:val="0011573B"/>
    <w:rsid w:val="00116794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1C5B"/>
    <w:rsid w:val="00122554"/>
    <w:rsid w:val="00122762"/>
    <w:rsid w:val="00122B87"/>
    <w:rsid w:val="00123557"/>
    <w:rsid w:val="00123A60"/>
    <w:rsid w:val="00124894"/>
    <w:rsid w:val="0012495C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1AEF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369FB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53C"/>
    <w:rsid w:val="00145A1A"/>
    <w:rsid w:val="00145E37"/>
    <w:rsid w:val="00145EE6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627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6E4A"/>
    <w:rsid w:val="00167088"/>
    <w:rsid w:val="001674B6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C7C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0C0E"/>
    <w:rsid w:val="00180DA4"/>
    <w:rsid w:val="0018270E"/>
    <w:rsid w:val="001833E0"/>
    <w:rsid w:val="00183D74"/>
    <w:rsid w:val="00183DEF"/>
    <w:rsid w:val="00184387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0D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1D8"/>
    <w:rsid w:val="001B2268"/>
    <w:rsid w:val="001B287A"/>
    <w:rsid w:val="001B2D7E"/>
    <w:rsid w:val="001B36DF"/>
    <w:rsid w:val="001B37C3"/>
    <w:rsid w:val="001B3A5C"/>
    <w:rsid w:val="001B3F81"/>
    <w:rsid w:val="001B4980"/>
    <w:rsid w:val="001B4B3F"/>
    <w:rsid w:val="001B53B9"/>
    <w:rsid w:val="001B58A4"/>
    <w:rsid w:val="001B5DCA"/>
    <w:rsid w:val="001B5DEC"/>
    <w:rsid w:val="001B5FCD"/>
    <w:rsid w:val="001B6074"/>
    <w:rsid w:val="001B62AC"/>
    <w:rsid w:val="001B6510"/>
    <w:rsid w:val="001B65C6"/>
    <w:rsid w:val="001B66A5"/>
    <w:rsid w:val="001B7217"/>
    <w:rsid w:val="001B7B62"/>
    <w:rsid w:val="001C1F91"/>
    <w:rsid w:val="001C1FBA"/>
    <w:rsid w:val="001C2A6F"/>
    <w:rsid w:val="001C2FDE"/>
    <w:rsid w:val="001C308D"/>
    <w:rsid w:val="001C3A74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829"/>
    <w:rsid w:val="001C5EB4"/>
    <w:rsid w:val="001C6187"/>
    <w:rsid w:val="001C6553"/>
    <w:rsid w:val="001C6A5D"/>
    <w:rsid w:val="001C6C02"/>
    <w:rsid w:val="001C6EA3"/>
    <w:rsid w:val="001C70B6"/>
    <w:rsid w:val="001C735D"/>
    <w:rsid w:val="001C7471"/>
    <w:rsid w:val="001C7CBD"/>
    <w:rsid w:val="001C7FD0"/>
    <w:rsid w:val="001D0648"/>
    <w:rsid w:val="001D1A3C"/>
    <w:rsid w:val="001D2680"/>
    <w:rsid w:val="001D3025"/>
    <w:rsid w:val="001D3084"/>
    <w:rsid w:val="001D3BC9"/>
    <w:rsid w:val="001D40B0"/>
    <w:rsid w:val="001D439B"/>
    <w:rsid w:val="001D55BE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4B8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1DC2"/>
    <w:rsid w:val="001F30B6"/>
    <w:rsid w:val="001F35FA"/>
    <w:rsid w:val="001F3CDC"/>
    <w:rsid w:val="001F4164"/>
    <w:rsid w:val="001F4831"/>
    <w:rsid w:val="001F4DF6"/>
    <w:rsid w:val="001F53D1"/>
    <w:rsid w:val="001F610F"/>
    <w:rsid w:val="001F62ED"/>
    <w:rsid w:val="001F77B1"/>
    <w:rsid w:val="001F77D4"/>
    <w:rsid w:val="001F79B6"/>
    <w:rsid w:val="00200066"/>
    <w:rsid w:val="00200234"/>
    <w:rsid w:val="00201144"/>
    <w:rsid w:val="0020194C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2DAD"/>
    <w:rsid w:val="00223A7C"/>
    <w:rsid w:val="00223DB2"/>
    <w:rsid w:val="00224263"/>
    <w:rsid w:val="002246A8"/>
    <w:rsid w:val="00224AF1"/>
    <w:rsid w:val="002251AA"/>
    <w:rsid w:val="002267B0"/>
    <w:rsid w:val="00226C19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C"/>
    <w:rsid w:val="00234C42"/>
    <w:rsid w:val="00235ADD"/>
    <w:rsid w:val="00236169"/>
    <w:rsid w:val="002365EC"/>
    <w:rsid w:val="00237893"/>
    <w:rsid w:val="00237ED7"/>
    <w:rsid w:val="00240838"/>
    <w:rsid w:val="0024109B"/>
    <w:rsid w:val="002416DC"/>
    <w:rsid w:val="002419EC"/>
    <w:rsid w:val="00241AC1"/>
    <w:rsid w:val="0024287A"/>
    <w:rsid w:val="0024365A"/>
    <w:rsid w:val="00243956"/>
    <w:rsid w:val="00244368"/>
    <w:rsid w:val="00244460"/>
    <w:rsid w:val="002453B7"/>
    <w:rsid w:val="0024541B"/>
    <w:rsid w:val="00245798"/>
    <w:rsid w:val="002459FF"/>
    <w:rsid w:val="00246E4E"/>
    <w:rsid w:val="00246EA2"/>
    <w:rsid w:val="00246F8F"/>
    <w:rsid w:val="00246FB5"/>
    <w:rsid w:val="00247F81"/>
    <w:rsid w:val="00250BD1"/>
    <w:rsid w:val="00250C70"/>
    <w:rsid w:val="002526BC"/>
    <w:rsid w:val="00253CAB"/>
    <w:rsid w:val="002552B9"/>
    <w:rsid w:val="00255A5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0EAE"/>
    <w:rsid w:val="002616C7"/>
    <w:rsid w:val="00261707"/>
    <w:rsid w:val="002621C7"/>
    <w:rsid w:val="002627F4"/>
    <w:rsid w:val="00262C69"/>
    <w:rsid w:val="0026375B"/>
    <w:rsid w:val="0026398D"/>
    <w:rsid w:val="00264036"/>
    <w:rsid w:val="0026418C"/>
    <w:rsid w:val="0026487E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648D"/>
    <w:rsid w:val="00277A10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1F60"/>
    <w:rsid w:val="002824D1"/>
    <w:rsid w:val="002826E9"/>
    <w:rsid w:val="00282D5E"/>
    <w:rsid w:val="00282F78"/>
    <w:rsid w:val="00283C8C"/>
    <w:rsid w:val="0028411B"/>
    <w:rsid w:val="00284417"/>
    <w:rsid w:val="00285157"/>
    <w:rsid w:val="0028526A"/>
    <w:rsid w:val="00285451"/>
    <w:rsid w:val="00285832"/>
    <w:rsid w:val="00286409"/>
    <w:rsid w:val="002866B6"/>
    <w:rsid w:val="002866E0"/>
    <w:rsid w:val="00286811"/>
    <w:rsid w:val="00287350"/>
    <w:rsid w:val="002876FE"/>
    <w:rsid w:val="00287AB6"/>
    <w:rsid w:val="00287E21"/>
    <w:rsid w:val="002905D1"/>
    <w:rsid w:val="00291036"/>
    <w:rsid w:val="00291716"/>
    <w:rsid w:val="002919E4"/>
    <w:rsid w:val="00292036"/>
    <w:rsid w:val="002923FA"/>
    <w:rsid w:val="00292592"/>
    <w:rsid w:val="00292634"/>
    <w:rsid w:val="00292683"/>
    <w:rsid w:val="00293146"/>
    <w:rsid w:val="00293865"/>
    <w:rsid w:val="002939C8"/>
    <w:rsid w:val="00293AB7"/>
    <w:rsid w:val="00294939"/>
    <w:rsid w:val="00294FCC"/>
    <w:rsid w:val="00295C93"/>
    <w:rsid w:val="0029603B"/>
    <w:rsid w:val="00296048"/>
    <w:rsid w:val="00296447"/>
    <w:rsid w:val="00296C45"/>
    <w:rsid w:val="00296C4E"/>
    <w:rsid w:val="002971EF"/>
    <w:rsid w:val="002972D5"/>
    <w:rsid w:val="0029782B"/>
    <w:rsid w:val="00297C90"/>
    <w:rsid w:val="00297DD2"/>
    <w:rsid w:val="00297F3A"/>
    <w:rsid w:val="002A029A"/>
    <w:rsid w:val="002A0372"/>
    <w:rsid w:val="002A073A"/>
    <w:rsid w:val="002A09D9"/>
    <w:rsid w:val="002A0B8F"/>
    <w:rsid w:val="002A0BC9"/>
    <w:rsid w:val="002A1660"/>
    <w:rsid w:val="002A1CD5"/>
    <w:rsid w:val="002A26EB"/>
    <w:rsid w:val="002A2709"/>
    <w:rsid w:val="002A3CF8"/>
    <w:rsid w:val="002A412F"/>
    <w:rsid w:val="002A62DB"/>
    <w:rsid w:val="002A7221"/>
    <w:rsid w:val="002B08E2"/>
    <w:rsid w:val="002B1DCC"/>
    <w:rsid w:val="002B237A"/>
    <w:rsid w:val="002B2F9C"/>
    <w:rsid w:val="002B3806"/>
    <w:rsid w:val="002B3F15"/>
    <w:rsid w:val="002B4129"/>
    <w:rsid w:val="002B4152"/>
    <w:rsid w:val="002B429A"/>
    <w:rsid w:val="002B453A"/>
    <w:rsid w:val="002B55C2"/>
    <w:rsid w:val="002B579D"/>
    <w:rsid w:val="002B58D8"/>
    <w:rsid w:val="002B5AE4"/>
    <w:rsid w:val="002B5F42"/>
    <w:rsid w:val="002B6043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0FD3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BB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C86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B84"/>
    <w:rsid w:val="00301D2A"/>
    <w:rsid w:val="00301EC3"/>
    <w:rsid w:val="003027E1"/>
    <w:rsid w:val="00302D01"/>
    <w:rsid w:val="00302FDF"/>
    <w:rsid w:val="00303339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07671"/>
    <w:rsid w:val="003114AF"/>
    <w:rsid w:val="003117CE"/>
    <w:rsid w:val="00312608"/>
    <w:rsid w:val="00312762"/>
    <w:rsid w:val="00312939"/>
    <w:rsid w:val="00312941"/>
    <w:rsid w:val="00312AB7"/>
    <w:rsid w:val="00313C06"/>
    <w:rsid w:val="0031420A"/>
    <w:rsid w:val="003144A5"/>
    <w:rsid w:val="003149E8"/>
    <w:rsid w:val="00314F36"/>
    <w:rsid w:val="00315A5D"/>
    <w:rsid w:val="0031621F"/>
    <w:rsid w:val="00316769"/>
    <w:rsid w:val="0031703F"/>
    <w:rsid w:val="00317241"/>
    <w:rsid w:val="0031735C"/>
    <w:rsid w:val="0031757B"/>
    <w:rsid w:val="00317909"/>
    <w:rsid w:val="00321AF1"/>
    <w:rsid w:val="00321BDD"/>
    <w:rsid w:val="003227EF"/>
    <w:rsid w:val="0032294C"/>
    <w:rsid w:val="0032298D"/>
    <w:rsid w:val="00322F31"/>
    <w:rsid w:val="003238BB"/>
    <w:rsid w:val="003240A0"/>
    <w:rsid w:val="00324D48"/>
    <w:rsid w:val="00325135"/>
    <w:rsid w:val="00325DC9"/>
    <w:rsid w:val="00325DD9"/>
    <w:rsid w:val="00325EB9"/>
    <w:rsid w:val="003263F0"/>
    <w:rsid w:val="00326BEF"/>
    <w:rsid w:val="00326C76"/>
    <w:rsid w:val="003271CF"/>
    <w:rsid w:val="0033074D"/>
    <w:rsid w:val="0033108A"/>
    <w:rsid w:val="00331B2A"/>
    <w:rsid w:val="00332E69"/>
    <w:rsid w:val="00333417"/>
    <w:rsid w:val="00333513"/>
    <w:rsid w:val="00333563"/>
    <w:rsid w:val="00333DDC"/>
    <w:rsid w:val="00333EA4"/>
    <w:rsid w:val="00334805"/>
    <w:rsid w:val="00336392"/>
    <w:rsid w:val="003365C3"/>
    <w:rsid w:val="003369D5"/>
    <w:rsid w:val="00336B63"/>
    <w:rsid w:val="00336F30"/>
    <w:rsid w:val="003371BA"/>
    <w:rsid w:val="003372CC"/>
    <w:rsid w:val="003377F0"/>
    <w:rsid w:val="00337ED9"/>
    <w:rsid w:val="00340654"/>
    <w:rsid w:val="0034066D"/>
    <w:rsid w:val="0034087D"/>
    <w:rsid w:val="00340FA9"/>
    <w:rsid w:val="003410D1"/>
    <w:rsid w:val="00341D3C"/>
    <w:rsid w:val="00341D83"/>
    <w:rsid w:val="0034239A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08E5"/>
    <w:rsid w:val="0035190A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BE8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57FC3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093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449"/>
    <w:rsid w:val="00390ADE"/>
    <w:rsid w:val="003912B9"/>
    <w:rsid w:val="0039256C"/>
    <w:rsid w:val="0039283E"/>
    <w:rsid w:val="00392AAF"/>
    <w:rsid w:val="00392B28"/>
    <w:rsid w:val="00392F19"/>
    <w:rsid w:val="003955CB"/>
    <w:rsid w:val="003959D2"/>
    <w:rsid w:val="00395C43"/>
    <w:rsid w:val="00395CB7"/>
    <w:rsid w:val="00396046"/>
    <w:rsid w:val="00396912"/>
    <w:rsid w:val="003A0723"/>
    <w:rsid w:val="003A0ADA"/>
    <w:rsid w:val="003A1265"/>
    <w:rsid w:val="003A1403"/>
    <w:rsid w:val="003A2626"/>
    <w:rsid w:val="003A26E9"/>
    <w:rsid w:val="003A2FFA"/>
    <w:rsid w:val="003A3019"/>
    <w:rsid w:val="003A306B"/>
    <w:rsid w:val="003A30F3"/>
    <w:rsid w:val="003A32FD"/>
    <w:rsid w:val="003A3DD7"/>
    <w:rsid w:val="003A564A"/>
    <w:rsid w:val="003A5713"/>
    <w:rsid w:val="003A5DAA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999"/>
    <w:rsid w:val="003B414B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3CE1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0B2E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D1F"/>
    <w:rsid w:val="003E7E0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45F"/>
    <w:rsid w:val="003F2567"/>
    <w:rsid w:val="003F26D5"/>
    <w:rsid w:val="003F27EC"/>
    <w:rsid w:val="003F30FB"/>
    <w:rsid w:val="003F3187"/>
    <w:rsid w:val="003F3201"/>
    <w:rsid w:val="003F3C43"/>
    <w:rsid w:val="003F3DDC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424F"/>
    <w:rsid w:val="00405140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319"/>
    <w:rsid w:val="0041384C"/>
    <w:rsid w:val="00413C6D"/>
    <w:rsid w:val="00414373"/>
    <w:rsid w:val="00414B3F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22"/>
    <w:rsid w:val="0042208E"/>
    <w:rsid w:val="00422C87"/>
    <w:rsid w:val="00423470"/>
    <w:rsid w:val="004235F5"/>
    <w:rsid w:val="00423E86"/>
    <w:rsid w:val="0042417D"/>
    <w:rsid w:val="00425A7B"/>
    <w:rsid w:val="00426110"/>
    <w:rsid w:val="00426512"/>
    <w:rsid w:val="0042684A"/>
    <w:rsid w:val="00427388"/>
    <w:rsid w:val="004276A7"/>
    <w:rsid w:val="004303B1"/>
    <w:rsid w:val="00430AB9"/>
    <w:rsid w:val="0043255E"/>
    <w:rsid w:val="00432C69"/>
    <w:rsid w:val="0043319E"/>
    <w:rsid w:val="00433208"/>
    <w:rsid w:val="0043354D"/>
    <w:rsid w:val="004341D8"/>
    <w:rsid w:val="004343CE"/>
    <w:rsid w:val="00434492"/>
    <w:rsid w:val="004346E4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39C"/>
    <w:rsid w:val="0044648B"/>
    <w:rsid w:val="00447374"/>
    <w:rsid w:val="00447717"/>
    <w:rsid w:val="00447F77"/>
    <w:rsid w:val="004504AC"/>
    <w:rsid w:val="00450969"/>
    <w:rsid w:val="00450F58"/>
    <w:rsid w:val="0045101B"/>
    <w:rsid w:val="004511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8B8"/>
    <w:rsid w:val="00460905"/>
    <w:rsid w:val="00460D88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0FC"/>
    <w:rsid w:val="0047539C"/>
    <w:rsid w:val="004753E2"/>
    <w:rsid w:val="004755EC"/>
    <w:rsid w:val="004767F1"/>
    <w:rsid w:val="004768CA"/>
    <w:rsid w:val="004769D5"/>
    <w:rsid w:val="00477D4B"/>
    <w:rsid w:val="0048067C"/>
    <w:rsid w:val="004808F8"/>
    <w:rsid w:val="00480BBB"/>
    <w:rsid w:val="00480F7B"/>
    <w:rsid w:val="004818D9"/>
    <w:rsid w:val="004823DC"/>
    <w:rsid w:val="0048261E"/>
    <w:rsid w:val="00482966"/>
    <w:rsid w:val="00482995"/>
    <w:rsid w:val="004829E2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3D6"/>
    <w:rsid w:val="0048673A"/>
    <w:rsid w:val="004868BC"/>
    <w:rsid w:val="004870C5"/>
    <w:rsid w:val="004870DA"/>
    <w:rsid w:val="004871C8"/>
    <w:rsid w:val="004872FC"/>
    <w:rsid w:val="00487EAE"/>
    <w:rsid w:val="00490E18"/>
    <w:rsid w:val="004911DE"/>
    <w:rsid w:val="0049166C"/>
    <w:rsid w:val="00491720"/>
    <w:rsid w:val="00491900"/>
    <w:rsid w:val="0049245B"/>
    <w:rsid w:val="00492D6E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204"/>
    <w:rsid w:val="00497366"/>
    <w:rsid w:val="004976AA"/>
    <w:rsid w:val="00497DDF"/>
    <w:rsid w:val="00497E91"/>
    <w:rsid w:val="004A0164"/>
    <w:rsid w:val="004A01A5"/>
    <w:rsid w:val="004A0BA6"/>
    <w:rsid w:val="004A1246"/>
    <w:rsid w:val="004A1468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4D4"/>
    <w:rsid w:val="004C4F04"/>
    <w:rsid w:val="004C566C"/>
    <w:rsid w:val="004C5FD3"/>
    <w:rsid w:val="004C6004"/>
    <w:rsid w:val="004C636D"/>
    <w:rsid w:val="004C705B"/>
    <w:rsid w:val="004C7AB1"/>
    <w:rsid w:val="004D0A20"/>
    <w:rsid w:val="004D0D72"/>
    <w:rsid w:val="004D0D9E"/>
    <w:rsid w:val="004D0F9C"/>
    <w:rsid w:val="004D102F"/>
    <w:rsid w:val="004D14DA"/>
    <w:rsid w:val="004D1586"/>
    <w:rsid w:val="004D15F0"/>
    <w:rsid w:val="004D1B61"/>
    <w:rsid w:val="004D1BFA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85"/>
    <w:rsid w:val="004E0390"/>
    <w:rsid w:val="004E2E02"/>
    <w:rsid w:val="004E311D"/>
    <w:rsid w:val="004E4397"/>
    <w:rsid w:val="004E52B5"/>
    <w:rsid w:val="004E55CB"/>
    <w:rsid w:val="004E61E4"/>
    <w:rsid w:val="004E6386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470"/>
    <w:rsid w:val="00500594"/>
    <w:rsid w:val="00500856"/>
    <w:rsid w:val="005011E7"/>
    <w:rsid w:val="0050137D"/>
    <w:rsid w:val="00501757"/>
    <w:rsid w:val="005019EB"/>
    <w:rsid w:val="00501F8B"/>
    <w:rsid w:val="00501FCB"/>
    <w:rsid w:val="00502040"/>
    <w:rsid w:val="0050288C"/>
    <w:rsid w:val="005028D7"/>
    <w:rsid w:val="00502B0B"/>
    <w:rsid w:val="00503317"/>
    <w:rsid w:val="0050361D"/>
    <w:rsid w:val="005037F0"/>
    <w:rsid w:val="0050397D"/>
    <w:rsid w:val="00503C0D"/>
    <w:rsid w:val="00504CEA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3D3D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37F"/>
    <w:rsid w:val="005206A4"/>
    <w:rsid w:val="005207EA"/>
    <w:rsid w:val="00520923"/>
    <w:rsid w:val="00520D2B"/>
    <w:rsid w:val="00521CF1"/>
    <w:rsid w:val="005235B9"/>
    <w:rsid w:val="00523DAE"/>
    <w:rsid w:val="005244B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3F2"/>
    <w:rsid w:val="00527AD9"/>
    <w:rsid w:val="00530DEE"/>
    <w:rsid w:val="00530FAC"/>
    <w:rsid w:val="00531DC7"/>
    <w:rsid w:val="005324B1"/>
    <w:rsid w:val="00533509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368BF"/>
    <w:rsid w:val="005402F9"/>
    <w:rsid w:val="0054068C"/>
    <w:rsid w:val="00540CE9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6D8"/>
    <w:rsid w:val="00547B38"/>
    <w:rsid w:val="00547CD9"/>
    <w:rsid w:val="0055047F"/>
    <w:rsid w:val="005507BF"/>
    <w:rsid w:val="00550897"/>
    <w:rsid w:val="00550E43"/>
    <w:rsid w:val="00551B43"/>
    <w:rsid w:val="00552AE5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231"/>
    <w:rsid w:val="00563699"/>
    <w:rsid w:val="00563744"/>
    <w:rsid w:val="0056465E"/>
    <w:rsid w:val="005647CA"/>
    <w:rsid w:val="005647E5"/>
    <w:rsid w:val="0056485B"/>
    <w:rsid w:val="005649C1"/>
    <w:rsid w:val="00564A1B"/>
    <w:rsid w:val="00564AAF"/>
    <w:rsid w:val="0056595E"/>
    <w:rsid w:val="00565AA2"/>
    <w:rsid w:val="00565D19"/>
    <w:rsid w:val="00565F3D"/>
    <w:rsid w:val="00566B22"/>
    <w:rsid w:val="00566E1A"/>
    <w:rsid w:val="00566FC3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0D8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07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A0B"/>
    <w:rsid w:val="00584DDD"/>
    <w:rsid w:val="00584F66"/>
    <w:rsid w:val="00585A43"/>
    <w:rsid w:val="005864FA"/>
    <w:rsid w:val="00586734"/>
    <w:rsid w:val="00586FD4"/>
    <w:rsid w:val="0058707E"/>
    <w:rsid w:val="00587190"/>
    <w:rsid w:val="00587DD1"/>
    <w:rsid w:val="00587F98"/>
    <w:rsid w:val="00590494"/>
    <w:rsid w:val="0059084C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66A"/>
    <w:rsid w:val="005A6879"/>
    <w:rsid w:val="005A6E1A"/>
    <w:rsid w:val="005A6FD7"/>
    <w:rsid w:val="005A7B40"/>
    <w:rsid w:val="005A7E00"/>
    <w:rsid w:val="005B00E0"/>
    <w:rsid w:val="005B091D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D74"/>
    <w:rsid w:val="005C2F75"/>
    <w:rsid w:val="005C2F89"/>
    <w:rsid w:val="005C34D4"/>
    <w:rsid w:val="005C3783"/>
    <w:rsid w:val="005C429A"/>
    <w:rsid w:val="005C42D5"/>
    <w:rsid w:val="005C47A2"/>
    <w:rsid w:val="005C4816"/>
    <w:rsid w:val="005C56C1"/>
    <w:rsid w:val="005C5865"/>
    <w:rsid w:val="005C5972"/>
    <w:rsid w:val="005C5D45"/>
    <w:rsid w:val="005C5FDE"/>
    <w:rsid w:val="005C6FFE"/>
    <w:rsid w:val="005C7E04"/>
    <w:rsid w:val="005D0112"/>
    <w:rsid w:val="005D05E0"/>
    <w:rsid w:val="005D07D7"/>
    <w:rsid w:val="005D131F"/>
    <w:rsid w:val="005D1A75"/>
    <w:rsid w:val="005D1F2E"/>
    <w:rsid w:val="005D20EB"/>
    <w:rsid w:val="005D2137"/>
    <w:rsid w:val="005D2831"/>
    <w:rsid w:val="005D2B93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3A99"/>
    <w:rsid w:val="005E4053"/>
    <w:rsid w:val="005E5211"/>
    <w:rsid w:val="005E56E6"/>
    <w:rsid w:val="005E6A57"/>
    <w:rsid w:val="005E6ACA"/>
    <w:rsid w:val="005E7080"/>
    <w:rsid w:val="005E7B4D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2F07"/>
    <w:rsid w:val="005F3949"/>
    <w:rsid w:val="005F3A19"/>
    <w:rsid w:val="005F4036"/>
    <w:rsid w:val="005F54BB"/>
    <w:rsid w:val="005F5813"/>
    <w:rsid w:val="005F5A76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96E"/>
    <w:rsid w:val="00600C17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1CB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00B"/>
    <w:rsid w:val="006151DD"/>
    <w:rsid w:val="0061528B"/>
    <w:rsid w:val="00615397"/>
    <w:rsid w:val="0061545B"/>
    <w:rsid w:val="00615501"/>
    <w:rsid w:val="0061593A"/>
    <w:rsid w:val="006168AB"/>
    <w:rsid w:val="0061710A"/>
    <w:rsid w:val="006172A6"/>
    <w:rsid w:val="0061784D"/>
    <w:rsid w:val="00617BDA"/>
    <w:rsid w:val="00617F50"/>
    <w:rsid w:val="00617F62"/>
    <w:rsid w:val="0062005A"/>
    <w:rsid w:val="00620108"/>
    <w:rsid w:val="006203B4"/>
    <w:rsid w:val="0062092F"/>
    <w:rsid w:val="006210F8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442"/>
    <w:rsid w:val="0062472C"/>
    <w:rsid w:val="006264BC"/>
    <w:rsid w:val="00627A72"/>
    <w:rsid w:val="00630488"/>
    <w:rsid w:val="00630877"/>
    <w:rsid w:val="00630F40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A7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E9C"/>
    <w:rsid w:val="00637F45"/>
    <w:rsid w:val="0064002D"/>
    <w:rsid w:val="006400E9"/>
    <w:rsid w:val="006401CA"/>
    <w:rsid w:val="0064036C"/>
    <w:rsid w:val="0064053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19EE"/>
    <w:rsid w:val="00651B95"/>
    <w:rsid w:val="00651CE3"/>
    <w:rsid w:val="00651F39"/>
    <w:rsid w:val="006524F4"/>
    <w:rsid w:val="00652BBF"/>
    <w:rsid w:val="00653216"/>
    <w:rsid w:val="0065334D"/>
    <w:rsid w:val="00653BDF"/>
    <w:rsid w:val="0065407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09B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157"/>
    <w:rsid w:val="00670994"/>
    <w:rsid w:val="00670EB9"/>
    <w:rsid w:val="006717D8"/>
    <w:rsid w:val="006722B1"/>
    <w:rsid w:val="0067279A"/>
    <w:rsid w:val="00672841"/>
    <w:rsid w:val="0067387B"/>
    <w:rsid w:val="00675243"/>
    <w:rsid w:val="00675405"/>
    <w:rsid w:val="0067543A"/>
    <w:rsid w:val="00675812"/>
    <w:rsid w:val="006759DD"/>
    <w:rsid w:val="00676028"/>
    <w:rsid w:val="0067615C"/>
    <w:rsid w:val="00676415"/>
    <w:rsid w:val="006766BD"/>
    <w:rsid w:val="0067683A"/>
    <w:rsid w:val="006768DC"/>
    <w:rsid w:val="00676C2A"/>
    <w:rsid w:val="006770FC"/>
    <w:rsid w:val="006771D4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6E92"/>
    <w:rsid w:val="0068773D"/>
    <w:rsid w:val="00687DD0"/>
    <w:rsid w:val="0069002F"/>
    <w:rsid w:val="00690666"/>
    <w:rsid w:val="006912A8"/>
    <w:rsid w:val="00692256"/>
    <w:rsid w:val="00692CBC"/>
    <w:rsid w:val="00692DA6"/>
    <w:rsid w:val="0069364C"/>
    <w:rsid w:val="00693913"/>
    <w:rsid w:val="0069397E"/>
    <w:rsid w:val="0069409C"/>
    <w:rsid w:val="00694397"/>
    <w:rsid w:val="00694494"/>
    <w:rsid w:val="00694B24"/>
    <w:rsid w:val="00695C12"/>
    <w:rsid w:val="00695D30"/>
    <w:rsid w:val="00696131"/>
    <w:rsid w:val="006961C7"/>
    <w:rsid w:val="0069677F"/>
    <w:rsid w:val="00696F4D"/>
    <w:rsid w:val="00696F6D"/>
    <w:rsid w:val="006971C0"/>
    <w:rsid w:val="00697269"/>
    <w:rsid w:val="00697297"/>
    <w:rsid w:val="006974B6"/>
    <w:rsid w:val="00697C65"/>
    <w:rsid w:val="006A011E"/>
    <w:rsid w:val="006A0654"/>
    <w:rsid w:val="006A0D84"/>
    <w:rsid w:val="006A0DF1"/>
    <w:rsid w:val="006A142B"/>
    <w:rsid w:val="006A16EF"/>
    <w:rsid w:val="006A192F"/>
    <w:rsid w:val="006A1AA0"/>
    <w:rsid w:val="006A3191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4D29"/>
    <w:rsid w:val="006B5205"/>
    <w:rsid w:val="006B5232"/>
    <w:rsid w:val="006B557F"/>
    <w:rsid w:val="006B5AD8"/>
    <w:rsid w:val="006B5C6F"/>
    <w:rsid w:val="006B5F63"/>
    <w:rsid w:val="006B61E2"/>
    <w:rsid w:val="006B6CC8"/>
    <w:rsid w:val="006B6E7D"/>
    <w:rsid w:val="006B76BC"/>
    <w:rsid w:val="006B78A4"/>
    <w:rsid w:val="006C1007"/>
    <w:rsid w:val="006C10AD"/>
    <w:rsid w:val="006C1F75"/>
    <w:rsid w:val="006C2716"/>
    <w:rsid w:val="006C36BD"/>
    <w:rsid w:val="006C3C6A"/>
    <w:rsid w:val="006C40EF"/>
    <w:rsid w:val="006C42DD"/>
    <w:rsid w:val="006C5CAD"/>
    <w:rsid w:val="006C617B"/>
    <w:rsid w:val="006C6207"/>
    <w:rsid w:val="006C67C5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6CF"/>
    <w:rsid w:val="006D1A18"/>
    <w:rsid w:val="006D2108"/>
    <w:rsid w:val="006D2634"/>
    <w:rsid w:val="006D28B6"/>
    <w:rsid w:val="006D2D4A"/>
    <w:rsid w:val="006D2F83"/>
    <w:rsid w:val="006D3273"/>
    <w:rsid w:val="006D3814"/>
    <w:rsid w:val="006D3AEB"/>
    <w:rsid w:val="006D40B0"/>
    <w:rsid w:val="006D42D3"/>
    <w:rsid w:val="006D495D"/>
    <w:rsid w:val="006D57AD"/>
    <w:rsid w:val="006D5C03"/>
    <w:rsid w:val="006D5E89"/>
    <w:rsid w:val="006D6132"/>
    <w:rsid w:val="006D68EC"/>
    <w:rsid w:val="006E044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CA6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C1A"/>
    <w:rsid w:val="006F5FFE"/>
    <w:rsid w:val="006F7C4D"/>
    <w:rsid w:val="006F7F72"/>
    <w:rsid w:val="007008F8"/>
    <w:rsid w:val="00700C5A"/>
    <w:rsid w:val="00701049"/>
    <w:rsid w:val="00701368"/>
    <w:rsid w:val="00702176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45C"/>
    <w:rsid w:val="0071463A"/>
    <w:rsid w:val="00715700"/>
    <w:rsid w:val="00716C32"/>
    <w:rsid w:val="00716E86"/>
    <w:rsid w:val="00717190"/>
    <w:rsid w:val="0071758B"/>
    <w:rsid w:val="007175AD"/>
    <w:rsid w:val="00717B58"/>
    <w:rsid w:val="00717BDE"/>
    <w:rsid w:val="00717C04"/>
    <w:rsid w:val="0072086A"/>
    <w:rsid w:val="00720C95"/>
    <w:rsid w:val="00721036"/>
    <w:rsid w:val="00721577"/>
    <w:rsid w:val="0072232B"/>
    <w:rsid w:val="007239C2"/>
    <w:rsid w:val="0072428B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47E"/>
    <w:rsid w:val="007305B2"/>
    <w:rsid w:val="0073063F"/>
    <w:rsid w:val="00730A1A"/>
    <w:rsid w:val="00730B31"/>
    <w:rsid w:val="00731139"/>
    <w:rsid w:val="00731682"/>
    <w:rsid w:val="00731EB8"/>
    <w:rsid w:val="00732DD9"/>
    <w:rsid w:val="00733245"/>
    <w:rsid w:val="00733529"/>
    <w:rsid w:val="0073454F"/>
    <w:rsid w:val="00734DE5"/>
    <w:rsid w:val="00734E12"/>
    <w:rsid w:val="00735477"/>
    <w:rsid w:val="0073547D"/>
    <w:rsid w:val="00735ACA"/>
    <w:rsid w:val="00735B13"/>
    <w:rsid w:val="00736F64"/>
    <w:rsid w:val="00737098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ACD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3598"/>
    <w:rsid w:val="00753861"/>
    <w:rsid w:val="007544FB"/>
    <w:rsid w:val="00754EB9"/>
    <w:rsid w:val="00755CF0"/>
    <w:rsid w:val="00755D07"/>
    <w:rsid w:val="00756EED"/>
    <w:rsid w:val="0075701E"/>
    <w:rsid w:val="00757223"/>
    <w:rsid w:val="007604D4"/>
    <w:rsid w:val="0076091B"/>
    <w:rsid w:val="00760A13"/>
    <w:rsid w:val="00761260"/>
    <w:rsid w:val="0076142A"/>
    <w:rsid w:val="00761C13"/>
    <w:rsid w:val="00761EB6"/>
    <w:rsid w:val="00762883"/>
    <w:rsid w:val="00762B18"/>
    <w:rsid w:val="00762C4C"/>
    <w:rsid w:val="00762D12"/>
    <w:rsid w:val="00763249"/>
    <w:rsid w:val="00763969"/>
    <w:rsid w:val="00763CBD"/>
    <w:rsid w:val="00764057"/>
    <w:rsid w:val="007642AC"/>
    <w:rsid w:val="00764E1C"/>
    <w:rsid w:val="0076505B"/>
    <w:rsid w:val="007658B8"/>
    <w:rsid w:val="007659D5"/>
    <w:rsid w:val="00766C09"/>
    <w:rsid w:val="00766EE9"/>
    <w:rsid w:val="007671E9"/>
    <w:rsid w:val="007672A6"/>
    <w:rsid w:val="00767381"/>
    <w:rsid w:val="007676EB"/>
    <w:rsid w:val="007677EB"/>
    <w:rsid w:val="007677FF"/>
    <w:rsid w:val="007707A6"/>
    <w:rsid w:val="00770D11"/>
    <w:rsid w:val="0077111A"/>
    <w:rsid w:val="007715D6"/>
    <w:rsid w:val="007717F9"/>
    <w:rsid w:val="007720E2"/>
    <w:rsid w:val="007720F3"/>
    <w:rsid w:val="007721F3"/>
    <w:rsid w:val="00772226"/>
    <w:rsid w:val="00773BC7"/>
    <w:rsid w:val="007745DD"/>
    <w:rsid w:val="007746F6"/>
    <w:rsid w:val="00774C4B"/>
    <w:rsid w:val="00774CEA"/>
    <w:rsid w:val="00775654"/>
    <w:rsid w:val="007756C6"/>
    <w:rsid w:val="007756CC"/>
    <w:rsid w:val="00775954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0BB9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987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0AC1"/>
    <w:rsid w:val="007B19E6"/>
    <w:rsid w:val="007B26B2"/>
    <w:rsid w:val="007B28E6"/>
    <w:rsid w:val="007B29DC"/>
    <w:rsid w:val="007B2BAD"/>
    <w:rsid w:val="007B2ECA"/>
    <w:rsid w:val="007B30F8"/>
    <w:rsid w:val="007B34CA"/>
    <w:rsid w:val="007B3C10"/>
    <w:rsid w:val="007B3C7D"/>
    <w:rsid w:val="007B446B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1DB"/>
    <w:rsid w:val="007C17E7"/>
    <w:rsid w:val="007C1834"/>
    <w:rsid w:val="007C1DC8"/>
    <w:rsid w:val="007C1E70"/>
    <w:rsid w:val="007C20BF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1C9"/>
    <w:rsid w:val="007D0351"/>
    <w:rsid w:val="007D083E"/>
    <w:rsid w:val="007D208F"/>
    <w:rsid w:val="007D25E2"/>
    <w:rsid w:val="007D2630"/>
    <w:rsid w:val="007D2B8A"/>
    <w:rsid w:val="007D343E"/>
    <w:rsid w:val="007D403A"/>
    <w:rsid w:val="007D4223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D7E94"/>
    <w:rsid w:val="007E0284"/>
    <w:rsid w:val="007E08DE"/>
    <w:rsid w:val="007E0D80"/>
    <w:rsid w:val="007E1045"/>
    <w:rsid w:val="007E1BD0"/>
    <w:rsid w:val="007E1BDB"/>
    <w:rsid w:val="007E2635"/>
    <w:rsid w:val="007E35E0"/>
    <w:rsid w:val="007E4079"/>
    <w:rsid w:val="007E4BA0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3CA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CF6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71A0"/>
    <w:rsid w:val="008103AB"/>
    <w:rsid w:val="00811167"/>
    <w:rsid w:val="00811799"/>
    <w:rsid w:val="0081241A"/>
    <w:rsid w:val="00812B20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D28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1DA1"/>
    <w:rsid w:val="008220FA"/>
    <w:rsid w:val="00822713"/>
    <w:rsid w:val="00822F6F"/>
    <w:rsid w:val="008230FB"/>
    <w:rsid w:val="008236F2"/>
    <w:rsid w:val="0082451F"/>
    <w:rsid w:val="00824D4C"/>
    <w:rsid w:val="00824EE5"/>
    <w:rsid w:val="00825504"/>
    <w:rsid w:val="00825668"/>
    <w:rsid w:val="008257C9"/>
    <w:rsid w:val="00825854"/>
    <w:rsid w:val="00825904"/>
    <w:rsid w:val="00825ACD"/>
    <w:rsid w:val="008265A1"/>
    <w:rsid w:val="00827406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2E1C"/>
    <w:rsid w:val="008335AF"/>
    <w:rsid w:val="00834660"/>
    <w:rsid w:val="008346AF"/>
    <w:rsid w:val="00834B67"/>
    <w:rsid w:val="0083538B"/>
    <w:rsid w:val="00835795"/>
    <w:rsid w:val="0083595C"/>
    <w:rsid w:val="00835A20"/>
    <w:rsid w:val="00835B8D"/>
    <w:rsid w:val="00835D50"/>
    <w:rsid w:val="00836734"/>
    <w:rsid w:val="00836B0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326"/>
    <w:rsid w:val="00846B97"/>
    <w:rsid w:val="00846D87"/>
    <w:rsid w:val="00846E5C"/>
    <w:rsid w:val="00846FC4"/>
    <w:rsid w:val="008471A3"/>
    <w:rsid w:val="008477C2"/>
    <w:rsid w:val="008501F7"/>
    <w:rsid w:val="00850A70"/>
    <w:rsid w:val="00850AEC"/>
    <w:rsid w:val="008514A6"/>
    <w:rsid w:val="00851AD3"/>
    <w:rsid w:val="0085238D"/>
    <w:rsid w:val="008527C8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673DC"/>
    <w:rsid w:val="00870D14"/>
    <w:rsid w:val="00870D28"/>
    <w:rsid w:val="00870ED4"/>
    <w:rsid w:val="0087118D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5DC8"/>
    <w:rsid w:val="0088715B"/>
    <w:rsid w:val="0088724A"/>
    <w:rsid w:val="0088789F"/>
    <w:rsid w:val="008878AA"/>
    <w:rsid w:val="00890389"/>
    <w:rsid w:val="008909AA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394"/>
    <w:rsid w:val="00895BA2"/>
    <w:rsid w:val="0089628B"/>
    <w:rsid w:val="00896985"/>
    <w:rsid w:val="00897F93"/>
    <w:rsid w:val="008A0016"/>
    <w:rsid w:val="008A04B7"/>
    <w:rsid w:val="008A064B"/>
    <w:rsid w:val="008A122E"/>
    <w:rsid w:val="008A128B"/>
    <w:rsid w:val="008A1B5A"/>
    <w:rsid w:val="008A1D3A"/>
    <w:rsid w:val="008A213C"/>
    <w:rsid w:val="008A22CF"/>
    <w:rsid w:val="008A255D"/>
    <w:rsid w:val="008A30E9"/>
    <w:rsid w:val="008A43EB"/>
    <w:rsid w:val="008A4A8E"/>
    <w:rsid w:val="008A569E"/>
    <w:rsid w:val="008A5D7C"/>
    <w:rsid w:val="008A6534"/>
    <w:rsid w:val="008A7339"/>
    <w:rsid w:val="008A738B"/>
    <w:rsid w:val="008A7AF9"/>
    <w:rsid w:val="008A7C2A"/>
    <w:rsid w:val="008B1A09"/>
    <w:rsid w:val="008B1EDA"/>
    <w:rsid w:val="008B1F6C"/>
    <w:rsid w:val="008B30D7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2959"/>
    <w:rsid w:val="008C4C5C"/>
    <w:rsid w:val="008C5DE7"/>
    <w:rsid w:val="008C695B"/>
    <w:rsid w:val="008C7780"/>
    <w:rsid w:val="008C7AD7"/>
    <w:rsid w:val="008D12E0"/>
    <w:rsid w:val="008D13E1"/>
    <w:rsid w:val="008D1A55"/>
    <w:rsid w:val="008D1CDE"/>
    <w:rsid w:val="008D2857"/>
    <w:rsid w:val="008D2BB2"/>
    <w:rsid w:val="008D3306"/>
    <w:rsid w:val="008D3554"/>
    <w:rsid w:val="008D40AD"/>
    <w:rsid w:val="008D41F3"/>
    <w:rsid w:val="008D429C"/>
    <w:rsid w:val="008D4537"/>
    <w:rsid w:val="008D4EDE"/>
    <w:rsid w:val="008D4F99"/>
    <w:rsid w:val="008D71D8"/>
    <w:rsid w:val="008D72B0"/>
    <w:rsid w:val="008D7692"/>
    <w:rsid w:val="008D795C"/>
    <w:rsid w:val="008D7B58"/>
    <w:rsid w:val="008E0402"/>
    <w:rsid w:val="008E0BC6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15"/>
    <w:rsid w:val="008F1F35"/>
    <w:rsid w:val="008F2D3F"/>
    <w:rsid w:val="008F4F41"/>
    <w:rsid w:val="008F6381"/>
    <w:rsid w:val="008F65C3"/>
    <w:rsid w:val="008F6F0F"/>
    <w:rsid w:val="008F7504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484B"/>
    <w:rsid w:val="009054A3"/>
    <w:rsid w:val="00907703"/>
    <w:rsid w:val="00907949"/>
    <w:rsid w:val="00910272"/>
    <w:rsid w:val="009105B7"/>
    <w:rsid w:val="00910F54"/>
    <w:rsid w:val="009112C9"/>
    <w:rsid w:val="00911D37"/>
    <w:rsid w:val="00911D85"/>
    <w:rsid w:val="009128BE"/>
    <w:rsid w:val="009129E6"/>
    <w:rsid w:val="00912A2B"/>
    <w:rsid w:val="00912D33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9C7"/>
    <w:rsid w:val="00915D81"/>
    <w:rsid w:val="00915E04"/>
    <w:rsid w:val="00915FC7"/>
    <w:rsid w:val="00916146"/>
    <w:rsid w:val="009163E0"/>
    <w:rsid w:val="009163F9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944"/>
    <w:rsid w:val="00925F64"/>
    <w:rsid w:val="00925F9C"/>
    <w:rsid w:val="0092678D"/>
    <w:rsid w:val="00927EA5"/>
    <w:rsid w:val="0093098F"/>
    <w:rsid w:val="00930D4E"/>
    <w:rsid w:val="009316D4"/>
    <w:rsid w:val="00932042"/>
    <w:rsid w:val="009327DD"/>
    <w:rsid w:val="00933B96"/>
    <w:rsid w:val="00933B97"/>
    <w:rsid w:val="00933C96"/>
    <w:rsid w:val="00933D61"/>
    <w:rsid w:val="00933E88"/>
    <w:rsid w:val="00934254"/>
    <w:rsid w:val="0093488A"/>
    <w:rsid w:val="00935677"/>
    <w:rsid w:val="009356A2"/>
    <w:rsid w:val="00936515"/>
    <w:rsid w:val="00936BD3"/>
    <w:rsid w:val="00936C0C"/>
    <w:rsid w:val="009371FA"/>
    <w:rsid w:val="00937475"/>
    <w:rsid w:val="00940038"/>
    <w:rsid w:val="0094039A"/>
    <w:rsid w:val="0094041F"/>
    <w:rsid w:val="00940736"/>
    <w:rsid w:val="00941137"/>
    <w:rsid w:val="0094158F"/>
    <w:rsid w:val="00941D44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D74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2FF9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B9D"/>
    <w:rsid w:val="0097123E"/>
    <w:rsid w:val="00971649"/>
    <w:rsid w:val="0097199D"/>
    <w:rsid w:val="00971ABF"/>
    <w:rsid w:val="00971D6A"/>
    <w:rsid w:val="009726A5"/>
    <w:rsid w:val="00972D69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A13"/>
    <w:rsid w:val="00977D1B"/>
    <w:rsid w:val="00977FF3"/>
    <w:rsid w:val="00980415"/>
    <w:rsid w:val="00980A96"/>
    <w:rsid w:val="00980F6A"/>
    <w:rsid w:val="0098164B"/>
    <w:rsid w:val="0098271C"/>
    <w:rsid w:val="00984128"/>
    <w:rsid w:val="009850A6"/>
    <w:rsid w:val="00985142"/>
    <w:rsid w:val="009856C7"/>
    <w:rsid w:val="00985A7C"/>
    <w:rsid w:val="00986428"/>
    <w:rsid w:val="0098658B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6DDC"/>
    <w:rsid w:val="0099704C"/>
    <w:rsid w:val="009972DC"/>
    <w:rsid w:val="00997648"/>
    <w:rsid w:val="00997736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B9B"/>
    <w:rsid w:val="009A5EEB"/>
    <w:rsid w:val="009A632D"/>
    <w:rsid w:val="009A6926"/>
    <w:rsid w:val="009A69EC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369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AEB"/>
    <w:rsid w:val="009C7DF5"/>
    <w:rsid w:val="009D06F8"/>
    <w:rsid w:val="009D06FF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6B30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964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2B2F"/>
    <w:rsid w:val="009F2F9F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501D"/>
    <w:rsid w:val="00A05D43"/>
    <w:rsid w:val="00A06187"/>
    <w:rsid w:val="00A06BBA"/>
    <w:rsid w:val="00A0742D"/>
    <w:rsid w:val="00A104DF"/>
    <w:rsid w:val="00A10B39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A9D"/>
    <w:rsid w:val="00A14B73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2CF0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27F93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5BE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132E"/>
    <w:rsid w:val="00A42554"/>
    <w:rsid w:val="00A42F80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0E41"/>
    <w:rsid w:val="00A52196"/>
    <w:rsid w:val="00A521A9"/>
    <w:rsid w:val="00A5287D"/>
    <w:rsid w:val="00A5301C"/>
    <w:rsid w:val="00A5311E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57F4D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344"/>
    <w:rsid w:val="00A6641A"/>
    <w:rsid w:val="00A66D71"/>
    <w:rsid w:val="00A6707F"/>
    <w:rsid w:val="00A67CF6"/>
    <w:rsid w:val="00A700E5"/>
    <w:rsid w:val="00A7033C"/>
    <w:rsid w:val="00A70348"/>
    <w:rsid w:val="00A7094D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3EE"/>
    <w:rsid w:val="00A77767"/>
    <w:rsid w:val="00A779F9"/>
    <w:rsid w:val="00A808E3"/>
    <w:rsid w:val="00A80A0C"/>
    <w:rsid w:val="00A80BE9"/>
    <w:rsid w:val="00A812AA"/>
    <w:rsid w:val="00A8158C"/>
    <w:rsid w:val="00A81B41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6C32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095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CCE"/>
    <w:rsid w:val="00A951F6"/>
    <w:rsid w:val="00A954D2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17C"/>
    <w:rsid w:val="00AA4368"/>
    <w:rsid w:val="00AA4AFD"/>
    <w:rsid w:val="00AA4DF5"/>
    <w:rsid w:val="00AB02D4"/>
    <w:rsid w:val="00AB10FF"/>
    <w:rsid w:val="00AB150D"/>
    <w:rsid w:val="00AB1C09"/>
    <w:rsid w:val="00AB32ED"/>
    <w:rsid w:val="00AB41FB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2ED2"/>
    <w:rsid w:val="00AC39EF"/>
    <w:rsid w:val="00AC405C"/>
    <w:rsid w:val="00AC486D"/>
    <w:rsid w:val="00AC49B1"/>
    <w:rsid w:val="00AC580D"/>
    <w:rsid w:val="00AC5D3D"/>
    <w:rsid w:val="00AC6055"/>
    <w:rsid w:val="00AC62EE"/>
    <w:rsid w:val="00AC6C1F"/>
    <w:rsid w:val="00AC6FB0"/>
    <w:rsid w:val="00AC7635"/>
    <w:rsid w:val="00AC7C2A"/>
    <w:rsid w:val="00AD0061"/>
    <w:rsid w:val="00AD07B5"/>
    <w:rsid w:val="00AD081E"/>
    <w:rsid w:val="00AD1319"/>
    <w:rsid w:val="00AD18B1"/>
    <w:rsid w:val="00AD2075"/>
    <w:rsid w:val="00AD2676"/>
    <w:rsid w:val="00AD300F"/>
    <w:rsid w:val="00AD34AE"/>
    <w:rsid w:val="00AD3D34"/>
    <w:rsid w:val="00AD436B"/>
    <w:rsid w:val="00AD46D6"/>
    <w:rsid w:val="00AD4A66"/>
    <w:rsid w:val="00AD4B74"/>
    <w:rsid w:val="00AD4E85"/>
    <w:rsid w:val="00AD52EF"/>
    <w:rsid w:val="00AD55FE"/>
    <w:rsid w:val="00AD56B3"/>
    <w:rsid w:val="00AD5A3B"/>
    <w:rsid w:val="00AD5BC7"/>
    <w:rsid w:val="00AD5FA1"/>
    <w:rsid w:val="00AD66E8"/>
    <w:rsid w:val="00AD6B52"/>
    <w:rsid w:val="00AD7B37"/>
    <w:rsid w:val="00AD7CB3"/>
    <w:rsid w:val="00AD7E46"/>
    <w:rsid w:val="00AE02CC"/>
    <w:rsid w:val="00AE0B39"/>
    <w:rsid w:val="00AE135D"/>
    <w:rsid w:val="00AE1C1B"/>
    <w:rsid w:val="00AE1D09"/>
    <w:rsid w:val="00AE2421"/>
    <w:rsid w:val="00AE2C4C"/>
    <w:rsid w:val="00AE2C4D"/>
    <w:rsid w:val="00AE34C4"/>
    <w:rsid w:val="00AE36DE"/>
    <w:rsid w:val="00AE3C2C"/>
    <w:rsid w:val="00AE3C92"/>
    <w:rsid w:val="00AE3EB9"/>
    <w:rsid w:val="00AE4E5E"/>
    <w:rsid w:val="00AE5021"/>
    <w:rsid w:val="00AE552A"/>
    <w:rsid w:val="00AE59CD"/>
    <w:rsid w:val="00AE6178"/>
    <w:rsid w:val="00AE75A5"/>
    <w:rsid w:val="00AE7CB5"/>
    <w:rsid w:val="00AF02C8"/>
    <w:rsid w:val="00AF0F95"/>
    <w:rsid w:val="00AF101C"/>
    <w:rsid w:val="00AF1314"/>
    <w:rsid w:val="00AF155B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093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335"/>
    <w:rsid w:val="00B04DCC"/>
    <w:rsid w:val="00B04DDC"/>
    <w:rsid w:val="00B052D1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40E"/>
    <w:rsid w:val="00B1256C"/>
    <w:rsid w:val="00B12B08"/>
    <w:rsid w:val="00B14134"/>
    <w:rsid w:val="00B1427A"/>
    <w:rsid w:val="00B14CC2"/>
    <w:rsid w:val="00B15F2D"/>
    <w:rsid w:val="00B16058"/>
    <w:rsid w:val="00B1614E"/>
    <w:rsid w:val="00B16449"/>
    <w:rsid w:val="00B16AA1"/>
    <w:rsid w:val="00B17194"/>
    <w:rsid w:val="00B179DB"/>
    <w:rsid w:val="00B17B02"/>
    <w:rsid w:val="00B20510"/>
    <w:rsid w:val="00B2053B"/>
    <w:rsid w:val="00B21124"/>
    <w:rsid w:val="00B2139D"/>
    <w:rsid w:val="00B21857"/>
    <w:rsid w:val="00B2191F"/>
    <w:rsid w:val="00B22C88"/>
    <w:rsid w:val="00B22F1F"/>
    <w:rsid w:val="00B2396F"/>
    <w:rsid w:val="00B23FDC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3B2B"/>
    <w:rsid w:val="00B35148"/>
    <w:rsid w:val="00B3538E"/>
    <w:rsid w:val="00B35AB0"/>
    <w:rsid w:val="00B35D74"/>
    <w:rsid w:val="00B35F50"/>
    <w:rsid w:val="00B362C1"/>
    <w:rsid w:val="00B3739B"/>
    <w:rsid w:val="00B37790"/>
    <w:rsid w:val="00B3785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31AD"/>
    <w:rsid w:val="00B44092"/>
    <w:rsid w:val="00B452FA"/>
    <w:rsid w:val="00B45E7B"/>
    <w:rsid w:val="00B46060"/>
    <w:rsid w:val="00B4667B"/>
    <w:rsid w:val="00B46706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1DE2"/>
    <w:rsid w:val="00B62380"/>
    <w:rsid w:val="00B62529"/>
    <w:rsid w:val="00B6282E"/>
    <w:rsid w:val="00B62B42"/>
    <w:rsid w:val="00B62D99"/>
    <w:rsid w:val="00B63293"/>
    <w:rsid w:val="00B632F0"/>
    <w:rsid w:val="00B638DE"/>
    <w:rsid w:val="00B63A45"/>
    <w:rsid w:val="00B6445C"/>
    <w:rsid w:val="00B647E1"/>
    <w:rsid w:val="00B65183"/>
    <w:rsid w:val="00B66FB6"/>
    <w:rsid w:val="00B675F3"/>
    <w:rsid w:val="00B678CD"/>
    <w:rsid w:val="00B67D82"/>
    <w:rsid w:val="00B67E2B"/>
    <w:rsid w:val="00B701BC"/>
    <w:rsid w:val="00B705E9"/>
    <w:rsid w:val="00B708B3"/>
    <w:rsid w:val="00B70B13"/>
    <w:rsid w:val="00B7136B"/>
    <w:rsid w:val="00B71A29"/>
    <w:rsid w:val="00B71F90"/>
    <w:rsid w:val="00B725A9"/>
    <w:rsid w:val="00B72770"/>
    <w:rsid w:val="00B72C52"/>
    <w:rsid w:val="00B74BF7"/>
    <w:rsid w:val="00B74F57"/>
    <w:rsid w:val="00B75565"/>
    <w:rsid w:val="00B75C36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096"/>
    <w:rsid w:val="00B838FB"/>
    <w:rsid w:val="00B852B7"/>
    <w:rsid w:val="00B857CE"/>
    <w:rsid w:val="00B85A29"/>
    <w:rsid w:val="00B85CD0"/>
    <w:rsid w:val="00B86071"/>
    <w:rsid w:val="00B86F35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57F4"/>
    <w:rsid w:val="00B95AC2"/>
    <w:rsid w:val="00B969A6"/>
    <w:rsid w:val="00B96DC7"/>
    <w:rsid w:val="00B970EC"/>
    <w:rsid w:val="00B974CB"/>
    <w:rsid w:val="00B97853"/>
    <w:rsid w:val="00BA00A8"/>
    <w:rsid w:val="00BA09E0"/>
    <w:rsid w:val="00BA2301"/>
    <w:rsid w:val="00BA3425"/>
    <w:rsid w:val="00BA584C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196D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B7FF8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552"/>
    <w:rsid w:val="00BC3743"/>
    <w:rsid w:val="00BC40C4"/>
    <w:rsid w:val="00BC426A"/>
    <w:rsid w:val="00BC433B"/>
    <w:rsid w:val="00BC5395"/>
    <w:rsid w:val="00BC59AC"/>
    <w:rsid w:val="00BC5E14"/>
    <w:rsid w:val="00BC6353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76"/>
    <w:rsid w:val="00BD5329"/>
    <w:rsid w:val="00BD5896"/>
    <w:rsid w:val="00BD5BAC"/>
    <w:rsid w:val="00BD620B"/>
    <w:rsid w:val="00BD6735"/>
    <w:rsid w:val="00BD6995"/>
    <w:rsid w:val="00BD7BEF"/>
    <w:rsid w:val="00BE042C"/>
    <w:rsid w:val="00BE0CFC"/>
    <w:rsid w:val="00BE139A"/>
    <w:rsid w:val="00BE1B14"/>
    <w:rsid w:val="00BE20BC"/>
    <w:rsid w:val="00BE2329"/>
    <w:rsid w:val="00BE268F"/>
    <w:rsid w:val="00BE2798"/>
    <w:rsid w:val="00BE2AC2"/>
    <w:rsid w:val="00BE2C0A"/>
    <w:rsid w:val="00BE2C26"/>
    <w:rsid w:val="00BE33FE"/>
    <w:rsid w:val="00BE4579"/>
    <w:rsid w:val="00BE4650"/>
    <w:rsid w:val="00BE4EF1"/>
    <w:rsid w:val="00BE50E8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868"/>
    <w:rsid w:val="00C03E03"/>
    <w:rsid w:val="00C040F5"/>
    <w:rsid w:val="00C045D7"/>
    <w:rsid w:val="00C04803"/>
    <w:rsid w:val="00C04BE1"/>
    <w:rsid w:val="00C04BE4"/>
    <w:rsid w:val="00C055FB"/>
    <w:rsid w:val="00C05F22"/>
    <w:rsid w:val="00C060AC"/>
    <w:rsid w:val="00C062DC"/>
    <w:rsid w:val="00C063BF"/>
    <w:rsid w:val="00C06D8A"/>
    <w:rsid w:val="00C07299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0AA"/>
    <w:rsid w:val="00C200C0"/>
    <w:rsid w:val="00C20192"/>
    <w:rsid w:val="00C20EA1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3702"/>
    <w:rsid w:val="00C24A73"/>
    <w:rsid w:val="00C26154"/>
    <w:rsid w:val="00C2657A"/>
    <w:rsid w:val="00C268BA"/>
    <w:rsid w:val="00C2769D"/>
    <w:rsid w:val="00C27966"/>
    <w:rsid w:val="00C27DDA"/>
    <w:rsid w:val="00C3081A"/>
    <w:rsid w:val="00C30BE4"/>
    <w:rsid w:val="00C30D4B"/>
    <w:rsid w:val="00C314CF"/>
    <w:rsid w:val="00C31690"/>
    <w:rsid w:val="00C320F6"/>
    <w:rsid w:val="00C33385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0A87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47E3A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6A8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9C"/>
    <w:rsid w:val="00C62FCE"/>
    <w:rsid w:val="00C6376D"/>
    <w:rsid w:val="00C63EAA"/>
    <w:rsid w:val="00C64C15"/>
    <w:rsid w:val="00C65123"/>
    <w:rsid w:val="00C65537"/>
    <w:rsid w:val="00C65BA9"/>
    <w:rsid w:val="00C660A9"/>
    <w:rsid w:val="00C66194"/>
    <w:rsid w:val="00C67EEF"/>
    <w:rsid w:val="00C70044"/>
    <w:rsid w:val="00C70A21"/>
    <w:rsid w:val="00C71120"/>
    <w:rsid w:val="00C716FC"/>
    <w:rsid w:val="00C71942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00F"/>
    <w:rsid w:val="00C757E1"/>
    <w:rsid w:val="00C75ABD"/>
    <w:rsid w:val="00C75ACC"/>
    <w:rsid w:val="00C75FCA"/>
    <w:rsid w:val="00C75FEC"/>
    <w:rsid w:val="00C76BC2"/>
    <w:rsid w:val="00C76E5F"/>
    <w:rsid w:val="00C76F8D"/>
    <w:rsid w:val="00C771D0"/>
    <w:rsid w:val="00C77678"/>
    <w:rsid w:val="00C80185"/>
    <w:rsid w:val="00C806A8"/>
    <w:rsid w:val="00C80889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47C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BAA"/>
    <w:rsid w:val="00C94D2A"/>
    <w:rsid w:val="00C954DD"/>
    <w:rsid w:val="00C957D9"/>
    <w:rsid w:val="00C95AC5"/>
    <w:rsid w:val="00C96890"/>
    <w:rsid w:val="00C96BC2"/>
    <w:rsid w:val="00C977FC"/>
    <w:rsid w:val="00C97EB9"/>
    <w:rsid w:val="00CA013D"/>
    <w:rsid w:val="00CA11A8"/>
    <w:rsid w:val="00CA12D1"/>
    <w:rsid w:val="00CA1503"/>
    <w:rsid w:val="00CA25EB"/>
    <w:rsid w:val="00CA2CBD"/>
    <w:rsid w:val="00CA37AC"/>
    <w:rsid w:val="00CA3917"/>
    <w:rsid w:val="00CA3B84"/>
    <w:rsid w:val="00CA455A"/>
    <w:rsid w:val="00CA4D07"/>
    <w:rsid w:val="00CA4DD6"/>
    <w:rsid w:val="00CA5029"/>
    <w:rsid w:val="00CA542D"/>
    <w:rsid w:val="00CA569E"/>
    <w:rsid w:val="00CA5CA8"/>
    <w:rsid w:val="00CA65D9"/>
    <w:rsid w:val="00CA66DF"/>
    <w:rsid w:val="00CA6BB6"/>
    <w:rsid w:val="00CA6C20"/>
    <w:rsid w:val="00CA7641"/>
    <w:rsid w:val="00CA7C05"/>
    <w:rsid w:val="00CB07D6"/>
    <w:rsid w:val="00CB126F"/>
    <w:rsid w:val="00CB1A19"/>
    <w:rsid w:val="00CB21DB"/>
    <w:rsid w:val="00CB2324"/>
    <w:rsid w:val="00CB2347"/>
    <w:rsid w:val="00CB257D"/>
    <w:rsid w:val="00CB2776"/>
    <w:rsid w:val="00CB3056"/>
    <w:rsid w:val="00CB324A"/>
    <w:rsid w:val="00CB3479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997"/>
    <w:rsid w:val="00CC3A2D"/>
    <w:rsid w:val="00CC3BAB"/>
    <w:rsid w:val="00CC3BAE"/>
    <w:rsid w:val="00CC4111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BC7"/>
    <w:rsid w:val="00CC6C7B"/>
    <w:rsid w:val="00CC7309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1A57"/>
    <w:rsid w:val="00CD2DA6"/>
    <w:rsid w:val="00CD36BA"/>
    <w:rsid w:val="00CD4273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138D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3FC5"/>
    <w:rsid w:val="00CF4254"/>
    <w:rsid w:val="00CF4405"/>
    <w:rsid w:val="00CF51C4"/>
    <w:rsid w:val="00CF6117"/>
    <w:rsid w:val="00CF63B0"/>
    <w:rsid w:val="00CF6435"/>
    <w:rsid w:val="00CF64D3"/>
    <w:rsid w:val="00CF65AE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98F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3785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6A4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BF"/>
    <w:rsid w:val="00D36403"/>
    <w:rsid w:val="00D36ADF"/>
    <w:rsid w:val="00D37304"/>
    <w:rsid w:val="00D37774"/>
    <w:rsid w:val="00D37803"/>
    <w:rsid w:val="00D3790C"/>
    <w:rsid w:val="00D37985"/>
    <w:rsid w:val="00D37C36"/>
    <w:rsid w:val="00D40527"/>
    <w:rsid w:val="00D405A9"/>
    <w:rsid w:val="00D40B3D"/>
    <w:rsid w:val="00D41399"/>
    <w:rsid w:val="00D413CB"/>
    <w:rsid w:val="00D41CFD"/>
    <w:rsid w:val="00D41EF9"/>
    <w:rsid w:val="00D420DC"/>
    <w:rsid w:val="00D42536"/>
    <w:rsid w:val="00D42E7B"/>
    <w:rsid w:val="00D43913"/>
    <w:rsid w:val="00D43A30"/>
    <w:rsid w:val="00D442C8"/>
    <w:rsid w:val="00D44304"/>
    <w:rsid w:val="00D44E97"/>
    <w:rsid w:val="00D45257"/>
    <w:rsid w:val="00D45363"/>
    <w:rsid w:val="00D4543D"/>
    <w:rsid w:val="00D45D27"/>
    <w:rsid w:val="00D45D77"/>
    <w:rsid w:val="00D4637E"/>
    <w:rsid w:val="00D464FC"/>
    <w:rsid w:val="00D4665F"/>
    <w:rsid w:val="00D46EA2"/>
    <w:rsid w:val="00D473E7"/>
    <w:rsid w:val="00D50684"/>
    <w:rsid w:val="00D509D9"/>
    <w:rsid w:val="00D50B3C"/>
    <w:rsid w:val="00D51474"/>
    <w:rsid w:val="00D5150D"/>
    <w:rsid w:val="00D5175F"/>
    <w:rsid w:val="00D51B95"/>
    <w:rsid w:val="00D51CA1"/>
    <w:rsid w:val="00D538D0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57F70"/>
    <w:rsid w:val="00D6038F"/>
    <w:rsid w:val="00D608BD"/>
    <w:rsid w:val="00D60AD7"/>
    <w:rsid w:val="00D60AE8"/>
    <w:rsid w:val="00D612F8"/>
    <w:rsid w:val="00D6164E"/>
    <w:rsid w:val="00D620C2"/>
    <w:rsid w:val="00D62548"/>
    <w:rsid w:val="00D6281F"/>
    <w:rsid w:val="00D62A68"/>
    <w:rsid w:val="00D63049"/>
    <w:rsid w:val="00D63EC6"/>
    <w:rsid w:val="00D641C8"/>
    <w:rsid w:val="00D64503"/>
    <w:rsid w:val="00D64D94"/>
    <w:rsid w:val="00D64DF4"/>
    <w:rsid w:val="00D65717"/>
    <w:rsid w:val="00D6685F"/>
    <w:rsid w:val="00D674B8"/>
    <w:rsid w:val="00D678BE"/>
    <w:rsid w:val="00D679AF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70C"/>
    <w:rsid w:val="00D759F4"/>
    <w:rsid w:val="00D75BE0"/>
    <w:rsid w:val="00D75C28"/>
    <w:rsid w:val="00D75E32"/>
    <w:rsid w:val="00D75E61"/>
    <w:rsid w:val="00D7629C"/>
    <w:rsid w:val="00D76365"/>
    <w:rsid w:val="00D769EF"/>
    <w:rsid w:val="00D76AB7"/>
    <w:rsid w:val="00D76C93"/>
    <w:rsid w:val="00D77678"/>
    <w:rsid w:val="00D777F5"/>
    <w:rsid w:val="00D77DEB"/>
    <w:rsid w:val="00D8014C"/>
    <w:rsid w:val="00D80D13"/>
    <w:rsid w:val="00D81370"/>
    <w:rsid w:val="00D813FD"/>
    <w:rsid w:val="00D81621"/>
    <w:rsid w:val="00D81F12"/>
    <w:rsid w:val="00D81F6D"/>
    <w:rsid w:val="00D827BA"/>
    <w:rsid w:val="00D833FD"/>
    <w:rsid w:val="00D836F5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164"/>
    <w:rsid w:val="00D90206"/>
    <w:rsid w:val="00D902D0"/>
    <w:rsid w:val="00D90F47"/>
    <w:rsid w:val="00D91699"/>
    <w:rsid w:val="00D917E5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97DE7"/>
    <w:rsid w:val="00DA0901"/>
    <w:rsid w:val="00DA0EB4"/>
    <w:rsid w:val="00DA154D"/>
    <w:rsid w:val="00DA1705"/>
    <w:rsid w:val="00DA17C4"/>
    <w:rsid w:val="00DA1985"/>
    <w:rsid w:val="00DA1D4B"/>
    <w:rsid w:val="00DA1E72"/>
    <w:rsid w:val="00DA229F"/>
    <w:rsid w:val="00DA28DC"/>
    <w:rsid w:val="00DA2A06"/>
    <w:rsid w:val="00DA2A49"/>
    <w:rsid w:val="00DA2BF4"/>
    <w:rsid w:val="00DA31F6"/>
    <w:rsid w:val="00DA36FD"/>
    <w:rsid w:val="00DA3DB1"/>
    <w:rsid w:val="00DA3E1B"/>
    <w:rsid w:val="00DA41A5"/>
    <w:rsid w:val="00DA424E"/>
    <w:rsid w:val="00DA464D"/>
    <w:rsid w:val="00DA4B5A"/>
    <w:rsid w:val="00DA5F55"/>
    <w:rsid w:val="00DA65FB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2947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A86"/>
    <w:rsid w:val="00DB5F4E"/>
    <w:rsid w:val="00DB7000"/>
    <w:rsid w:val="00DB7339"/>
    <w:rsid w:val="00DB7629"/>
    <w:rsid w:val="00DB7A4F"/>
    <w:rsid w:val="00DC0F33"/>
    <w:rsid w:val="00DC1173"/>
    <w:rsid w:val="00DC12B6"/>
    <w:rsid w:val="00DC13A9"/>
    <w:rsid w:val="00DC145C"/>
    <w:rsid w:val="00DC18E0"/>
    <w:rsid w:val="00DC1BFB"/>
    <w:rsid w:val="00DC2C33"/>
    <w:rsid w:val="00DC3217"/>
    <w:rsid w:val="00DC3248"/>
    <w:rsid w:val="00DC3BB7"/>
    <w:rsid w:val="00DC3F43"/>
    <w:rsid w:val="00DC44AE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6B6F"/>
    <w:rsid w:val="00DC7529"/>
    <w:rsid w:val="00DD0546"/>
    <w:rsid w:val="00DD1C50"/>
    <w:rsid w:val="00DD2170"/>
    <w:rsid w:val="00DD2376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012B"/>
    <w:rsid w:val="00DE17AB"/>
    <w:rsid w:val="00DE1B84"/>
    <w:rsid w:val="00DE29F3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4503"/>
    <w:rsid w:val="00DF49FF"/>
    <w:rsid w:val="00DF5565"/>
    <w:rsid w:val="00DF6D03"/>
    <w:rsid w:val="00DF7C11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54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1ADB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38D"/>
    <w:rsid w:val="00E2649C"/>
    <w:rsid w:val="00E2687F"/>
    <w:rsid w:val="00E270DC"/>
    <w:rsid w:val="00E276F9"/>
    <w:rsid w:val="00E27A0C"/>
    <w:rsid w:val="00E27E2F"/>
    <w:rsid w:val="00E27ED4"/>
    <w:rsid w:val="00E3000F"/>
    <w:rsid w:val="00E3057A"/>
    <w:rsid w:val="00E30986"/>
    <w:rsid w:val="00E31DA8"/>
    <w:rsid w:val="00E327A7"/>
    <w:rsid w:val="00E32850"/>
    <w:rsid w:val="00E32913"/>
    <w:rsid w:val="00E329C8"/>
    <w:rsid w:val="00E331C4"/>
    <w:rsid w:val="00E33292"/>
    <w:rsid w:val="00E332DE"/>
    <w:rsid w:val="00E3347F"/>
    <w:rsid w:val="00E34054"/>
    <w:rsid w:val="00E34277"/>
    <w:rsid w:val="00E34341"/>
    <w:rsid w:val="00E3441A"/>
    <w:rsid w:val="00E34A3B"/>
    <w:rsid w:val="00E34A3C"/>
    <w:rsid w:val="00E354E4"/>
    <w:rsid w:val="00E355AA"/>
    <w:rsid w:val="00E35939"/>
    <w:rsid w:val="00E35A96"/>
    <w:rsid w:val="00E35BF7"/>
    <w:rsid w:val="00E36002"/>
    <w:rsid w:val="00E37293"/>
    <w:rsid w:val="00E375BD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6C19"/>
    <w:rsid w:val="00E472D9"/>
    <w:rsid w:val="00E47745"/>
    <w:rsid w:val="00E50686"/>
    <w:rsid w:val="00E50878"/>
    <w:rsid w:val="00E50C05"/>
    <w:rsid w:val="00E50E8A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03A"/>
    <w:rsid w:val="00E61DFB"/>
    <w:rsid w:val="00E623CF"/>
    <w:rsid w:val="00E625A9"/>
    <w:rsid w:val="00E62F27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262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77F9A"/>
    <w:rsid w:val="00E8050D"/>
    <w:rsid w:val="00E80EE4"/>
    <w:rsid w:val="00E816F6"/>
    <w:rsid w:val="00E81A9C"/>
    <w:rsid w:val="00E81F57"/>
    <w:rsid w:val="00E82527"/>
    <w:rsid w:val="00E8256A"/>
    <w:rsid w:val="00E8266F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283"/>
    <w:rsid w:val="00E8753D"/>
    <w:rsid w:val="00E87DBE"/>
    <w:rsid w:val="00E87EDA"/>
    <w:rsid w:val="00E905CA"/>
    <w:rsid w:val="00E9091C"/>
    <w:rsid w:val="00E90EF4"/>
    <w:rsid w:val="00E912C2"/>
    <w:rsid w:val="00E912E2"/>
    <w:rsid w:val="00E91522"/>
    <w:rsid w:val="00E918AA"/>
    <w:rsid w:val="00E91A17"/>
    <w:rsid w:val="00E91E2D"/>
    <w:rsid w:val="00E92493"/>
    <w:rsid w:val="00E92534"/>
    <w:rsid w:val="00E93038"/>
    <w:rsid w:val="00E93D3E"/>
    <w:rsid w:val="00E941EE"/>
    <w:rsid w:val="00E9463A"/>
    <w:rsid w:val="00E9465F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47C"/>
    <w:rsid w:val="00EA5692"/>
    <w:rsid w:val="00EA6531"/>
    <w:rsid w:val="00EA74DD"/>
    <w:rsid w:val="00EB0705"/>
    <w:rsid w:val="00EB0F96"/>
    <w:rsid w:val="00EB179A"/>
    <w:rsid w:val="00EB24B7"/>
    <w:rsid w:val="00EB294E"/>
    <w:rsid w:val="00EB2B02"/>
    <w:rsid w:val="00EB33DB"/>
    <w:rsid w:val="00EB3BE5"/>
    <w:rsid w:val="00EB4879"/>
    <w:rsid w:val="00EB4AF7"/>
    <w:rsid w:val="00EB54D6"/>
    <w:rsid w:val="00EB57FE"/>
    <w:rsid w:val="00EB5856"/>
    <w:rsid w:val="00EB5BF0"/>
    <w:rsid w:val="00EB6009"/>
    <w:rsid w:val="00EB6A47"/>
    <w:rsid w:val="00EB6C47"/>
    <w:rsid w:val="00EB7527"/>
    <w:rsid w:val="00EB7616"/>
    <w:rsid w:val="00EB7867"/>
    <w:rsid w:val="00EB7879"/>
    <w:rsid w:val="00EC1686"/>
    <w:rsid w:val="00EC1688"/>
    <w:rsid w:val="00EC1897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20D"/>
    <w:rsid w:val="00EC66D3"/>
    <w:rsid w:val="00EC6985"/>
    <w:rsid w:val="00EC7522"/>
    <w:rsid w:val="00EC752C"/>
    <w:rsid w:val="00EC7C5E"/>
    <w:rsid w:val="00ED017D"/>
    <w:rsid w:val="00ED0E4F"/>
    <w:rsid w:val="00ED2003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9D0"/>
    <w:rsid w:val="00EF1F3D"/>
    <w:rsid w:val="00EF1FD3"/>
    <w:rsid w:val="00EF293A"/>
    <w:rsid w:val="00EF2AD4"/>
    <w:rsid w:val="00EF45F8"/>
    <w:rsid w:val="00EF48F3"/>
    <w:rsid w:val="00EF4B98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4EE"/>
    <w:rsid w:val="00F1082D"/>
    <w:rsid w:val="00F10D64"/>
    <w:rsid w:val="00F110E2"/>
    <w:rsid w:val="00F11277"/>
    <w:rsid w:val="00F123E2"/>
    <w:rsid w:val="00F1268F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4B1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2BE"/>
    <w:rsid w:val="00F325D4"/>
    <w:rsid w:val="00F32C12"/>
    <w:rsid w:val="00F3363B"/>
    <w:rsid w:val="00F33641"/>
    <w:rsid w:val="00F337A6"/>
    <w:rsid w:val="00F34842"/>
    <w:rsid w:val="00F34A67"/>
    <w:rsid w:val="00F35429"/>
    <w:rsid w:val="00F36DB9"/>
    <w:rsid w:val="00F36FB1"/>
    <w:rsid w:val="00F3700F"/>
    <w:rsid w:val="00F373D1"/>
    <w:rsid w:val="00F3752F"/>
    <w:rsid w:val="00F37A73"/>
    <w:rsid w:val="00F37BAE"/>
    <w:rsid w:val="00F37EE3"/>
    <w:rsid w:val="00F40A85"/>
    <w:rsid w:val="00F40F47"/>
    <w:rsid w:val="00F412DC"/>
    <w:rsid w:val="00F4156E"/>
    <w:rsid w:val="00F419B0"/>
    <w:rsid w:val="00F41E76"/>
    <w:rsid w:val="00F422DD"/>
    <w:rsid w:val="00F42B75"/>
    <w:rsid w:val="00F43156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2BBB"/>
    <w:rsid w:val="00F5357F"/>
    <w:rsid w:val="00F54F79"/>
    <w:rsid w:val="00F5503E"/>
    <w:rsid w:val="00F55D43"/>
    <w:rsid w:val="00F56126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AFD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3982"/>
    <w:rsid w:val="00F74D0B"/>
    <w:rsid w:val="00F75136"/>
    <w:rsid w:val="00F75AB1"/>
    <w:rsid w:val="00F76600"/>
    <w:rsid w:val="00F7697E"/>
    <w:rsid w:val="00F76B74"/>
    <w:rsid w:val="00F776CB"/>
    <w:rsid w:val="00F77AF7"/>
    <w:rsid w:val="00F82024"/>
    <w:rsid w:val="00F82871"/>
    <w:rsid w:val="00F82C98"/>
    <w:rsid w:val="00F83475"/>
    <w:rsid w:val="00F8365A"/>
    <w:rsid w:val="00F83997"/>
    <w:rsid w:val="00F83A67"/>
    <w:rsid w:val="00F83A79"/>
    <w:rsid w:val="00F83DDB"/>
    <w:rsid w:val="00F83FDC"/>
    <w:rsid w:val="00F848E3"/>
    <w:rsid w:val="00F84CD8"/>
    <w:rsid w:val="00F8570E"/>
    <w:rsid w:val="00F861D3"/>
    <w:rsid w:val="00F86695"/>
    <w:rsid w:val="00F86908"/>
    <w:rsid w:val="00F86A86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15A"/>
    <w:rsid w:val="00F942E6"/>
    <w:rsid w:val="00F95B1D"/>
    <w:rsid w:val="00F95C25"/>
    <w:rsid w:val="00F9619D"/>
    <w:rsid w:val="00F96857"/>
    <w:rsid w:val="00F97037"/>
    <w:rsid w:val="00FA0B76"/>
    <w:rsid w:val="00FA0F07"/>
    <w:rsid w:val="00FA166B"/>
    <w:rsid w:val="00FA1939"/>
    <w:rsid w:val="00FA1C87"/>
    <w:rsid w:val="00FA1F2C"/>
    <w:rsid w:val="00FA2C0E"/>
    <w:rsid w:val="00FA31D5"/>
    <w:rsid w:val="00FA3799"/>
    <w:rsid w:val="00FA55C7"/>
    <w:rsid w:val="00FA5A73"/>
    <w:rsid w:val="00FA5D50"/>
    <w:rsid w:val="00FA5D7C"/>
    <w:rsid w:val="00FA67C3"/>
    <w:rsid w:val="00FA68A5"/>
    <w:rsid w:val="00FA698E"/>
    <w:rsid w:val="00FA6ADD"/>
    <w:rsid w:val="00FA701E"/>
    <w:rsid w:val="00FA7527"/>
    <w:rsid w:val="00FA7D41"/>
    <w:rsid w:val="00FB0070"/>
    <w:rsid w:val="00FB0A31"/>
    <w:rsid w:val="00FB0CC1"/>
    <w:rsid w:val="00FB1484"/>
    <w:rsid w:val="00FB21DD"/>
    <w:rsid w:val="00FB23E6"/>
    <w:rsid w:val="00FB262A"/>
    <w:rsid w:val="00FB3F43"/>
    <w:rsid w:val="00FB4104"/>
    <w:rsid w:val="00FB4165"/>
    <w:rsid w:val="00FB47D9"/>
    <w:rsid w:val="00FB4DCF"/>
    <w:rsid w:val="00FB5104"/>
    <w:rsid w:val="00FB5449"/>
    <w:rsid w:val="00FB6BA2"/>
    <w:rsid w:val="00FB6F90"/>
    <w:rsid w:val="00FC0571"/>
    <w:rsid w:val="00FC089E"/>
    <w:rsid w:val="00FC1C1C"/>
    <w:rsid w:val="00FC21F2"/>
    <w:rsid w:val="00FC283D"/>
    <w:rsid w:val="00FC2962"/>
    <w:rsid w:val="00FC2DAA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60EB"/>
    <w:rsid w:val="00FD76DF"/>
    <w:rsid w:val="00FD7BEF"/>
    <w:rsid w:val="00FD7C16"/>
    <w:rsid w:val="00FD7D33"/>
    <w:rsid w:val="00FE0256"/>
    <w:rsid w:val="00FE04C2"/>
    <w:rsid w:val="00FE0527"/>
    <w:rsid w:val="00FE0AFD"/>
    <w:rsid w:val="00FE0E65"/>
    <w:rsid w:val="00FE1414"/>
    <w:rsid w:val="00FE2360"/>
    <w:rsid w:val="00FE2E7C"/>
    <w:rsid w:val="00FE2FD2"/>
    <w:rsid w:val="00FE3B7B"/>
    <w:rsid w:val="00FE49D1"/>
    <w:rsid w:val="00FE4E92"/>
    <w:rsid w:val="00FE5FED"/>
    <w:rsid w:val="00FE6718"/>
    <w:rsid w:val="00FE6E63"/>
    <w:rsid w:val="00FE76D6"/>
    <w:rsid w:val="00FE7C9C"/>
    <w:rsid w:val="00FF072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8EA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/>
    <o:shapelayout v:ext="edit">
      <o:idmap v:ext="edit" data="1"/>
    </o:shapelayout>
  </w:shapeDefaults>
  <w:decimalSymbol w:val=","/>
  <w:listSeparator w:val=";"/>
  <w14:docId w14:val="23DFD701"/>
  <w15:docId w15:val="{1A0F1FEB-0818-470D-A10B-075F2CC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0E8A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,L1,Numerowanie,Akapit z listą5,T_SZ_List Paragraph,Akapit z listą BS,Kolorowa lista — akcent 11,Akapit z list¹,Obiekt,BulletC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8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9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4"/>
      </w:numPr>
    </w:pPr>
  </w:style>
  <w:style w:type="numbering" w:customStyle="1" w:styleId="List1">
    <w:name w:val="List 1"/>
    <w:basedOn w:val="Bezlisty"/>
    <w:rsid w:val="00F44DF6"/>
    <w:pPr>
      <w:numPr>
        <w:numId w:val="10"/>
      </w:numPr>
    </w:pPr>
  </w:style>
  <w:style w:type="numbering" w:customStyle="1" w:styleId="Lista21">
    <w:name w:val="Lista 21"/>
    <w:basedOn w:val="Bezlisty"/>
    <w:rsid w:val="00F44DF6"/>
    <w:pPr>
      <w:numPr>
        <w:numId w:val="11"/>
      </w:numPr>
    </w:pPr>
  </w:style>
  <w:style w:type="numbering" w:customStyle="1" w:styleId="Lista31">
    <w:name w:val="Lista 31"/>
    <w:basedOn w:val="Bezlisty"/>
    <w:rsid w:val="00F44DF6"/>
    <w:pPr>
      <w:numPr>
        <w:numId w:val="12"/>
      </w:numPr>
    </w:pPr>
  </w:style>
  <w:style w:type="numbering" w:customStyle="1" w:styleId="Lista41">
    <w:name w:val="Lista 41"/>
    <w:basedOn w:val="Bezlisty"/>
    <w:rsid w:val="00F44DF6"/>
    <w:pPr>
      <w:numPr>
        <w:numId w:val="13"/>
      </w:numPr>
    </w:pPr>
  </w:style>
  <w:style w:type="numbering" w:customStyle="1" w:styleId="Lista51">
    <w:name w:val="Lista 51"/>
    <w:basedOn w:val="Bezlisty"/>
    <w:rsid w:val="00F44DF6"/>
    <w:pPr>
      <w:numPr>
        <w:numId w:val="14"/>
      </w:numPr>
    </w:pPr>
  </w:style>
  <w:style w:type="numbering" w:customStyle="1" w:styleId="List6">
    <w:name w:val="List 6"/>
    <w:basedOn w:val="Bezlisty"/>
    <w:rsid w:val="00F44DF6"/>
    <w:pPr>
      <w:numPr>
        <w:numId w:val="15"/>
      </w:numPr>
    </w:pPr>
  </w:style>
  <w:style w:type="numbering" w:customStyle="1" w:styleId="List7">
    <w:name w:val="List 7"/>
    <w:basedOn w:val="Bezlisty"/>
    <w:rsid w:val="00F44DF6"/>
    <w:pPr>
      <w:numPr>
        <w:numId w:val="23"/>
      </w:numPr>
    </w:pPr>
  </w:style>
  <w:style w:type="numbering" w:customStyle="1" w:styleId="List8">
    <w:name w:val="List 8"/>
    <w:basedOn w:val="Bezlisty"/>
    <w:rsid w:val="00F44DF6"/>
    <w:pPr>
      <w:numPr>
        <w:numId w:val="16"/>
      </w:numPr>
    </w:pPr>
  </w:style>
  <w:style w:type="numbering" w:customStyle="1" w:styleId="List9">
    <w:name w:val="List 9"/>
    <w:basedOn w:val="Bezlisty"/>
    <w:rsid w:val="00F44DF6"/>
    <w:pPr>
      <w:numPr>
        <w:numId w:val="17"/>
      </w:numPr>
    </w:pPr>
  </w:style>
  <w:style w:type="numbering" w:customStyle="1" w:styleId="List10">
    <w:name w:val="List 10"/>
    <w:basedOn w:val="Bezlisty"/>
    <w:rsid w:val="00F44DF6"/>
    <w:pPr>
      <w:numPr>
        <w:numId w:val="18"/>
      </w:numPr>
    </w:pPr>
  </w:style>
  <w:style w:type="numbering" w:customStyle="1" w:styleId="List11">
    <w:name w:val="List 11"/>
    <w:basedOn w:val="Bezlisty"/>
    <w:rsid w:val="00F44DF6"/>
    <w:pPr>
      <w:numPr>
        <w:numId w:val="19"/>
      </w:numPr>
    </w:pPr>
  </w:style>
  <w:style w:type="numbering" w:customStyle="1" w:styleId="List12">
    <w:name w:val="List 12"/>
    <w:basedOn w:val="Bezlisty"/>
    <w:rsid w:val="00F44DF6"/>
    <w:pPr>
      <w:numPr>
        <w:numId w:val="20"/>
      </w:numPr>
    </w:pPr>
  </w:style>
  <w:style w:type="numbering" w:customStyle="1" w:styleId="List13">
    <w:name w:val="List 13"/>
    <w:basedOn w:val="Bezlisty"/>
    <w:rsid w:val="00F44DF6"/>
    <w:pPr>
      <w:numPr>
        <w:numId w:val="21"/>
      </w:numPr>
    </w:pPr>
  </w:style>
  <w:style w:type="numbering" w:customStyle="1" w:styleId="List14">
    <w:name w:val="List 14"/>
    <w:basedOn w:val="Bezlisty"/>
    <w:rsid w:val="00F44DF6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7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9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8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0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1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2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L1 Znak,Numerowanie Znak,Akapit z listą5 Znak,T_SZ_List Paragraph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3"/>
      </w:numPr>
    </w:pPr>
  </w:style>
  <w:style w:type="numbering" w:customStyle="1" w:styleId="WW8Num5">
    <w:name w:val="WW8Num5"/>
    <w:rsid w:val="00FD56D6"/>
    <w:pPr>
      <w:numPr>
        <w:numId w:val="4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54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0C6C4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6C4F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34AE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C7500F"/>
    <w:pPr>
      <w:numPr>
        <w:numId w:val="73"/>
      </w:numPr>
    </w:pPr>
  </w:style>
  <w:style w:type="paragraph" w:styleId="Bezodstpw">
    <w:name w:val="No Spacing"/>
    <w:uiPriority w:val="1"/>
    <w:qFormat/>
    <w:rsid w:val="0094041F"/>
    <w:rPr>
      <w:rFonts w:eastAsia="SimSun"/>
      <w:sz w:val="24"/>
      <w:szCs w:val="24"/>
      <w:lang w:eastAsia="zh-CN"/>
    </w:rPr>
  </w:style>
  <w:style w:type="character" w:customStyle="1" w:styleId="hgkelc">
    <w:name w:val="hgkelc"/>
    <w:basedOn w:val="Domylnaczcionkaakapitu"/>
    <w:rsid w:val="00586FD4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8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80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3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6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3966-A96A-4224-A6CA-E8C8596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Hubert Binarsch gm. Gniezno</cp:lastModifiedBy>
  <cp:revision>4</cp:revision>
  <cp:lastPrinted>2024-02-27T18:32:00Z</cp:lastPrinted>
  <dcterms:created xsi:type="dcterms:W3CDTF">2024-02-27T18:37:00Z</dcterms:created>
  <dcterms:modified xsi:type="dcterms:W3CDTF">2024-02-27T18:43:00Z</dcterms:modified>
</cp:coreProperties>
</file>