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5A5F0187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B757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B7574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14FD8B28" w:rsidR="008D203B" w:rsidRPr="00BC4DEB" w:rsidRDefault="00A905EB" w:rsidP="008D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50009388"/>
      <w:r w:rsidR="00A83B35">
        <w:rPr>
          <w:rFonts w:ascii="Arial" w:hAnsi="Arial" w:cs="Arial"/>
          <w:b/>
          <w:bCs/>
          <w:sz w:val="22"/>
          <w:szCs w:val="22"/>
        </w:rPr>
        <w:t>U</w:t>
      </w:r>
      <w:r w:rsidR="00BC4DEB" w:rsidRPr="00E366E7">
        <w:rPr>
          <w:rFonts w:ascii="Arial" w:hAnsi="Arial" w:cs="Arial"/>
          <w:b/>
          <w:bCs/>
          <w:sz w:val="22"/>
          <w:szCs w:val="22"/>
        </w:rPr>
        <w:t>bezpieczeni</w:t>
      </w:r>
      <w:r w:rsidR="00A83B35">
        <w:rPr>
          <w:rFonts w:ascii="Arial" w:hAnsi="Arial" w:cs="Arial"/>
          <w:b/>
          <w:bCs/>
          <w:sz w:val="22"/>
          <w:szCs w:val="22"/>
        </w:rPr>
        <w:t>e</w:t>
      </w:r>
      <w:r w:rsidR="00BC4DEB" w:rsidRPr="00E366E7">
        <w:rPr>
          <w:rFonts w:ascii="Arial" w:hAnsi="Arial" w:cs="Arial"/>
          <w:b/>
          <w:bCs/>
          <w:sz w:val="22"/>
          <w:szCs w:val="22"/>
        </w:rPr>
        <w:t xml:space="preserve"> mienia i odpowiedzialności cywilnej Bydgoskiego Centrum Sportu w okresie od 01.01.2024r. do 31.12.2024r.</w:t>
      </w:r>
      <w:bookmarkEnd w:id="0"/>
      <w:r w:rsidR="008D203B"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4369" w14:textId="77777777" w:rsidR="00FE4160" w:rsidRDefault="00FE4160" w:rsidP="00C63813">
      <w:r>
        <w:separator/>
      </w:r>
    </w:p>
  </w:endnote>
  <w:endnote w:type="continuationSeparator" w:id="0">
    <w:p w14:paraId="47B98925" w14:textId="77777777" w:rsidR="00FE4160" w:rsidRDefault="00FE416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CD6" w14:textId="77777777" w:rsidR="00FE4160" w:rsidRDefault="00FE4160" w:rsidP="00C63813">
      <w:r>
        <w:separator/>
      </w:r>
    </w:p>
  </w:footnote>
  <w:footnote w:type="continuationSeparator" w:id="0">
    <w:p w14:paraId="046DFEE7" w14:textId="77777777" w:rsidR="00FE4160" w:rsidRDefault="00FE416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45FAF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33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35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7574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DEB"/>
    <w:rsid w:val="00BC5523"/>
    <w:rsid w:val="00BD34DF"/>
    <w:rsid w:val="00BE0056"/>
    <w:rsid w:val="00C06E6A"/>
    <w:rsid w:val="00C239F5"/>
    <w:rsid w:val="00C2617A"/>
    <w:rsid w:val="00C30FFA"/>
    <w:rsid w:val="00C41659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30</cp:revision>
  <cp:lastPrinted>2023-11-12T11:49:00Z</cp:lastPrinted>
  <dcterms:created xsi:type="dcterms:W3CDTF">2022-02-10T09:20:00Z</dcterms:created>
  <dcterms:modified xsi:type="dcterms:W3CDTF">2023-11-12T11:49:00Z</dcterms:modified>
</cp:coreProperties>
</file>