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619" w14:textId="7FF006B1" w:rsidR="00626F86" w:rsidRPr="00463355" w:rsidRDefault="000D0BB5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46335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Załącznik nr </w:t>
      </w:r>
      <w:r w:rsidR="00290690" w:rsidRPr="00463355">
        <w:rPr>
          <w:rFonts w:ascii="Cambria" w:hAnsi="Cambria"/>
          <w:b/>
          <w:bCs/>
          <w:color w:val="000000" w:themeColor="text1"/>
          <w:sz w:val="20"/>
          <w:szCs w:val="20"/>
        </w:rPr>
        <w:t>6</w:t>
      </w:r>
      <w:r w:rsidR="00A16CC4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.1 </w:t>
      </w:r>
      <w:r w:rsidR="00301C5A" w:rsidRPr="0046335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do </w:t>
      </w:r>
      <w:r w:rsidR="005F7A8A" w:rsidRPr="00463355">
        <w:rPr>
          <w:rFonts w:ascii="Cambria" w:hAnsi="Cambria"/>
          <w:b/>
          <w:bCs/>
          <w:color w:val="000000" w:themeColor="text1"/>
          <w:sz w:val="20"/>
          <w:szCs w:val="20"/>
        </w:rPr>
        <w:t>SWZ</w:t>
      </w:r>
      <w:r w:rsidR="00CE512C" w:rsidRPr="0046335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</w:t>
      </w:r>
    </w:p>
    <w:p w14:paraId="17BAF181" w14:textId="79CFA106" w:rsidR="0069224E" w:rsidRPr="00463355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2D61681B" w14:textId="63B0E3AC" w:rsidR="0069224E" w:rsidRPr="00463355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463355">
        <w:rPr>
          <w:rFonts w:ascii="Cambria" w:hAnsi="Cambria"/>
          <w:b/>
          <w:bCs/>
          <w:color w:val="000000" w:themeColor="text1"/>
          <w:sz w:val="20"/>
          <w:szCs w:val="20"/>
        </w:rPr>
        <w:t>ZESTAWIENIE CENOWE</w:t>
      </w:r>
      <w:r w:rsidR="00EF2506" w:rsidRPr="0046335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– część </w:t>
      </w:r>
      <w:r w:rsidR="00290690" w:rsidRPr="00463355">
        <w:rPr>
          <w:rFonts w:ascii="Cambria" w:hAnsi="Cambria"/>
          <w:b/>
          <w:bCs/>
          <w:color w:val="000000" w:themeColor="text1"/>
          <w:sz w:val="20"/>
          <w:szCs w:val="20"/>
        </w:rPr>
        <w:t>1</w:t>
      </w:r>
      <w:r w:rsidR="00302196" w:rsidRPr="0046335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– </w:t>
      </w:r>
      <w:r w:rsidR="00463355" w:rsidRPr="00463355">
        <w:rPr>
          <w:rFonts w:ascii="Cambria" w:hAnsi="Cambria"/>
          <w:b/>
          <w:bCs/>
          <w:color w:val="000000" w:themeColor="text1"/>
          <w:sz w:val="20"/>
          <w:szCs w:val="20"/>
        </w:rPr>
        <w:t>Dostawa telewizorów hotelowych oraz uruchomienie systemu telewizji hotelowej</w:t>
      </w:r>
    </w:p>
    <w:p w14:paraId="33E5A28B" w14:textId="56654A11" w:rsidR="00301C5A" w:rsidRPr="00463355" w:rsidRDefault="00301C5A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0B997096" w14:textId="77777777" w:rsidR="009735F1" w:rsidRPr="00463355" w:rsidRDefault="009735F1" w:rsidP="00DB470B">
      <w:pPr>
        <w:spacing w:after="0" w:line="240" w:lineRule="auto"/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X="279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362"/>
        <w:gridCol w:w="2044"/>
        <w:gridCol w:w="2401"/>
        <w:gridCol w:w="2373"/>
        <w:gridCol w:w="1400"/>
        <w:gridCol w:w="982"/>
        <w:gridCol w:w="1376"/>
        <w:gridCol w:w="1671"/>
        <w:gridCol w:w="1779"/>
      </w:tblGrid>
      <w:tr w:rsidR="00EE4CD7" w:rsidRPr="00463355" w14:paraId="728CA4F7" w14:textId="42C8E5D5" w:rsidTr="001E7DA0">
        <w:trPr>
          <w:trHeight w:val="264"/>
        </w:trPr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67912F2D" w14:textId="012E4E59" w:rsidR="00EE4CD7" w:rsidRPr="00463355" w:rsidRDefault="00EE4CD7" w:rsidP="00EE4CD7">
            <w:pPr>
              <w:pStyle w:val="Akapitzlist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463355">
              <w:rPr>
                <w:rFonts w:ascii="Cambria" w:hAnsi="Cambria"/>
                <w:b/>
                <w:sz w:val="20"/>
                <w:szCs w:val="20"/>
              </w:rPr>
              <w:t xml:space="preserve">Liczba porządkowa </w:t>
            </w:r>
          </w:p>
        </w:tc>
        <w:tc>
          <w:tcPr>
            <w:tcW w:w="664" w:type="pct"/>
            <w:shd w:val="clear" w:color="auto" w:fill="D9D9D9" w:themeFill="background1" w:themeFillShade="D9"/>
            <w:vAlign w:val="center"/>
          </w:tcPr>
          <w:p w14:paraId="47CBC496" w14:textId="6499B9D8" w:rsidR="00EE4CD7" w:rsidRPr="00463355" w:rsidRDefault="00EE4CD7" w:rsidP="00EE4CD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80" w:type="pct"/>
            <w:shd w:val="clear" w:color="auto" w:fill="D9D9D9" w:themeFill="background1" w:themeFillShade="D9"/>
          </w:tcPr>
          <w:p w14:paraId="6F419644" w14:textId="0E02DDD5" w:rsidR="00EE4CD7" w:rsidRPr="00463355" w:rsidRDefault="00EE4CD7" w:rsidP="00EE4CD7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Opis techniczny</w:t>
            </w:r>
            <w:r w:rsidRPr="00463355">
              <w:rPr>
                <w:rStyle w:val="Odwoanieprzypisudolnego"/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14:paraId="609F2064" w14:textId="6E4F0B1C" w:rsidR="00EE4CD7" w:rsidRPr="00463355" w:rsidRDefault="00EE4CD7" w:rsidP="00EE4CD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Jednostka miary (sztuka/zestaw/licencja)</w:t>
            </w:r>
          </w:p>
          <w:p w14:paraId="11834847" w14:textId="499330AD" w:rsidR="00EE4CD7" w:rsidRPr="00463355" w:rsidRDefault="00EE4CD7" w:rsidP="00EE4CD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443E72E1" w14:textId="77777777" w:rsidR="00EE4CD7" w:rsidRPr="00A50EDF" w:rsidRDefault="00EE4CD7" w:rsidP="00EE4CD7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  <w:p w14:paraId="747892F9" w14:textId="2AC9F2D0" w:rsidR="00EE4CD7" w:rsidRPr="00463355" w:rsidRDefault="00EE4CD7" w:rsidP="00EE4CD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50AB49BA" w14:textId="3E64F2DF" w:rsidR="00EE4CD7" w:rsidRPr="00463355" w:rsidRDefault="00EE4CD7" w:rsidP="00EE4CD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Wartość netto w złotych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14:paraId="5638345E" w14:textId="6870D05A" w:rsidR="00EE4CD7" w:rsidRPr="00463355" w:rsidRDefault="00EE4CD7" w:rsidP="00EE4CD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Stawka VAT</w:t>
            </w: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14:paraId="453DE525" w14:textId="595D07A0" w:rsidR="00EE4CD7" w:rsidRPr="00463355" w:rsidRDefault="00EE4CD7" w:rsidP="00EE4CD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Wartość vat w złotych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14:paraId="60FA748B" w14:textId="77777777" w:rsidR="00EE4CD7" w:rsidRPr="00A50EDF" w:rsidRDefault="00EE4CD7" w:rsidP="00EE4CD7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Wartość  brutto</w:t>
            </w:r>
            <w:proofErr w:type="gramEnd"/>
          </w:p>
          <w:p w14:paraId="3025F7B8" w14:textId="0355D629" w:rsidR="00EE4CD7" w:rsidRPr="00463355" w:rsidRDefault="00EE4CD7" w:rsidP="00EE4CD7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</w:tr>
      <w:tr w:rsidR="00EE4CD7" w:rsidRPr="00463355" w14:paraId="3391D239" w14:textId="3B9D116E" w:rsidTr="001E7DA0">
        <w:trPr>
          <w:trHeight w:val="264"/>
        </w:trPr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DB1903E" w14:textId="47FD0F7C" w:rsidR="00EE4CD7" w:rsidRPr="00463355" w:rsidRDefault="00EE4CD7" w:rsidP="00EE4CD7">
            <w:pPr>
              <w:pStyle w:val="Akapitzlist"/>
              <w:ind w:left="36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664" w:type="pct"/>
            <w:shd w:val="clear" w:color="auto" w:fill="D9D9D9" w:themeFill="background1" w:themeFillShade="D9"/>
            <w:vAlign w:val="center"/>
          </w:tcPr>
          <w:p w14:paraId="0FF770FE" w14:textId="031CE0F0" w:rsidR="00EE4CD7" w:rsidRPr="00463355" w:rsidRDefault="00EE4CD7" w:rsidP="00EE4CD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0" w:type="pct"/>
            <w:shd w:val="clear" w:color="auto" w:fill="D9D9D9" w:themeFill="background1" w:themeFillShade="D9"/>
          </w:tcPr>
          <w:p w14:paraId="22B68B47" w14:textId="05EE09C5" w:rsidR="00EE4CD7" w:rsidRPr="00463355" w:rsidRDefault="00EE4CD7" w:rsidP="00EE4CD7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14:paraId="2928104B" w14:textId="28CBC8FF" w:rsidR="00EE4CD7" w:rsidRPr="00463355" w:rsidRDefault="00EE4CD7" w:rsidP="00EE4CD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0105DE06" w14:textId="64B148D2" w:rsidR="00EE4CD7" w:rsidRPr="00463355" w:rsidRDefault="00EE4CD7" w:rsidP="00EE4CD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59233850" w14:textId="38D088BA" w:rsidR="00EE4CD7" w:rsidRPr="00463355" w:rsidRDefault="00EE4CD7" w:rsidP="00EE4CD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6=[4x5]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14:paraId="37342E61" w14:textId="0DEAC8E9" w:rsidR="00EE4CD7" w:rsidRPr="00463355" w:rsidRDefault="00EE4CD7" w:rsidP="00EE4CD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14:paraId="67E411F5" w14:textId="09B3CF36" w:rsidR="00EE4CD7" w:rsidRPr="00463355" w:rsidRDefault="00EE4CD7" w:rsidP="00EE4CD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8=[6x7]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14:paraId="13B27CA9" w14:textId="5220FBD9" w:rsidR="00EE4CD7" w:rsidRPr="00463355" w:rsidRDefault="00EE4CD7" w:rsidP="00EE4CD7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proofErr w:type="gramStart"/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=[</w:t>
            </w:r>
            <w:proofErr w:type="gramEnd"/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6+8]</w:t>
            </w:r>
          </w:p>
        </w:tc>
      </w:tr>
      <w:tr w:rsidR="00EE4CD7" w:rsidRPr="00463355" w14:paraId="244EE4DF" w14:textId="41650EC0" w:rsidTr="001E7DA0">
        <w:trPr>
          <w:trHeight w:val="264"/>
        </w:trPr>
        <w:tc>
          <w:tcPr>
            <w:tcW w:w="4422" w:type="pct"/>
            <w:gridSpan w:val="8"/>
            <w:shd w:val="clear" w:color="auto" w:fill="auto"/>
            <w:vAlign w:val="center"/>
          </w:tcPr>
          <w:p w14:paraId="4D49D3CB" w14:textId="16D89EEB" w:rsidR="00EE4CD7" w:rsidRPr="00463355" w:rsidRDefault="00EE4CD7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/>
                <w:b/>
                <w:bCs/>
                <w:sz w:val="20"/>
                <w:szCs w:val="20"/>
              </w:rPr>
              <w:t>Stacja czołowa, IPTV, DVBT, Telewizory, serwer i inne</w:t>
            </w:r>
          </w:p>
        </w:tc>
        <w:tc>
          <w:tcPr>
            <w:tcW w:w="578" w:type="pct"/>
          </w:tcPr>
          <w:p w14:paraId="5CF3ADCC" w14:textId="77777777" w:rsidR="00EE4CD7" w:rsidRPr="00463355" w:rsidRDefault="00EE4CD7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E4CD7" w:rsidRPr="00463355" w14:paraId="6E120547" w14:textId="75422A75" w:rsidTr="001E7DA0">
        <w:trPr>
          <w:trHeight w:val="264"/>
        </w:trPr>
        <w:tc>
          <w:tcPr>
            <w:tcW w:w="443" w:type="pct"/>
            <w:shd w:val="clear" w:color="auto" w:fill="auto"/>
            <w:vAlign w:val="center"/>
          </w:tcPr>
          <w:p w14:paraId="3C62AD45" w14:textId="53C5AA5E" w:rsidR="00EE4CD7" w:rsidRPr="001E7DA0" w:rsidRDefault="00EE4CD7" w:rsidP="001E7DA0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09E04D0" w14:textId="4381DE7D" w:rsidR="00EE4CD7" w:rsidRPr="00463355" w:rsidRDefault="00EE4CD7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>Streamer IPTV DVB-T/T2/C-IP z wbudowanym gniazdem CI</w:t>
            </w:r>
          </w:p>
        </w:tc>
        <w:tc>
          <w:tcPr>
            <w:tcW w:w="780" w:type="pct"/>
            <w:shd w:val="clear" w:color="auto" w:fill="auto"/>
          </w:tcPr>
          <w:p w14:paraId="1C394A76" w14:textId="77777777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92B63BF" w14:textId="5CEA62D6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AF35F57" w14:textId="57FECBD8" w:rsidR="00EE4CD7" w:rsidRPr="00463355" w:rsidRDefault="00EE4CD7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14:paraId="159D8804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5777BB39" w14:textId="185C651E" w:rsidR="00EE4CD7" w:rsidRPr="00463355" w:rsidRDefault="00EE4CD7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</w:tcPr>
          <w:p w14:paraId="27565545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14:paraId="3612108F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14:paraId="0663D19A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E4CD7" w:rsidRPr="00463355" w14:paraId="38B61B48" w14:textId="7B30DE88" w:rsidTr="001E7DA0">
        <w:trPr>
          <w:trHeight w:val="1774"/>
        </w:trPr>
        <w:tc>
          <w:tcPr>
            <w:tcW w:w="443" w:type="pct"/>
            <w:shd w:val="clear" w:color="auto" w:fill="auto"/>
            <w:vAlign w:val="center"/>
          </w:tcPr>
          <w:p w14:paraId="5EA3BDC5" w14:textId="6125AA91" w:rsidR="00EE4CD7" w:rsidRPr="001E7DA0" w:rsidRDefault="00EE4CD7" w:rsidP="001E7DA0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4AB40C74" w14:textId="3B8D7F32" w:rsidR="00EE4CD7" w:rsidRPr="00463355" w:rsidRDefault="00EE4CD7" w:rsidP="0046335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>Zasilacz 12V/4.5A do urządzeń modułowych</w:t>
            </w:r>
          </w:p>
        </w:tc>
        <w:tc>
          <w:tcPr>
            <w:tcW w:w="780" w:type="pct"/>
            <w:shd w:val="clear" w:color="auto" w:fill="auto"/>
          </w:tcPr>
          <w:p w14:paraId="71500922" w14:textId="77777777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84E8877" w14:textId="267B5C6F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21390A7" w14:textId="43FB0590" w:rsidR="00EE4CD7" w:rsidRPr="00463355" w:rsidRDefault="00EE4CD7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14:paraId="73A15179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0EBF8413" w14:textId="0B24573E" w:rsidR="00EE4CD7" w:rsidRPr="00463355" w:rsidRDefault="00EE4CD7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</w:tcPr>
          <w:p w14:paraId="643A7CC8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14:paraId="32D1E11E" w14:textId="2F94F39E" w:rsidR="00EE4CD7" w:rsidRPr="00463355" w:rsidRDefault="00EE4CD7" w:rsidP="00463355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8" w:type="pct"/>
          </w:tcPr>
          <w:p w14:paraId="1CD611F3" w14:textId="77777777" w:rsidR="00EE4CD7" w:rsidRPr="00463355" w:rsidRDefault="00EE4CD7" w:rsidP="00463355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EE4CD7" w:rsidRPr="00463355" w14:paraId="62A8CC4A" w14:textId="5B7B6B92" w:rsidTr="001E7DA0">
        <w:trPr>
          <w:trHeight w:val="264"/>
        </w:trPr>
        <w:tc>
          <w:tcPr>
            <w:tcW w:w="443" w:type="pct"/>
            <w:shd w:val="clear" w:color="auto" w:fill="auto"/>
            <w:vAlign w:val="center"/>
          </w:tcPr>
          <w:p w14:paraId="347E72AB" w14:textId="7D0D7562" w:rsidR="00EE4CD7" w:rsidRPr="001E7DA0" w:rsidRDefault="00EE4CD7" w:rsidP="001E7DA0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7201CF34" w14:textId="6D90E73C" w:rsidR="00EE4CD7" w:rsidRPr="00463355" w:rsidRDefault="00EE4CD7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>Obudowa metalowa z szyną do stacji czołowej</w:t>
            </w:r>
          </w:p>
        </w:tc>
        <w:tc>
          <w:tcPr>
            <w:tcW w:w="780" w:type="pct"/>
            <w:shd w:val="clear" w:color="auto" w:fill="auto"/>
          </w:tcPr>
          <w:p w14:paraId="6595C432" w14:textId="77777777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A76E9DD" w14:textId="3D94A302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480F71B" w14:textId="7ECDA290" w:rsidR="00EE4CD7" w:rsidRPr="00463355" w:rsidRDefault="00EE4CD7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14:paraId="4294C536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605E92DD" w14:textId="0C339D93" w:rsidR="00EE4CD7" w:rsidRPr="00463355" w:rsidRDefault="00EE4CD7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</w:tcPr>
          <w:p w14:paraId="273517DB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14:paraId="3AE0F1CB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14:paraId="28DAA724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E4CD7" w:rsidRPr="00463355" w14:paraId="3A52F76D" w14:textId="674AE784" w:rsidTr="001E7DA0">
        <w:trPr>
          <w:trHeight w:val="264"/>
        </w:trPr>
        <w:tc>
          <w:tcPr>
            <w:tcW w:w="443" w:type="pct"/>
            <w:shd w:val="clear" w:color="auto" w:fill="auto"/>
            <w:vAlign w:val="center"/>
          </w:tcPr>
          <w:p w14:paraId="1A334F89" w14:textId="085D2259" w:rsidR="00EE4CD7" w:rsidRPr="001E7DA0" w:rsidRDefault="00EE4CD7" w:rsidP="001E7DA0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D7F0AA5" w14:textId="0E8A6822" w:rsidR="00EE4CD7" w:rsidRPr="00463355" w:rsidRDefault="00EE4CD7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>Blacha montażowa z mocowaniem do szyny</w:t>
            </w:r>
          </w:p>
        </w:tc>
        <w:tc>
          <w:tcPr>
            <w:tcW w:w="780" w:type="pct"/>
            <w:shd w:val="clear" w:color="auto" w:fill="auto"/>
          </w:tcPr>
          <w:p w14:paraId="0A3E4C56" w14:textId="77777777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DC8278B" w14:textId="13033318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7B0D7AD" w14:textId="56EA4D5F" w:rsidR="00EE4CD7" w:rsidRPr="00463355" w:rsidRDefault="00EE4CD7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14:paraId="064F01FC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200BD6DF" w14:textId="77777777" w:rsidR="00EE4CD7" w:rsidRPr="00463355" w:rsidRDefault="00EE4CD7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</w:tcPr>
          <w:p w14:paraId="013EF6F1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14:paraId="67942B6E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14:paraId="3FA0B22F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E4CD7" w:rsidRPr="00463355" w14:paraId="29E54ED2" w14:textId="12E078E3" w:rsidTr="001E7DA0">
        <w:trPr>
          <w:trHeight w:val="264"/>
        </w:trPr>
        <w:tc>
          <w:tcPr>
            <w:tcW w:w="443" w:type="pct"/>
            <w:shd w:val="clear" w:color="auto" w:fill="auto"/>
            <w:vAlign w:val="center"/>
          </w:tcPr>
          <w:p w14:paraId="3622A9DF" w14:textId="77FB599D" w:rsidR="00EE4CD7" w:rsidRPr="001E7DA0" w:rsidRDefault="00EE4CD7" w:rsidP="001E7DA0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6ADBAC05" w14:textId="490D5D19" w:rsidR="00EE4CD7" w:rsidRPr="00463355" w:rsidRDefault="00EE4CD7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>Multiswitch</w:t>
            </w:r>
            <w:proofErr w:type="spellEnd"/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(o parametrach 950...2150 </w:t>
            </w:r>
            <w:proofErr w:type="spellStart"/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>Mhz</w:t>
            </w:r>
            <w:proofErr w:type="spellEnd"/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/290...2340MHz) z AGC – klasa A z pasywnym </w:t>
            </w:r>
            <w:proofErr w:type="spellStart"/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>toremTV</w:t>
            </w:r>
            <w:proofErr w:type="spellEnd"/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SYSTEM Digital SCR</w:t>
            </w:r>
          </w:p>
        </w:tc>
        <w:tc>
          <w:tcPr>
            <w:tcW w:w="780" w:type="pct"/>
            <w:shd w:val="clear" w:color="auto" w:fill="auto"/>
          </w:tcPr>
          <w:p w14:paraId="7CCBEDDE" w14:textId="77777777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8633E1F" w14:textId="367148CC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1F7FD29C" w14:textId="266091B8" w:rsidR="00EE4CD7" w:rsidRPr="00463355" w:rsidRDefault="00EE4CD7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14:paraId="05BF7F45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1E823051" w14:textId="77777777" w:rsidR="00EE4CD7" w:rsidRPr="00463355" w:rsidRDefault="00EE4CD7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</w:tcPr>
          <w:p w14:paraId="03845A63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14:paraId="078C3BF8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14:paraId="488A5EB4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E4CD7" w:rsidRPr="00463355" w14:paraId="3EDC4244" w14:textId="08B1CB68" w:rsidTr="001E7DA0">
        <w:trPr>
          <w:trHeight w:val="264"/>
        </w:trPr>
        <w:tc>
          <w:tcPr>
            <w:tcW w:w="443" w:type="pct"/>
            <w:shd w:val="clear" w:color="auto" w:fill="auto"/>
            <w:vAlign w:val="center"/>
          </w:tcPr>
          <w:p w14:paraId="6A5A90A5" w14:textId="00A9DF77" w:rsidR="00EE4CD7" w:rsidRPr="001E7DA0" w:rsidRDefault="00EE4CD7" w:rsidP="001E7DA0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2F6BF8B0" w14:textId="660A2681" w:rsidR="00EE4CD7" w:rsidRPr="00463355" w:rsidRDefault="00EE4CD7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>Swich</w:t>
            </w:r>
            <w:proofErr w:type="spellEnd"/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nadrzędny </w:t>
            </w:r>
            <w:r w:rsidR="001E7DA0">
              <w:rPr>
                <w:rFonts w:ascii="Cambria" w:hAnsi="Cambria" w:cs="Calibri"/>
                <w:color w:val="000000"/>
                <w:sz w:val="20"/>
                <w:szCs w:val="20"/>
              </w:rPr>
              <w:t>L2 48</w:t>
            </w:r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portów GB</w:t>
            </w:r>
          </w:p>
        </w:tc>
        <w:tc>
          <w:tcPr>
            <w:tcW w:w="780" w:type="pct"/>
            <w:shd w:val="clear" w:color="auto" w:fill="auto"/>
          </w:tcPr>
          <w:p w14:paraId="17AB9582" w14:textId="77777777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C303D3F" w14:textId="2C935240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3405714" w14:textId="7D193334" w:rsidR="00EE4CD7" w:rsidRPr="00463355" w:rsidRDefault="00EE4CD7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14:paraId="165974EF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00E7A010" w14:textId="77777777" w:rsidR="00EE4CD7" w:rsidRPr="00463355" w:rsidRDefault="00EE4CD7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</w:tcPr>
          <w:p w14:paraId="50F431DF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14:paraId="432A0A5C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14:paraId="27D504E3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E4CD7" w:rsidRPr="00463355" w14:paraId="1FFF58D2" w14:textId="32294378" w:rsidTr="001E7DA0">
        <w:trPr>
          <w:trHeight w:val="264"/>
        </w:trPr>
        <w:tc>
          <w:tcPr>
            <w:tcW w:w="443" w:type="pct"/>
            <w:shd w:val="clear" w:color="auto" w:fill="auto"/>
            <w:vAlign w:val="center"/>
          </w:tcPr>
          <w:p w14:paraId="1F7C6413" w14:textId="0FEE7C6D" w:rsidR="00EE4CD7" w:rsidRPr="001E7DA0" w:rsidRDefault="00EE4CD7" w:rsidP="001E7DA0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0217EA59" w14:textId="7AC4F086" w:rsidR="00EE4CD7" w:rsidRPr="00463355" w:rsidRDefault="00EE4CD7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>Materiały montażowe (</w:t>
            </w:r>
            <w:proofErr w:type="gramStart"/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>akcesoria)  instalacji</w:t>
            </w:r>
            <w:proofErr w:type="gramEnd"/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IPTV</w:t>
            </w:r>
          </w:p>
        </w:tc>
        <w:tc>
          <w:tcPr>
            <w:tcW w:w="780" w:type="pct"/>
            <w:shd w:val="clear" w:color="auto" w:fill="auto"/>
          </w:tcPr>
          <w:p w14:paraId="39507800" w14:textId="77777777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A8609B5" w14:textId="5F186D0B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3A892777" w14:textId="68303477" w:rsidR="00EE4CD7" w:rsidRPr="00463355" w:rsidRDefault="00EE4CD7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14:paraId="3ABBE143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54BDA9CB" w14:textId="77777777" w:rsidR="00EE4CD7" w:rsidRPr="00463355" w:rsidRDefault="00EE4CD7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</w:tcPr>
          <w:p w14:paraId="0B27C484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14:paraId="0FAAA16C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14:paraId="740E259D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E4CD7" w:rsidRPr="00463355" w14:paraId="569694B7" w14:textId="5DC5DBC3" w:rsidTr="001E7DA0">
        <w:trPr>
          <w:trHeight w:val="264"/>
        </w:trPr>
        <w:tc>
          <w:tcPr>
            <w:tcW w:w="443" w:type="pct"/>
            <w:shd w:val="clear" w:color="auto" w:fill="auto"/>
            <w:vAlign w:val="center"/>
          </w:tcPr>
          <w:p w14:paraId="796FF722" w14:textId="4B280ACF" w:rsidR="00EE4CD7" w:rsidRPr="001E7DA0" w:rsidRDefault="00EE4CD7" w:rsidP="001E7DA0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5768CA56" w14:textId="534BC97D" w:rsidR="00EE4CD7" w:rsidRPr="00463355" w:rsidRDefault="00EE4CD7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Telewizor hotelowy z aplikacją trybu hotelowego; </w:t>
            </w:r>
            <w:proofErr w:type="gramStart"/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>32”</w:t>
            </w:r>
            <w:r w:rsidR="001E7DA0">
              <w:rPr>
                <w:rFonts w:ascii="Cambria" w:hAnsi="Cambria" w:cs="Calibri"/>
                <w:color w:val="000000"/>
                <w:sz w:val="20"/>
                <w:szCs w:val="20"/>
              </w:rPr>
              <w:t>z</w:t>
            </w:r>
            <w:proofErr w:type="gramEnd"/>
            <w:r w:rsidR="001E7DA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antena wifi</w:t>
            </w:r>
          </w:p>
        </w:tc>
        <w:tc>
          <w:tcPr>
            <w:tcW w:w="780" w:type="pct"/>
            <w:shd w:val="clear" w:color="auto" w:fill="auto"/>
          </w:tcPr>
          <w:p w14:paraId="471C1F0E" w14:textId="77777777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A27302A" w14:textId="1CE030AF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C6F9CD0" w14:textId="5222E176" w:rsidR="00EE4CD7" w:rsidRPr="00463355" w:rsidRDefault="003638BE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455" w:type="pct"/>
            <w:shd w:val="clear" w:color="auto" w:fill="auto"/>
          </w:tcPr>
          <w:p w14:paraId="60DFC46E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037FAD52" w14:textId="77777777" w:rsidR="00EE4CD7" w:rsidRPr="00463355" w:rsidRDefault="00EE4CD7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</w:tcPr>
          <w:p w14:paraId="5428D1D8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14:paraId="3D072801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14:paraId="0A8CBF0E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E7DA0" w:rsidRPr="00463355" w14:paraId="2D22333E" w14:textId="77777777" w:rsidTr="001E7DA0">
        <w:trPr>
          <w:trHeight w:val="264"/>
        </w:trPr>
        <w:tc>
          <w:tcPr>
            <w:tcW w:w="443" w:type="pct"/>
            <w:shd w:val="clear" w:color="auto" w:fill="auto"/>
            <w:vAlign w:val="center"/>
          </w:tcPr>
          <w:p w14:paraId="4B9CF0AD" w14:textId="77777777" w:rsidR="001E7DA0" w:rsidRPr="001E7DA0" w:rsidRDefault="001E7DA0" w:rsidP="001E7DA0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5ECA06F2" w14:textId="6E96D939" w:rsidR="001E7DA0" w:rsidRPr="00463355" w:rsidRDefault="001E7DA0" w:rsidP="0046335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7DA0">
              <w:rPr>
                <w:rFonts w:ascii="Cambria" w:hAnsi="Cambria" w:cs="Calibri"/>
                <w:color w:val="000000"/>
                <w:sz w:val="20"/>
                <w:szCs w:val="20"/>
              </w:rPr>
              <w:t>Telewizor hotelowy z aplikacją trybu hotelowego; 65”, z anteną WI-FI i rozdzielczością minimum FULL-HD</w:t>
            </w:r>
          </w:p>
        </w:tc>
        <w:tc>
          <w:tcPr>
            <w:tcW w:w="780" w:type="pct"/>
            <w:shd w:val="clear" w:color="auto" w:fill="auto"/>
          </w:tcPr>
          <w:p w14:paraId="7B47CBC2" w14:textId="77777777" w:rsidR="001E7DA0" w:rsidRPr="00463355" w:rsidRDefault="001E7DA0" w:rsidP="001E7DA0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779538D" w14:textId="0C60C47F" w:rsidR="001E7DA0" w:rsidRPr="00463355" w:rsidRDefault="001E7DA0" w:rsidP="001E7DA0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486EF56" w14:textId="775EE8B7" w:rsidR="001E7DA0" w:rsidRDefault="001E7DA0" w:rsidP="0046335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14:paraId="57988909" w14:textId="77777777" w:rsidR="001E7DA0" w:rsidRPr="00463355" w:rsidRDefault="001E7DA0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11CE1376" w14:textId="77777777" w:rsidR="001E7DA0" w:rsidRPr="00463355" w:rsidRDefault="001E7DA0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</w:tcPr>
          <w:p w14:paraId="29CD4CA4" w14:textId="77777777" w:rsidR="001E7DA0" w:rsidRPr="00463355" w:rsidRDefault="001E7DA0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14:paraId="440200F3" w14:textId="77777777" w:rsidR="001E7DA0" w:rsidRPr="00463355" w:rsidRDefault="001E7DA0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14:paraId="1BEB4E29" w14:textId="77777777" w:rsidR="001E7DA0" w:rsidRPr="00463355" w:rsidRDefault="001E7DA0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E4CD7" w:rsidRPr="00463355" w14:paraId="4619AD48" w14:textId="548A2F30" w:rsidTr="001E7DA0">
        <w:trPr>
          <w:trHeight w:val="264"/>
        </w:trPr>
        <w:tc>
          <w:tcPr>
            <w:tcW w:w="443" w:type="pct"/>
            <w:shd w:val="clear" w:color="auto" w:fill="auto"/>
            <w:vAlign w:val="center"/>
          </w:tcPr>
          <w:p w14:paraId="5D60A811" w14:textId="5A3388CB" w:rsidR="00EE4CD7" w:rsidRPr="001E7DA0" w:rsidRDefault="00EE4CD7" w:rsidP="001E7DA0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601C83E4" w14:textId="3A6E3317" w:rsidR="00EE4CD7" w:rsidRPr="00463355" w:rsidRDefault="00EE4CD7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>Serwer do obsługi telewizji hotelowej – możliwość przesyłania dowolnych kontaktów, reklam, itp.</w:t>
            </w:r>
          </w:p>
        </w:tc>
        <w:tc>
          <w:tcPr>
            <w:tcW w:w="780" w:type="pct"/>
            <w:shd w:val="clear" w:color="auto" w:fill="auto"/>
          </w:tcPr>
          <w:p w14:paraId="5FB85FD2" w14:textId="77777777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0FCBB5D" w14:textId="3F40E89C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3AACAA17" w14:textId="3465FFF6" w:rsidR="00EE4CD7" w:rsidRPr="00463355" w:rsidRDefault="00EE4CD7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14:paraId="0D05FCE4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39C363B6" w14:textId="77777777" w:rsidR="00EE4CD7" w:rsidRPr="00463355" w:rsidRDefault="00EE4CD7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</w:tcPr>
          <w:p w14:paraId="17D50F64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14:paraId="63BC33BC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14:paraId="544119A1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E4CD7" w:rsidRPr="00463355" w14:paraId="60A98623" w14:textId="6081237B" w:rsidTr="001E7DA0">
        <w:trPr>
          <w:trHeight w:val="264"/>
        </w:trPr>
        <w:tc>
          <w:tcPr>
            <w:tcW w:w="443" w:type="pct"/>
            <w:shd w:val="clear" w:color="auto" w:fill="auto"/>
            <w:vAlign w:val="center"/>
          </w:tcPr>
          <w:p w14:paraId="617BAEB7" w14:textId="0613B0F6" w:rsidR="00EE4CD7" w:rsidRPr="001E7DA0" w:rsidRDefault="00EE4CD7" w:rsidP="001E7DA0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60EA8ED3" w14:textId="30AAD84A" w:rsidR="00EE4CD7" w:rsidRPr="00463355" w:rsidRDefault="00EE4CD7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sz w:val="20"/>
                <w:szCs w:val="20"/>
              </w:rPr>
              <w:t>Licencja dożywotnia dla telewizji hotelowej</w:t>
            </w:r>
          </w:p>
        </w:tc>
        <w:tc>
          <w:tcPr>
            <w:tcW w:w="780" w:type="pct"/>
            <w:shd w:val="clear" w:color="auto" w:fill="auto"/>
          </w:tcPr>
          <w:p w14:paraId="38288309" w14:textId="77777777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1762785" w14:textId="0537CC5C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CD6DE40" w14:textId="0EA95732" w:rsidR="00EE4CD7" w:rsidRPr="00463355" w:rsidRDefault="003638BE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5" w:type="pct"/>
            <w:shd w:val="clear" w:color="auto" w:fill="auto"/>
          </w:tcPr>
          <w:p w14:paraId="6A191B48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603897C9" w14:textId="77777777" w:rsidR="00EE4CD7" w:rsidRPr="00463355" w:rsidRDefault="00EE4CD7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</w:tcPr>
          <w:p w14:paraId="7623D2CE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14:paraId="575B3267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14:paraId="553B1866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E4CD7" w:rsidRPr="00463355" w14:paraId="4C2FE7AA" w14:textId="5723DE6A" w:rsidTr="001E7DA0">
        <w:trPr>
          <w:trHeight w:val="264"/>
        </w:trPr>
        <w:tc>
          <w:tcPr>
            <w:tcW w:w="443" w:type="pct"/>
            <w:shd w:val="clear" w:color="auto" w:fill="auto"/>
            <w:vAlign w:val="center"/>
          </w:tcPr>
          <w:p w14:paraId="6AF0FB04" w14:textId="3C787F58" w:rsidR="00EE4CD7" w:rsidRPr="001E7DA0" w:rsidRDefault="00EE4CD7" w:rsidP="001E7DA0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9DAC283" w14:textId="5C1A8A5A" w:rsidR="00EE4CD7" w:rsidRPr="00463355" w:rsidRDefault="00EE4CD7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Uniwersalny uchwyt ścienny do ekranów </w:t>
            </w:r>
            <w:proofErr w:type="gramStart"/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>32”-</w:t>
            </w:r>
            <w:proofErr w:type="gramEnd"/>
            <w:r w:rsidR="001E7DA0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  <w:r w:rsidRPr="00463355">
              <w:rPr>
                <w:rFonts w:ascii="Cambria" w:hAnsi="Cambria" w:cs="Calibri"/>
                <w:color w:val="000000"/>
                <w:sz w:val="20"/>
                <w:szCs w:val="20"/>
              </w:rPr>
              <w:t>5”</w:t>
            </w:r>
          </w:p>
        </w:tc>
        <w:tc>
          <w:tcPr>
            <w:tcW w:w="780" w:type="pct"/>
            <w:shd w:val="clear" w:color="auto" w:fill="auto"/>
          </w:tcPr>
          <w:p w14:paraId="48A7A1F7" w14:textId="77777777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864F163" w14:textId="61FD5194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38D159D" w14:textId="5219EA07" w:rsidR="00EE4CD7" w:rsidRPr="00463355" w:rsidRDefault="003638BE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5" w:type="pct"/>
            <w:shd w:val="clear" w:color="auto" w:fill="auto"/>
          </w:tcPr>
          <w:p w14:paraId="06832026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6F750BDF" w14:textId="77777777" w:rsidR="00EE4CD7" w:rsidRPr="00463355" w:rsidRDefault="00EE4CD7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</w:tcPr>
          <w:p w14:paraId="78556172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14:paraId="7E8840EE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14:paraId="16186ECA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E4CD7" w:rsidRPr="00463355" w14:paraId="6226D4F7" w14:textId="1DF5BFDF" w:rsidTr="001E7DA0">
        <w:trPr>
          <w:trHeight w:val="264"/>
        </w:trPr>
        <w:tc>
          <w:tcPr>
            <w:tcW w:w="443" w:type="pct"/>
            <w:shd w:val="clear" w:color="auto" w:fill="auto"/>
            <w:vAlign w:val="center"/>
          </w:tcPr>
          <w:p w14:paraId="2322CE6E" w14:textId="0338E8A9" w:rsidR="00EE4CD7" w:rsidRPr="001E7DA0" w:rsidRDefault="00EE4CD7" w:rsidP="001E7DA0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09561D7E" w14:textId="084C8677" w:rsidR="00EE4CD7" w:rsidRPr="00463355" w:rsidRDefault="00EE4CD7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</w:rPr>
              <w:t>Instalacja Stacji czołowej IPTV</w:t>
            </w:r>
          </w:p>
        </w:tc>
        <w:tc>
          <w:tcPr>
            <w:tcW w:w="780" w:type="pct"/>
            <w:shd w:val="clear" w:color="auto" w:fill="auto"/>
          </w:tcPr>
          <w:p w14:paraId="4E31D177" w14:textId="77777777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Czy oferowany przedmiot spełnia parametry określone przez Zamawiającego w 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opisie przedmiotu zamówienia:</w:t>
            </w:r>
          </w:p>
          <w:p w14:paraId="47B621D8" w14:textId="683D9613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171B67E1" w14:textId="4ADBEB16" w:rsidR="00EE4CD7" w:rsidRPr="00463355" w:rsidRDefault="003638BE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1</w:t>
            </w:r>
          </w:p>
        </w:tc>
        <w:tc>
          <w:tcPr>
            <w:tcW w:w="455" w:type="pct"/>
            <w:shd w:val="clear" w:color="auto" w:fill="auto"/>
          </w:tcPr>
          <w:p w14:paraId="116CDC96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185722AA" w14:textId="77777777" w:rsidR="00EE4CD7" w:rsidRPr="00463355" w:rsidRDefault="00EE4CD7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</w:tcPr>
          <w:p w14:paraId="61D981C3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14:paraId="705403E8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14:paraId="77CE8C93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E4CD7" w:rsidRPr="00463355" w14:paraId="08502040" w14:textId="49F3D6F1" w:rsidTr="001E7DA0">
        <w:trPr>
          <w:trHeight w:val="264"/>
        </w:trPr>
        <w:tc>
          <w:tcPr>
            <w:tcW w:w="443" w:type="pct"/>
            <w:shd w:val="clear" w:color="auto" w:fill="auto"/>
            <w:vAlign w:val="center"/>
          </w:tcPr>
          <w:p w14:paraId="2ABA7C67" w14:textId="39423BD7" w:rsidR="00EE4CD7" w:rsidRPr="001E7DA0" w:rsidRDefault="00EE4CD7" w:rsidP="001E7DA0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4F434A77" w14:textId="786D26B4" w:rsidR="00EE4CD7" w:rsidRPr="00463355" w:rsidRDefault="00EE4CD7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</w:rPr>
              <w:t>Konfiguracja i uruchomienie stacji czołowej IPTV</w:t>
            </w:r>
          </w:p>
        </w:tc>
        <w:tc>
          <w:tcPr>
            <w:tcW w:w="780" w:type="pct"/>
            <w:shd w:val="clear" w:color="auto" w:fill="auto"/>
          </w:tcPr>
          <w:p w14:paraId="1DB33A8F" w14:textId="77777777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38CA945" w14:textId="7FDA49C0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F9258B0" w14:textId="1A8A3B72" w:rsidR="00EE4CD7" w:rsidRPr="00463355" w:rsidRDefault="003638BE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14:paraId="2C615272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2CA4B8A8" w14:textId="77777777" w:rsidR="00EE4CD7" w:rsidRPr="00463355" w:rsidRDefault="00EE4CD7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</w:tcPr>
          <w:p w14:paraId="464CC552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14:paraId="0A3AAECA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14:paraId="2A89B8FD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E4CD7" w:rsidRPr="00463355" w14:paraId="05BCD326" w14:textId="008A88CC" w:rsidTr="001E7DA0">
        <w:trPr>
          <w:trHeight w:val="264"/>
        </w:trPr>
        <w:tc>
          <w:tcPr>
            <w:tcW w:w="443" w:type="pct"/>
            <w:shd w:val="clear" w:color="auto" w:fill="auto"/>
            <w:vAlign w:val="center"/>
          </w:tcPr>
          <w:p w14:paraId="3BBB9928" w14:textId="3CFE7389" w:rsidR="00EE4CD7" w:rsidRPr="001E7DA0" w:rsidRDefault="00EE4CD7" w:rsidP="001E7DA0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26EF5E76" w14:textId="60831074" w:rsidR="00EE4CD7" w:rsidRPr="00463355" w:rsidRDefault="00EE4CD7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</w:rPr>
              <w:t>Uzbrojenie okablowania IPTV RJ45</w:t>
            </w:r>
          </w:p>
        </w:tc>
        <w:tc>
          <w:tcPr>
            <w:tcW w:w="780" w:type="pct"/>
            <w:shd w:val="clear" w:color="auto" w:fill="auto"/>
          </w:tcPr>
          <w:p w14:paraId="744C47BA" w14:textId="77777777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807A0EB" w14:textId="2D68A9E0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F473E1B" w14:textId="43B96CEF" w:rsidR="00EE4CD7" w:rsidRPr="00463355" w:rsidRDefault="00EE4CD7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</w:rPr>
              <w:t>82</w:t>
            </w:r>
          </w:p>
        </w:tc>
        <w:tc>
          <w:tcPr>
            <w:tcW w:w="455" w:type="pct"/>
            <w:shd w:val="clear" w:color="auto" w:fill="auto"/>
          </w:tcPr>
          <w:p w14:paraId="5B2667D3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6B69F792" w14:textId="77777777" w:rsidR="00EE4CD7" w:rsidRPr="00463355" w:rsidRDefault="00EE4CD7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</w:tcPr>
          <w:p w14:paraId="5B4B87C9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14:paraId="7BA50BA6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14:paraId="5DAEA724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E4CD7" w:rsidRPr="00463355" w14:paraId="2DC1C58C" w14:textId="104EF04A" w:rsidTr="001E7DA0">
        <w:trPr>
          <w:trHeight w:val="264"/>
        </w:trPr>
        <w:tc>
          <w:tcPr>
            <w:tcW w:w="443" w:type="pct"/>
            <w:shd w:val="clear" w:color="auto" w:fill="auto"/>
            <w:vAlign w:val="center"/>
          </w:tcPr>
          <w:p w14:paraId="1954F94A" w14:textId="08A323BE" w:rsidR="00EE4CD7" w:rsidRPr="001E7DA0" w:rsidRDefault="00EE4CD7" w:rsidP="001E7DA0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6BEC4BDF" w14:textId="6C5C85B5" w:rsidR="00EE4CD7" w:rsidRPr="00463355" w:rsidRDefault="00EE4CD7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</w:rPr>
              <w:t>Uzbrojenie okablowania RF</w:t>
            </w:r>
          </w:p>
        </w:tc>
        <w:tc>
          <w:tcPr>
            <w:tcW w:w="780" w:type="pct"/>
            <w:shd w:val="clear" w:color="auto" w:fill="auto"/>
          </w:tcPr>
          <w:p w14:paraId="2349C13B" w14:textId="77777777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327887F" w14:textId="5F86B984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32E98A21" w14:textId="5C2AE4DE" w:rsidR="00EE4CD7" w:rsidRPr="00463355" w:rsidRDefault="00EE4CD7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14:paraId="4464F552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702422C1" w14:textId="77777777" w:rsidR="00EE4CD7" w:rsidRPr="00463355" w:rsidRDefault="00EE4CD7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</w:tcPr>
          <w:p w14:paraId="35562965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14:paraId="457ED518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14:paraId="3F650E84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E4CD7" w:rsidRPr="00463355" w14:paraId="77C80AA8" w14:textId="22EAAA4F" w:rsidTr="001E7DA0">
        <w:trPr>
          <w:trHeight w:val="264"/>
        </w:trPr>
        <w:tc>
          <w:tcPr>
            <w:tcW w:w="443" w:type="pct"/>
            <w:shd w:val="clear" w:color="auto" w:fill="auto"/>
            <w:vAlign w:val="center"/>
          </w:tcPr>
          <w:p w14:paraId="618DE357" w14:textId="759EE2BF" w:rsidR="00EE4CD7" w:rsidRPr="001E7DA0" w:rsidRDefault="00EE4CD7" w:rsidP="001E7DA0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1B576636" w14:textId="06B94C48" w:rsidR="00EE4CD7" w:rsidRPr="00463355" w:rsidRDefault="00EE4CD7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</w:rPr>
              <w:t>Instalacja Telewizorów</w:t>
            </w:r>
          </w:p>
        </w:tc>
        <w:tc>
          <w:tcPr>
            <w:tcW w:w="780" w:type="pct"/>
            <w:shd w:val="clear" w:color="auto" w:fill="auto"/>
          </w:tcPr>
          <w:p w14:paraId="4E87E8ED" w14:textId="77777777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2F8E4C9" w14:textId="4EFF9C1F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74E3FAB" w14:textId="59966F43" w:rsidR="00EE4CD7" w:rsidRPr="00463355" w:rsidRDefault="003638BE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455" w:type="pct"/>
            <w:shd w:val="clear" w:color="auto" w:fill="auto"/>
          </w:tcPr>
          <w:p w14:paraId="5FED2FB4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294BE927" w14:textId="77777777" w:rsidR="00EE4CD7" w:rsidRPr="00463355" w:rsidRDefault="00EE4CD7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</w:tcPr>
          <w:p w14:paraId="603C520F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14:paraId="052501F0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14:paraId="1F944FB3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E4CD7" w:rsidRPr="00463355" w14:paraId="737B036B" w14:textId="17C245F2" w:rsidTr="001E7DA0">
        <w:trPr>
          <w:trHeight w:val="264"/>
        </w:trPr>
        <w:tc>
          <w:tcPr>
            <w:tcW w:w="443" w:type="pct"/>
            <w:shd w:val="clear" w:color="auto" w:fill="auto"/>
            <w:vAlign w:val="center"/>
          </w:tcPr>
          <w:p w14:paraId="40A48168" w14:textId="6B6DB876" w:rsidR="00EE4CD7" w:rsidRPr="001E7DA0" w:rsidRDefault="00EE4CD7" w:rsidP="001E7DA0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02053A91" w14:textId="36F6D77B" w:rsidR="00EE4CD7" w:rsidRPr="00463355" w:rsidRDefault="00EE4CD7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</w:rPr>
              <w:t>Konfiguracja telewizorów</w:t>
            </w:r>
          </w:p>
        </w:tc>
        <w:tc>
          <w:tcPr>
            <w:tcW w:w="780" w:type="pct"/>
            <w:shd w:val="clear" w:color="auto" w:fill="auto"/>
          </w:tcPr>
          <w:p w14:paraId="3F152ACD" w14:textId="77777777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Czy oferowany przedmiot spełnia 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parametry określone przez Zamawiającego w opisie przedmiotu zamówienia:</w:t>
            </w:r>
          </w:p>
          <w:p w14:paraId="1DA4809A" w14:textId="2A17D6A3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45988D9" w14:textId="35F7F7CE" w:rsidR="00EE4CD7" w:rsidRPr="00463355" w:rsidRDefault="003638BE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33</w:t>
            </w:r>
          </w:p>
        </w:tc>
        <w:tc>
          <w:tcPr>
            <w:tcW w:w="455" w:type="pct"/>
            <w:shd w:val="clear" w:color="auto" w:fill="auto"/>
          </w:tcPr>
          <w:p w14:paraId="79E38DDF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29C6A830" w14:textId="77777777" w:rsidR="00EE4CD7" w:rsidRPr="00463355" w:rsidRDefault="00EE4CD7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</w:tcPr>
          <w:p w14:paraId="452EFCCC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14:paraId="36A50343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14:paraId="13020612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E4CD7" w:rsidRPr="00463355" w14:paraId="5F5B58ED" w14:textId="4FAF9A02" w:rsidTr="001E7DA0">
        <w:trPr>
          <w:trHeight w:val="264"/>
        </w:trPr>
        <w:tc>
          <w:tcPr>
            <w:tcW w:w="443" w:type="pct"/>
            <w:shd w:val="clear" w:color="auto" w:fill="auto"/>
            <w:vAlign w:val="center"/>
          </w:tcPr>
          <w:p w14:paraId="4A0AD0B1" w14:textId="6B4A8977" w:rsidR="00EE4CD7" w:rsidRPr="001E7DA0" w:rsidRDefault="00EE4CD7" w:rsidP="001E7DA0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1BF4EE0B" w14:textId="69362C26" w:rsidR="00EE4CD7" w:rsidRPr="00463355" w:rsidRDefault="00EE4CD7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</w:rPr>
              <w:t>Konfiguracja serwera telewizji hotelowej</w:t>
            </w:r>
          </w:p>
        </w:tc>
        <w:tc>
          <w:tcPr>
            <w:tcW w:w="780" w:type="pct"/>
            <w:shd w:val="clear" w:color="auto" w:fill="auto"/>
          </w:tcPr>
          <w:p w14:paraId="6F91EEB9" w14:textId="77777777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E5CEA60" w14:textId="4C80224C" w:rsidR="00EE4CD7" w:rsidRPr="00463355" w:rsidRDefault="00EE4CD7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6335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46335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EE5469F" w14:textId="4FA4B038" w:rsidR="00EE4CD7" w:rsidRPr="00463355" w:rsidRDefault="00EE4CD7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63355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14:paraId="3CD349C2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10C16508" w14:textId="77777777" w:rsidR="00EE4CD7" w:rsidRPr="00463355" w:rsidRDefault="00EE4CD7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664D974E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14:paraId="49B27C67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14:paraId="1EB424C8" w14:textId="77777777" w:rsidR="00EE4CD7" w:rsidRPr="00463355" w:rsidRDefault="00EE4CD7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E4CD7" w:rsidRPr="00463355" w14:paraId="1D0F85BB" w14:textId="77777777" w:rsidTr="001E7DA0">
        <w:trPr>
          <w:trHeight w:val="264"/>
        </w:trPr>
        <w:tc>
          <w:tcPr>
            <w:tcW w:w="3113" w:type="pct"/>
            <w:gridSpan w:val="5"/>
            <w:shd w:val="clear" w:color="auto" w:fill="auto"/>
            <w:vAlign w:val="center"/>
          </w:tcPr>
          <w:p w14:paraId="5118F4C5" w14:textId="77777777" w:rsidR="00EE4CD7" w:rsidRPr="00463355" w:rsidRDefault="00EE4CD7" w:rsidP="00EE4CD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0D83B73A" w14:textId="77777777" w:rsidR="00EE4CD7" w:rsidRPr="00D25576" w:rsidRDefault="00EE4CD7" w:rsidP="00EE4CD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25576">
              <w:rPr>
                <w:rFonts w:ascii="Cambria" w:hAnsi="Cambria"/>
                <w:b/>
                <w:bCs/>
                <w:sz w:val="20"/>
                <w:szCs w:val="20"/>
              </w:rPr>
              <w:t>suma pozycji netto w zł:</w:t>
            </w:r>
          </w:p>
          <w:p w14:paraId="1118E7F1" w14:textId="77777777" w:rsidR="00EE4CD7" w:rsidRPr="00D25576" w:rsidRDefault="00EE4CD7" w:rsidP="00EE4CD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57310D1" w14:textId="77777777" w:rsidR="00EE4CD7" w:rsidRPr="00463355" w:rsidRDefault="00EE4CD7" w:rsidP="00EE4CD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pct"/>
            <w:tcBorders>
              <w:tl2br w:val="single" w:sz="4" w:space="0" w:color="auto"/>
            </w:tcBorders>
            <w:shd w:val="clear" w:color="auto" w:fill="auto"/>
          </w:tcPr>
          <w:p w14:paraId="6A59074D" w14:textId="76D25F46" w:rsidR="00EE4CD7" w:rsidRPr="00463355" w:rsidRDefault="00EE4CD7" w:rsidP="00EE4CD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14:paraId="0386C10D" w14:textId="77777777" w:rsidR="00EE4CD7" w:rsidRDefault="00EE4CD7" w:rsidP="00EE4CD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suma wartości vat w zł:</w:t>
            </w:r>
          </w:p>
          <w:p w14:paraId="63A8C18C" w14:textId="77777777" w:rsidR="00EE4CD7" w:rsidRDefault="00EE4CD7" w:rsidP="00EE4CD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47A0BF5" w14:textId="77777777" w:rsidR="00EE4CD7" w:rsidRPr="00463355" w:rsidRDefault="00EE4CD7" w:rsidP="00EE4CD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14:paraId="5C16100B" w14:textId="77777777" w:rsidR="00EE4CD7" w:rsidRDefault="00EE4CD7" w:rsidP="00EE4CD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suma pozycji brutto w zł:</w:t>
            </w:r>
          </w:p>
          <w:p w14:paraId="55725D52" w14:textId="77777777" w:rsidR="00EE4CD7" w:rsidRDefault="00EE4CD7" w:rsidP="00EE4CD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F72FF23" w14:textId="77777777" w:rsidR="00EE4CD7" w:rsidRDefault="00EE4CD7" w:rsidP="00EE4CD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929A0EE" w14:textId="77777777" w:rsidR="00EE4CD7" w:rsidRPr="00463355" w:rsidRDefault="00EE4CD7" w:rsidP="00EE4CD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DC54D4B" w14:textId="6312C8D3" w:rsidR="00A1036F" w:rsidRPr="00463355" w:rsidRDefault="00A1036F" w:rsidP="00EF2506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sectPr w:rsidR="00A1036F" w:rsidRPr="00463355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815C" w14:textId="77777777" w:rsidR="00F02CE0" w:rsidRDefault="00F02CE0" w:rsidP="000D2C3B">
      <w:pPr>
        <w:spacing w:after="0" w:line="240" w:lineRule="auto"/>
      </w:pPr>
      <w:r>
        <w:separator/>
      </w:r>
    </w:p>
  </w:endnote>
  <w:endnote w:type="continuationSeparator" w:id="0">
    <w:p w14:paraId="2F78ACC5" w14:textId="77777777" w:rsidR="00F02CE0" w:rsidRDefault="00F02CE0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154F34" w14:textId="00950A00" w:rsidR="00DF7F98" w:rsidRDefault="00DF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E3768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ECE7" w14:textId="77777777" w:rsidR="00F02CE0" w:rsidRDefault="00F02CE0" w:rsidP="000D2C3B">
      <w:pPr>
        <w:spacing w:after="0" w:line="240" w:lineRule="auto"/>
      </w:pPr>
      <w:r>
        <w:separator/>
      </w:r>
    </w:p>
  </w:footnote>
  <w:footnote w:type="continuationSeparator" w:id="0">
    <w:p w14:paraId="04C83214" w14:textId="77777777" w:rsidR="00F02CE0" w:rsidRDefault="00F02CE0" w:rsidP="000D2C3B">
      <w:pPr>
        <w:spacing w:after="0" w:line="240" w:lineRule="auto"/>
      </w:pPr>
      <w:r>
        <w:continuationSeparator/>
      </w:r>
    </w:p>
  </w:footnote>
  <w:footnote w:id="1">
    <w:p w14:paraId="1F04F079" w14:textId="4D28BDC0" w:rsidR="00EE4CD7" w:rsidRDefault="00EE4CD7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EBF3" w14:textId="5A4139CE" w:rsidR="000E5894" w:rsidRPr="00085A7D" w:rsidRDefault="000E5894" w:rsidP="00085A7D">
    <w:pPr>
      <w:tabs>
        <w:tab w:val="left" w:pos="2190"/>
        <w:tab w:val="center" w:pos="46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582329"/>
    <w:multiLevelType w:val="hybridMultilevel"/>
    <w:tmpl w:val="4ADE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1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9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3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5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5EB63CF5"/>
    <w:multiLevelType w:val="hybridMultilevel"/>
    <w:tmpl w:val="8662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1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3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72360185">
    <w:abstractNumId w:val="0"/>
  </w:num>
  <w:num w:numId="2" w16cid:durableId="1689410136">
    <w:abstractNumId w:val="1"/>
  </w:num>
  <w:num w:numId="3" w16cid:durableId="1368791813">
    <w:abstractNumId w:val="2"/>
  </w:num>
  <w:num w:numId="4" w16cid:durableId="448548217">
    <w:abstractNumId w:val="50"/>
  </w:num>
  <w:num w:numId="5" w16cid:durableId="801270808">
    <w:abstractNumId w:val="6"/>
  </w:num>
  <w:num w:numId="6" w16cid:durableId="986710735">
    <w:abstractNumId w:val="40"/>
  </w:num>
  <w:num w:numId="7" w16cid:durableId="1290697621">
    <w:abstractNumId w:val="13"/>
  </w:num>
  <w:num w:numId="8" w16cid:durableId="1637367931">
    <w:abstractNumId w:val="80"/>
  </w:num>
  <w:num w:numId="9" w16cid:durableId="1906262992">
    <w:abstractNumId w:val="22"/>
  </w:num>
  <w:num w:numId="10" w16cid:durableId="987317449">
    <w:abstractNumId w:val="49"/>
  </w:num>
  <w:num w:numId="11" w16cid:durableId="987782437">
    <w:abstractNumId w:val="34"/>
  </w:num>
  <w:num w:numId="12" w16cid:durableId="1817642567">
    <w:abstractNumId w:val="55"/>
  </w:num>
  <w:num w:numId="13" w16cid:durableId="627512166">
    <w:abstractNumId w:val="79"/>
  </w:num>
  <w:num w:numId="14" w16cid:durableId="856311656">
    <w:abstractNumId w:val="24"/>
  </w:num>
  <w:num w:numId="15" w16cid:durableId="414130988">
    <w:abstractNumId w:val="75"/>
  </w:num>
  <w:num w:numId="16" w16cid:durableId="1762988331">
    <w:abstractNumId w:val="26"/>
  </w:num>
  <w:num w:numId="17" w16cid:durableId="1931084734">
    <w:abstractNumId w:val="44"/>
  </w:num>
  <w:num w:numId="18" w16cid:durableId="747657799">
    <w:abstractNumId w:val="77"/>
  </w:num>
  <w:num w:numId="19" w16cid:durableId="655453430">
    <w:abstractNumId w:val="36"/>
  </w:num>
  <w:num w:numId="20" w16cid:durableId="1095172715">
    <w:abstractNumId w:val="46"/>
  </w:num>
  <w:num w:numId="21" w16cid:durableId="571811625">
    <w:abstractNumId w:val="16"/>
  </w:num>
  <w:num w:numId="22" w16cid:durableId="68230853">
    <w:abstractNumId w:val="19"/>
  </w:num>
  <w:num w:numId="23" w16cid:durableId="349524518">
    <w:abstractNumId w:val="5"/>
  </w:num>
  <w:num w:numId="24" w16cid:durableId="567501375">
    <w:abstractNumId w:val="63"/>
  </w:num>
  <w:num w:numId="25" w16cid:durableId="797265003">
    <w:abstractNumId w:val="15"/>
  </w:num>
  <w:num w:numId="26" w16cid:durableId="526140616">
    <w:abstractNumId w:val="17"/>
  </w:num>
  <w:num w:numId="27" w16cid:durableId="766849996">
    <w:abstractNumId w:val="65"/>
  </w:num>
  <w:num w:numId="28" w16cid:durableId="1016807500">
    <w:abstractNumId w:val="48"/>
  </w:num>
  <w:num w:numId="29" w16cid:durableId="171531561">
    <w:abstractNumId w:val="12"/>
  </w:num>
  <w:num w:numId="30" w16cid:durableId="906842390">
    <w:abstractNumId w:val="74"/>
  </w:num>
  <w:num w:numId="31" w16cid:durableId="1980186845">
    <w:abstractNumId w:val="35"/>
  </w:num>
  <w:num w:numId="32" w16cid:durableId="291835528">
    <w:abstractNumId w:val="53"/>
  </w:num>
  <w:num w:numId="33" w16cid:durableId="453334763">
    <w:abstractNumId w:val="62"/>
  </w:num>
  <w:num w:numId="34" w16cid:durableId="228073503">
    <w:abstractNumId w:val="70"/>
  </w:num>
  <w:num w:numId="35" w16cid:durableId="503397504">
    <w:abstractNumId w:val="41"/>
  </w:num>
  <w:num w:numId="36" w16cid:durableId="178474775">
    <w:abstractNumId w:val="64"/>
  </w:num>
  <w:num w:numId="37" w16cid:durableId="1252935454">
    <w:abstractNumId w:val="21"/>
  </w:num>
  <w:num w:numId="38" w16cid:durableId="1222592423">
    <w:abstractNumId w:val="29"/>
  </w:num>
  <w:num w:numId="39" w16cid:durableId="1149833272">
    <w:abstractNumId w:val="32"/>
  </w:num>
  <w:num w:numId="40" w16cid:durableId="1693874914">
    <w:abstractNumId w:val="45"/>
  </w:num>
  <w:num w:numId="41" w16cid:durableId="1759978630">
    <w:abstractNumId w:val="47"/>
  </w:num>
  <w:num w:numId="42" w16cid:durableId="382758295">
    <w:abstractNumId w:val="51"/>
  </w:num>
  <w:num w:numId="43" w16cid:durableId="1106774634">
    <w:abstractNumId w:val="11"/>
  </w:num>
  <w:num w:numId="44" w16cid:durableId="1914851129">
    <w:abstractNumId w:val="18"/>
  </w:num>
  <w:num w:numId="45" w16cid:durableId="743406483">
    <w:abstractNumId w:val="72"/>
  </w:num>
  <w:num w:numId="46" w16cid:durableId="210113506">
    <w:abstractNumId w:val="43"/>
  </w:num>
  <w:num w:numId="47" w16cid:durableId="231280674">
    <w:abstractNumId w:val="67"/>
  </w:num>
  <w:num w:numId="48" w16cid:durableId="1212769877">
    <w:abstractNumId w:val="39"/>
  </w:num>
  <w:num w:numId="49" w16cid:durableId="1017384334">
    <w:abstractNumId w:val="56"/>
  </w:num>
  <w:num w:numId="50" w16cid:durableId="1265114933">
    <w:abstractNumId w:val="52"/>
  </w:num>
  <w:num w:numId="51" w16cid:durableId="2144150848">
    <w:abstractNumId w:val="73"/>
  </w:num>
  <w:num w:numId="52" w16cid:durableId="1915821288">
    <w:abstractNumId w:val="10"/>
  </w:num>
  <w:num w:numId="53" w16cid:durableId="2082286895">
    <w:abstractNumId w:val="68"/>
  </w:num>
  <w:num w:numId="54" w16cid:durableId="1996447500">
    <w:abstractNumId w:val="76"/>
  </w:num>
  <w:num w:numId="55" w16cid:durableId="239103678">
    <w:abstractNumId w:val="25"/>
  </w:num>
  <w:num w:numId="56" w16cid:durableId="910310092">
    <w:abstractNumId w:val="69"/>
  </w:num>
  <w:num w:numId="57" w16cid:durableId="683939021">
    <w:abstractNumId w:val="9"/>
  </w:num>
  <w:num w:numId="58" w16cid:durableId="747465715">
    <w:abstractNumId w:val="27"/>
  </w:num>
  <w:num w:numId="59" w16cid:durableId="2135558386">
    <w:abstractNumId w:val="3"/>
  </w:num>
  <w:num w:numId="60" w16cid:durableId="1487741057">
    <w:abstractNumId w:val="54"/>
  </w:num>
  <w:num w:numId="61" w16cid:durableId="954411598">
    <w:abstractNumId w:val="28"/>
  </w:num>
  <w:num w:numId="62" w16cid:durableId="829979247">
    <w:abstractNumId w:val="30"/>
  </w:num>
  <w:num w:numId="63" w16cid:durableId="1746298688">
    <w:abstractNumId w:val="20"/>
  </w:num>
  <w:num w:numId="64" w16cid:durableId="233592007">
    <w:abstractNumId w:val="60"/>
  </w:num>
  <w:num w:numId="65" w16cid:durableId="1628848764">
    <w:abstractNumId w:val="31"/>
  </w:num>
  <w:num w:numId="66" w16cid:durableId="1198619930">
    <w:abstractNumId w:val="59"/>
  </w:num>
  <w:num w:numId="67" w16cid:durableId="1439058094">
    <w:abstractNumId w:val="7"/>
  </w:num>
  <w:num w:numId="68" w16cid:durableId="1988119650">
    <w:abstractNumId w:val="4"/>
  </w:num>
  <w:num w:numId="69" w16cid:durableId="1779400676">
    <w:abstractNumId w:val="61"/>
  </w:num>
  <w:num w:numId="70" w16cid:durableId="1693650940">
    <w:abstractNumId w:val="14"/>
  </w:num>
  <w:num w:numId="71" w16cid:durableId="93864806">
    <w:abstractNumId w:val="8"/>
  </w:num>
  <w:num w:numId="72" w16cid:durableId="1781023308">
    <w:abstractNumId w:val="57"/>
  </w:num>
  <w:num w:numId="73" w16cid:durableId="1485467580">
    <w:abstractNumId w:val="42"/>
  </w:num>
  <w:num w:numId="74" w16cid:durableId="1828396958">
    <w:abstractNumId w:val="33"/>
  </w:num>
  <w:num w:numId="75" w16cid:durableId="1718359362">
    <w:abstractNumId w:val="78"/>
  </w:num>
  <w:num w:numId="76" w16cid:durableId="1711414095">
    <w:abstractNumId w:val="37"/>
  </w:num>
  <w:num w:numId="77" w16cid:durableId="1607807258">
    <w:abstractNumId w:val="71"/>
  </w:num>
  <w:num w:numId="78" w16cid:durableId="999699707">
    <w:abstractNumId w:val="58"/>
  </w:num>
  <w:num w:numId="79" w16cid:durableId="743182950">
    <w:abstractNumId w:val="38"/>
  </w:num>
  <w:num w:numId="80" w16cid:durableId="655302799">
    <w:abstractNumId w:val="66"/>
  </w:num>
  <w:num w:numId="81" w16cid:durableId="425610862">
    <w:abstractNumId w:val="2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CA"/>
    <w:rsid w:val="00012058"/>
    <w:rsid w:val="0001763C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3B21"/>
    <w:rsid w:val="000677CF"/>
    <w:rsid w:val="00072E7B"/>
    <w:rsid w:val="00074E8F"/>
    <w:rsid w:val="0008501E"/>
    <w:rsid w:val="00085A7D"/>
    <w:rsid w:val="000962C6"/>
    <w:rsid w:val="000A0CA9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5894"/>
    <w:rsid w:val="000E60E6"/>
    <w:rsid w:val="000E7BB1"/>
    <w:rsid w:val="000F3D29"/>
    <w:rsid w:val="00103D9C"/>
    <w:rsid w:val="00112B11"/>
    <w:rsid w:val="00134E50"/>
    <w:rsid w:val="001608A7"/>
    <w:rsid w:val="001636E6"/>
    <w:rsid w:val="00174B0F"/>
    <w:rsid w:val="00184BAE"/>
    <w:rsid w:val="00186BA9"/>
    <w:rsid w:val="001A601D"/>
    <w:rsid w:val="001B78DE"/>
    <w:rsid w:val="001C0EC7"/>
    <w:rsid w:val="001C25FB"/>
    <w:rsid w:val="001C47B3"/>
    <w:rsid w:val="001D24B3"/>
    <w:rsid w:val="001E30AC"/>
    <w:rsid w:val="001E7DA0"/>
    <w:rsid w:val="001F2276"/>
    <w:rsid w:val="002000CD"/>
    <w:rsid w:val="00201ADC"/>
    <w:rsid w:val="00204C80"/>
    <w:rsid w:val="00204F53"/>
    <w:rsid w:val="00214E18"/>
    <w:rsid w:val="00233270"/>
    <w:rsid w:val="0023395F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0690"/>
    <w:rsid w:val="00295ADE"/>
    <w:rsid w:val="002A3536"/>
    <w:rsid w:val="002A3DFC"/>
    <w:rsid w:val="002A437B"/>
    <w:rsid w:val="002A7414"/>
    <w:rsid w:val="002B2D09"/>
    <w:rsid w:val="002B7AEC"/>
    <w:rsid w:val="002D4354"/>
    <w:rsid w:val="002E192C"/>
    <w:rsid w:val="002E2404"/>
    <w:rsid w:val="002E3AB4"/>
    <w:rsid w:val="002F4066"/>
    <w:rsid w:val="002F6598"/>
    <w:rsid w:val="00301C5A"/>
    <w:rsid w:val="00302196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377AE"/>
    <w:rsid w:val="00340165"/>
    <w:rsid w:val="00340326"/>
    <w:rsid w:val="00343BCC"/>
    <w:rsid w:val="00350828"/>
    <w:rsid w:val="00353589"/>
    <w:rsid w:val="003623AE"/>
    <w:rsid w:val="00362FE6"/>
    <w:rsid w:val="003638BE"/>
    <w:rsid w:val="003758F9"/>
    <w:rsid w:val="0037794A"/>
    <w:rsid w:val="0038005C"/>
    <w:rsid w:val="003839C0"/>
    <w:rsid w:val="003948E2"/>
    <w:rsid w:val="00396B01"/>
    <w:rsid w:val="00396D4D"/>
    <w:rsid w:val="003A53BF"/>
    <w:rsid w:val="003B1DF8"/>
    <w:rsid w:val="003B24E0"/>
    <w:rsid w:val="003B3543"/>
    <w:rsid w:val="003B5488"/>
    <w:rsid w:val="003B623D"/>
    <w:rsid w:val="003B74F2"/>
    <w:rsid w:val="003C6C89"/>
    <w:rsid w:val="003D4B66"/>
    <w:rsid w:val="003E3EEB"/>
    <w:rsid w:val="003E5D33"/>
    <w:rsid w:val="003E7291"/>
    <w:rsid w:val="003F79A0"/>
    <w:rsid w:val="00403057"/>
    <w:rsid w:val="00404849"/>
    <w:rsid w:val="00407A77"/>
    <w:rsid w:val="004253C8"/>
    <w:rsid w:val="00431A7D"/>
    <w:rsid w:val="00433410"/>
    <w:rsid w:val="0045242E"/>
    <w:rsid w:val="00453AD9"/>
    <w:rsid w:val="004546B4"/>
    <w:rsid w:val="00456AFD"/>
    <w:rsid w:val="00457711"/>
    <w:rsid w:val="0046269B"/>
    <w:rsid w:val="00462806"/>
    <w:rsid w:val="00463355"/>
    <w:rsid w:val="004657A7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8FD"/>
    <w:rsid w:val="004D0C24"/>
    <w:rsid w:val="004D0DA3"/>
    <w:rsid w:val="004D1540"/>
    <w:rsid w:val="004D1EC9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46FD3"/>
    <w:rsid w:val="00550AEF"/>
    <w:rsid w:val="005634A5"/>
    <w:rsid w:val="00563E87"/>
    <w:rsid w:val="00566A3E"/>
    <w:rsid w:val="0058176E"/>
    <w:rsid w:val="00584AB0"/>
    <w:rsid w:val="00597966"/>
    <w:rsid w:val="005A37EB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A8A"/>
    <w:rsid w:val="005F7B97"/>
    <w:rsid w:val="006030CB"/>
    <w:rsid w:val="00606ACF"/>
    <w:rsid w:val="00613D19"/>
    <w:rsid w:val="00626F86"/>
    <w:rsid w:val="00627C00"/>
    <w:rsid w:val="006574D5"/>
    <w:rsid w:val="00657BFA"/>
    <w:rsid w:val="006703F7"/>
    <w:rsid w:val="00680711"/>
    <w:rsid w:val="00685CB0"/>
    <w:rsid w:val="00687665"/>
    <w:rsid w:val="0069224E"/>
    <w:rsid w:val="006A039A"/>
    <w:rsid w:val="006A385B"/>
    <w:rsid w:val="006A3D26"/>
    <w:rsid w:val="006A3FD5"/>
    <w:rsid w:val="006B122B"/>
    <w:rsid w:val="006B721F"/>
    <w:rsid w:val="006C2EC0"/>
    <w:rsid w:val="006C45D2"/>
    <w:rsid w:val="006C4D5B"/>
    <w:rsid w:val="006E1EA7"/>
    <w:rsid w:val="006E2B45"/>
    <w:rsid w:val="006E4BCF"/>
    <w:rsid w:val="006F2BBA"/>
    <w:rsid w:val="006F2C45"/>
    <w:rsid w:val="006F565D"/>
    <w:rsid w:val="006F6AE5"/>
    <w:rsid w:val="006F72F7"/>
    <w:rsid w:val="0070643D"/>
    <w:rsid w:val="00730FE8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73ADB"/>
    <w:rsid w:val="00785BC0"/>
    <w:rsid w:val="007A389D"/>
    <w:rsid w:val="007A3B01"/>
    <w:rsid w:val="007B018B"/>
    <w:rsid w:val="007B57A8"/>
    <w:rsid w:val="007B5B41"/>
    <w:rsid w:val="007C5903"/>
    <w:rsid w:val="007C6FCA"/>
    <w:rsid w:val="007D029A"/>
    <w:rsid w:val="007E489A"/>
    <w:rsid w:val="007E4BC4"/>
    <w:rsid w:val="007F2A4E"/>
    <w:rsid w:val="007F3A09"/>
    <w:rsid w:val="007F41F0"/>
    <w:rsid w:val="007F4B55"/>
    <w:rsid w:val="007F5E87"/>
    <w:rsid w:val="00812C44"/>
    <w:rsid w:val="00820BEA"/>
    <w:rsid w:val="008244A5"/>
    <w:rsid w:val="00825654"/>
    <w:rsid w:val="00831F79"/>
    <w:rsid w:val="00832E3B"/>
    <w:rsid w:val="0083582A"/>
    <w:rsid w:val="00846E26"/>
    <w:rsid w:val="008540D8"/>
    <w:rsid w:val="008562AB"/>
    <w:rsid w:val="008574EF"/>
    <w:rsid w:val="00864AFC"/>
    <w:rsid w:val="008749A0"/>
    <w:rsid w:val="008756F4"/>
    <w:rsid w:val="008824CA"/>
    <w:rsid w:val="00886BA8"/>
    <w:rsid w:val="008A0BB7"/>
    <w:rsid w:val="008A1784"/>
    <w:rsid w:val="008A189D"/>
    <w:rsid w:val="008A202E"/>
    <w:rsid w:val="008A22BE"/>
    <w:rsid w:val="008B5DD1"/>
    <w:rsid w:val="008C307F"/>
    <w:rsid w:val="008D6351"/>
    <w:rsid w:val="008E3A48"/>
    <w:rsid w:val="008E7DC4"/>
    <w:rsid w:val="008F1584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51198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E6B42"/>
    <w:rsid w:val="009F67EA"/>
    <w:rsid w:val="00A01D5F"/>
    <w:rsid w:val="00A1036F"/>
    <w:rsid w:val="00A10631"/>
    <w:rsid w:val="00A16CC4"/>
    <w:rsid w:val="00A212DA"/>
    <w:rsid w:val="00A26FF0"/>
    <w:rsid w:val="00A31441"/>
    <w:rsid w:val="00A334FA"/>
    <w:rsid w:val="00A37718"/>
    <w:rsid w:val="00A37FAC"/>
    <w:rsid w:val="00A50EDF"/>
    <w:rsid w:val="00A56CE9"/>
    <w:rsid w:val="00A5721F"/>
    <w:rsid w:val="00A703D6"/>
    <w:rsid w:val="00A76206"/>
    <w:rsid w:val="00A82AB5"/>
    <w:rsid w:val="00A865A1"/>
    <w:rsid w:val="00A86FE4"/>
    <w:rsid w:val="00A958AC"/>
    <w:rsid w:val="00A979CA"/>
    <w:rsid w:val="00AB4DAE"/>
    <w:rsid w:val="00AB54D4"/>
    <w:rsid w:val="00AC25A7"/>
    <w:rsid w:val="00AC2E0F"/>
    <w:rsid w:val="00AD0C0C"/>
    <w:rsid w:val="00AD7B04"/>
    <w:rsid w:val="00AE3887"/>
    <w:rsid w:val="00B0191A"/>
    <w:rsid w:val="00B14C26"/>
    <w:rsid w:val="00B16F0A"/>
    <w:rsid w:val="00B24F7D"/>
    <w:rsid w:val="00B47DB1"/>
    <w:rsid w:val="00B54219"/>
    <w:rsid w:val="00B6417A"/>
    <w:rsid w:val="00B76717"/>
    <w:rsid w:val="00B77BCC"/>
    <w:rsid w:val="00B82F9E"/>
    <w:rsid w:val="00B969DA"/>
    <w:rsid w:val="00BA45FB"/>
    <w:rsid w:val="00BA76EE"/>
    <w:rsid w:val="00BB2E75"/>
    <w:rsid w:val="00BC0226"/>
    <w:rsid w:val="00BC38E2"/>
    <w:rsid w:val="00BC59D1"/>
    <w:rsid w:val="00BC7C93"/>
    <w:rsid w:val="00BD5160"/>
    <w:rsid w:val="00BD6B60"/>
    <w:rsid w:val="00BE3234"/>
    <w:rsid w:val="00C06BEC"/>
    <w:rsid w:val="00C11B4C"/>
    <w:rsid w:val="00C1380C"/>
    <w:rsid w:val="00C1398B"/>
    <w:rsid w:val="00C150DC"/>
    <w:rsid w:val="00C2567A"/>
    <w:rsid w:val="00C30530"/>
    <w:rsid w:val="00C37422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0EDE"/>
    <w:rsid w:val="00C81667"/>
    <w:rsid w:val="00C827F2"/>
    <w:rsid w:val="00C94362"/>
    <w:rsid w:val="00CA0DB9"/>
    <w:rsid w:val="00CA0F5C"/>
    <w:rsid w:val="00CA1E1F"/>
    <w:rsid w:val="00CB0DF8"/>
    <w:rsid w:val="00CB1E58"/>
    <w:rsid w:val="00CC23EF"/>
    <w:rsid w:val="00CD10C4"/>
    <w:rsid w:val="00CD2156"/>
    <w:rsid w:val="00CD2F5E"/>
    <w:rsid w:val="00CD4D38"/>
    <w:rsid w:val="00CE36A4"/>
    <w:rsid w:val="00CE512C"/>
    <w:rsid w:val="00CF11E5"/>
    <w:rsid w:val="00CF18FD"/>
    <w:rsid w:val="00D07303"/>
    <w:rsid w:val="00D1748A"/>
    <w:rsid w:val="00D226BD"/>
    <w:rsid w:val="00D24D82"/>
    <w:rsid w:val="00D2709D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5E3"/>
    <w:rsid w:val="00DD09D8"/>
    <w:rsid w:val="00DD0E60"/>
    <w:rsid w:val="00DD1CBF"/>
    <w:rsid w:val="00DE6F31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2BD8"/>
    <w:rsid w:val="00E26613"/>
    <w:rsid w:val="00E33B89"/>
    <w:rsid w:val="00E34BAC"/>
    <w:rsid w:val="00E421EC"/>
    <w:rsid w:val="00E50A17"/>
    <w:rsid w:val="00E52362"/>
    <w:rsid w:val="00E53A84"/>
    <w:rsid w:val="00E5653A"/>
    <w:rsid w:val="00E570E6"/>
    <w:rsid w:val="00E62607"/>
    <w:rsid w:val="00E67618"/>
    <w:rsid w:val="00E713FA"/>
    <w:rsid w:val="00E72D7D"/>
    <w:rsid w:val="00E75F1F"/>
    <w:rsid w:val="00E75F39"/>
    <w:rsid w:val="00E76F7F"/>
    <w:rsid w:val="00E77450"/>
    <w:rsid w:val="00E9598C"/>
    <w:rsid w:val="00EA6CD3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4CD7"/>
    <w:rsid w:val="00EE5001"/>
    <w:rsid w:val="00EF2506"/>
    <w:rsid w:val="00EF28D9"/>
    <w:rsid w:val="00EF4C44"/>
    <w:rsid w:val="00F02CE0"/>
    <w:rsid w:val="00F04DAD"/>
    <w:rsid w:val="00F071CF"/>
    <w:rsid w:val="00F07C0E"/>
    <w:rsid w:val="00F12473"/>
    <w:rsid w:val="00F15F5F"/>
    <w:rsid w:val="00F16811"/>
    <w:rsid w:val="00F24192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941A4"/>
    <w:rsid w:val="00FA411D"/>
    <w:rsid w:val="00FA417E"/>
    <w:rsid w:val="00FB5DD8"/>
    <w:rsid w:val="00FB74A8"/>
    <w:rsid w:val="00FB7889"/>
    <w:rsid w:val="00FC1B3D"/>
    <w:rsid w:val="00FC3B68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4B79"/>
  <w15:docId w15:val="{6A5F7635-AF34-45BE-A17C-EC03B83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  <w:style w:type="paragraph" w:styleId="Poprawka">
    <w:name w:val="Revision"/>
    <w:hidden/>
    <w:uiPriority w:val="99"/>
    <w:semiHidden/>
    <w:rsid w:val="00340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E8AB1-2882-4BE9-A422-38507F83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Maciej Oziembło</cp:lastModifiedBy>
  <cp:revision>19</cp:revision>
  <dcterms:created xsi:type="dcterms:W3CDTF">2023-01-09T10:50:00Z</dcterms:created>
  <dcterms:modified xsi:type="dcterms:W3CDTF">2023-10-20T12:31:00Z</dcterms:modified>
</cp:coreProperties>
</file>