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6ED2" w14:textId="77777777" w:rsidR="0066481A" w:rsidRPr="0066481A" w:rsidRDefault="00FE5C6E" w:rsidP="0066481A">
      <w:pPr>
        <w:spacing w:before="40" w:after="40"/>
        <w:jc w:val="center"/>
        <w:rPr>
          <w:rFonts w:asciiTheme="minorHAnsi" w:hAnsiTheme="minorHAnsi"/>
          <w:b/>
          <w:sz w:val="28"/>
          <w:szCs w:val="28"/>
        </w:rPr>
      </w:pPr>
      <w:r w:rsidRPr="00365277">
        <w:rPr>
          <w:rFonts w:asciiTheme="minorHAnsi" w:hAnsiTheme="minorHAnsi"/>
          <w:b/>
          <w:sz w:val="28"/>
          <w:szCs w:val="28"/>
        </w:rPr>
        <w:t>UMOW</w:t>
      </w:r>
      <w:r w:rsidR="001C3061" w:rsidRPr="00365277">
        <w:rPr>
          <w:rFonts w:asciiTheme="minorHAnsi" w:hAnsiTheme="minorHAnsi"/>
          <w:b/>
          <w:sz w:val="28"/>
          <w:szCs w:val="28"/>
        </w:rPr>
        <w:t>A</w:t>
      </w:r>
      <w:r w:rsidRPr="00365277">
        <w:rPr>
          <w:rFonts w:asciiTheme="minorHAnsi" w:hAnsiTheme="minorHAnsi"/>
          <w:b/>
          <w:sz w:val="28"/>
          <w:szCs w:val="28"/>
        </w:rPr>
        <w:t xml:space="preserve"> </w:t>
      </w:r>
      <w:r w:rsidR="00365277" w:rsidRPr="00365277">
        <w:rPr>
          <w:rFonts w:asciiTheme="minorHAnsi" w:hAnsiTheme="minorHAnsi"/>
          <w:b/>
          <w:sz w:val="28"/>
          <w:szCs w:val="28"/>
        </w:rPr>
        <w:t>DZIERŻAWY</w:t>
      </w:r>
      <w:r w:rsidR="00BC0985" w:rsidRPr="0066481A">
        <w:rPr>
          <w:rFonts w:asciiTheme="minorHAnsi" w:hAnsiTheme="minorHAnsi"/>
          <w:b/>
          <w:sz w:val="28"/>
          <w:szCs w:val="28"/>
        </w:rPr>
        <w:t xml:space="preserve"> </w:t>
      </w:r>
      <w:r w:rsidRPr="0066481A">
        <w:rPr>
          <w:rFonts w:asciiTheme="minorHAnsi" w:hAnsiTheme="minorHAnsi"/>
          <w:b/>
          <w:sz w:val="28"/>
          <w:szCs w:val="28"/>
        </w:rPr>
        <w:t>POMIESZCZEŃ WRAZ Z WYPOSAŻENIEM</w:t>
      </w:r>
    </w:p>
    <w:p w14:paraId="6E9834CB" w14:textId="7B06BE24" w:rsidR="003D58B3" w:rsidRPr="0066481A" w:rsidRDefault="001C3061" w:rsidP="0066481A">
      <w:pPr>
        <w:spacing w:before="40" w:after="40"/>
        <w:jc w:val="center"/>
        <w:rPr>
          <w:rFonts w:asciiTheme="minorHAnsi" w:hAnsiTheme="minorHAnsi"/>
          <w:b/>
          <w:sz w:val="28"/>
          <w:szCs w:val="28"/>
        </w:rPr>
      </w:pPr>
      <w:r w:rsidRPr="0066481A">
        <w:rPr>
          <w:rFonts w:asciiTheme="minorHAnsi" w:hAnsiTheme="minorHAnsi"/>
          <w:b/>
          <w:sz w:val="28"/>
          <w:szCs w:val="28"/>
        </w:rPr>
        <w:t xml:space="preserve">Nr </w:t>
      </w:r>
      <w:r w:rsidR="0066481A" w:rsidRPr="0066481A">
        <w:rPr>
          <w:rFonts w:asciiTheme="minorHAnsi" w:hAnsiTheme="minorHAnsi"/>
          <w:b/>
          <w:sz w:val="28"/>
          <w:szCs w:val="28"/>
        </w:rPr>
        <w:t>…………..</w:t>
      </w:r>
      <w:r w:rsidR="003D58B3" w:rsidRPr="0066481A">
        <w:rPr>
          <w:rFonts w:asciiTheme="minorHAnsi" w:hAnsiTheme="minorHAnsi"/>
          <w:b/>
          <w:sz w:val="28"/>
          <w:szCs w:val="28"/>
        </w:rPr>
        <w:t>/20</w:t>
      </w:r>
      <w:r w:rsidR="00225EBF">
        <w:rPr>
          <w:rFonts w:asciiTheme="minorHAnsi" w:hAnsiTheme="minorHAnsi"/>
          <w:b/>
          <w:sz w:val="28"/>
          <w:szCs w:val="28"/>
        </w:rPr>
        <w:t>2</w:t>
      </w:r>
      <w:r w:rsidR="00423766">
        <w:rPr>
          <w:rFonts w:asciiTheme="minorHAnsi" w:hAnsiTheme="minorHAnsi"/>
          <w:b/>
          <w:sz w:val="28"/>
          <w:szCs w:val="28"/>
        </w:rPr>
        <w:t>2</w:t>
      </w:r>
    </w:p>
    <w:p w14:paraId="602E4D06" w14:textId="77777777" w:rsidR="0066481A" w:rsidRPr="00BC308A" w:rsidRDefault="0066481A" w:rsidP="0066481A">
      <w:pPr>
        <w:spacing w:before="40" w:after="40"/>
        <w:jc w:val="center"/>
        <w:rPr>
          <w:rFonts w:asciiTheme="minorHAnsi" w:hAnsiTheme="minorHAnsi"/>
          <w:i/>
          <w:sz w:val="22"/>
          <w:szCs w:val="22"/>
        </w:rPr>
      </w:pPr>
      <w:r w:rsidRPr="00BC308A">
        <w:rPr>
          <w:rFonts w:asciiTheme="minorHAnsi" w:hAnsiTheme="minorHAnsi"/>
          <w:i/>
          <w:sz w:val="22"/>
          <w:szCs w:val="22"/>
        </w:rPr>
        <w:t>(wzór)</w:t>
      </w:r>
    </w:p>
    <w:p w14:paraId="6B4DD3FE" w14:textId="77777777" w:rsidR="003D58B3" w:rsidRPr="0066481A" w:rsidRDefault="003D58B3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3CA97EF" w14:textId="7AFDA047" w:rsidR="0066481A" w:rsidRPr="0066481A" w:rsidRDefault="0066481A" w:rsidP="0066481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6481A">
        <w:rPr>
          <w:rFonts w:asciiTheme="minorHAnsi" w:hAnsiTheme="minorHAnsi" w:cs="Calibri"/>
          <w:sz w:val="22"/>
          <w:szCs w:val="22"/>
        </w:rPr>
        <w:t>W dniu ………………. 20</w:t>
      </w:r>
      <w:r w:rsidR="000D2CE9">
        <w:rPr>
          <w:rFonts w:asciiTheme="minorHAnsi" w:hAnsiTheme="minorHAnsi" w:cs="Calibri"/>
          <w:sz w:val="22"/>
          <w:szCs w:val="22"/>
        </w:rPr>
        <w:t>2</w:t>
      </w:r>
      <w:r w:rsidR="00226EC2">
        <w:rPr>
          <w:rFonts w:asciiTheme="minorHAnsi" w:hAnsiTheme="minorHAnsi" w:cs="Calibri"/>
          <w:sz w:val="22"/>
          <w:szCs w:val="22"/>
        </w:rPr>
        <w:t>2</w:t>
      </w:r>
      <w:r w:rsidRPr="0066481A">
        <w:rPr>
          <w:rFonts w:asciiTheme="minorHAnsi" w:hAnsiTheme="minorHAnsi" w:cs="Calibri"/>
          <w:sz w:val="22"/>
          <w:szCs w:val="22"/>
        </w:rPr>
        <w:t xml:space="preserve"> r. strony:</w:t>
      </w:r>
    </w:p>
    <w:p w14:paraId="2E336B97" w14:textId="22DC7ACD" w:rsidR="0066481A" w:rsidRPr="0066481A" w:rsidRDefault="0066481A" w:rsidP="0066481A">
      <w:pPr>
        <w:widowControl w:val="0"/>
        <w:autoSpaceDE w:val="0"/>
        <w:spacing w:before="40" w:after="40"/>
        <w:ind w:left="142"/>
        <w:jc w:val="both"/>
        <w:rPr>
          <w:rFonts w:asciiTheme="minorHAnsi" w:hAnsiTheme="minorHAnsi" w:cs="Calibri"/>
          <w:sz w:val="22"/>
          <w:szCs w:val="22"/>
        </w:rPr>
      </w:pPr>
      <w:r w:rsidRPr="0066481A">
        <w:rPr>
          <w:rFonts w:asciiTheme="minorHAnsi" w:hAnsiTheme="minorHAnsi" w:cs="Calibri"/>
          <w:b/>
          <w:sz w:val="22"/>
          <w:szCs w:val="22"/>
        </w:rPr>
        <w:t>Centrum Terapii Nerwic w Mosznej Sp. z o.o., 47-370 Moszna, ul. Zamkowa 1A</w:t>
      </w:r>
      <w:r w:rsidRPr="0066481A">
        <w:rPr>
          <w:rFonts w:asciiTheme="minorHAnsi" w:hAnsiTheme="minorHAnsi" w:cs="Calibri"/>
          <w:sz w:val="22"/>
          <w:szCs w:val="22"/>
        </w:rPr>
        <w:t>, posiadające numery identyfikacyjne: KRS 0000490720, REGON 000293634 oraz NIP 1990111258, zwane dalej Zamawiającym, które</w:t>
      </w:r>
      <w:r w:rsidR="00DF55A8">
        <w:rPr>
          <w:rFonts w:asciiTheme="minorHAnsi" w:hAnsiTheme="minorHAnsi" w:cs="Calibri"/>
          <w:sz w:val="22"/>
          <w:szCs w:val="22"/>
        </w:rPr>
        <w:t>go</w:t>
      </w:r>
      <w:r w:rsidRPr="0066481A">
        <w:rPr>
          <w:rFonts w:asciiTheme="minorHAnsi" w:hAnsiTheme="minorHAnsi" w:cs="Calibri"/>
          <w:sz w:val="22"/>
          <w:szCs w:val="22"/>
        </w:rPr>
        <w:t xml:space="preserve"> reprezentuje:</w:t>
      </w:r>
    </w:p>
    <w:p w14:paraId="05B34970" w14:textId="77777777" w:rsidR="0066481A" w:rsidRPr="0066481A" w:rsidRDefault="009E1CA9" w:rsidP="0066481A">
      <w:pPr>
        <w:widowControl w:val="0"/>
        <w:numPr>
          <w:ilvl w:val="0"/>
          <w:numId w:val="25"/>
        </w:numPr>
        <w:autoSpaceDE w:val="0"/>
        <w:spacing w:before="40" w:after="40"/>
        <w:ind w:left="499" w:hanging="357"/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Marek Drobik</w:t>
      </w:r>
      <w:r w:rsidR="0066481A" w:rsidRPr="0066481A">
        <w:rPr>
          <w:rFonts w:asciiTheme="minorHAnsi" w:eastAsia="Calibri" w:hAnsiTheme="minorHAnsi"/>
          <w:b/>
          <w:sz w:val="22"/>
          <w:szCs w:val="22"/>
        </w:rPr>
        <w:t xml:space="preserve"> – Prezes Zarządu</w:t>
      </w:r>
    </w:p>
    <w:p w14:paraId="4A150F66" w14:textId="77777777" w:rsidR="0066481A" w:rsidRPr="0066481A" w:rsidRDefault="0066481A" w:rsidP="0066481A">
      <w:pPr>
        <w:widowControl w:val="0"/>
        <w:autoSpaceDE w:val="0"/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  <w:r w:rsidRPr="0066481A">
        <w:rPr>
          <w:rFonts w:asciiTheme="minorHAnsi" w:hAnsiTheme="minorHAnsi" w:cs="Calibri"/>
          <w:sz w:val="22"/>
          <w:szCs w:val="22"/>
        </w:rPr>
        <w:t>oraz</w:t>
      </w:r>
    </w:p>
    <w:p w14:paraId="24FCA15C" w14:textId="77777777" w:rsidR="0066481A" w:rsidRPr="0066481A" w:rsidRDefault="001E0210" w:rsidP="0066481A">
      <w:pPr>
        <w:widowControl w:val="0"/>
        <w:autoSpaceDE w:val="0"/>
        <w:spacing w:before="40" w:after="40"/>
        <w:ind w:left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……………………………… </w:t>
      </w:r>
      <w:r w:rsidR="0066481A" w:rsidRPr="0066481A">
        <w:rPr>
          <w:rFonts w:asciiTheme="minorHAnsi" w:hAnsiTheme="minorHAnsi" w:cs="Calibri"/>
          <w:b/>
          <w:sz w:val="22"/>
          <w:szCs w:val="22"/>
        </w:rPr>
        <w:t>(firma i siedziba / imię, nazwisko i adres)</w:t>
      </w:r>
      <w:r w:rsidR="0066481A" w:rsidRPr="0066481A">
        <w:rPr>
          <w:rFonts w:asciiTheme="minorHAnsi" w:hAnsiTheme="minorHAnsi" w:cs="Calibri"/>
          <w:sz w:val="22"/>
          <w:szCs w:val="22"/>
        </w:rPr>
        <w:t>, posiadająca numery identyfikacyjne: KRS</w:t>
      </w:r>
      <w:r w:rsidR="00855F79">
        <w:rPr>
          <w:rFonts w:asciiTheme="minorHAnsi" w:hAnsiTheme="minorHAnsi" w:cs="Calibri"/>
          <w:sz w:val="22"/>
          <w:szCs w:val="22"/>
        </w:rPr>
        <w:t>/EDG</w:t>
      </w:r>
      <w:r w:rsidR="0066481A" w:rsidRPr="0066481A">
        <w:rPr>
          <w:rFonts w:asciiTheme="minorHAnsi" w:hAnsiTheme="minorHAnsi" w:cs="Calibri"/>
          <w:sz w:val="22"/>
          <w:szCs w:val="22"/>
        </w:rPr>
        <w:t xml:space="preserve"> …</w:t>
      </w:r>
      <w:r w:rsidR="00855F79">
        <w:rPr>
          <w:rFonts w:asciiTheme="minorHAnsi" w:hAnsiTheme="minorHAnsi" w:cs="Calibri"/>
          <w:sz w:val="22"/>
          <w:szCs w:val="22"/>
        </w:rPr>
        <w:t>…..</w:t>
      </w:r>
      <w:r w:rsidR="0066481A" w:rsidRPr="0066481A">
        <w:rPr>
          <w:rFonts w:asciiTheme="minorHAnsi" w:hAnsiTheme="minorHAnsi" w:cs="Calibri"/>
          <w:sz w:val="22"/>
          <w:szCs w:val="22"/>
        </w:rPr>
        <w:t>., REGON: …</w:t>
      </w:r>
      <w:r w:rsidR="00855F79">
        <w:rPr>
          <w:rFonts w:asciiTheme="minorHAnsi" w:hAnsiTheme="minorHAnsi" w:cs="Calibri"/>
          <w:sz w:val="22"/>
          <w:szCs w:val="22"/>
        </w:rPr>
        <w:t>…..</w:t>
      </w:r>
      <w:r w:rsidR="0066481A" w:rsidRPr="0066481A">
        <w:rPr>
          <w:rFonts w:asciiTheme="minorHAnsi" w:hAnsiTheme="minorHAnsi" w:cs="Calibri"/>
          <w:sz w:val="22"/>
          <w:szCs w:val="22"/>
        </w:rPr>
        <w:t xml:space="preserve">, NIP: </w:t>
      </w:r>
      <w:r w:rsidR="00855F79">
        <w:rPr>
          <w:rFonts w:asciiTheme="minorHAnsi" w:hAnsiTheme="minorHAnsi" w:cs="Calibri"/>
          <w:sz w:val="22"/>
          <w:szCs w:val="22"/>
        </w:rPr>
        <w:t>…..</w:t>
      </w:r>
      <w:r w:rsidR="0066481A" w:rsidRPr="0066481A">
        <w:rPr>
          <w:rFonts w:asciiTheme="minorHAnsi" w:hAnsiTheme="minorHAnsi" w:cs="Calibri"/>
          <w:sz w:val="22"/>
          <w:szCs w:val="22"/>
        </w:rPr>
        <w:t>…, zwan</w:t>
      </w:r>
      <w:r w:rsidR="00FD44B0">
        <w:rPr>
          <w:rFonts w:asciiTheme="minorHAnsi" w:hAnsiTheme="minorHAnsi" w:cs="Calibri"/>
          <w:sz w:val="22"/>
          <w:szCs w:val="22"/>
        </w:rPr>
        <w:t>y</w:t>
      </w:r>
      <w:r w:rsidR="0066481A" w:rsidRPr="0066481A">
        <w:rPr>
          <w:rFonts w:asciiTheme="minorHAnsi" w:hAnsiTheme="minorHAnsi" w:cs="Calibri"/>
          <w:sz w:val="22"/>
          <w:szCs w:val="22"/>
        </w:rPr>
        <w:t xml:space="preserve"> dalej Wykonawcą, któr</w:t>
      </w:r>
      <w:r w:rsidR="00DF55A8">
        <w:rPr>
          <w:rFonts w:asciiTheme="minorHAnsi" w:hAnsiTheme="minorHAnsi" w:cs="Calibri"/>
          <w:sz w:val="22"/>
          <w:szCs w:val="22"/>
        </w:rPr>
        <w:t>ego</w:t>
      </w:r>
      <w:r w:rsidR="0066481A" w:rsidRPr="0066481A">
        <w:rPr>
          <w:rFonts w:asciiTheme="minorHAnsi" w:hAnsiTheme="minorHAnsi" w:cs="Calibri"/>
          <w:sz w:val="22"/>
          <w:szCs w:val="22"/>
        </w:rPr>
        <w:t xml:space="preserve"> reprezentuje:</w:t>
      </w:r>
    </w:p>
    <w:p w14:paraId="0AC71014" w14:textId="77777777" w:rsidR="0066481A" w:rsidRPr="0066481A" w:rsidRDefault="0066481A" w:rsidP="0066481A">
      <w:pPr>
        <w:widowControl w:val="0"/>
        <w:numPr>
          <w:ilvl w:val="0"/>
          <w:numId w:val="26"/>
        </w:numPr>
        <w:autoSpaceDE w:val="0"/>
        <w:spacing w:before="40" w:after="40"/>
        <w:jc w:val="both"/>
        <w:rPr>
          <w:rFonts w:asciiTheme="minorHAnsi" w:eastAsia="Calibri" w:hAnsiTheme="minorHAnsi"/>
          <w:b/>
          <w:sz w:val="22"/>
          <w:szCs w:val="22"/>
        </w:rPr>
      </w:pPr>
      <w:r w:rsidRPr="0066481A">
        <w:rPr>
          <w:rFonts w:asciiTheme="minorHAnsi" w:eastAsia="Calibri" w:hAnsiTheme="minorHAnsi"/>
          <w:b/>
          <w:sz w:val="22"/>
          <w:szCs w:val="22"/>
        </w:rPr>
        <w:t>……</w:t>
      </w:r>
      <w:r w:rsidR="001E0210">
        <w:rPr>
          <w:rFonts w:asciiTheme="minorHAnsi" w:eastAsia="Calibri" w:hAnsiTheme="minorHAnsi"/>
          <w:b/>
          <w:sz w:val="22"/>
          <w:szCs w:val="22"/>
        </w:rPr>
        <w:t>………………………………………</w:t>
      </w:r>
      <w:r w:rsidRPr="0066481A">
        <w:rPr>
          <w:rFonts w:asciiTheme="minorHAnsi" w:eastAsia="Calibri" w:hAnsiTheme="minorHAnsi"/>
          <w:b/>
          <w:sz w:val="22"/>
          <w:szCs w:val="22"/>
        </w:rPr>
        <w:t>..</w:t>
      </w:r>
    </w:p>
    <w:p w14:paraId="11C097F3" w14:textId="77777777" w:rsidR="0066481A" w:rsidRPr="0066481A" w:rsidRDefault="0066481A" w:rsidP="0066481A">
      <w:pPr>
        <w:widowControl w:val="0"/>
        <w:autoSpaceDE w:val="0"/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  <w:r w:rsidRPr="0066481A">
        <w:rPr>
          <w:rFonts w:asciiTheme="minorHAnsi" w:hAnsiTheme="minorHAnsi" w:cs="Calibri"/>
          <w:sz w:val="22"/>
          <w:szCs w:val="22"/>
        </w:rPr>
        <w:t>zawarły umowę o następującej treści:</w:t>
      </w:r>
    </w:p>
    <w:p w14:paraId="24920019" w14:textId="77777777" w:rsidR="00364BEE" w:rsidRPr="0066481A" w:rsidRDefault="00364BEE" w:rsidP="0066481A">
      <w:pPr>
        <w:spacing w:before="40" w:after="40"/>
        <w:rPr>
          <w:rFonts w:asciiTheme="minorHAnsi" w:hAnsiTheme="minorHAnsi"/>
          <w:sz w:val="22"/>
          <w:szCs w:val="22"/>
        </w:rPr>
      </w:pPr>
    </w:p>
    <w:p w14:paraId="101A891D" w14:textId="77777777" w:rsidR="007600B6" w:rsidRPr="002F717B" w:rsidRDefault="007600B6" w:rsidP="0066481A">
      <w:pPr>
        <w:spacing w:before="40" w:after="40"/>
        <w:ind w:left="30"/>
        <w:jc w:val="center"/>
        <w:rPr>
          <w:rFonts w:asciiTheme="minorHAnsi" w:hAnsiTheme="minorHAnsi"/>
          <w:b/>
          <w:bCs/>
          <w:sz w:val="22"/>
          <w:szCs w:val="22"/>
        </w:rPr>
      </w:pPr>
      <w:r w:rsidRPr="002F717B">
        <w:rPr>
          <w:rFonts w:asciiTheme="minorHAnsi" w:hAnsiTheme="minorHAnsi"/>
          <w:b/>
          <w:bCs/>
          <w:sz w:val="22"/>
          <w:szCs w:val="22"/>
        </w:rPr>
        <w:t>§ 1</w:t>
      </w:r>
    </w:p>
    <w:p w14:paraId="650AE2B1" w14:textId="585A8840" w:rsidR="00786720" w:rsidRPr="00324BE4" w:rsidRDefault="00500998" w:rsidP="0066481A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324BE4">
        <w:rPr>
          <w:rFonts w:asciiTheme="minorHAnsi" w:hAnsiTheme="minorHAnsi" w:cstheme="minorHAnsi"/>
          <w:sz w:val="22"/>
          <w:szCs w:val="22"/>
        </w:rPr>
        <w:t xml:space="preserve">Umowa </w:t>
      </w:r>
      <w:r w:rsidR="00365277" w:rsidRPr="00324BE4">
        <w:rPr>
          <w:rFonts w:asciiTheme="minorHAnsi" w:hAnsiTheme="minorHAnsi" w:cstheme="minorHAnsi"/>
          <w:sz w:val="22"/>
          <w:szCs w:val="22"/>
        </w:rPr>
        <w:t>dzierżawy</w:t>
      </w:r>
      <w:r w:rsidRPr="00324BE4">
        <w:rPr>
          <w:rFonts w:asciiTheme="minorHAnsi" w:hAnsiTheme="minorHAnsi" w:cstheme="minorHAnsi"/>
          <w:sz w:val="22"/>
          <w:szCs w:val="22"/>
        </w:rPr>
        <w:t xml:space="preserve"> zostaje zawarta w związku z </w:t>
      </w:r>
      <w:r w:rsidR="006B10E2" w:rsidRPr="00324BE4">
        <w:rPr>
          <w:rFonts w:asciiTheme="minorHAnsi" w:hAnsiTheme="minorHAnsi" w:cstheme="minorHAnsi"/>
          <w:sz w:val="22"/>
          <w:szCs w:val="22"/>
        </w:rPr>
        <w:t>zawarciem</w:t>
      </w:r>
      <w:r w:rsidRPr="00324BE4">
        <w:rPr>
          <w:rFonts w:asciiTheme="minorHAnsi" w:hAnsiTheme="minorHAnsi" w:cstheme="minorHAnsi"/>
          <w:sz w:val="22"/>
          <w:szCs w:val="22"/>
        </w:rPr>
        <w:t xml:space="preserve"> umowy nr ……………………...</w:t>
      </w:r>
      <w:r w:rsidR="00D21E53" w:rsidRPr="00324BE4">
        <w:rPr>
          <w:rFonts w:asciiTheme="minorHAnsi" w:hAnsiTheme="minorHAnsi" w:cstheme="minorHAnsi"/>
          <w:sz w:val="22"/>
          <w:szCs w:val="22"/>
        </w:rPr>
        <w:t xml:space="preserve"> </w:t>
      </w:r>
      <w:r w:rsidRPr="00324BE4">
        <w:rPr>
          <w:rFonts w:asciiTheme="minorHAnsi" w:hAnsiTheme="minorHAnsi" w:cstheme="minorHAnsi"/>
          <w:sz w:val="22"/>
          <w:szCs w:val="22"/>
        </w:rPr>
        <w:t xml:space="preserve">z dnia ………………………. r. na </w:t>
      </w:r>
      <w:r w:rsidR="00786720" w:rsidRPr="00324BE4">
        <w:rPr>
          <w:rFonts w:asciiTheme="minorHAnsi" w:hAnsiTheme="minorHAnsi" w:cstheme="minorHAnsi"/>
          <w:sz w:val="22"/>
          <w:szCs w:val="22"/>
        </w:rPr>
        <w:t xml:space="preserve"> „</w:t>
      </w:r>
      <w:r w:rsidR="00324BE4" w:rsidRPr="00324BE4">
        <w:rPr>
          <w:rFonts w:asciiTheme="minorHAnsi" w:hAnsiTheme="minorHAnsi" w:cstheme="minorHAnsi"/>
          <w:sz w:val="22"/>
          <w:szCs w:val="32"/>
        </w:rPr>
        <w:t xml:space="preserve">Świadczenie usług cateringowych dla Centrum Terapii Nerwic w </w:t>
      </w:r>
      <w:proofErr w:type="spellStart"/>
      <w:r w:rsidR="00324BE4" w:rsidRPr="00324BE4">
        <w:rPr>
          <w:rFonts w:asciiTheme="minorHAnsi" w:hAnsiTheme="minorHAnsi" w:cstheme="minorHAnsi"/>
          <w:sz w:val="22"/>
          <w:szCs w:val="32"/>
        </w:rPr>
        <w:t>Mosznej</w:t>
      </w:r>
      <w:proofErr w:type="spellEnd"/>
      <w:r w:rsidR="00FD44B0" w:rsidRPr="00324BE4">
        <w:rPr>
          <w:rFonts w:asciiTheme="minorHAnsi" w:hAnsiTheme="minorHAnsi" w:cstheme="minorHAnsi"/>
          <w:sz w:val="22"/>
          <w:szCs w:val="22"/>
        </w:rPr>
        <w:t>”</w:t>
      </w:r>
      <w:r w:rsidR="00570AA0" w:rsidRPr="00324BE4">
        <w:rPr>
          <w:rFonts w:asciiTheme="minorHAnsi" w:hAnsiTheme="minorHAnsi" w:cstheme="minorHAnsi"/>
          <w:sz w:val="22"/>
          <w:szCs w:val="22"/>
        </w:rPr>
        <w:t>.</w:t>
      </w:r>
    </w:p>
    <w:p w14:paraId="6DA7933D" w14:textId="77777777" w:rsidR="00500998" w:rsidRPr="0066481A" w:rsidRDefault="0050099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50C87D6D" w14:textId="77777777" w:rsidR="003D58B3" w:rsidRPr="002F717B" w:rsidRDefault="003D58B3" w:rsidP="0066481A">
      <w:pPr>
        <w:spacing w:before="40" w:after="40"/>
        <w:ind w:left="30"/>
        <w:jc w:val="center"/>
        <w:rPr>
          <w:rFonts w:asciiTheme="minorHAnsi" w:hAnsiTheme="minorHAnsi"/>
          <w:b/>
          <w:bCs/>
          <w:sz w:val="22"/>
          <w:szCs w:val="22"/>
        </w:rPr>
      </w:pPr>
      <w:r w:rsidRPr="002F717B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2F717B">
        <w:rPr>
          <w:rFonts w:asciiTheme="minorHAnsi" w:hAnsiTheme="minorHAnsi"/>
          <w:b/>
          <w:bCs/>
          <w:sz w:val="22"/>
          <w:szCs w:val="22"/>
        </w:rPr>
        <w:t>2</w:t>
      </w:r>
    </w:p>
    <w:p w14:paraId="36809896" w14:textId="77777777" w:rsidR="003D58B3" w:rsidRPr="0066481A" w:rsidRDefault="00E77C6D" w:rsidP="0066481A">
      <w:pPr>
        <w:numPr>
          <w:ilvl w:val="0"/>
          <w:numId w:val="12"/>
        </w:num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3D58B3" w:rsidRPr="0066481A">
        <w:rPr>
          <w:rFonts w:asciiTheme="minorHAnsi" w:hAnsiTheme="minorHAnsi"/>
          <w:sz w:val="22"/>
          <w:szCs w:val="22"/>
        </w:rPr>
        <w:t xml:space="preserve"> oddaje w </w:t>
      </w:r>
      <w:r w:rsidR="00365277">
        <w:rPr>
          <w:rFonts w:asciiTheme="minorHAnsi" w:hAnsiTheme="minorHAnsi"/>
          <w:sz w:val="22"/>
          <w:szCs w:val="22"/>
        </w:rPr>
        <w:t>dzierżawę</w:t>
      </w:r>
      <w:r w:rsidR="00041C04" w:rsidRPr="0066481A">
        <w:rPr>
          <w:rFonts w:asciiTheme="minorHAnsi" w:hAnsiTheme="minorHAnsi"/>
          <w:sz w:val="22"/>
          <w:szCs w:val="22"/>
        </w:rPr>
        <w:t xml:space="preserve"> </w:t>
      </w:r>
      <w:r w:rsidR="001E0210">
        <w:rPr>
          <w:rFonts w:asciiTheme="minorHAnsi" w:hAnsiTheme="minorHAnsi"/>
          <w:sz w:val="22"/>
          <w:szCs w:val="22"/>
        </w:rPr>
        <w:t>pomieszczenia</w:t>
      </w:r>
      <w:r w:rsidR="00340304">
        <w:rPr>
          <w:rFonts w:asciiTheme="minorHAnsi" w:hAnsiTheme="minorHAnsi"/>
          <w:sz w:val="22"/>
          <w:szCs w:val="22"/>
        </w:rPr>
        <w:t xml:space="preserve">, o łącznej powierzchni 106,1 m2, </w:t>
      </w:r>
      <w:r w:rsidR="00340304" w:rsidRPr="0066481A">
        <w:rPr>
          <w:rFonts w:asciiTheme="minorHAnsi" w:hAnsiTheme="minorHAnsi"/>
          <w:sz w:val="22"/>
          <w:szCs w:val="22"/>
        </w:rPr>
        <w:t xml:space="preserve">wraz </w:t>
      </w:r>
      <w:r w:rsidR="00340304">
        <w:rPr>
          <w:rFonts w:asciiTheme="minorHAnsi" w:hAnsiTheme="minorHAnsi"/>
          <w:sz w:val="22"/>
          <w:szCs w:val="22"/>
        </w:rPr>
        <w:br/>
      </w:r>
      <w:r w:rsidR="00340304" w:rsidRPr="0066481A">
        <w:rPr>
          <w:rFonts w:asciiTheme="minorHAnsi" w:hAnsiTheme="minorHAnsi"/>
          <w:sz w:val="22"/>
          <w:szCs w:val="22"/>
        </w:rPr>
        <w:t>z wyposażeniem</w:t>
      </w:r>
      <w:r w:rsidR="00340304">
        <w:rPr>
          <w:rFonts w:asciiTheme="minorHAnsi" w:hAnsiTheme="minorHAnsi"/>
          <w:sz w:val="22"/>
          <w:szCs w:val="22"/>
        </w:rPr>
        <w:t xml:space="preserve"> - </w:t>
      </w:r>
      <w:r w:rsidR="001E0210">
        <w:rPr>
          <w:rFonts w:asciiTheme="minorHAnsi" w:hAnsiTheme="minorHAnsi"/>
          <w:sz w:val="22"/>
          <w:szCs w:val="22"/>
        </w:rPr>
        <w:t>wy</w:t>
      </w:r>
      <w:r w:rsidR="00340304">
        <w:rPr>
          <w:rFonts w:asciiTheme="minorHAnsi" w:hAnsiTheme="minorHAnsi"/>
          <w:sz w:val="22"/>
          <w:szCs w:val="22"/>
        </w:rPr>
        <w:t>szczególnione</w:t>
      </w:r>
      <w:r w:rsidR="001E0210">
        <w:rPr>
          <w:rFonts w:asciiTheme="minorHAnsi" w:hAnsiTheme="minorHAnsi"/>
          <w:sz w:val="22"/>
          <w:szCs w:val="22"/>
        </w:rPr>
        <w:t xml:space="preserve"> w Z</w:t>
      </w:r>
      <w:r w:rsidR="003D58B3" w:rsidRPr="0066481A">
        <w:rPr>
          <w:rFonts w:asciiTheme="minorHAnsi" w:hAnsiTheme="minorHAnsi"/>
          <w:sz w:val="22"/>
          <w:szCs w:val="22"/>
        </w:rPr>
        <w:t>ałączniku nr 1 do niniejszej umowy</w:t>
      </w:r>
      <w:r w:rsidR="006B10E2">
        <w:rPr>
          <w:rFonts w:asciiTheme="minorHAnsi" w:hAnsiTheme="minorHAnsi"/>
          <w:sz w:val="22"/>
          <w:szCs w:val="22"/>
        </w:rPr>
        <w:t>.</w:t>
      </w:r>
      <w:r w:rsidR="001E0210">
        <w:rPr>
          <w:rFonts w:asciiTheme="minorHAnsi" w:hAnsiTheme="minorHAnsi"/>
          <w:sz w:val="22"/>
          <w:szCs w:val="22"/>
        </w:rPr>
        <w:t xml:space="preserve"> Przedmiot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1E0210">
        <w:rPr>
          <w:rFonts w:asciiTheme="minorHAnsi" w:hAnsiTheme="minorHAnsi"/>
          <w:sz w:val="22"/>
          <w:szCs w:val="22"/>
        </w:rPr>
        <w:t xml:space="preserve"> może być wykorzystywany</w:t>
      </w:r>
      <w:r w:rsidR="00043E2A" w:rsidRPr="0066481A">
        <w:rPr>
          <w:rFonts w:asciiTheme="minorHAnsi" w:hAnsiTheme="minorHAnsi"/>
          <w:sz w:val="22"/>
          <w:szCs w:val="22"/>
        </w:rPr>
        <w:t xml:space="preserve"> wyłącznie na potrzeby realizowania </w:t>
      </w:r>
      <w:r w:rsidR="001E0210">
        <w:rPr>
          <w:rFonts w:asciiTheme="minorHAnsi" w:hAnsiTheme="minorHAnsi"/>
          <w:sz w:val="22"/>
          <w:szCs w:val="22"/>
        </w:rPr>
        <w:t>umowy wskazanej w § 1.</w:t>
      </w:r>
    </w:p>
    <w:p w14:paraId="7E6A9219" w14:textId="77777777" w:rsidR="00043E2A" w:rsidRPr="0066481A" w:rsidRDefault="00E77C6D" w:rsidP="0066481A">
      <w:pPr>
        <w:numPr>
          <w:ilvl w:val="0"/>
          <w:numId w:val="12"/>
        </w:num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043E2A" w:rsidRPr="0066481A">
        <w:rPr>
          <w:rFonts w:asciiTheme="minorHAnsi" w:hAnsiTheme="minorHAnsi"/>
          <w:sz w:val="22"/>
          <w:szCs w:val="22"/>
        </w:rPr>
        <w:t xml:space="preserve"> oświadcza, że jest właścicielem </w:t>
      </w:r>
      <w:r w:rsidR="001E0210">
        <w:rPr>
          <w:rFonts w:asciiTheme="minorHAnsi" w:hAnsiTheme="minorHAnsi"/>
          <w:sz w:val="22"/>
          <w:szCs w:val="22"/>
        </w:rPr>
        <w:t xml:space="preserve">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2F717B">
        <w:rPr>
          <w:rFonts w:asciiTheme="minorHAnsi" w:hAnsiTheme="minorHAnsi"/>
          <w:sz w:val="22"/>
          <w:szCs w:val="22"/>
        </w:rPr>
        <w:t xml:space="preserve"> </w:t>
      </w:r>
      <w:r w:rsidR="001E0210">
        <w:rPr>
          <w:rFonts w:asciiTheme="minorHAnsi" w:hAnsiTheme="minorHAnsi"/>
          <w:sz w:val="22"/>
          <w:szCs w:val="22"/>
        </w:rPr>
        <w:t>opisanego</w:t>
      </w:r>
      <w:r w:rsidR="00043E2A" w:rsidRPr="0066481A">
        <w:rPr>
          <w:rFonts w:asciiTheme="minorHAnsi" w:hAnsiTheme="minorHAnsi"/>
          <w:sz w:val="22"/>
          <w:szCs w:val="22"/>
        </w:rPr>
        <w:t xml:space="preserve"> w załączniku Nr </w:t>
      </w:r>
      <w:r w:rsidR="00314ABA" w:rsidRPr="0066481A">
        <w:rPr>
          <w:rFonts w:asciiTheme="minorHAnsi" w:hAnsiTheme="minorHAnsi"/>
          <w:sz w:val="22"/>
          <w:szCs w:val="22"/>
        </w:rPr>
        <w:t>1</w:t>
      </w:r>
      <w:r w:rsidR="00043E2A" w:rsidRPr="0066481A">
        <w:rPr>
          <w:rFonts w:asciiTheme="minorHAnsi" w:hAnsiTheme="minorHAnsi"/>
          <w:sz w:val="22"/>
          <w:szCs w:val="22"/>
        </w:rPr>
        <w:t xml:space="preserve"> oraz posiada prawo dysponowania nieruchomością.</w:t>
      </w:r>
    </w:p>
    <w:p w14:paraId="5973C097" w14:textId="77777777" w:rsidR="003D58B3" w:rsidRPr="0066481A" w:rsidRDefault="00855F79" w:rsidP="0066481A">
      <w:pPr>
        <w:numPr>
          <w:ilvl w:val="0"/>
          <w:numId w:val="12"/>
        </w:numPr>
        <w:spacing w:before="40"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3D58B3" w:rsidRPr="0066481A">
        <w:rPr>
          <w:rFonts w:asciiTheme="minorHAnsi" w:hAnsiTheme="minorHAnsi"/>
          <w:sz w:val="22"/>
          <w:szCs w:val="22"/>
        </w:rPr>
        <w:t xml:space="preserve"> zobowiązuje się do:</w:t>
      </w:r>
    </w:p>
    <w:p w14:paraId="48B05645" w14:textId="77777777" w:rsidR="003D58B3" w:rsidRPr="0066481A" w:rsidRDefault="003D58B3" w:rsidP="002F717B">
      <w:pPr>
        <w:numPr>
          <w:ilvl w:val="0"/>
          <w:numId w:val="29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prowadzenia działalności określonej w </w:t>
      </w:r>
      <w:r w:rsidR="00364BEE" w:rsidRPr="0066481A">
        <w:rPr>
          <w:rFonts w:asciiTheme="minorHAnsi" w:hAnsiTheme="minorHAnsi"/>
          <w:sz w:val="22"/>
          <w:szCs w:val="22"/>
        </w:rPr>
        <w:t>pkt</w:t>
      </w:r>
      <w:r w:rsidRPr="0066481A">
        <w:rPr>
          <w:rFonts w:asciiTheme="minorHAnsi" w:hAnsiTheme="minorHAnsi"/>
          <w:sz w:val="22"/>
          <w:szCs w:val="22"/>
        </w:rPr>
        <w:t>. 1</w:t>
      </w:r>
      <w:r w:rsidR="00364BEE" w:rsidRPr="0066481A">
        <w:rPr>
          <w:rFonts w:asciiTheme="minorHAnsi" w:hAnsiTheme="minorHAnsi"/>
          <w:sz w:val="22"/>
          <w:szCs w:val="22"/>
        </w:rPr>
        <w:t xml:space="preserve"> </w:t>
      </w:r>
    </w:p>
    <w:p w14:paraId="2FEA60BF" w14:textId="0653E51A" w:rsidR="003D58B3" w:rsidRPr="0066481A" w:rsidRDefault="002F717B" w:rsidP="002F717B">
      <w:pPr>
        <w:numPr>
          <w:ilvl w:val="0"/>
          <w:numId w:val="29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posiadania </w:t>
      </w:r>
      <w:r w:rsidR="003D58B3" w:rsidRPr="0066481A">
        <w:rPr>
          <w:rFonts w:asciiTheme="minorHAnsi" w:hAnsiTheme="minorHAnsi"/>
          <w:sz w:val="22"/>
          <w:szCs w:val="22"/>
        </w:rPr>
        <w:t>ubezpieczenia w zakresie odpowiedzialności cywilnej i</w:t>
      </w:r>
      <w:r w:rsidR="00401873" w:rsidRPr="0066481A">
        <w:rPr>
          <w:rFonts w:asciiTheme="minorHAnsi" w:hAnsiTheme="minorHAnsi"/>
          <w:sz w:val="22"/>
          <w:szCs w:val="22"/>
        </w:rPr>
        <w:t> </w:t>
      </w:r>
      <w:r w:rsidR="003D58B3" w:rsidRPr="0066481A">
        <w:rPr>
          <w:rFonts w:asciiTheme="minorHAnsi" w:hAnsiTheme="minorHAnsi"/>
          <w:sz w:val="22"/>
          <w:szCs w:val="22"/>
        </w:rPr>
        <w:t>następstw zdarzeń losowych</w:t>
      </w:r>
      <w:r w:rsidR="00A0468F" w:rsidRPr="0066481A">
        <w:rPr>
          <w:rFonts w:asciiTheme="minorHAnsi" w:hAnsiTheme="minorHAnsi"/>
          <w:sz w:val="22"/>
          <w:szCs w:val="22"/>
        </w:rPr>
        <w:t xml:space="preserve"> </w:t>
      </w:r>
      <w:r w:rsidR="00745F01">
        <w:rPr>
          <w:rFonts w:asciiTheme="minorHAnsi" w:hAnsiTheme="minorHAnsi"/>
          <w:sz w:val="22"/>
          <w:szCs w:val="22"/>
        </w:rPr>
        <w:t>w zakresi</w:t>
      </w:r>
      <w:r w:rsidR="009E1CA9">
        <w:rPr>
          <w:rFonts w:asciiTheme="minorHAnsi" w:hAnsiTheme="minorHAnsi"/>
          <w:sz w:val="22"/>
          <w:szCs w:val="22"/>
        </w:rPr>
        <w:t>e szkód majątkowych i osobowych, co potwierdzi dostarczając</w:t>
      </w:r>
      <w:r w:rsidR="0062054C" w:rsidRPr="0066481A">
        <w:rPr>
          <w:rFonts w:asciiTheme="minorHAnsi" w:hAnsiTheme="minorHAnsi"/>
          <w:sz w:val="22"/>
          <w:szCs w:val="22"/>
        </w:rPr>
        <w:t xml:space="preserve"> </w:t>
      </w:r>
      <w:r w:rsidR="009E1CA9" w:rsidRPr="0066481A">
        <w:rPr>
          <w:rFonts w:asciiTheme="minorHAnsi" w:hAnsiTheme="minorHAnsi"/>
          <w:sz w:val="22"/>
          <w:szCs w:val="22"/>
        </w:rPr>
        <w:t>CTN</w:t>
      </w:r>
      <w:r w:rsidR="009E1CA9">
        <w:rPr>
          <w:rFonts w:asciiTheme="minorHAnsi" w:hAnsiTheme="minorHAnsi"/>
          <w:sz w:val="22"/>
          <w:szCs w:val="22"/>
        </w:rPr>
        <w:t xml:space="preserve"> </w:t>
      </w:r>
      <w:r w:rsidR="00745F01">
        <w:rPr>
          <w:rFonts w:asciiTheme="minorHAnsi" w:hAnsiTheme="minorHAnsi"/>
          <w:sz w:val="22"/>
          <w:szCs w:val="22"/>
        </w:rPr>
        <w:t>kopi</w:t>
      </w:r>
      <w:r w:rsidR="009E1CA9">
        <w:rPr>
          <w:rFonts w:asciiTheme="minorHAnsi" w:hAnsiTheme="minorHAnsi"/>
          <w:sz w:val="22"/>
          <w:szCs w:val="22"/>
        </w:rPr>
        <w:t>ę</w:t>
      </w:r>
      <w:r w:rsidR="00A0468F" w:rsidRPr="0066481A">
        <w:rPr>
          <w:rFonts w:asciiTheme="minorHAnsi" w:hAnsiTheme="minorHAnsi"/>
          <w:sz w:val="22"/>
          <w:szCs w:val="22"/>
        </w:rPr>
        <w:t xml:space="preserve"> polisy </w:t>
      </w:r>
      <w:r w:rsidR="00606876">
        <w:rPr>
          <w:rFonts w:asciiTheme="minorHAnsi" w:hAnsiTheme="minorHAnsi"/>
          <w:sz w:val="22"/>
          <w:szCs w:val="22"/>
        </w:rPr>
        <w:br/>
      </w:r>
      <w:r w:rsidR="00A0468F" w:rsidRPr="0066481A">
        <w:rPr>
          <w:rFonts w:asciiTheme="minorHAnsi" w:hAnsiTheme="minorHAnsi"/>
          <w:sz w:val="22"/>
          <w:szCs w:val="22"/>
        </w:rPr>
        <w:t>w terminie 7 dni</w:t>
      </w:r>
      <w:r w:rsidR="0062054C" w:rsidRPr="0066481A">
        <w:rPr>
          <w:rFonts w:asciiTheme="minorHAnsi" w:hAnsiTheme="minorHAnsi"/>
          <w:sz w:val="22"/>
          <w:szCs w:val="22"/>
        </w:rPr>
        <w:t xml:space="preserve"> od daty </w:t>
      </w:r>
      <w:r w:rsidR="000853CA">
        <w:rPr>
          <w:rFonts w:asciiTheme="minorHAnsi" w:hAnsiTheme="minorHAnsi"/>
          <w:sz w:val="22"/>
          <w:szCs w:val="22"/>
        </w:rPr>
        <w:t>zawarcia</w:t>
      </w:r>
      <w:r w:rsidR="0062054C" w:rsidRPr="0066481A">
        <w:rPr>
          <w:rFonts w:asciiTheme="minorHAnsi" w:hAnsiTheme="minorHAnsi"/>
          <w:sz w:val="22"/>
          <w:szCs w:val="22"/>
        </w:rPr>
        <w:t xml:space="preserve"> </w:t>
      </w:r>
      <w:r w:rsidR="00606876">
        <w:rPr>
          <w:rFonts w:asciiTheme="minorHAnsi" w:hAnsiTheme="minorHAnsi"/>
          <w:sz w:val="22"/>
          <w:szCs w:val="22"/>
        </w:rPr>
        <w:t xml:space="preserve">niniejszej </w:t>
      </w:r>
      <w:r w:rsidR="0062054C" w:rsidRPr="0066481A">
        <w:rPr>
          <w:rFonts w:asciiTheme="minorHAnsi" w:hAnsiTheme="minorHAnsi"/>
          <w:sz w:val="22"/>
          <w:szCs w:val="22"/>
        </w:rPr>
        <w:t>umowy</w:t>
      </w:r>
      <w:r w:rsidR="00745F01">
        <w:rPr>
          <w:rFonts w:asciiTheme="minorHAnsi" w:hAnsiTheme="minorHAnsi"/>
          <w:sz w:val="22"/>
          <w:szCs w:val="22"/>
        </w:rPr>
        <w:t>,</w:t>
      </w:r>
      <w:r w:rsidR="00504742">
        <w:rPr>
          <w:rFonts w:asciiTheme="minorHAnsi" w:hAnsiTheme="minorHAnsi"/>
          <w:sz w:val="22"/>
          <w:szCs w:val="22"/>
        </w:rPr>
        <w:t xml:space="preserve"> i odpowiednio w każdym przypadku zawarcia nowej polisy w trakcie obowiązywania niniejszej umowy,</w:t>
      </w:r>
    </w:p>
    <w:p w14:paraId="4D8E4465" w14:textId="77777777" w:rsidR="003D58B3" w:rsidRPr="0066481A" w:rsidRDefault="003D58B3" w:rsidP="002F717B">
      <w:pPr>
        <w:numPr>
          <w:ilvl w:val="0"/>
          <w:numId w:val="29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zabezpieczenia swojego mienia znajdującego się na </w:t>
      </w:r>
      <w:r w:rsidR="00365277">
        <w:rPr>
          <w:rFonts w:asciiTheme="minorHAnsi" w:hAnsiTheme="minorHAnsi"/>
          <w:sz w:val="22"/>
          <w:szCs w:val="22"/>
        </w:rPr>
        <w:t>dzierżawi</w:t>
      </w:r>
      <w:r w:rsidR="00FD44B0">
        <w:rPr>
          <w:rFonts w:asciiTheme="minorHAnsi" w:hAnsiTheme="minorHAnsi"/>
          <w:sz w:val="22"/>
          <w:szCs w:val="22"/>
        </w:rPr>
        <w:t>onej</w:t>
      </w:r>
      <w:r w:rsidRPr="0066481A">
        <w:rPr>
          <w:rFonts w:asciiTheme="minorHAnsi" w:hAnsiTheme="minorHAnsi"/>
          <w:sz w:val="22"/>
          <w:szCs w:val="22"/>
        </w:rPr>
        <w:t xml:space="preserve"> powierzchni</w:t>
      </w:r>
      <w:r w:rsidR="002F717B">
        <w:rPr>
          <w:rFonts w:asciiTheme="minorHAnsi" w:hAnsiTheme="minorHAnsi"/>
          <w:sz w:val="22"/>
          <w:szCs w:val="22"/>
        </w:rPr>
        <w:t>,</w:t>
      </w:r>
    </w:p>
    <w:p w14:paraId="65E2BBB1" w14:textId="77777777" w:rsidR="003D58B3" w:rsidRPr="0066481A" w:rsidRDefault="003D58B3" w:rsidP="00365277">
      <w:pPr>
        <w:numPr>
          <w:ilvl w:val="0"/>
          <w:numId w:val="29"/>
        </w:numPr>
        <w:spacing w:before="40" w:after="40"/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s</w:t>
      </w:r>
      <w:r w:rsidR="000853CA">
        <w:rPr>
          <w:rFonts w:asciiTheme="minorHAnsi" w:hAnsiTheme="minorHAnsi"/>
          <w:sz w:val="22"/>
          <w:szCs w:val="22"/>
        </w:rPr>
        <w:t>t</w:t>
      </w:r>
      <w:r w:rsidRPr="0066481A">
        <w:rPr>
          <w:rFonts w:asciiTheme="minorHAnsi" w:hAnsiTheme="minorHAnsi"/>
          <w:sz w:val="22"/>
          <w:szCs w:val="22"/>
        </w:rPr>
        <w:t>o</w:t>
      </w:r>
      <w:r w:rsidR="000853CA">
        <w:rPr>
          <w:rFonts w:asciiTheme="minorHAnsi" w:hAnsiTheme="minorHAnsi"/>
          <w:sz w:val="22"/>
          <w:szCs w:val="22"/>
        </w:rPr>
        <w:t>so</w:t>
      </w:r>
      <w:r w:rsidRPr="0066481A">
        <w:rPr>
          <w:rFonts w:asciiTheme="minorHAnsi" w:hAnsiTheme="minorHAnsi"/>
          <w:sz w:val="22"/>
          <w:szCs w:val="22"/>
        </w:rPr>
        <w:t xml:space="preserve">wania </w:t>
      </w:r>
      <w:r w:rsidR="000853CA">
        <w:rPr>
          <w:rFonts w:asciiTheme="minorHAnsi" w:hAnsiTheme="minorHAnsi"/>
          <w:sz w:val="22"/>
          <w:szCs w:val="22"/>
        </w:rPr>
        <w:t>użytkowanych pomieszczeń i wyposażenia</w:t>
      </w:r>
      <w:r w:rsidRPr="0066481A">
        <w:rPr>
          <w:rFonts w:asciiTheme="minorHAnsi" w:hAnsiTheme="minorHAnsi"/>
          <w:sz w:val="22"/>
          <w:szCs w:val="22"/>
        </w:rPr>
        <w:t xml:space="preserve"> </w:t>
      </w:r>
      <w:r w:rsidR="000853CA">
        <w:rPr>
          <w:rFonts w:asciiTheme="minorHAnsi" w:hAnsiTheme="minorHAnsi"/>
          <w:sz w:val="22"/>
          <w:szCs w:val="22"/>
        </w:rPr>
        <w:t xml:space="preserve">zgodnie z </w:t>
      </w:r>
      <w:r w:rsidRPr="0066481A">
        <w:rPr>
          <w:rFonts w:asciiTheme="minorHAnsi" w:hAnsiTheme="minorHAnsi"/>
          <w:sz w:val="22"/>
          <w:szCs w:val="22"/>
        </w:rPr>
        <w:t>wymog</w:t>
      </w:r>
      <w:r w:rsidR="000853CA">
        <w:rPr>
          <w:rFonts w:asciiTheme="minorHAnsi" w:hAnsiTheme="minorHAnsi"/>
          <w:sz w:val="22"/>
          <w:szCs w:val="22"/>
        </w:rPr>
        <w:t>ami</w:t>
      </w:r>
      <w:r w:rsidRPr="0066481A">
        <w:rPr>
          <w:rFonts w:asciiTheme="minorHAnsi" w:hAnsiTheme="minorHAnsi"/>
          <w:sz w:val="22"/>
          <w:szCs w:val="22"/>
        </w:rPr>
        <w:t xml:space="preserve"> bhp i p.</w:t>
      </w:r>
      <w:r w:rsidR="002247C2" w:rsidRPr="0066481A">
        <w:rPr>
          <w:rFonts w:asciiTheme="minorHAnsi" w:hAnsiTheme="minorHAnsi"/>
          <w:sz w:val="22"/>
          <w:szCs w:val="22"/>
        </w:rPr>
        <w:t xml:space="preserve"> ppoż.</w:t>
      </w:r>
      <w:r w:rsidR="002F717B">
        <w:rPr>
          <w:rFonts w:asciiTheme="minorHAnsi" w:hAnsiTheme="minorHAnsi"/>
          <w:sz w:val="22"/>
          <w:szCs w:val="22"/>
        </w:rPr>
        <w:t>,</w:t>
      </w:r>
    </w:p>
    <w:p w14:paraId="46476FCF" w14:textId="77777777" w:rsidR="003D58B3" w:rsidRPr="0066481A" w:rsidRDefault="003D58B3" w:rsidP="002F717B">
      <w:pPr>
        <w:numPr>
          <w:ilvl w:val="0"/>
          <w:numId w:val="29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utrzymania porządku i czystości </w:t>
      </w:r>
      <w:r w:rsidR="00365277">
        <w:rPr>
          <w:rFonts w:asciiTheme="minorHAnsi" w:hAnsiTheme="minorHAnsi"/>
          <w:sz w:val="22"/>
          <w:szCs w:val="22"/>
        </w:rPr>
        <w:t>dzierżawi</w:t>
      </w:r>
      <w:r w:rsidR="00FD44B0">
        <w:rPr>
          <w:rFonts w:asciiTheme="minorHAnsi" w:hAnsiTheme="minorHAnsi"/>
          <w:sz w:val="22"/>
          <w:szCs w:val="22"/>
        </w:rPr>
        <w:t>onej</w:t>
      </w:r>
      <w:r w:rsidR="002F717B">
        <w:rPr>
          <w:rFonts w:asciiTheme="minorHAnsi" w:hAnsiTheme="minorHAnsi"/>
          <w:sz w:val="22"/>
          <w:szCs w:val="22"/>
        </w:rPr>
        <w:t xml:space="preserve"> powierzchni oraz wokół niej,</w:t>
      </w:r>
    </w:p>
    <w:p w14:paraId="3D99315D" w14:textId="77777777" w:rsidR="003D58B3" w:rsidRPr="0066481A" w:rsidRDefault="002247C2" w:rsidP="002F717B">
      <w:pPr>
        <w:numPr>
          <w:ilvl w:val="0"/>
          <w:numId w:val="29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</w:t>
      </w:r>
      <w:r w:rsidR="003D58B3" w:rsidRPr="0066481A">
        <w:rPr>
          <w:rFonts w:asciiTheme="minorHAnsi" w:hAnsiTheme="minorHAnsi"/>
          <w:sz w:val="22"/>
          <w:szCs w:val="22"/>
        </w:rPr>
        <w:t xml:space="preserve">wrotu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3D58B3" w:rsidRPr="0066481A">
        <w:rPr>
          <w:rFonts w:asciiTheme="minorHAnsi" w:hAnsiTheme="minorHAnsi"/>
          <w:sz w:val="22"/>
          <w:szCs w:val="22"/>
        </w:rPr>
        <w:t xml:space="preserve"> po zakończeniu umowy w stanie niepogorszonym</w:t>
      </w:r>
      <w:r w:rsidR="002F717B">
        <w:rPr>
          <w:rFonts w:asciiTheme="minorHAnsi" w:hAnsiTheme="minorHAnsi"/>
          <w:sz w:val="22"/>
          <w:szCs w:val="22"/>
        </w:rPr>
        <w:t>.</w:t>
      </w:r>
    </w:p>
    <w:p w14:paraId="39079C78" w14:textId="77777777" w:rsidR="003D58B3" w:rsidRPr="0066481A" w:rsidRDefault="003D58B3" w:rsidP="0066481A">
      <w:pPr>
        <w:spacing w:before="40" w:after="40"/>
        <w:ind w:left="90"/>
        <w:jc w:val="center"/>
        <w:rPr>
          <w:rFonts w:asciiTheme="minorHAnsi" w:hAnsiTheme="minorHAnsi"/>
          <w:sz w:val="22"/>
          <w:szCs w:val="22"/>
        </w:rPr>
      </w:pPr>
    </w:p>
    <w:p w14:paraId="740A7FB5" w14:textId="77777777" w:rsidR="003D58B3" w:rsidRPr="00365277" w:rsidRDefault="003D58B3" w:rsidP="00365277">
      <w:pPr>
        <w:spacing w:before="40" w:after="40"/>
        <w:ind w:lef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27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600B6" w:rsidRPr="0036527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1D233F8" w14:textId="5ACA3324" w:rsidR="00371607" w:rsidRPr="009F5CA2" w:rsidRDefault="00371607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</w:rPr>
        <w:t xml:space="preserve">Wykonawca zobowiązuje się do zapłaty na rzecz Zamawiającego miesięcznego </w:t>
      </w:r>
      <w:r w:rsidR="00340304" w:rsidRPr="008E52E1">
        <w:rPr>
          <w:rFonts w:asciiTheme="minorHAnsi" w:hAnsiTheme="minorHAnsi" w:cstheme="minorHAnsi"/>
        </w:rPr>
        <w:t xml:space="preserve">ryczałtowego </w:t>
      </w:r>
      <w:r w:rsidRPr="009F5CA2">
        <w:rPr>
          <w:rFonts w:asciiTheme="minorHAnsi" w:hAnsiTheme="minorHAnsi" w:cstheme="minorHAnsi"/>
        </w:rPr>
        <w:t xml:space="preserve">czynszu dzierżawnego w wysokości </w:t>
      </w:r>
      <w:r w:rsidR="00B05942">
        <w:rPr>
          <w:rFonts w:asciiTheme="minorHAnsi" w:hAnsiTheme="minorHAnsi" w:cstheme="minorHAnsi"/>
        </w:rPr>
        <w:t xml:space="preserve">16,95 </w:t>
      </w:r>
      <w:r w:rsidRPr="009F5CA2">
        <w:rPr>
          <w:rFonts w:asciiTheme="minorHAnsi" w:hAnsiTheme="minorHAnsi" w:cstheme="minorHAnsi"/>
        </w:rPr>
        <w:t xml:space="preserve">zł netto (słownie: </w:t>
      </w:r>
      <w:r w:rsidR="00B05942">
        <w:rPr>
          <w:rFonts w:asciiTheme="minorHAnsi" w:hAnsiTheme="minorHAnsi" w:cstheme="minorHAnsi"/>
        </w:rPr>
        <w:t xml:space="preserve">szesnaście </w:t>
      </w:r>
      <w:r w:rsidR="00365277" w:rsidRPr="009F5CA2">
        <w:rPr>
          <w:rFonts w:asciiTheme="minorHAnsi" w:hAnsiTheme="minorHAnsi" w:cstheme="minorHAnsi"/>
        </w:rPr>
        <w:t xml:space="preserve">złotych </w:t>
      </w:r>
      <w:r w:rsidR="00B05942">
        <w:rPr>
          <w:rFonts w:asciiTheme="minorHAnsi" w:hAnsiTheme="minorHAnsi" w:cstheme="minorHAnsi"/>
          <w:vertAlign w:val="superscript"/>
        </w:rPr>
        <w:t>95</w:t>
      </w:r>
      <w:r w:rsidRPr="009F5CA2">
        <w:rPr>
          <w:rFonts w:asciiTheme="minorHAnsi" w:hAnsiTheme="minorHAnsi" w:cstheme="minorHAnsi"/>
        </w:rPr>
        <w:t>/</w:t>
      </w:r>
      <w:r w:rsidRPr="009F5CA2">
        <w:rPr>
          <w:rFonts w:asciiTheme="minorHAnsi" w:hAnsiTheme="minorHAnsi" w:cstheme="minorHAnsi"/>
          <w:vertAlign w:val="subscript"/>
        </w:rPr>
        <w:t>100</w:t>
      </w:r>
      <w:r w:rsidRPr="009F5CA2">
        <w:rPr>
          <w:rFonts w:asciiTheme="minorHAnsi" w:hAnsiTheme="minorHAnsi" w:cstheme="minorHAnsi"/>
        </w:rPr>
        <w:t>) za 1m</w:t>
      </w:r>
      <w:r w:rsidRPr="009F5CA2">
        <w:rPr>
          <w:rFonts w:asciiTheme="minorHAnsi" w:hAnsiTheme="minorHAnsi" w:cstheme="minorHAnsi"/>
          <w:vertAlign w:val="superscript"/>
        </w:rPr>
        <w:t>2</w:t>
      </w:r>
      <w:r w:rsidRPr="009F5CA2">
        <w:rPr>
          <w:rFonts w:asciiTheme="minorHAnsi" w:hAnsiTheme="minorHAnsi" w:cstheme="minorHAnsi"/>
        </w:rPr>
        <w:t xml:space="preserve"> dzierżawionej powierzchni tj. </w:t>
      </w:r>
      <w:r w:rsidR="00B05942">
        <w:rPr>
          <w:rFonts w:asciiTheme="minorHAnsi" w:hAnsiTheme="minorHAnsi" w:cstheme="minorHAnsi"/>
        </w:rPr>
        <w:t>ogółem 1 798,67</w:t>
      </w:r>
      <w:r w:rsidR="00504742" w:rsidRPr="009F5CA2">
        <w:rPr>
          <w:rFonts w:asciiTheme="minorHAnsi" w:hAnsiTheme="minorHAnsi" w:cstheme="minorHAnsi"/>
        </w:rPr>
        <w:t xml:space="preserve"> </w:t>
      </w:r>
      <w:r w:rsidR="00365277" w:rsidRPr="009F5CA2">
        <w:rPr>
          <w:rFonts w:asciiTheme="minorHAnsi" w:hAnsiTheme="minorHAnsi" w:cstheme="minorHAnsi"/>
        </w:rPr>
        <w:t>zł.</w:t>
      </w:r>
      <w:r w:rsidR="00340304" w:rsidRPr="009F5CA2">
        <w:rPr>
          <w:rFonts w:asciiTheme="minorHAnsi" w:hAnsiTheme="minorHAnsi" w:cstheme="minorHAnsi"/>
        </w:rPr>
        <w:t xml:space="preserve"> </w:t>
      </w:r>
      <w:r w:rsidR="00226EC2">
        <w:rPr>
          <w:rFonts w:asciiTheme="minorHAnsi" w:hAnsiTheme="minorHAnsi" w:cstheme="minorHAnsi"/>
        </w:rPr>
        <w:t xml:space="preserve">Na dzień zawierania niniejszej </w:t>
      </w:r>
      <w:r w:rsidR="00423766">
        <w:rPr>
          <w:rFonts w:asciiTheme="minorHAnsi" w:hAnsiTheme="minorHAnsi" w:cstheme="minorHAnsi"/>
        </w:rPr>
        <w:t xml:space="preserve">umowy </w:t>
      </w:r>
      <w:r w:rsidR="00226EC2">
        <w:rPr>
          <w:rFonts w:asciiTheme="minorHAnsi" w:hAnsiTheme="minorHAnsi" w:cstheme="minorHAnsi"/>
        </w:rPr>
        <w:t xml:space="preserve">Zamawiający posiada status </w:t>
      </w:r>
      <w:r w:rsidR="00423766">
        <w:rPr>
          <w:rFonts w:asciiTheme="minorHAnsi" w:hAnsiTheme="minorHAnsi" w:cstheme="minorHAnsi"/>
        </w:rPr>
        <w:t xml:space="preserve">podmiotu </w:t>
      </w:r>
      <w:r w:rsidR="00B05942">
        <w:rPr>
          <w:rFonts w:asciiTheme="minorHAnsi" w:hAnsiTheme="minorHAnsi" w:cstheme="minorHAnsi"/>
        </w:rPr>
        <w:t>zwolnionego z VAT. W przypadku zmiany tego statusu d</w:t>
      </w:r>
      <w:r w:rsidR="00340304" w:rsidRPr="009F5CA2">
        <w:rPr>
          <w:rFonts w:asciiTheme="minorHAnsi" w:hAnsiTheme="minorHAnsi" w:cstheme="minorHAnsi"/>
        </w:rPr>
        <w:t xml:space="preserve">o kwoty </w:t>
      </w:r>
      <w:r w:rsidR="00B05942">
        <w:rPr>
          <w:rFonts w:asciiTheme="minorHAnsi" w:hAnsiTheme="minorHAnsi" w:cstheme="minorHAnsi"/>
        </w:rPr>
        <w:t xml:space="preserve">czynszu </w:t>
      </w:r>
      <w:r w:rsidR="00340304" w:rsidRPr="009F5CA2">
        <w:rPr>
          <w:rFonts w:asciiTheme="minorHAnsi" w:hAnsiTheme="minorHAnsi" w:cstheme="minorHAnsi"/>
        </w:rPr>
        <w:t>zostanie doliczony podatek VAT.</w:t>
      </w:r>
    </w:p>
    <w:p w14:paraId="08209C9F" w14:textId="77777777" w:rsidR="008E52E1" w:rsidRPr="008E52E1" w:rsidRDefault="00340304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</w:rPr>
        <w:t>Czynsz dzierżawny obejmuje koszty korzystania z pomieszczeń i wyposażenia oraz koszty dostawy energii elektrycznej</w:t>
      </w:r>
      <w:r w:rsidR="00B53D22" w:rsidRPr="008E52E1">
        <w:rPr>
          <w:rFonts w:asciiTheme="minorHAnsi" w:hAnsiTheme="minorHAnsi" w:cstheme="minorHAnsi"/>
        </w:rPr>
        <w:t xml:space="preserve">, </w:t>
      </w:r>
      <w:r w:rsidRPr="008E52E1">
        <w:rPr>
          <w:rFonts w:asciiTheme="minorHAnsi" w:hAnsiTheme="minorHAnsi" w:cstheme="minorHAnsi"/>
        </w:rPr>
        <w:t xml:space="preserve">zimnej i ciepłej wody, </w:t>
      </w:r>
      <w:r w:rsidR="00B53D22" w:rsidRPr="008E52E1">
        <w:rPr>
          <w:rFonts w:asciiTheme="minorHAnsi" w:hAnsiTheme="minorHAnsi" w:cstheme="minorHAnsi"/>
        </w:rPr>
        <w:t>ogrzewania pomieszczeń i odbioru ścieków.</w:t>
      </w:r>
    </w:p>
    <w:p w14:paraId="662525F9" w14:textId="4939422A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Do czynszu dzierżawnego zostanie doliczony podatek od towarów i usług według stawki obowiązującej w dacie wystawienia faktury VAT, która na dzień zawarcia niniejszej umowy wynosi 23%.  </w:t>
      </w:r>
    </w:p>
    <w:p w14:paraId="3A2EB3B9" w14:textId="77777777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Czynsz dzierżawny płatny będzie do końca miesiąca następującego po miesiącu dzierżawy. </w:t>
      </w:r>
    </w:p>
    <w:p w14:paraId="2CB19A1F" w14:textId="742FE032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lastRenderedPageBreak/>
        <w:t>Czynsz dzierżawny płatny będzie przelew</w:t>
      </w:r>
      <w:r w:rsidR="008E52E1" w:rsidRPr="008E52E1">
        <w:rPr>
          <w:rFonts w:asciiTheme="minorHAnsi" w:hAnsiTheme="minorHAnsi" w:cstheme="minorHAnsi"/>
          <w:lang w:eastAsia="en-GB"/>
        </w:rPr>
        <w:t>em</w:t>
      </w:r>
      <w:r w:rsidRPr="008E52E1">
        <w:rPr>
          <w:rFonts w:asciiTheme="minorHAnsi" w:hAnsiTheme="minorHAnsi" w:cstheme="minorHAnsi"/>
          <w:lang w:eastAsia="en-GB"/>
        </w:rPr>
        <w:t xml:space="preserve"> na rachunek bankowy </w:t>
      </w:r>
      <w:r w:rsidR="007C3A7F">
        <w:rPr>
          <w:rFonts w:asciiTheme="minorHAnsi" w:hAnsiTheme="minorHAnsi" w:cstheme="minorHAnsi"/>
          <w:lang w:eastAsia="en-GB"/>
        </w:rPr>
        <w:t>Zamawiającego</w:t>
      </w:r>
      <w:r w:rsidRPr="008E52E1">
        <w:rPr>
          <w:rFonts w:asciiTheme="minorHAnsi" w:hAnsiTheme="minorHAnsi" w:cstheme="minorHAnsi"/>
          <w:lang w:eastAsia="en-GB"/>
        </w:rPr>
        <w:t xml:space="preserve"> wskazany </w:t>
      </w:r>
      <w:r w:rsidR="00504742">
        <w:rPr>
          <w:rFonts w:asciiTheme="minorHAnsi" w:hAnsiTheme="minorHAnsi" w:cstheme="minorHAnsi"/>
          <w:lang w:eastAsia="en-GB"/>
        </w:rPr>
        <w:t>na</w:t>
      </w:r>
      <w:r w:rsidRPr="008E52E1">
        <w:rPr>
          <w:rFonts w:asciiTheme="minorHAnsi" w:hAnsiTheme="minorHAnsi" w:cstheme="minorHAnsi"/>
          <w:lang w:eastAsia="en-GB"/>
        </w:rPr>
        <w:t xml:space="preserve"> fakturze VAT. Zapłatę uważa się za dokonaną z chwilą uznania rachunku </w:t>
      </w:r>
      <w:r w:rsidR="007C3A7F">
        <w:rPr>
          <w:rFonts w:asciiTheme="minorHAnsi" w:hAnsiTheme="minorHAnsi" w:cstheme="minorHAnsi"/>
          <w:lang w:eastAsia="en-GB"/>
        </w:rPr>
        <w:t>Zamawiającego</w:t>
      </w:r>
      <w:r w:rsidRPr="008E52E1">
        <w:rPr>
          <w:rFonts w:asciiTheme="minorHAnsi" w:hAnsiTheme="minorHAnsi" w:cstheme="minorHAnsi"/>
          <w:lang w:eastAsia="en-GB"/>
        </w:rPr>
        <w:t xml:space="preserve">. </w:t>
      </w:r>
    </w:p>
    <w:p w14:paraId="34726FE7" w14:textId="2DBBF362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W przypadku opóźnienia z dokonaniem zapłaty </w:t>
      </w:r>
      <w:r w:rsidR="008E52E1">
        <w:rPr>
          <w:rFonts w:asciiTheme="minorHAnsi" w:hAnsiTheme="minorHAnsi" w:cstheme="minorHAnsi"/>
          <w:lang w:eastAsia="en-GB"/>
        </w:rPr>
        <w:t>Wykonawca</w:t>
      </w:r>
      <w:r w:rsidRPr="008E52E1">
        <w:rPr>
          <w:rFonts w:asciiTheme="minorHAnsi" w:hAnsiTheme="minorHAnsi" w:cstheme="minorHAnsi"/>
          <w:lang w:eastAsia="en-GB"/>
        </w:rPr>
        <w:t xml:space="preserve"> będzie zobowiązany do zapłaty na rzecz </w:t>
      </w:r>
      <w:r w:rsidR="007C3A7F">
        <w:rPr>
          <w:rFonts w:asciiTheme="minorHAnsi" w:hAnsiTheme="minorHAnsi" w:cstheme="minorHAnsi"/>
          <w:lang w:eastAsia="en-GB"/>
        </w:rPr>
        <w:t>Zamawiającego</w:t>
      </w:r>
      <w:r w:rsidRPr="008E52E1">
        <w:rPr>
          <w:rFonts w:asciiTheme="minorHAnsi" w:hAnsiTheme="minorHAnsi" w:cstheme="minorHAnsi"/>
          <w:lang w:eastAsia="en-GB"/>
        </w:rPr>
        <w:t xml:space="preserve"> odsetek w wysokości ustawowej. </w:t>
      </w:r>
    </w:p>
    <w:p w14:paraId="253BC630" w14:textId="77777777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Należny </w:t>
      </w:r>
      <w:r w:rsidR="008E52E1">
        <w:rPr>
          <w:rFonts w:asciiTheme="minorHAnsi" w:hAnsiTheme="minorHAnsi" w:cstheme="minorHAnsi"/>
          <w:lang w:eastAsia="en-GB"/>
        </w:rPr>
        <w:t>Zamawiającemu</w:t>
      </w:r>
      <w:r w:rsidRPr="008E52E1">
        <w:rPr>
          <w:rFonts w:asciiTheme="minorHAnsi" w:hAnsiTheme="minorHAnsi" w:cstheme="minorHAnsi"/>
          <w:lang w:eastAsia="en-GB"/>
        </w:rPr>
        <w:t xml:space="preserve"> czynsz dzierżawy będzie podwyższany jeden raz w każdym roku kalendarzowym trwania umowy, o średnioroczny wskaźnik wzrostu cen i usług konsumpcyjnych, </w:t>
      </w:r>
      <w:r w:rsidR="008E52E1">
        <w:rPr>
          <w:rFonts w:asciiTheme="minorHAnsi" w:hAnsiTheme="minorHAnsi" w:cstheme="minorHAnsi"/>
          <w:lang w:eastAsia="en-GB"/>
        </w:rPr>
        <w:br/>
      </w:r>
      <w:r w:rsidRPr="008E52E1">
        <w:rPr>
          <w:rFonts w:asciiTheme="minorHAnsi" w:hAnsiTheme="minorHAnsi" w:cstheme="minorHAnsi"/>
          <w:lang w:eastAsia="en-GB"/>
        </w:rPr>
        <w:t>w stosunku do roku ubiegłego, ogłaszany w Monitorze Polskim przez Prezesa Głównego Urzędu Statystycznego. Wzrost czynszu dzierżawy nastąpi od lutego danego roku kalendarzowego. Dokonana w ten sposób zmiana wysokości czynszu dzierżawy nie stanowi zmiany umowy. Strony niniejszym wyłączają zastosowanie art. 685</w:t>
      </w:r>
      <w:r w:rsidRPr="008E52E1">
        <w:rPr>
          <w:rFonts w:asciiTheme="minorHAnsi" w:hAnsiTheme="minorHAnsi" w:cstheme="minorHAnsi"/>
          <w:vertAlign w:val="superscript"/>
          <w:lang w:eastAsia="en-GB"/>
        </w:rPr>
        <w:t>1</w:t>
      </w:r>
      <w:r w:rsidRPr="008E52E1">
        <w:rPr>
          <w:rFonts w:asciiTheme="minorHAnsi" w:hAnsiTheme="minorHAnsi" w:cstheme="minorHAnsi"/>
          <w:lang w:eastAsia="en-GB"/>
        </w:rPr>
        <w:t xml:space="preserve">  Kodeksu cywilnego oraz innych przepisów </w:t>
      </w:r>
      <w:r w:rsidR="008E52E1">
        <w:rPr>
          <w:rFonts w:asciiTheme="minorHAnsi" w:hAnsiTheme="minorHAnsi" w:cstheme="minorHAnsi"/>
          <w:lang w:eastAsia="en-GB"/>
        </w:rPr>
        <w:br/>
      </w:r>
      <w:r w:rsidRPr="008E52E1">
        <w:rPr>
          <w:rFonts w:asciiTheme="minorHAnsi" w:hAnsiTheme="minorHAnsi" w:cstheme="minorHAnsi"/>
          <w:lang w:eastAsia="en-GB"/>
        </w:rPr>
        <w:t>o podobnym charakterze i celu.</w:t>
      </w:r>
    </w:p>
    <w:p w14:paraId="012EEE0B" w14:textId="65772023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Wynikające z niniejszej umowy prawa i obowiązki </w:t>
      </w:r>
      <w:r w:rsidR="008E52E1">
        <w:rPr>
          <w:rFonts w:asciiTheme="minorHAnsi" w:hAnsiTheme="minorHAnsi" w:cstheme="minorHAnsi"/>
          <w:lang w:eastAsia="en-GB"/>
        </w:rPr>
        <w:t>Wykona</w:t>
      </w:r>
      <w:r w:rsidRPr="008E52E1">
        <w:rPr>
          <w:rFonts w:asciiTheme="minorHAnsi" w:hAnsiTheme="minorHAnsi" w:cstheme="minorHAnsi"/>
          <w:lang w:eastAsia="en-GB"/>
        </w:rPr>
        <w:t xml:space="preserve">wcy nie mogą być przenoszone na inne podmioty pod jakimkolwiek tytułem prawnym, chyba że </w:t>
      </w:r>
      <w:r w:rsidR="00504742">
        <w:rPr>
          <w:rFonts w:asciiTheme="minorHAnsi" w:hAnsiTheme="minorHAnsi" w:cstheme="minorHAnsi"/>
          <w:lang w:eastAsia="en-GB"/>
        </w:rPr>
        <w:t>Zamawiający</w:t>
      </w:r>
      <w:r w:rsidRPr="008E52E1">
        <w:rPr>
          <w:rFonts w:asciiTheme="minorHAnsi" w:hAnsiTheme="minorHAnsi" w:cstheme="minorHAnsi"/>
          <w:lang w:eastAsia="en-GB"/>
        </w:rPr>
        <w:t xml:space="preserve"> wyrazi na to przeniesienie zgodę w formie pisemnej zastrzeżonej pod rygorem nieważności.</w:t>
      </w:r>
    </w:p>
    <w:p w14:paraId="006EBDDE" w14:textId="2DE578CC" w:rsidR="008E52E1" w:rsidRPr="008E52E1" w:rsidRDefault="00B53D22" w:rsidP="008E52E1">
      <w:pPr>
        <w:pStyle w:val="Akapitzlist"/>
        <w:numPr>
          <w:ilvl w:val="0"/>
          <w:numId w:val="32"/>
        </w:numPr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lang w:eastAsia="en-GB"/>
        </w:rPr>
        <w:t xml:space="preserve">Wynikające z niniejszej umowy prawa i obowiązki </w:t>
      </w:r>
      <w:r w:rsidR="00504742">
        <w:rPr>
          <w:rFonts w:asciiTheme="minorHAnsi" w:hAnsiTheme="minorHAnsi" w:cstheme="minorHAnsi"/>
          <w:lang w:eastAsia="en-GB"/>
        </w:rPr>
        <w:t xml:space="preserve">Wykonawcy </w:t>
      </w:r>
      <w:r w:rsidRPr="008E52E1">
        <w:rPr>
          <w:rFonts w:asciiTheme="minorHAnsi" w:hAnsiTheme="minorHAnsi" w:cstheme="minorHAnsi"/>
          <w:lang w:eastAsia="en-GB"/>
        </w:rPr>
        <w:t xml:space="preserve">nie mogą być przenoszone na inne podmioty w wyniku wykonania umowy poręczenia albo innej umowy zmieniającej strony stosunku obligacyjnego, chyba że </w:t>
      </w:r>
      <w:r w:rsidR="00504742">
        <w:rPr>
          <w:rFonts w:asciiTheme="minorHAnsi" w:hAnsiTheme="minorHAnsi" w:cstheme="minorHAnsi"/>
          <w:lang w:eastAsia="en-GB"/>
        </w:rPr>
        <w:t>Zamawiający</w:t>
      </w:r>
      <w:r w:rsidRPr="008E52E1">
        <w:rPr>
          <w:rFonts w:asciiTheme="minorHAnsi" w:hAnsiTheme="minorHAnsi" w:cstheme="minorHAnsi"/>
          <w:lang w:eastAsia="en-GB"/>
        </w:rPr>
        <w:t xml:space="preserve"> wyrazi na to przeniesienie zgodę w formie pisemnej zastrzeżonej pod rygorem nieważności.</w:t>
      </w:r>
    </w:p>
    <w:p w14:paraId="3376A506" w14:textId="1561F987" w:rsidR="00371607" w:rsidRPr="008E52E1" w:rsidRDefault="00371607" w:rsidP="008E52E1">
      <w:pPr>
        <w:pStyle w:val="Akapitzlist"/>
        <w:numPr>
          <w:ilvl w:val="0"/>
          <w:numId w:val="32"/>
        </w:numPr>
        <w:tabs>
          <w:tab w:val="left" w:pos="284"/>
        </w:tabs>
        <w:spacing w:before="40" w:after="40"/>
        <w:ind w:left="426"/>
        <w:jc w:val="both"/>
        <w:rPr>
          <w:rFonts w:asciiTheme="minorHAnsi" w:hAnsiTheme="minorHAnsi" w:cstheme="minorHAnsi"/>
        </w:rPr>
      </w:pPr>
      <w:r w:rsidRPr="008E52E1">
        <w:rPr>
          <w:rFonts w:asciiTheme="minorHAnsi" w:hAnsiTheme="minorHAnsi" w:cstheme="minorHAnsi"/>
          <w:kern w:val="144"/>
        </w:rPr>
        <w:t xml:space="preserve">Zamawiający będzie miał uprawnienie do dokonania potrącenia </w:t>
      </w:r>
      <w:r w:rsidR="007C3A7F">
        <w:rPr>
          <w:rFonts w:asciiTheme="minorHAnsi" w:hAnsiTheme="minorHAnsi" w:cstheme="minorHAnsi"/>
          <w:kern w:val="144"/>
        </w:rPr>
        <w:t xml:space="preserve">wymagalnych </w:t>
      </w:r>
      <w:r w:rsidRPr="008E52E1">
        <w:rPr>
          <w:rFonts w:asciiTheme="minorHAnsi" w:hAnsiTheme="minorHAnsi" w:cstheme="minorHAnsi"/>
          <w:kern w:val="144"/>
        </w:rPr>
        <w:t xml:space="preserve">należności z tytułu opłat, o których mowa w ust. 1 </w:t>
      </w:r>
      <w:r w:rsidR="007C3A7F">
        <w:rPr>
          <w:rFonts w:asciiTheme="minorHAnsi" w:hAnsiTheme="minorHAnsi" w:cstheme="minorHAnsi"/>
          <w:kern w:val="144"/>
        </w:rPr>
        <w:t>-</w:t>
      </w:r>
      <w:r w:rsidRPr="008E52E1">
        <w:rPr>
          <w:rFonts w:asciiTheme="minorHAnsi" w:hAnsiTheme="minorHAnsi" w:cstheme="minorHAnsi"/>
          <w:kern w:val="144"/>
        </w:rPr>
        <w:t xml:space="preserve"> </w:t>
      </w:r>
      <w:r w:rsidR="007C3A7F">
        <w:rPr>
          <w:rFonts w:asciiTheme="minorHAnsi" w:hAnsiTheme="minorHAnsi" w:cstheme="minorHAnsi"/>
          <w:kern w:val="144"/>
        </w:rPr>
        <w:t>3</w:t>
      </w:r>
      <w:r w:rsidRPr="008E52E1">
        <w:rPr>
          <w:rFonts w:asciiTheme="minorHAnsi" w:hAnsiTheme="minorHAnsi" w:cstheme="minorHAnsi"/>
          <w:kern w:val="144"/>
        </w:rPr>
        <w:t>, z każdej wierzytelności Wykonawcy.</w:t>
      </w:r>
    </w:p>
    <w:p w14:paraId="69A59F12" w14:textId="77777777" w:rsidR="00685DFF" w:rsidRPr="00365277" w:rsidRDefault="00685DFF" w:rsidP="00365277">
      <w:pPr>
        <w:spacing w:before="40" w:after="40"/>
        <w:ind w:left="3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1D45676" w14:textId="77777777" w:rsidR="003D58B3" w:rsidRPr="002F717B" w:rsidRDefault="003D58B3" w:rsidP="0066481A">
      <w:pPr>
        <w:spacing w:before="40" w:after="40"/>
        <w:ind w:left="30"/>
        <w:jc w:val="center"/>
        <w:rPr>
          <w:rFonts w:asciiTheme="minorHAnsi" w:hAnsiTheme="minorHAnsi"/>
          <w:b/>
          <w:bCs/>
          <w:sz w:val="22"/>
          <w:szCs w:val="22"/>
        </w:rPr>
      </w:pPr>
      <w:r w:rsidRPr="002F717B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2F717B">
        <w:rPr>
          <w:rFonts w:asciiTheme="minorHAnsi" w:hAnsiTheme="minorHAnsi"/>
          <w:b/>
          <w:bCs/>
          <w:sz w:val="22"/>
          <w:szCs w:val="22"/>
        </w:rPr>
        <w:t>4</w:t>
      </w:r>
    </w:p>
    <w:p w14:paraId="1A05B1A7" w14:textId="0D2638BA" w:rsidR="003D58B3" w:rsidRPr="0066481A" w:rsidRDefault="00E77C6D" w:rsidP="0066481A">
      <w:pPr>
        <w:numPr>
          <w:ilvl w:val="0"/>
          <w:numId w:val="18"/>
        </w:numPr>
        <w:spacing w:before="40" w:after="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043E2A" w:rsidRPr="0066481A">
        <w:rPr>
          <w:rFonts w:asciiTheme="minorHAnsi" w:hAnsiTheme="minorHAnsi"/>
          <w:sz w:val="22"/>
          <w:szCs w:val="22"/>
        </w:rPr>
        <w:t xml:space="preserve"> przekaże </w:t>
      </w:r>
      <w:r w:rsidR="00855F79">
        <w:rPr>
          <w:rFonts w:asciiTheme="minorHAnsi" w:hAnsiTheme="minorHAnsi"/>
          <w:sz w:val="22"/>
          <w:szCs w:val="22"/>
        </w:rPr>
        <w:t>Wykonawcy</w:t>
      </w:r>
      <w:r w:rsidR="00043E2A" w:rsidRPr="0066481A">
        <w:rPr>
          <w:rFonts w:asciiTheme="minorHAnsi" w:hAnsiTheme="minorHAnsi"/>
          <w:sz w:val="22"/>
          <w:szCs w:val="22"/>
        </w:rPr>
        <w:t xml:space="preserve"> przedmiot </w:t>
      </w:r>
      <w:r w:rsidR="004F55AF">
        <w:rPr>
          <w:rFonts w:asciiTheme="minorHAnsi" w:hAnsiTheme="minorHAnsi"/>
          <w:sz w:val="22"/>
          <w:szCs w:val="22"/>
        </w:rPr>
        <w:t xml:space="preserve">w terminie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3D58B3" w:rsidRPr="0066481A">
        <w:rPr>
          <w:rFonts w:asciiTheme="minorHAnsi" w:hAnsiTheme="minorHAnsi"/>
          <w:sz w:val="22"/>
          <w:szCs w:val="22"/>
        </w:rPr>
        <w:t xml:space="preserve"> </w:t>
      </w:r>
      <w:r w:rsidR="004F55AF">
        <w:rPr>
          <w:rFonts w:asciiTheme="minorHAnsi" w:hAnsiTheme="minorHAnsi"/>
          <w:sz w:val="22"/>
          <w:szCs w:val="22"/>
        </w:rPr>
        <w:t xml:space="preserve">od dnia zawarcia umowy do </w:t>
      </w:r>
      <w:r w:rsidR="00442BFD">
        <w:rPr>
          <w:rFonts w:asciiTheme="minorHAnsi" w:hAnsiTheme="minorHAnsi"/>
          <w:sz w:val="22"/>
          <w:szCs w:val="22"/>
        </w:rPr>
        <w:t>dni</w:t>
      </w:r>
      <w:r w:rsidR="004F55AF">
        <w:rPr>
          <w:rFonts w:asciiTheme="minorHAnsi" w:hAnsiTheme="minorHAnsi"/>
          <w:sz w:val="22"/>
          <w:szCs w:val="22"/>
        </w:rPr>
        <w:t>a</w:t>
      </w:r>
      <w:r w:rsidR="00442BFD">
        <w:rPr>
          <w:rFonts w:asciiTheme="minorHAnsi" w:hAnsiTheme="minorHAnsi"/>
          <w:sz w:val="22"/>
          <w:szCs w:val="22"/>
        </w:rPr>
        <w:t xml:space="preserve"> </w:t>
      </w:r>
      <w:r w:rsidR="007C3A7F">
        <w:rPr>
          <w:rFonts w:asciiTheme="minorHAnsi" w:hAnsiTheme="minorHAnsi"/>
          <w:sz w:val="22"/>
          <w:szCs w:val="22"/>
        </w:rPr>
        <w:t>rozpoczęcia realizacji umowy, o której mowa w § 1,</w:t>
      </w:r>
      <w:r w:rsidR="005B0C0D">
        <w:rPr>
          <w:rFonts w:asciiTheme="minorHAnsi" w:hAnsiTheme="minorHAnsi"/>
          <w:sz w:val="22"/>
          <w:szCs w:val="22"/>
        </w:rPr>
        <w:t xml:space="preserve"> </w:t>
      </w:r>
      <w:r w:rsidR="00442BFD">
        <w:rPr>
          <w:rFonts w:asciiTheme="minorHAnsi" w:hAnsiTheme="minorHAnsi"/>
          <w:sz w:val="22"/>
          <w:szCs w:val="22"/>
        </w:rPr>
        <w:t>o godz. 10:00. Fakt przekazania potwierdz</w:t>
      </w:r>
      <w:r w:rsidR="008E52E1">
        <w:rPr>
          <w:rFonts w:asciiTheme="minorHAnsi" w:hAnsiTheme="minorHAnsi"/>
          <w:sz w:val="22"/>
          <w:szCs w:val="22"/>
        </w:rPr>
        <w:t>ony zostanie</w:t>
      </w:r>
      <w:r w:rsidR="00442BFD">
        <w:rPr>
          <w:rFonts w:asciiTheme="minorHAnsi" w:hAnsiTheme="minorHAnsi"/>
          <w:sz w:val="22"/>
          <w:szCs w:val="22"/>
        </w:rPr>
        <w:t xml:space="preserve"> się </w:t>
      </w:r>
      <w:r w:rsidR="003D58B3" w:rsidRPr="0066481A">
        <w:rPr>
          <w:rFonts w:asciiTheme="minorHAnsi" w:hAnsiTheme="minorHAnsi"/>
          <w:sz w:val="22"/>
          <w:szCs w:val="22"/>
        </w:rPr>
        <w:t>protoko</w:t>
      </w:r>
      <w:r w:rsidR="00043E2A" w:rsidRPr="0066481A">
        <w:rPr>
          <w:rFonts w:asciiTheme="minorHAnsi" w:hAnsiTheme="minorHAnsi"/>
          <w:sz w:val="22"/>
          <w:szCs w:val="22"/>
        </w:rPr>
        <w:t>łem</w:t>
      </w:r>
      <w:r w:rsidR="003D58B3" w:rsidRPr="0066481A">
        <w:rPr>
          <w:rFonts w:asciiTheme="minorHAnsi" w:hAnsiTheme="minorHAnsi"/>
          <w:sz w:val="22"/>
          <w:szCs w:val="22"/>
        </w:rPr>
        <w:t xml:space="preserve"> zdawczo-odbiorcz</w:t>
      </w:r>
      <w:r w:rsidR="00043E2A" w:rsidRPr="0066481A">
        <w:rPr>
          <w:rFonts w:asciiTheme="minorHAnsi" w:hAnsiTheme="minorHAnsi"/>
          <w:sz w:val="22"/>
          <w:szCs w:val="22"/>
        </w:rPr>
        <w:t>ym</w:t>
      </w:r>
      <w:r w:rsidR="00442BFD">
        <w:rPr>
          <w:rFonts w:asciiTheme="minorHAnsi" w:hAnsiTheme="minorHAnsi"/>
          <w:sz w:val="22"/>
          <w:szCs w:val="22"/>
        </w:rPr>
        <w:t>.</w:t>
      </w:r>
    </w:p>
    <w:p w14:paraId="677D23C4" w14:textId="77777777" w:rsidR="002F1DAC" w:rsidRPr="0066481A" w:rsidRDefault="002F1DAC" w:rsidP="0066481A">
      <w:pPr>
        <w:numPr>
          <w:ilvl w:val="0"/>
          <w:numId w:val="18"/>
        </w:numPr>
        <w:spacing w:before="40" w:after="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Stan pomieszczeń </w:t>
      </w:r>
      <w:r w:rsidR="008E52E1">
        <w:rPr>
          <w:rFonts w:asciiTheme="minorHAnsi" w:hAnsiTheme="minorHAnsi"/>
          <w:sz w:val="22"/>
          <w:szCs w:val="22"/>
        </w:rPr>
        <w:t xml:space="preserve">i wyposażenia </w:t>
      </w:r>
      <w:r w:rsidRPr="0066481A">
        <w:rPr>
          <w:rFonts w:asciiTheme="minorHAnsi" w:hAnsiTheme="minorHAnsi"/>
          <w:sz w:val="22"/>
          <w:szCs w:val="22"/>
        </w:rPr>
        <w:t>strony opiszą szczegółowo w protokole zdawczo-odbiorczym.</w:t>
      </w:r>
    </w:p>
    <w:p w14:paraId="46D1F6B6" w14:textId="0B4917E5" w:rsidR="004639BA" w:rsidRPr="0066481A" w:rsidRDefault="004639BA" w:rsidP="0066481A">
      <w:pPr>
        <w:numPr>
          <w:ilvl w:val="0"/>
          <w:numId w:val="18"/>
        </w:numPr>
        <w:spacing w:before="40" w:after="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Protokólarny odbiór odbędzie się przy udziale przedstawicieli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="002B2A11" w:rsidRPr="0066481A">
        <w:rPr>
          <w:rFonts w:asciiTheme="minorHAnsi" w:hAnsiTheme="minorHAnsi"/>
          <w:sz w:val="22"/>
          <w:szCs w:val="22"/>
        </w:rPr>
        <w:t>ego</w:t>
      </w:r>
      <w:r w:rsidR="00C90F96" w:rsidRPr="0066481A">
        <w:rPr>
          <w:rFonts w:asciiTheme="minorHAnsi" w:hAnsiTheme="minorHAnsi"/>
          <w:sz w:val="22"/>
          <w:szCs w:val="22"/>
        </w:rPr>
        <w:t xml:space="preserve"> i </w:t>
      </w:r>
      <w:r w:rsidR="00855F79">
        <w:rPr>
          <w:rFonts w:asciiTheme="minorHAnsi" w:hAnsiTheme="minorHAnsi"/>
          <w:sz w:val="22"/>
          <w:szCs w:val="22"/>
        </w:rPr>
        <w:t>Wykonawcy</w:t>
      </w:r>
      <w:r w:rsidR="007C3A7F">
        <w:rPr>
          <w:rFonts w:asciiTheme="minorHAnsi" w:hAnsiTheme="minorHAnsi"/>
          <w:sz w:val="22"/>
          <w:szCs w:val="22"/>
        </w:rPr>
        <w:t>, którzy będą wyznaczeni przez każdą ze stron odrębnym pismem</w:t>
      </w:r>
      <w:r w:rsidR="00442BFD">
        <w:rPr>
          <w:rFonts w:asciiTheme="minorHAnsi" w:hAnsiTheme="minorHAnsi"/>
          <w:sz w:val="22"/>
          <w:szCs w:val="22"/>
        </w:rPr>
        <w:t>.</w:t>
      </w:r>
    </w:p>
    <w:p w14:paraId="60711033" w14:textId="77777777" w:rsidR="00913024" w:rsidRPr="0066481A" w:rsidRDefault="00913024" w:rsidP="007C3A7F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6C876D3C" w14:textId="77777777" w:rsidR="003D58B3" w:rsidRPr="00C27491" w:rsidRDefault="003D58B3" w:rsidP="0066481A">
      <w:pPr>
        <w:spacing w:before="40" w:after="40"/>
        <w:ind w:left="105"/>
        <w:jc w:val="center"/>
        <w:rPr>
          <w:rFonts w:asciiTheme="minorHAnsi" w:hAnsiTheme="minorHAnsi"/>
          <w:b/>
          <w:bCs/>
          <w:sz w:val="22"/>
          <w:szCs w:val="22"/>
        </w:rPr>
      </w:pPr>
      <w:r w:rsidRPr="00C27491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C27491">
        <w:rPr>
          <w:rFonts w:asciiTheme="minorHAnsi" w:hAnsiTheme="minorHAnsi"/>
          <w:b/>
          <w:bCs/>
          <w:sz w:val="22"/>
          <w:szCs w:val="22"/>
        </w:rPr>
        <w:t>5</w:t>
      </w:r>
    </w:p>
    <w:p w14:paraId="2276888A" w14:textId="77777777" w:rsidR="003D58B3" w:rsidRPr="0066481A" w:rsidRDefault="00855F79" w:rsidP="0066481A">
      <w:pPr>
        <w:numPr>
          <w:ilvl w:val="0"/>
          <w:numId w:val="5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3D58B3" w:rsidRPr="0066481A">
        <w:rPr>
          <w:rFonts w:asciiTheme="minorHAnsi" w:hAnsiTheme="minorHAnsi"/>
          <w:sz w:val="22"/>
          <w:szCs w:val="22"/>
        </w:rPr>
        <w:t xml:space="preserve"> oświadcza, </w:t>
      </w:r>
      <w:r w:rsidR="00D21E53" w:rsidRPr="0066481A">
        <w:rPr>
          <w:rFonts w:asciiTheme="minorHAnsi" w:hAnsiTheme="minorHAnsi"/>
          <w:sz w:val="22"/>
          <w:szCs w:val="22"/>
        </w:rPr>
        <w:t xml:space="preserve">iż </w:t>
      </w:r>
      <w:r w:rsidR="000853CA">
        <w:rPr>
          <w:rFonts w:asciiTheme="minorHAnsi" w:hAnsiTheme="minorHAnsi"/>
          <w:sz w:val="22"/>
          <w:szCs w:val="22"/>
        </w:rPr>
        <w:t>przez zawarciem niniejszej umowy</w:t>
      </w:r>
      <w:r w:rsidR="00B535F2">
        <w:rPr>
          <w:rFonts w:asciiTheme="minorHAnsi" w:hAnsiTheme="minorHAnsi"/>
          <w:sz w:val="22"/>
          <w:szCs w:val="22"/>
        </w:rPr>
        <w:t xml:space="preserve"> zapoznał się z </w:t>
      </w:r>
      <w:r w:rsidR="00606876">
        <w:rPr>
          <w:rFonts w:asciiTheme="minorHAnsi" w:hAnsiTheme="minorHAnsi"/>
          <w:sz w:val="22"/>
          <w:szCs w:val="22"/>
        </w:rPr>
        <w:t>lokalizacj</w:t>
      </w:r>
      <w:r w:rsidR="00B535F2">
        <w:rPr>
          <w:rFonts w:asciiTheme="minorHAnsi" w:hAnsiTheme="minorHAnsi"/>
          <w:sz w:val="22"/>
          <w:szCs w:val="22"/>
        </w:rPr>
        <w:t>ą</w:t>
      </w:r>
      <w:r w:rsidR="008E52E1">
        <w:rPr>
          <w:rFonts w:asciiTheme="minorHAnsi" w:hAnsiTheme="minorHAnsi"/>
          <w:sz w:val="22"/>
          <w:szCs w:val="22"/>
        </w:rPr>
        <w:t>,</w:t>
      </w:r>
      <w:r w:rsidR="00D21E53" w:rsidRPr="0066481A">
        <w:rPr>
          <w:rFonts w:asciiTheme="minorHAnsi" w:hAnsiTheme="minorHAnsi"/>
          <w:sz w:val="22"/>
          <w:szCs w:val="22"/>
        </w:rPr>
        <w:t xml:space="preserve"> stan</w:t>
      </w:r>
      <w:r w:rsidR="00B535F2">
        <w:rPr>
          <w:rFonts w:asciiTheme="minorHAnsi" w:hAnsiTheme="minorHAnsi"/>
          <w:sz w:val="22"/>
          <w:szCs w:val="22"/>
        </w:rPr>
        <w:t>em</w:t>
      </w:r>
      <w:r w:rsidR="00D21E53" w:rsidRPr="0066481A">
        <w:rPr>
          <w:rFonts w:asciiTheme="minorHAnsi" w:hAnsiTheme="minorHAnsi"/>
          <w:sz w:val="22"/>
          <w:szCs w:val="22"/>
        </w:rPr>
        <w:t xml:space="preserve"> techniczny</w:t>
      </w:r>
      <w:r w:rsidR="00B535F2">
        <w:rPr>
          <w:rFonts w:asciiTheme="minorHAnsi" w:hAnsiTheme="minorHAnsi"/>
          <w:sz w:val="22"/>
          <w:szCs w:val="22"/>
        </w:rPr>
        <w:t>m</w:t>
      </w:r>
      <w:r w:rsidR="00D21E53" w:rsidRPr="0066481A">
        <w:rPr>
          <w:rFonts w:asciiTheme="minorHAnsi" w:hAnsiTheme="minorHAnsi"/>
          <w:sz w:val="22"/>
          <w:szCs w:val="22"/>
        </w:rPr>
        <w:t xml:space="preserve"> pomieszczeń oraz wyposażenia i nie wnosi w tym zakresie zastrzeżeń</w:t>
      </w:r>
      <w:r w:rsidR="003D58B3" w:rsidRPr="0066481A">
        <w:rPr>
          <w:rFonts w:asciiTheme="minorHAnsi" w:hAnsiTheme="minorHAnsi"/>
          <w:sz w:val="22"/>
          <w:szCs w:val="22"/>
        </w:rPr>
        <w:t xml:space="preserve"> </w:t>
      </w:r>
      <w:r w:rsidR="00606876">
        <w:rPr>
          <w:rFonts w:asciiTheme="minorHAnsi" w:hAnsiTheme="minorHAnsi"/>
          <w:sz w:val="22"/>
          <w:szCs w:val="22"/>
        </w:rPr>
        <w:t>oraz</w:t>
      </w:r>
      <w:r w:rsidR="003D58B3" w:rsidRPr="0066481A">
        <w:rPr>
          <w:rFonts w:asciiTheme="minorHAnsi" w:hAnsiTheme="minorHAnsi"/>
          <w:sz w:val="22"/>
          <w:szCs w:val="22"/>
        </w:rPr>
        <w:t xml:space="preserve"> stwierdza, że nadaj</w:t>
      </w:r>
      <w:r w:rsidR="00B535F2">
        <w:rPr>
          <w:rFonts w:asciiTheme="minorHAnsi" w:hAnsiTheme="minorHAnsi"/>
          <w:sz w:val="22"/>
          <w:szCs w:val="22"/>
        </w:rPr>
        <w:t>ą</w:t>
      </w:r>
      <w:r w:rsidR="003D58B3" w:rsidRPr="0066481A">
        <w:rPr>
          <w:rFonts w:asciiTheme="minorHAnsi" w:hAnsiTheme="minorHAnsi"/>
          <w:sz w:val="22"/>
          <w:szCs w:val="22"/>
        </w:rPr>
        <w:t xml:space="preserve"> się</w:t>
      </w:r>
      <w:r w:rsidR="00B535F2">
        <w:rPr>
          <w:rFonts w:asciiTheme="minorHAnsi" w:hAnsiTheme="minorHAnsi"/>
          <w:sz w:val="22"/>
          <w:szCs w:val="22"/>
        </w:rPr>
        <w:t xml:space="preserve"> one</w:t>
      </w:r>
      <w:r w:rsidR="003D58B3" w:rsidRPr="0066481A">
        <w:rPr>
          <w:rFonts w:asciiTheme="minorHAnsi" w:hAnsiTheme="minorHAnsi"/>
          <w:sz w:val="22"/>
          <w:szCs w:val="22"/>
        </w:rPr>
        <w:t xml:space="preserve"> do umówionego użytku.</w:t>
      </w:r>
    </w:p>
    <w:p w14:paraId="3860E5C8" w14:textId="77777777" w:rsidR="003D58B3" w:rsidRPr="0066481A" w:rsidRDefault="003D58B3" w:rsidP="0066481A">
      <w:pPr>
        <w:numPr>
          <w:ilvl w:val="0"/>
          <w:numId w:val="5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Na </w:t>
      </w:r>
      <w:r w:rsidR="00855F79">
        <w:rPr>
          <w:rFonts w:asciiTheme="minorHAnsi" w:hAnsiTheme="minorHAnsi"/>
          <w:sz w:val="22"/>
          <w:szCs w:val="22"/>
        </w:rPr>
        <w:t>Wykonawcy</w:t>
      </w:r>
      <w:r w:rsidRPr="0066481A">
        <w:rPr>
          <w:rFonts w:asciiTheme="minorHAnsi" w:hAnsiTheme="minorHAnsi"/>
          <w:sz w:val="22"/>
          <w:szCs w:val="22"/>
        </w:rPr>
        <w:t xml:space="preserve"> spoczywa obowiązek ponoszenia nakładów związanych ze zwykły</w:t>
      </w:r>
      <w:r w:rsidR="004639BA" w:rsidRPr="0066481A">
        <w:rPr>
          <w:rFonts w:asciiTheme="minorHAnsi" w:hAnsiTheme="minorHAnsi"/>
          <w:sz w:val="22"/>
          <w:szCs w:val="22"/>
        </w:rPr>
        <w:t xml:space="preserve">m użytkowaniem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957287">
        <w:rPr>
          <w:rFonts w:asciiTheme="minorHAnsi" w:hAnsiTheme="minorHAnsi"/>
          <w:sz w:val="22"/>
          <w:szCs w:val="22"/>
        </w:rPr>
        <w:t>.</w:t>
      </w:r>
    </w:p>
    <w:p w14:paraId="785C06B7" w14:textId="77777777" w:rsidR="003D58B3" w:rsidRPr="0066481A" w:rsidRDefault="00E77C6D" w:rsidP="0066481A">
      <w:pPr>
        <w:numPr>
          <w:ilvl w:val="0"/>
          <w:numId w:val="5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3D58B3" w:rsidRPr="0066481A">
        <w:rPr>
          <w:rFonts w:asciiTheme="minorHAnsi" w:hAnsiTheme="minorHAnsi"/>
          <w:sz w:val="22"/>
          <w:szCs w:val="22"/>
        </w:rPr>
        <w:t xml:space="preserve"> nie ponosi odpowiedzialności za mienie </w:t>
      </w:r>
      <w:r w:rsidR="00855F79">
        <w:rPr>
          <w:rFonts w:asciiTheme="minorHAnsi" w:hAnsiTheme="minorHAnsi"/>
          <w:sz w:val="22"/>
          <w:szCs w:val="22"/>
        </w:rPr>
        <w:t>Wykonawcy</w:t>
      </w:r>
      <w:r w:rsidR="003D58B3" w:rsidRPr="0066481A">
        <w:rPr>
          <w:rFonts w:asciiTheme="minorHAnsi" w:hAnsiTheme="minorHAnsi"/>
          <w:sz w:val="22"/>
          <w:szCs w:val="22"/>
        </w:rPr>
        <w:t xml:space="preserve"> znajdujące się na </w:t>
      </w:r>
      <w:r w:rsidR="00365277">
        <w:rPr>
          <w:rFonts w:asciiTheme="minorHAnsi" w:hAnsiTheme="minorHAnsi"/>
          <w:sz w:val="22"/>
          <w:szCs w:val="22"/>
        </w:rPr>
        <w:t>dzierżawi</w:t>
      </w:r>
      <w:r w:rsidR="00FD44B0">
        <w:rPr>
          <w:rFonts w:asciiTheme="minorHAnsi" w:hAnsiTheme="minorHAnsi"/>
          <w:sz w:val="22"/>
          <w:szCs w:val="22"/>
        </w:rPr>
        <w:t>onej</w:t>
      </w:r>
      <w:r w:rsidR="00C90F96" w:rsidRPr="0066481A">
        <w:rPr>
          <w:rFonts w:asciiTheme="minorHAnsi" w:hAnsiTheme="minorHAnsi"/>
          <w:sz w:val="22"/>
          <w:szCs w:val="22"/>
        </w:rPr>
        <w:t xml:space="preserve"> </w:t>
      </w:r>
      <w:r w:rsidR="003D58B3" w:rsidRPr="0066481A">
        <w:rPr>
          <w:rFonts w:asciiTheme="minorHAnsi" w:hAnsiTheme="minorHAnsi"/>
          <w:sz w:val="22"/>
          <w:szCs w:val="22"/>
        </w:rPr>
        <w:t>powierzchni.</w:t>
      </w:r>
    </w:p>
    <w:p w14:paraId="7D7A8B3E" w14:textId="77777777" w:rsidR="003D58B3" w:rsidRPr="0066481A" w:rsidRDefault="003D58B3" w:rsidP="0066481A">
      <w:pPr>
        <w:numPr>
          <w:ilvl w:val="0"/>
          <w:numId w:val="5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Po zakończeniu umowy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041C04" w:rsidRPr="0066481A">
        <w:rPr>
          <w:rFonts w:asciiTheme="minorHAnsi" w:hAnsiTheme="minorHAnsi"/>
          <w:sz w:val="22"/>
          <w:szCs w:val="22"/>
        </w:rPr>
        <w:t xml:space="preserve">, </w:t>
      </w:r>
      <w:r w:rsidR="00855F79">
        <w:rPr>
          <w:rFonts w:asciiTheme="minorHAnsi" w:hAnsiTheme="minorHAnsi"/>
          <w:sz w:val="22"/>
          <w:szCs w:val="22"/>
        </w:rPr>
        <w:t>Wykonawca</w:t>
      </w:r>
      <w:r w:rsidRPr="0066481A">
        <w:rPr>
          <w:rFonts w:asciiTheme="minorHAnsi" w:hAnsiTheme="minorHAnsi"/>
          <w:sz w:val="22"/>
          <w:szCs w:val="22"/>
        </w:rPr>
        <w:t xml:space="preserve"> </w:t>
      </w:r>
      <w:r w:rsidR="00041C04" w:rsidRPr="0066481A">
        <w:rPr>
          <w:rFonts w:asciiTheme="minorHAnsi" w:hAnsiTheme="minorHAnsi"/>
          <w:sz w:val="22"/>
          <w:szCs w:val="22"/>
        </w:rPr>
        <w:t>z</w:t>
      </w:r>
      <w:r w:rsidRPr="0066481A">
        <w:rPr>
          <w:rFonts w:asciiTheme="minorHAnsi" w:hAnsiTheme="minorHAnsi"/>
          <w:sz w:val="22"/>
          <w:szCs w:val="22"/>
        </w:rPr>
        <w:t xml:space="preserve">obowiązany jest zwrócić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="00041C04" w:rsidRPr="0066481A">
        <w:rPr>
          <w:rFonts w:asciiTheme="minorHAnsi" w:hAnsiTheme="minorHAnsi"/>
          <w:sz w:val="22"/>
          <w:szCs w:val="22"/>
        </w:rPr>
        <w:t xml:space="preserve">emu </w:t>
      </w:r>
      <w:r w:rsidRPr="0066481A">
        <w:rPr>
          <w:rFonts w:asciiTheme="minorHAnsi" w:hAnsiTheme="minorHAnsi"/>
          <w:sz w:val="22"/>
          <w:szCs w:val="22"/>
        </w:rPr>
        <w:t xml:space="preserve">przedmiot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041C04" w:rsidRPr="0066481A">
        <w:rPr>
          <w:rFonts w:asciiTheme="minorHAnsi" w:hAnsiTheme="minorHAnsi"/>
          <w:sz w:val="22"/>
          <w:szCs w:val="22"/>
        </w:rPr>
        <w:t xml:space="preserve"> w stanie niepogorszonym</w:t>
      </w:r>
      <w:r w:rsidR="00957287">
        <w:rPr>
          <w:rFonts w:asciiTheme="minorHAnsi" w:hAnsiTheme="minorHAnsi"/>
          <w:sz w:val="22"/>
          <w:szCs w:val="22"/>
        </w:rPr>
        <w:t>, tj. wyposażenie sprawne i w odpowiedniej ilości, wszystkie pomieszczenia</w:t>
      </w:r>
      <w:r w:rsidR="007711DA">
        <w:rPr>
          <w:rFonts w:asciiTheme="minorHAnsi" w:hAnsiTheme="minorHAnsi"/>
          <w:sz w:val="22"/>
          <w:szCs w:val="22"/>
        </w:rPr>
        <w:t xml:space="preserve"> pomalowane farbą klasy: odporna na zmywanie i szorowanie, nadającą się do </w:t>
      </w:r>
      <w:r w:rsidR="00170AAB">
        <w:rPr>
          <w:rFonts w:asciiTheme="minorHAnsi" w:hAnsiTheme="minorHAnsi"/>
          <w:sz w:val="22"/>
          <w:szCs w:val="22"/>
        </w:rPr>
        <w:t xml:space="preserve">malowania tego typu </w:t>
      </w:r>
      <w:r w:rsidR="007711DA">
        <w:rPr>
          <w:rFonts w:asciiTheme="minorHAnsi" w:hAnsiTheme="minorHAnsi"/>
          <w:sz w:val="22"/>
          <w:szCs w:val="22"/>
        </w:rPr>
        <w:t>pomieszczeń, w kolorach uzgodnionych z Zamawiającym. Malowanie</w:t>
      </w:r>
      <w:r w:rsidR="00095766">
        <w:rPr>
          <w:rFonts w:asciiTheme="minorHAnsi" w:hAnsiTheme="minorHAnsi"/>
          <w:sz w:val="22"/>
          <w:szCs w:val="22"/>
        </w:rPr>
        <w:t xml:space="preserve"> pomieszczeń należy wykonać w terminie </w:t>
      </w:r>
      <w:r w:rsidR="009D3372">
        <w:rPr>
          <w:rFonts w:asciiTheme="minorHAnsi" w:hAnsiTheme="minorHAnsi"/>
          <w:sz w:val="22"/>
          <w:szCs w:val="22"/>
        </w:rPr>
        <w:t>do 20-go dnia przed zakończeniem umowy.</w:t>
      </w:r>
    </w:p>
    <w:p w14:paraId="613CD7F6" w14:textId="499C7AA6" w:rsidR="00D21E53" w:rsidRPr="0066481A" w:rsidRDefault="00D21E53" w:rsidP="0066481A">
      <w:pPr>
        <w:numPr>
          <w:ilvl w:val="0"/>
          <w:numId w:val="5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Odbiór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Pr="0066481A">
        <w:rPr>
          <w:rFonts w:asciiTheme="minorHAnsi" w:hAnsiTheme="minorHAnsi"/>
          <w:sz w:val="22"/>
          <w:szCs w:val="22"/>
        </w:rPr>
        <w:t xml:space="preserve"> po zakończonej umowie nastąpi na </w:t>
      </w:r>
      <w:r w:rsidR="00541F6F">
        <w:rPr>
          <w:rFonts w:asciiTheme="minorHAnsi" w:hAnsiTheme="minorHAnsi"/>
          <w:sz w:val="22"/>
          <w:szCs w:val="22"/>
        </w:rPr>
        <w:t>zasadach określonych § 4 - analogicznie</w:t>
      </w:r>
      <w:r w:rsidR="00A3527E">
        <w:rPr>
          <w:rFonts w:asciiTheme="minorHAnsi" w:hAnsiTheme="minorHAnsi"/>
          <w:sz w:val="22"/>
          <w:szCs w:val="22"/>
        </w:rPr>
        <w:t>.</w:t>
      </w:r>
    </w:p>
    <w:p w14:paraId="7635DDBE" w14:textId="77777777" w:rsidR="00BF3CC6" w:rsidRPr="0066481A" w:rsidRDefault="00BF3CC6" w:rsidP="0066481A">
      <w:pPr>
        <w:spacing w:before="40" w:after="40"/>
        <w:ind w:left="426"/>
        <w:jc w:val="both"/>
        <w:rPr>
          <w:rFonts w:asciiTheme="minorHAnsi" w:hAnsiTheme="minorHAnsi"/>
          <w:sz w:val="22"/>
          <w:szCs w:val="22"/>
        </w:rPr>
      </w:pPr>
    </w:p>
    <w:p w14:paraId="0B88B903" w14:textId="77777777" w:rsidR="00500998" w:rsidRPr="00C27491" w:rsidRDefault="00500998" w:rsidP="0066481A">
      <w:pPr>
        <w:spacing w:before="40" w:after="40"/>
        <w:jc w:val="center"/>
        <w:rPr>
          <w:rFonts w:asciiTheme="minorHAnsi" w:hAnsiTheme="minorHAnsi"/>
          <w:b/>
          <w:bCs/>
          <w:sz w:val="22"/>
          <w:szCs w:val="22"/>
        </w:rPr>
      </w:pPr>
      <w:r w:rsidRPr="00C27491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C27491">
        <w:rPr>
          <w:rFonts w:asciiTheme="minorHAnsi" w:hAnsiTheme="minorHAnsi"/>
          <w:b/>
          <w:bCs/>
          <w:sz w:val="22"/>
          <w:szCs w:val="22"/>
        </w:rPr>
        <w:t>6</w:t>
      </w:r>
    </w:p>
    <w:p w14:paraId="172E6CA7" w14:textId="77777777" w:rsidR="00500998" w:rsidRPr="0066481A" w:rsidRDefault="00855F79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500998" w:rsidRPr="0066481A">
        <w:rPr>
          <w:rFonts w:asciiTheme="minorHAnsi" w:hAnsiTheme="minorHAnsi"/>
          <w:sz w:val="22"/>
          <w:szCs w:val="22"/>
        </w:rPr>
        <w:t xml:space="preserve"> zobowiązuje się do przestrzegania warunków eksp</w:t>
      </w:r>
      <w:r w:rsidR="00266437" w:rsidRPr="0066481A">
        <w:rPr>
          <w:rFonts w:asciiTheme="minorHAnsi" w:hAnsiTheme="minorHAnsi"/>
          <w:sz w:val="22"/>
          <w:szCs w:val="22"/>
        </w:rPr>
        <w:t xml:space="preserve">loatacji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266437" w:rsidRPr="0066481A">
        <w:rPr>
          <w:rFonts w:asciiTheme="minorHAnsi" w:hAnsiTheme="minorHAnsi"/>
          <w:sz w:val="22"/>
          <w:szCs w:val="22"/>
        </w:rPr>
        <w:t xml:space="preserve"> i </w:t>
      </w:r>
      <w:r w:rsidR="00500998" w:rsidRPr="0066481A">
        <w:rPr>
          <w:rFonts w:asciiTheme="minorHAnsi" w:hAnsiTheme="minorHAnsi"/>
          <w:sz w:val="22"/>
          <w:szCs w:val="22"/>
        </w:rPr>
        <w:t xml:space="preserve">ponosi całkowitą odpowiedzialność </w:t>
      </w:r>
      <w:r w:rsidR="007600B6" w:rsidRPr="0066481A">
        <w:rPr>
          <w:rFonts w:asciiTheme="minorHAnsi" w:hAnsiTheme="minorHAnsi"/>
          <w:sz w:val="22"/>
          <w:szCs w:val="22"/>
        </w:rPr>
        <w:t xml:space="preserve">materialną </w:t>
      </w:r>
      <w:r w:rsidR="00500998" w:rsidRPr="0066481A">
        <w:rPr>
          <w:rFonts w:asciiTheme="minorHAnsi" w:hAnsiTheme="minorHAnsi"/>
          <w:sz w:val="22"/>
          <w:szCs w:val="22"/>
        </w:rPr>
        <w:t xml:space="preserve">za jego uszkodzenia, zniszczenie lub utratę. </w:t>
      </w:r>
    </w:p>
    <w:p w14:paraId="6B0AFDDC" w14:textId="055D1E6F" w:rsidR="00D21E53" w:rsidRPr="0066481A" w:rsidRDefault="00855F79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</w:t>
      </w:r>
      <w:r w:rsidR="00D21E53" w:rsidRPr="0066481A">
        <w:rPr>
          <w:rFonts w:asciiTheme="minorHAnsi" w:hAnsiTheme="minorHAnsi"/>
          <w:sz w:val="22"/>
          <w:szCs w:val="22"/>
        </w:rPr>
        <w:t xml:space="preserve"> ma obowiązek dokonywania </w:t>
      </w:r>
      <w:r w:rsidR="00512D67">
        <w:rPr>
          <w:rFonts w:asciiTheme="minorHAnsi" w:hAnsiTheme="minorHAnsi"/>
          <w:sz w:val="22"/>
          <w:szCs w:val="22"/>
        </w:rPr>
        <w:t xml:space="preserve">konserwacji i </w:t>
      </w:r>
      <w:r w:rsidR="00D21E53" w:rsidRPr="0066481A">
        <w:rPr>
          <w:rFonts w:asciiTheme="minorHAnsi" w:hAnsiTheme="minorHAnsi"/>
          <w:sz w:val="22"/>
          <w:szCs w:val="22"/>
        </w:rPr>
        <w:t xml:space="preserve">napraw niezbędnych do zachowania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D21E53" w:rsidRPr="0066481A">
        <w:rPr>
          <w:rFonts w:asciiTheme="minorHAnsi" w:hAnsiTheme="minorHAnsi"/>
          <w:sz w:val="22"/>
          <w:szCs w:val="22"/>
        </w:rPr>
        <w:t xml:space="preserve"> w stanie niepogorszonym</w:t>
      </w:r>
      <w:r w:rsidR="00512D67">
        <w:rPr>
          <w:rFonts w:asciiTheme="minorHAnsi" w:hAnsiTheme="minorHAnsi"/>
          <w:sz w:val="22"/>
          <w:szCs w:val="22"/>
        </w:rPr>
        <w:t xml:space="preserve">, </w:t>
      </w:r>
      <w:r w:rsidR="00512D67" w:rsidRPr="00512D67">
        <w:rPr>
          <w:rFonts w:asciiTheme="minorHAnsi" w:hAnsiTheme="minorHAnsi"/>
          <w:sz w:val="22"/>
          <w:szCs w:val="22"/>
        </w:rPr>
        <w:t xml:space="preserve">a w przypadku awarii </w:t>
      </w:r>
      <w:r w:rsidR="00512D67">
        <w:rPr>
          <w:rFonts w:asciiTheme="minorHAnsi" w:hAnsiTheme="minorHAnsi"/>
          <w:sz w:val="22"/>
          <w:szCs w:val="22"/>
        </w:rPr>
        <w:t xml:space="preserve">sprzętu/urządzeń </w:t>
      </w:r>
      <w:r w:rsidR="00512D67" w:rsidRPr="00512D67">
        <w:rPr>
          <w:rFonts w:asciiTheme="minorHAnsi" w:hAnsiTheme="minorHAnsi"/>
          <w:sz w:val="22"/>
          <w:szCs w:val="22"/>
        </w:rPr>
        <w:t xml:space="preserve">kluczowych </w:t>
      </w:r>
      <w:r w:rsidR="00512D67">
        <w:rPr>
          <w:rFonts w:asciiTheme="minorHAnsi" w:hAnsiTheme="minorHAnsi"/>
          <w:sz w:val="22"/>
          <w:szCs w:val="22"/>
        </w:rPr>
        <w:t>dla</w:t>
      </w:r>
      <w:r w:rsidR="00512D67" w:rsidRPr="00512D67">
        <w:rPr>
          <w:rFonts w:asciiTheme="minorHAnsi" w:hAnsiTheme="minorHAnsi"/>
          <w:sz w:val="22"/>
          <w:szCs w:val="22"/>
        </w:rPr>
        <w:t xml:space="preserve"> </w:t>
      </w:r>
      <w:r w:rsidR="004953BF">
        <w:rPr>
          <w:rFonts w:asciiTheme="minorHAnsi" w:hAnsiTheme="minorHAnsi"/>
          <w:sz w:val="22"/>
          <w:szCs w:val="22"/>
        </w:rPr>
        <w:t>realizacji umowy wskazanej w § 1</w:t>
      </w:r>
      <w:r w:rsidR="00512D67">
        <w:rPr>
          <w:rFonts w:asciiTheme="minorHAnsi" w:hAnsiTheme="minorHAnsi"/>
          <w:sz w:val="22"/>
          <w:szCs w:val="22"/>
        </w:rPr>
        <w:t xml:space="preserve"> </w:t>
      </w:r>
      <w:r w:rsidR="00512D67" w:rsidRPr="00512D67">
        <w:rPr>
          <w:rFonts w:asciiTheme="minorHAnsi" w:hAnsiTheme="minorHAnsi"/>
          <w:sz w:val="22"/>
          <w:szCs w:val="22"/>
        </w:rPr>
        <w:t>– ich natychmiastową naprawę lub zastąpienie innymi sprawnymi urządzeniami</w:t>
      </w:r>
      <w:r w:rsidR="004953BF">
        <w:rPr>
          <w:rFonts w:asciiTheme="minorHAnsi" w:hAnsiTheme="minorHAnsi"/>
          <w:sz w:val="22"/>
          <w:szCs w:val="22"/>
        </w:rPr>
        <w:t xml:space="preserve"> – nie później niż w terminie 48 godzin od momentu wystąpienia awarii</w:t>
      </w:r>
      <w:r w:rsidR="00512D67">
        <w:rPr>
          <w:rFonts w:asciiTheme="minorHAnsi" w:hAnsiTheme="minorHAnsi"/>
          <w:sz w:val="22"/>
          <w:szCs w:val="22"/>
        </w:rPr>
        <w:t>.</w:t>
      </w:r>
      <w:r w:rsidR="004953BF">
        <w:rPr>
          <w:rFonts w:asciiTheme="minorHAnsi" w:hAnsiTheme="minorHAnsi"/>
          <w:sz w:val="22"/>
          <w:szCs w:val="22"/>
        </w:rPr>
        <w:t xml:space="preserve"> W przypadku stwierdzenia nie dotrzymania terminu, o którym mowa w zdaniu poprzednim, Zamawiający może obciążyć Wykonawcę karą umową w wysokości 500 zł za każdą rozpoczętą dobę występowania nieprawidłowości.</w:t>
      </w:r>
    </w:p>
    <w:p w14:paraId="1FB9CDCC" w14:textId="77777777" w:rsidR="002F1DAC" w:rsidRPr="0066481A" w:rsidRDefault="00500998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W okresie trwania umowy </w:t>
      </w:r>
      <w:r w:rsidR="00E77C6D" w:rsidRPr="0066481A">
        <w:rPr>
          <w:rFonts w:asciiTheme="minorHAnsi" w:hAnsiTheme="minorHAnsi"/>
          <w:sz w:val="22"/>
          <w:szCs w:val="22"/>
        </w:rPr>
        <w:t>Zamawiający</w:t>
      </w:r>
      <w:r w:rsidRPr="0066481A">
        <w:rPr>
          <w:rFonts w:asciiTheme="minorHAnsi" w:hAnsiTheme="minorHAnsi"/>
          <w:sz w:val="22"/>
          <w:szCs w:val="22"/>
        </w:rPr>
        <w:t xml:space="preserve"> ma prawo do kontrolowania stanu technicznego, kompletności i sposobu wykorzystywania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Pr="0066481A">
        <w:rPr>
          <w:rFonts w:asciiTheme="minorHAnsi" w:hAnsiTheme="minorHAnsi"/>
          <w:sz w:val="22"/>
          <w:szCs w:val="22"/>
        </w:rPr>
        <w:t xml:space="preserve"> przez </w:t>
      </w:r>
      <w:r w:rsidR="00FD44B0">
        <w:rPr>
          <w:rFonts w:asciiTheme="minorHAnsi" w:hAnsiTheme="minorHAnsi"/>
          <w:sz w:val="22"/>
          <w:szCs w:val="22"/>
        </w:rPr>
        <w:t>Wykonawcę</w:t>
      </w:r>
      <w:r w:rsidR="00B535F2">
        <w:rPr>
          <w:rFonts w:asciiTheme="minorHAnsi" w:hAnsiTheme="minorHAnsi"/>
          <w:sz w:val="22"/>
          <w:szCs w:val="22"/>
        </w:rPr>
        <w:t xml:space="preserve"> w trakcie trwania umowy</w:t>
      </w:r>
      <w:r w:rsidRPr="0066481A">
        <w:rPr>
          <w:rFonts w:asciiTheme="minorHAnsi" w:hAnsiTheme="minorHAnsi"/>
          <w:sz w:val="22"/>
          <w:szCs w:val="22"/>
        </w:rPr>
        <w:t>.</w:t>
      </w:r>
    </w:p>
    <w:p w14:paraId="3618BBBD" w14:textId="226F9E5B" w:rsidR="007327AD" w:rsidRPr="0066481A" w:rsidRDefault="007327AD" w:rsidP="007327AD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W przypadku stwierdzenia uchybień w powyższym zakresie, Zamawiający </w:t>
      </w:r>
      <w:r w:rsidR="004953BF" w:rsidRPr="0066481A">
        <w:rPr>
          <w:rFonts w:asciiTheme="minorHAnsi" w:hAnsiTheme="minorHAnsi"/>
          <w:sz w:val="22"/>
          <w:szCs w:val="22"/>
        </w:rPr>
        <w:t>w</w:t>
      </w:r>
      <w:r w:rsidR="004953BF">
        <w:rPr>
          <w:rFonts w:asciiTheme="minorHAnsi" w:hAnsiTheme="minorHAnsi"/>
          <w:sz w:val="22"/>
          <w:szCs w:val="22"/>
        </w:rPr>
        <w:t>e</w:t>
      </w:r>
      <w:r w:rsidR="004953BF" w:rsidRPr="0066481A">
        <w:rPr>
          <w:rFonts w:asciiTheme="minorHAnsi" w:hAnsiTheme="minorHAnsi"/>
          <w:sz w:val="22"/>
          <w:szCs w:val="22"/>
        </w:rPr>
        <w:t>zw</w:t>
      </w:r>
      <w:r w:rsidR="004953BF">
        <w:rPr>
          <w:rFonts w:asciiTheme="minorHAnsi" w:hAnsiTheme="minorHAnsi"/>
          <w:sz w:val="22"/>
          <w:szCs w:val="22"/>
        </w:rPr>
        <w:t>ie</w:t>
      </w:r>
      <w:r w:rsidR="004953BF" w:rsidRPr="0066481A">
        <w:rPr>
          <w:rFonts w:asciiTheme="minorHAnsi" w:hAnsiTheme="minorHAnsi"/>
          <w:sz w:val="22"/>
          <w:szCs w:val="22"/>
        </w:rPr>
        <w:t xml:space="preserve"> </w:t>
      </w:r>
      <w:r w:rsidR="004953BF">
        <w:rPr>
          <w:rFonts w:asciiTheme="minorHAnsi" w:hAnsiTheme="minorHAnsi"/>
          <w:sz w:val="22"/>
          <w:szCs w:val="22"/>
        </w:rPr>
        <w:t>Wykonawcę</w:t>
      </w:r>
      <w:r w:rsidR="004953BF" w:rsidRPr="0066481A">
        <w:rPr>
          <w:rFonts w:asciiTheme="minorHAnsi" w:hAnsiTheme="minorHAnsi"/>
          <w:sz w:val="22"/>
          <w:szCs w:val="22"/>
        </w:rPr>
        <w:t xml:space="preserve"> do usunięcia uchybień, w tym do naprawienia szkody</w:t>
      </w:r>
      <w:r w:rsidR="004953BF">
        <w:rPr>
          <w:rFonts w:asciiTheme="minorHAnsi" w:hAnsiTheme="minorHAnsi"/>
          <w:sz w:val="22"/>
          <w:szCs w:val="22"/>
        </w:rPr>
        <w:t xml:space="preserve"> w wyznaczonym terminie, a w przypadku bezskuteczności wezwania Zamawiający</w:t>
      </w:r>
      <w:r w:rsidR="004953BF" w:rsidRPr="0066481A">
        <w:rPr>
          <w:rFonts w:asciiTheme="minorHAnsi" w:hAnsiTheme="minorHAnsi"/>
          <w:sz w:val="22"/>
          <w:szCs w:val="22"/>
        </w:rPr>
        <w:t xml:space="preserve"> </w:t>
      </w:r>
      <w:r w:rsidRPr="0066481A">
        <w:rPr>
          <w:rFonts w:asciiTheme="minorHAnsi" w:hAnsiTheme="minorHAnsi"/>
          <w:sz w:val="22"/>
          <w:szCs w:val="22"/>
        </w:rPr>
        <w:t xml:space="preserve">ma prawo do wypowiedzenia umowy w trybie natychmiastowym. </w:t>
      </w:r>
    </w:p>
    <w:p w14:paraId="6DE71713" w14:textId="249CBE35" w:rsidR="00500998" w:rsidRPr="0066481A" w:rsidRDefault="00E77C6D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2F1DAC" w:rsidRPr="0066481A">
        <w:rPr>
          <w:rFonts w:asciiTheme="minorHAnsi" w:hAnsiTheme="minorHAnsi"/>
          <w:sz w:val="22"/>
          <w:szCs w:val="22"/>
        </w:rPr>
        <w:t xml:space="preserve"> oświadcza, że media będzie dostarczał do </w:t>
      </w:r>
      <w:r w:rsidR="00365277">
        <w:rPr>
          <w:rFonts w:asciiTheme="minorHAnsi" w:hAnsiTheme="minorHAnsi"/>
          <w:sz w:val="22"/>
          <w:szCs w:val="22"/>
        </w:rPr>
        <w:t>dzierżawi</w:t>
      </w:r>
      <w:r w:rsidR="00ED3560">
        <w:rPr>
          <w:rFonts w:asciiTheme="minorHAnsi" w:hAnsiTheme="minorHAnsi"/>
          <w:sz w:val="22"/>
          <w:szCs w:val="22"/>
        </w:rPr>
        <w:t>onych</w:t>
      </w:r>
      <w:r w:rsidR="002F1DAC" w:rsidRPr="0066481A">
        <w:rPr>
          <w:rFonts w:asciiTheme="minorHAnsi" w:hAnsiTheme="minorHAnsi"/>
          <w:sz w:val="22"/>
          <w:szCs w:val="22"/>
        </w:rPr>
        <w:t xml:space="preserve"> pomieszczeń w sposób ciągły</w:t>
      </w:r>
      <w:r w:rsidR="00ED3560">
        <w:rPr>
          <w:rFonts w:asciiTheme="minorHAnsi" w:hAnsiTheme="minorHAnsi"/>
          <w:sz w:val="22"/>
          <w:szCs w:val="22"/>
        </w:rPr>
        <w:t>, z zastrzeżeniem sytuacji niezależnych od Zamawiającego np.</w:t>
      </w:r>
      <w:r w:rsidR="009E1CA9">
        <w:rPr>
          <w:rFonts w:asciiTheme="minorHAnsi" w:hAnsiTheme="minorHAnsi"/>
          <w:sz w:val="22"/>
          <w:szCs w:val="22"/>
        </w:rPr>
        <w:t xml:space="preserve"> leżących po stronie dostawcy mediów</w:t>
      </w:r>
      <w:r w:rsidR="00A3527E">
        <w:rPr>
          <w:rFonts w:asciiTheme="minorHAnsi" w:hAnsiTheme="minorHAnsi"/>
          <w:sz w:val="22"/>
          <w:szCs w:val="22"/>
        </w:rPr>
        <w:t xml:space="preserve"> lub w przypadku awarii</w:t>
      </w:r>
      <w:r w:rsidR="002F1DAC" w:rsidRPr="0066481A">
        <w:rPr>
          <w:rFonts w:asciiTheme="minorHAnsi" w:hAnsiTheme="minorHAnsi"/>
          <w:sz w:val="22"/>
          <w:szCs w:val="22"/>
        </w:rPr>
        <w:t>.</w:t>
      </w:r>
      <w:r w:rsidR="004953BF">
        <w:rPr>
          <w:rFonts w:asciiTheme="minorHAnsi" w:hAnsiTheme="minorHAnsi"/>
          <w:sz w:val="22"/>
          <w:szCs w:val="22"/>
        </w:rPr>
        <w:t xml:space="preserve"> </w:t>
      </w:r>
    </w:p>
    <w:p w14:paraId="556D36CD" w14:textId="77777777" w:rsidR="002F1DAC" w:rsidRPr="0066481A" w:rsidRDefault="00E77C6D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2F1DAC" w:rsidRPr="0066481A">
        <w:rPr>
          <w:rFonts w:asciiTheme="minorHAnsi" w:hAnsiTheme="minorHAnsi"/>
          <w:sz w:val="22"/>
          <w:szCs w:val="22"/>
        </w:rPr>
        <w:t xml:space="preserve"> ponosi koszty: podatku od nieruchomości, opłat za użytkowanie wieczyste oraz</w:t>
      </w:r>
      <w:r w:rsidR="008C44C9">
        <w:rPr>
          <w:rFonts w:asciiTheme="minorHAnsi" w:hAnsiTheme="minorHAnsi"/>
          <w:sz w:val="22"/>
          <w:szCs w:val="22"/>
        </w:rPr>
        <w:t xml:space="preserve"> ubezpieczenie mienia będącego J</w:t>
      </w:r>
      <w:r w:rsidR="002F1DAC" w:rsidRPr="0066481A">
        <w:rPr>
          <w:rFonts w:asciiTheme="minorHAnsi" w:hAnsiTheme="minorHAnsi"/>
          <w:sz w:val="22"/>
          <w:szCs w:val="22"/>
        </w:rPr>
        <w:t>ego własnością.</w:t>
      </w:r>
    </w:p>
    <w:p w14:paraId="59DC3CE6" w14:textId="742E762A" w:rsidR="00500998" w:rsidRPr="0066481A" w:rsidRDefault="00855F79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500998" w:rsidRPr="0066481A">
        <w:rPr>
          <w:rFonts w:asciiTheme="minorHAnsi" w:hAnsiTheme="minorHAnsi"/>
          <w:sz w:val="22"/>
          <w:szCs w:val="22"/>
        </w:rPr>
        <w:t xml:space="preserve"> ma obowiązek pokrycia kosztów napraw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500998" w:rsidRPr="0066481A">
        <w:rPr>
          <w:rFonts w:asciiTheme="minorHAnsi" w:hAnsiTheme="minorHAnsi"/>
          <w:sz w:val="22"/>
          <w:szCs w:val="22"/>
        </w:rPr>
        <w:t>, jeżeli konieczność naprawy wynikać będzie z</w:t>
      </w:r>
      <w:r w:rsidR="00541F6F">
        <w:rPr>
          <w:rFonts w:asciiTheme="minorHAnsi" w:hAnsiTheme="minorHAnsi"/>
          <w:sz w:val="22"/>
          <w:szCs w:val="22"/>
        </w:rPr>
        <w:t xml:space="preserve"> normalnego zużycia lub</w:t>
      </w:r>
      <w:r w:rsidR="00500998" w:rsidRPr="0066481A">
        <w:rPr>
          <w:rFonts w:asciiTheme="minorHAnsi" w:hAnsiTheme="minorHAnsi"/>
          <w:sz w:val="22"/>
          <w:szCs w:val="22"/>
        </w:rPr>
        <w:t xml:space="preserve"> niewłaściwej eksploatacji. </w:t>
      </w:r>
    </w:p>
    <w:p w14:paraId="71192901" w14:textId="5D478A02" w:rsidR="00FF30FD" w:rsidRPr="0066481A" w:rsidRDefault="00FF30FD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W przypadku </w:t>
      </w:r>
      <w:r w:rsidR="00B05942">
        <w:rPr>
          <w:rFonts w:asciiTheme="minorHAnsi" w:hAnsiTheme="minorHAnsi"/>
          <w:sz w:val="22"/>
          <w:szCs w:val="22"/>
        </w:rPr>
        <w:t xml:space="preserve">utraty lub </w:t>
      </w:r>
      <w:r w:rsidRPr="0066481A">
        <w:rPr>
          <w:rFonts w:asciiTheme="minorHAnsi" w:hAnsiTheme="minorHAnsi"/>
          <w:sz w:val="22"/>
          <w:szCs w:val="22"/>
        </w:rPr>
        <w:t>uszkodz</w:t>
      </w:r>
      <w:r w:rsidR="00B05942">
        <w:rPr>
          <w:rFonts w:asciiTheme="minorHAnsi" w:hAnsiTheme="minorHAnsi"/>
          <w:sz w:val="22"/>
          <w:szCs w:val="22"/>
        </w:rPr>
        <w:t>enia</w:t>
      </w:r>
      <w:r w:rsidRPr="0066481A">
        <w:rPr>
          <w:rFonts w:asciiTheme="minorHAnsi" w:hAnsiTheme="minorHAnsi"/>
          <w:sz w:val="22"/>
          <w:szCs w:val="22"/>
        </w:rPr>
        <w:t xml:space="preserve"> </w:t>
      </w:r>
      <w:r w:rsidR="00B05942">
        <w:rPr>
          <w:rFonts w:asciiTheme="minorHAnsi" w:hAnsiTheme="minorHAnsi"/>
          <w:sz w:val="22"/>
          <w:szCs w:val="22"/>
        </w:rPr>
        <w:t>skutkującego brakiem opłacalności naprawy</w:t>
      </w:r>
      <w:r w:rsidRPr="0066481A">
        <w:rPr>
          <w:rFonts w:asciiTheme="minorHAnsi" w:hAnsiTheme="minorHAnsi"/>
          <w:sz w:val="22"/>
          <w:szCs w:val="22"/>
        </w:rPr>
        <w:t xml:space="preserve">, </w:t>
      </w:r>
      <w:r w:rsidR="00855F79">
        <w:rPr>
          <w:rFonts w:asciiTheme="minorHAnsi" w:hAnsiTheme="minorHAnsi"/>
          <w:sz w:val="22"/>
          <w:szCs w:val="22"/>
        </w:rPr>
        <w:t>Wykonawca</w:t>
      </w:r>
      <w:r w:rsidRPr="0066481A">
        <w:rPr>
          <w:rFonts w:asciiTheme="minorHAnsi" w:hAnsiTheme="minorHAnsi"/>
          <w:sz w:val="22"/>
          <w:szCs w:val="22"/>
        </w:rPr>
        <w:t xml:space="preserve"> ma obowiązek wymienić powyższe na nowe o podobnym standardzie </w:t>
      </w:r>
      <w:r w:rsidR="00B535F2" w:rsidRPr="0066481A">
        <w:rPr>
          <w:rFonts w:asciiTheme="minorHAnsi" w:hAnsiTheme="minorHAnsi"/>
          <w:sz w:val="22"/>
          <w:szCs w:val="22"/>
        </w:rPr>
        <w:t xml:space="preserve">jak </w:t>
      </w:r>
      <w:r w:rsidR="00365277">
        <w:rPr>
          <w:rFonts w:asciiTheme="minorHAnsi" w:hAnsiTheme="minorHAnsi"/>
          <w:sz w:val="22"/>
          <w:szCs w:val="22"/>
        </w:rPr>
        <w:t>dzierżawi</w:t>
      </w:r>
      <w:r w:rsidR="00B535F2">
        <w:rPr>
          <w:rFonts w:asciiTheme="minorHAnsi" w:hAnsiTheme="minorHAnsi"/>
          <w:sz w:val="22"/>
          <w:szCs w:val="22"/>
        </w:rPr>
        <w:t>one</w:t>
      </w:r>
      <w:r w:rsidR="00B535F2" w:rsidRPr="0066481A">
        <w:rPr>
          <w:rFonts w:asciiTheme="minorHAnsi" w:hAnsiTheme="minorHAnsi"/>
          <w:sz w:val="22"/>
          <w:szCs w:val="22"/>
        </w:rPr>
        <w:t xml:space="preserve"> </w:t>
      </w:r>
      <w:r w:rsidRPr="0066481A">
        <w:rPr>
          <w:rFonts w:asciiTheme="minorHAnsi" w:hAnsiTheme="minorHAnsi"/>
          <w:sz w:val="22"/>
          <w:szCs w:val="22"/>
        </w:rPr>
        <w:t>(kolor, kształt), po uprzednim uzgodnieniu z </w:t>
      </w:r>
      <w:r w:rsidR="00E77C6D" w:rsidRPr="0066481A">
        <w:rPr>
          <w:rFonts w:asciiTheme="minorHAnsi" w:hAnsiTheme="minorHAnsi"/>
          <w:sz w:val="22"/>
          <w:szCs w:val="22"/>
        </w:rPr>
        <w:t>Zamawiający</w:t>
      </w:r>
      <w:r w:rsidRPr="0066481A">
        <w:rPr>
          <w:rFonts w:asciiTheme="minorHAnsi" w:hAnsiTheme="minorHAnsi"/>
          <w:sz w:val="22"/>
          <w:szCs w:val="22"/>
        </w:rPr>
        <w:t>m</w:t>
      </w:r>
      <w:r w:rsidR="008C44C9">
        <w:rPr>
          <w:rFonts w:asciiTheme="minorHAnsi" w:hAnsiTheme="minorHAnsi"/>
          <w:sz w:val="22"/>
          <w:szCs w:val="22"/>
        </w:rPr>
        <w:t>.</w:t>
      </w:r>
    </w:p>
    <w:p w14:paraId="6D470951" w14:textId="77777777" w:rsidR="00500998" w:rsidRDefault="00500998" w:rsidP="0066481A">
      <w:pPr>
        <w:numPr>
          <w:ilvl w:val="0"/>
          <w:numId w:val="19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Za szkody i straty powstałe z winy </w:t>
      </w:r>
      <w:r w:rsidR="00855F79">
        <w:rPr>
          <w:rFonts w:asciiTheme="minorHAnsi" w:hAnsiTheme="minorHAnsi"/>
          <w:sz w:val="22"/>
          <w:szCs w:val="22"/>
        </w:rPr>
        <w:t>Wykonawcy</w:t>
      </w:r>
      <w:r w:rsidR="008C44C9">
        <w:rPr>
          <w:rFonts w:asciiTheme="minorHAnsi" w:hAnsiTheme="minorHAnsi"/>
          <w:sz w:val="22"/>
          <w:szCs w:val="22"/>
        </w:rPr>
        <w:t xml:space="preserve"> lub osób działających w J</w:t>
      </w:r>
      <w:r w:rsidRPr="0066481A">
        <w:rPr>
          <w:rFonts w:asciiTheme="minorHAnsi" w:hAnsiTheme="minorHAnsi"/>
          <w:sz w:val="22"/>
          <w:szCs w:val="22"/>
        </w:rPr>
        <w:t xml:space="preserve">ego imieniu oraz osób, które </w:t>
      </w:r>
      <w:r w:rsidR="008C44C9">
        <w:rPr>
          <w:rFonts w:asciiTheme="minorHAnsi" w:hAnsiTheme="minorHAnsi"/>
          <w:sz w:val="22"/>
          <w:szCs w:val="22"/>
        </w:rPr>
        <w:t xml:space="preserve">na Jego zlecenie lub </w:t>
      </w:r>
      <w:r w:rsidRPr="0066481A">
        <w:rPr>
          <w:rFonts w:asciiTheme="minorHAnsi" w:hAnsiTheme="minorHAnsi"/>
          <w:sz w:val="22"/>
          <w:szCs w:val="22"/>
        </w:rPr>
        <w:t xml:space="preserve">za </w:t>
      </w:r>
      <w:r w:rsidR="008C44C9">
        <w:rPr>
          <w:rFonts w:asciiTheme="minorHAnsi" w:hAnsiTheme="minorHAnsi"/>
          <w:sz w:val="22"/>
          <w:szCs w:val="22"/>
        </w:rPr>
        <w:t>J</w:t>
      </w:r>
      <w:r w:rsidRPr="0066481A">
        <w:rPr>
          <w:rFonts w:asciiTheme="minorHAnsi" w:hAnsiTheme="minorHAnsi"/>
          <w:sz w:val="22"/>
          <w:szCs w:val="22"/>
        </w:rPr>
        <w:t xml:space="preserve">ego zgodą korzystały z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Pr="0066481A">
        <w:rPr>
          <w:rFonts w:asciiTheme="minorHAnsi" w:hAnsiTheme="minorHAnsi"/>
          <w:sz w:val="22"/>
          <w:szCs w:val="22"/>
        </w:rPr>
        <w:t xml:space="preserve">, </w:t>
      </w:r>
      <w:r w:rsidR="00855F79">
        <w:rPr>
          <w:rFonts w:asciiTheme="minorHAnsi" w:hAnsiTheme="minorHAnsi"/>
          <w:sz w:val="22"/>
          <w:szCs w:val="22"/>
        </w:rPr>
        <w:t>Wykonawca</w:t>
      </w:r>
      <w:r w:rsidRPr="0066481A">
        <w:rPr>
          <w:rFonts w:asciiTheme="minorHAnsi" w:hAnsiTheme="minorHAnsi"/>
          <w:sz w:val="22"/>
          <w:szCs w:val="22"/>
        </w:rPr>
        <w:t xml:space="preserve"> ponosi pełną odpowiedzialność materialną</w:t>
      </w:r>
      <w:r w:rsidR="001709B6">
        <w:rPr>
          <w:rFonts w:asciiTheme="minorHAnsi" w:hAnsiTheme="minorHAnsi"/>
          <w:sz w:val="22"/>
          <w:szCs w:val="22"/>
        </w:rPr>
        <w:t xml:space="preserve"> i prawną</w:t>
      </w:r>
      <w:r w:rsidRPr="0066481A">
        <w:rPr>
          <w:rFonts w:asciiTheme="minorHAnsi" w:hAnsiTheme="minorHAnsi"/>
          <w:sz w:val="22"/>
          <w:szCs w:val="22"/>
        </w:rPr>
        <w:t xml:space="preserve">. </w:t>
      </w:r>
    </w:p>
    <w:p w14:paraId="593D4F4D" w14:textId="77777777" w:rsidR="00095766" w:rsidRPr="0066481A" w:rsidRDefault="00095766" w:rsidP="00095766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01825F3" w14:textId="77777777" w:rsidR="003D58B3" w:rsidRPr="00095766" w:rsidRDefault="003D58B3" w:rsidP="0066481A">
      <w:pPr>
        <w:spacing w:before="40" w:after="40"/>
        <w:jc w:val="center"/>
        <w:rPr>
          <w:rFonts w:asciiTheme="minorHAnsi" w:hAnsiTheme="minorHAnsi"/>
          <w:b/>
          <w:bCs/>
          <w:sz w:val="22"/>
          <w:szCs w:val="22"/>
        </w:rPr>
      </w:pPr>
      <w:r w:rsidRPr="0009576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095766">
        <w:rPr>
          <w:rFonts w:asciiTheme="minorHAnsi" w:hAnsiTheme="minorHAnsi"/>
          <w:b/>
          <w:bCs/>
          <w:sz w:val="22"/>
          <w:szCs w:val="22"/>
        </w:rPr>
        <w:t>7</w:t>
      </w:r>
    </w:p>
    <w:p w14:paraId="5974A11C" w14:textId="77777777" w:rsidR="003D58B3" w:rsidRPr="0066481A" w:rsidRDefault="00855F79" w:rsidP="0066481A">
      <w:pPr>
        <w:numPr>
          <w:ilvl w:val="0"/>
          <w:numId w:val="3"/>
        </w:numPr>
        <w:tabs>
          <w:tab w:val="clear" w:pos="720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3D58B3" w:rsidRPr="0066481A">
        <w:rPr>
          <w:rFonts w:asciiTheme="minorHAnsi" w:hAnsiTheme="minorHAnsi"/>
          <w:sz w:val="22"/>
          <w:szCs w:val="22"/>
        </w:rPr>
        <w:t xml:space="preserve"> nie może, zmienić przeznaczenia </w:t>
      </w:r>
      <w:r w:rsidR="00EC0DAC" w:rsidRPr="0066481A">
        <w:rPr>
          <w:rFonts w:asciiTheme="minorHAnsi" w:hAnsiTheme="minorHAnsi"/>
          <w:sz w:val="22"/>
          <w:szCs w:val="22"/>
        </w:rPr>
        <w:t>pomieszczeń</w:t>
      </w:r>
      <w:r w:rsidR="003D58B3" w:rsidRPr="0066481A">
        <w:rPr>
          <w:rFonts w:asciiTheme="minorHAnsi" w:hAnsiTheme="minorHAnsi"/>
          <w:sz w:val="22"/>
          <w:szCs w:val="22"/>
        </w:rPr>
        <w:t xml:space="preserve"> ani dokonywać trwałych przeróbek</w:t>
      </w:r>
      <w:r w:rsidR="00717286" w:rsidRPr="0066481A">
        <w:rPr>
          <w:rFonts w:asciiTheme="minorHAnsi" w:hAnsiTheme="minorHAnsi"/>
          <w:sz w:val="22"/>
          <w:szCs w:val="22"/>
        </w:rPr>
        <w:t xml:space="preserve"> </w:t>
      </w:r>
      <w:r w:rsidR="00266437" w:rsidRPr="0066481A">
        <w:rPr>
          <w:rFonts w:asciiTheme="minorHAnsi" w:hAnsiTheme="minorHAnsi"/>
          <w:sz w:val="22"/>
          <w:szCs w:val="22"/>
        </w:rPr>
        <w:t xml:space="preserve"> i </w:t>
      </w:r>
      <w:r w:rsidR="003D58B3" w:rsidRPr="0066481A">
        <w:rPr>
          <w:rFonts w:asciiTheme="minorHAnsi" w:hAnsiTheme="minorHAnsi"/>
          <w:sz w:val="22"/>
          <w:szCs w:val="22"/>
        </w:rPr>
        <w:t xml:space="preserve">adaptacji, </w:t>
      </w:r>
      <w:r w:rsidR="00717286" w:rsidRPr="0066481A">
        <w:rPr>
          <w:rFonts w:asciiTheme="minorHAnsi" w:hAnsiTheme="minorHAnsi"/>
          <w:sz w:val="22"/>
          <w:szCs w:val="22"/>
        </w:rPr>
        <w:t xml:space="preserve">bez uzyskania zgody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="00717286" w:rsidRPr="0066481A">
        <w:rPr>
          <w:rFonts w:asciiTheme="minorHAnsi" w:hAnsiTheme="minorHAnsi"/>
          <w:sz w:val="22"/>
          <w:szCs w:val="22"/>
        </w:rPr>
        <w:t>ego</w:t>
      </w:r>
      <w:r w:rsidR="00B535F2">
        <w:rPr>
          <w:rFonts w:asciiTheme="minorHAnsi" w:hAnsiTheme="minorHAnsi"/>
          <w:sz w:val="22"/>
          <w:szCs w:val="22"/>
        </w:rPr>
        <w:t>.</w:t>
      </w:r>
    </w:p>
    <w:p w14:paraId="6A559419" w14:textId="77777777" w:rsidR="00FF30FD" w:rsidRPr="0066481A" w:rsidRDefault="003D58B3" w:rsidP="0066481A">
      <w:pPr>
        <w:numPr>
          <w:ilvl w:val="0"/>
          <w:numId w:val="3"/>
        </w:numPr>
        <w:tabs>
          <w:tab w:val="clear" w:pos="720"/>
          <w:tab w:val="num" w:pos="426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Koszty przeróbek i adaptacji dokonanych za wcześniejszą pisemną zgodą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Pr="0066481A">
        <w:rPr>
          <w:rFonts w:asciiTheme="minorHAnsi" w:hAnsiTheme="minorHAnsi"/>
          <w:sz w:val="22"/>
          <w:szCs w:val="22"/>
        </w:rPr>
        <w:t xml:space="preserve">ego ponosi </w:t>
      </w:r>
      <w:r w:rsidR="00855F79">
        <w:rPr>
          <w:rFonts w:asciiTheme="minorHAnsi" w:hAnsiTheme="minorHAnsi"/>
          <w:sz w:val="22"/>
          <w:szCs w:val="22"/>
        </w:rPr>
        <w:t>Wykonawca</w:t>
      </w:r>
      <w:r w:rsidRPr="0066481A">
        <w:rPr>
          <w:rFonts w:asciiTheme="minorHAnsi" w:hAnsiTheme="minorHAnsi"/>
          <w:sz w:val="22"/>
          <w:szCs w:val="22"/>
        </w:rPr>
        <w:t>.</w:t>
      </w:r>
    </w:p>
    <w:p w14:paraId="701F769E" w14:textId="77777777" w:rsidR="00A01FA7" w:rsidRPr="0066481A" w:rsidRDefault="00FF30FD" w:rsidP="0066481A">
      <w:pPr>
        <w:numPr>
          <w:ilvl w:val="0"/>
          <w:numId w:val="3"/>
        </w:numPr>
        <w:tabs>
          <w:tab w:val="clear" w:pos="720"/>
          <w:tab w:val="num" w:pos="426"/>
        </w:tabs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Po zakończeniu trwania niniejszej umowy, </w:t>
      </w:r>
      <w:r w:rsidR="00E77C6D" w:rsidRPr="0066481A">
        <w:rPr>
          <w:rFonts w:asciiTheme="minorHAnsi" w:hAnsiTheme="minorHAnsi"/>
          <w:sz w:val="22"/>
          <w:szCs w:val="22"/>
        </w:rPr>
        <w:t>Zamawiający</w:t>
      </w:r>
      <w:r w:rsidRPr="0066481A">
        <w:rPr>
          <w:rFonts w:asciiTheme="minorHAnsi" w:hAnsiTheme="minorHAnsi"/>
          <w:sz w:val="22"/>
          <w:szCs w:val="22"/>
        </w:rPr>
        <w:t xml:space="preserve"> ma </w:t>
      </w:r>
      <w:r w:rsidR="00A01FA7" w:rsidRPr="0066481A">
        <w:rPr>
          <w:rFonts w:asciiTheme="minorHAnsi" w:hAnsiTheme="minorHAnsi"/>
          <w:sz w:val="22"/>
          <w:szCs w:val="22"/>
        </w:rPr>
        <w:t xml:space="preserve">prawo zatrzymać wykonane przez </w:t>
      </w:r>
      <w:r w:rsidR="00FD44B0">
        <w:rPr>
          <w:rFonts w:asciiTheme="minorHAnsi" w:hAnsiTheme="minorHAnsi"/>
          <w:sz w:val="22"/>
          <w:szCs w:val="22"/>
        </w:rPr>
        <w:t>Wykonawcę</w:t>
      </w:r>
      <w:r w:rsidRPr="0066481A">
        <w:rPr>
          <w:rFonts w:asciiTheme="minorHAnsi" w:hAnsiTheme="minorHAnsi"/>
          <w:sz w:val="22"/>
          <w:szCs w:val="22"/>
        </w:rPr>
        <w:t xml:space="preserve"> </w:t>
      </w:r>
      <w:r w:rsidR="00B535F2">
        <w:rPr>
          <w:rFonts w:asciiTheme="minorHAnsi" w:hAnsiTheme="minorHAnsi"/>
          <w:sz w:val="22"/>
          <w:szCs w:val="22"/>
        </w:rPr>
        <w:t xml:space="preserve">przeróbki lub adaptacje </w:t>
      </w:r>
      <w:r w:rsidRPr="0066481A">
        <w:rPr>
          <w:rFonts w:asciiTheme="minorHAnsi" w:hAnsiTheme="minorHAnsi"/>
          <w:sz w:val="22"/>
          <w:szCs w:val="22"/>
        </w:rPr>
        <w:t xml:space="preserve">w przedmiocie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B535F2">
        <w:rPr>
          <w:rFonts w:asciiTheme="minorHAnsi" w:hAnsiTheme="minorHAnsi"/>
          <w:sz w:val="22"/>
          <w:szCs w:val="22"/>
        </w:rPr>
        <w:t>,</w:t>
      </w:r>
      <w:r w:rsidRPr="0066481A">
        <w:rPr>
          <w:rFonts w:asciiTheme="minorHAnsi" w:hAnsiTheme="minorHAnsi"/>
          <w:sz w:val="22"/>
          <w:szCs w:val="22"/>
        </w:rPr>
        <w:t xml:space="preserve"> a poniesione nakłady na modernizację </w:t>
      </w:r>
      <w:r w:rsidR="00A01FA7" w:rsidRPr="0066481A">
        <w:rPr>
          <w:rFonts w:asciiTheme="minorHAnsi" w:hAnsiTheme="minorHAnsi"/>
          <w:sz w:val="22"/>
          <w:szCs w:val="22"/>
        </w:rPr>
        <w:t xml:space="preserve">poniesione przez </w:t>
      </w:r>
      <w:r w:rsidR="00FD44B0">
        <w:rPr>
          <w:rFonts w:asciiTheme="minorHAnsi" w:hAnsiTheme="minorHAnsi"/>
          <w:sz w:val="22"/>
          <w:szCs w:val="22"/>
        </w:rPr>
        <w:t>Wykonawcę</w:t>
      </w:r>
      <w:r w:rsidRPr="0066481A">
        <w:rPr>
          <w:rFonts w:asciiTheme="minorHAnsi" w:hAnsiTheme="minorHAnsi"/>
          <w:sz w:val="22"/>
          <w:szCs w:val="22"/>
        </w:rPr>
        <w:t xml:space="preserve"> nie podlegają zwrotowi.</w:t>
      </w:r>
    </w:p>
    <w:p w14:paraId="02168F0D" w14:textId="77777777" w:rsidR="003D58B3" w:rsidRPr="0066481A" w:rsidRDefault="003D58B3" w:rsidP="0066481A">
      <w:pPr>
        <w:spacing w:before="40" w:after="40"/>
        <w:ind w:left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 </w:t>
      </w:r>
    </w:p>
    <w:p w14:paraId="367A9EBE" w14:textId="77777777" w:rsidR="003D58B3" w:rsidRPr="00C27491" w:rsidRDefault="003D58B3" w:rsidP="0066481A">
      <w:pPr>
        <w:autoSpaceDE w:val="0"/>
        <w:spacing w:before="40" w:after="40"/>
        <w:ind w:left="108"/>
        <w:jc w:val="center"/>
        <w:rPr>
          <w:rFonts w:asciiTheme="minorHAnsi" w:hAnsiTheme="minorHAnsi"/>
          <w:b/>
          <w:bCs/>
          <w:sz w:val="22"/>
          <w:szCs w:val="22"/>
        </w:rPr>
      </w:pPr>
      <w:r w:rsidRPr="00C27491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C27491">
        <w:rPr>
          <w:rFonts w:asciiTheme="minorHAnsi" w:hAnsiTheme="minorHAnsi"/>
          <w:b/>
          <w:bCs/>
          <w:sz w:val="22"/>
          <w:szCs w:val="22"/>
        </w:rPr>
        <w:t>8</w:t>
      </w:r>
    </w:p>
    <w:p w14:paraId="1928C1A2" w14:textId="77777777" w:rsidR="003D58B3" w:rsidRPr="0066481A" w:rsidRDefault="003D58B3" w:rsidP="0066481A">
      <w:pPr>
        <w:spacing w:before="40" w:after="40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Umowę niniejszą zawiera się na czas określony</w:t>
      </w:r>
      <w:r w:rsidR="007327AD">
        <w:rPr>
          <w:rFonts w:asciiTheme="minorHAnsi" w:hAnsiTheme="minorHAnsi"/>
          <w:sz w:val="22"/>
          <w:szCs w:val="22"/>
        </w:rPr>
        <w:t>, tj. czas realizacji umowy wskazanej w § 1.</w:t>
      </w:r>
    </w:p>
    <w:p w14:paraId="4B992FD4" w14:textId="77777777" w:rsidR="00717286" w:rsidRPr="0066481A" w:rsidRDefault="00717286" w:rsidP="0066481A">
      <w:pPr>
        <w:spacing w:before="40" w:after="40"/>
        <w:ind w:left="709" w:hanging="283"/>
        <w:jc w:val="center"/>
        <w:rPr>
          <w:rFonts w:asciiTheme="minorHAnsi" w:hAnsiTheme="minorHAnsi"/>
          <w:sz w:val="22"/>
          <w:szCs w:val="22"/>
        </w:rPr>
      </w:pPr>
    </w:p>
    <w:p w14:paraId="4ECCB8E6" w14:textId="77777777" w:rsidR="00717286" w:rsidRPr="00C27491" w:rsidRDefault="00717286" w:rsidP="0066481A">
      <w:pPr>
        <w:autoSpaceDE w:val="0"/>
        <w:spacing w:before="40" w:after="40"/>
        <w:jc w:val="center"/>
        <w:rPr>
          <w:rFonts w:asciiTheme="minorHAnsi" w:hAnsiTheme="minorHAnsi"/>
          <w:b/>
          <w:bCs/>
          <w:sz w:val="22"/>
          <w:szCs w:val="22"/>
        </w:rPr>
      </w:pPr>
      <w:r w:rsidRPr="00C27491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C27491">
        <w:rPr>
          <w:rFonts w:asciiTheme="minorHAnsi" w:hAnsiTheme="minorHAnsi"/>
          <w:b/>
          <w:bCs/>
          <w:sz w:val="22"/>
          <w:szCs w:val="22"/>
        </w:rPr>
        <w:t>9</w:t>
      </w:r>
    </w:p>
    <w:p w14:paraId="1EDE2413" w14:textId="77777777" w:rsidR="00B9162A" w:rsidRDefault="00B9162A" w:rsidP="0066481A">
      <w:pPr>
        <w:numPr>
          <w:ilvl w:val="0"/>
          <w:numId w:val="22"/>
        </w:numPr>
        <w:spacing w:before="40" w:after="4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niedotrzymania przez Wykonawcę termi</w:t>
      </w:r>
      <w:r w:rsidR="00CC484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ów wskazanych w niniejszej umowie</w:t>
      </w:r>
      <w:r w:rsidR="00CC4841">
        <w:rPr>
          <w:rFonts w:asciiTheme="minorHAnsi" w:hAnsiTheme="minorHAnsi"/>
          <w:bCs/>
          <w:sz w:val="22"/>
          <w:szCs w:val="22"/>
        </w:rPr>
        <w:t>, Zamawiający obciąży Wykonawcę karą umowną w wysokości 300 zł za każdy dzień opóźnienia oddzielnie dla każdego przypadku.</w:t>
      </w:r>
    </w:p>
    <w:p w14:paraId="4B1AC28C" w14:textId="77777777" w:rsidR="00A01FA7" w:rsidRPr="0066481A" w:rsidRDefault="00A01FA7" w:rsidP="0066481A">
      <w:pPr>
        <w:numPr>
          <w:ilvl w:val="0"/>
          <w:numId w:val="22"/>
        </w:numPr>
        <w:spacing w:before="40" w:after="4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81A">
        <w:rPr>
          <w:rFonts w:asciiTheme="minorHAnsi" w:hAnsiTheme="minorHAnsi"/>
          <w:bCs/>
          <w:sz w:val="22"/>
          <w:szCs w:val="22"/>
        </w:rPr>
        <w:t xml:space="preserve">W przypadku wypowiedzenia lub rozwiązania umowy określonej § </w:t>
      </w:r>
      <w:r w:rsidR="00041C04" w:rsidRPr="0066481A">
        <w:rPr>
          <w:rFonts w:asciiTheme="minorHAnsi" w:hAnsiTheme="minorHAnsi"/>
          <w:bCs/>
          <w:sz w:val="22"/>
          <w:szCs w:val="22"/>
        </w:rPr>
        <w:t>1</w:t>
      </w:r>
      <w:r w:rsidR="00041C04" w:rsidRPr="0066481A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Pr="0066481A">
        <w:rPr>
          <w:rFonts w:asciiTheme="minorHAnsi" w:hAnsiTheme="minorHAnsi"/>
          <w:bCs/>
          <w:sz w:val="22"/>
          <w:szCs w:val="22"/>
        </w:rPr>
        <w:t>w tym terminie ulega rozwiązaniu również niniejsza umowa.</w:t>
      </w:r>
    </w:p>
    <w:p w14:paraId="5CA63FF0" w14:textId="77777777" w:rsidR="00500998" w:rsidRPr="0066481A" w:rsidRDefault="00BF3CC6" w:rsidP="007327AD">
      <w:pPr>
        <w:numPr>
          <w:ilvl w:val="0"/>
          <w:numId w:val="22"/>
        </w:numPr>
        <w:spacing w:before="40" w:after="4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W przypadku naruszenia postanowień niniejszej umowy lub wykorzystania przedmiotu umowy niezgodnie z przeznaczeniem </w:t>
      </w:r>
      <w:r w:rsidR="00E77C6D" w:rsidRPr="0066481A">
        <w:rPr>
          <w:rFonts w:asciiTheme="minorHAnsi" w:hAnsiTheme="minorHAnsi"/>
          <w:sz w:val="22"/>
          <w:szCs w:val="22"/>
        </w:rPr>
        <w:t>Zamawiający</w:t>
      </w:r>
      <w:r w:rsidRPr="0066481A">
        <w:rPr>
          <w:rFonts w:asciiTheme="minorHAnsi" w:hAnsiTheme="minorHAnsi"/>
          <w:sz w:val="22"/>
          <w:szCs w:val="22"/>
        </w:rPr>
        <w:t xml:space="preserve"> może rozwiązać umowę w trybie natychmiastowym</w:t>
      </w:r>
      <w:r w:rsidR="007327AD">
        <w:rPr>
          <w:rFonts w:asciiTheme="minorHAnsi" w:hAnsiTheme="minorHAnsi"/>
          <w:sz w:val="22"/>
          <w:szCs w:val="22"/>
        </w:rPr>
        <w:t xml:space="preserve"> </w:t>
      </w:r>
      <w:r w:rsidR="007327AD">
        <w:rPr>
          <w:rFonts w:asciiTheme="minorHAnsi" w:hAnsiTheme="minorHAnsi"/>
          <w:sz w:val="22"/>
          <w:szCs w:val="22"/>
        </w:rPr>
        <w:br/>
      </w:r>
      <w:r w:rsidR="00273FB3" w:rsidRPr="0066481A">
        <w:rPr>
          <w:rFonts w:asciiTheme="minorHAnsi" w:hAnsiTheme="minorHAnsi"/>
          <w:sz w:val="22"/>
          <w:szCs w:val="22"/>
        </w:rPr>
        <w:t xml:space="preserve">z jednoczesnym rozwiązaniem umowy określonej w </w:t>
      </w:r>
      <w:r w:rsidR="00273FB3" w:rsidRPr="0066481A">
        <w:rPr>
          <w:rFonts w:asciiTheme="minorHAnsi" w:hAnsiTheme="minorHAnsi" w:cs="Courier New"/>
          <w:sz w:val="22"/>
          <w:szCs w:val="22"/>
        </w:rPr>
        <w:t>§</w:t>
      </w:r>
      <w:r w:rsidR="00273FB3" w:rsidRPr="0066481A">
        <w:rPr>
          <w:rFonts w:asciiTheme="minorHAnsi" w:hAnsiTheme="minorHAnsi"/>
          <w:sz w:val="22"/>
          <w:szCs w:val="22"/>
        </w:rPr>
        <w:t xml:space="preserve"> 1</w:t>
      </w:r>
    </w:p>
    <w:p w14:paraId="70EFB42C" w14:textId="77777777" w:rsidR="00500998" w:rsidRPr="0066481A" w:rsidRDefault="00E77C6D" w:rsidP="0066481A">
      <w:pPr>
        <w:numPr>
          <w:ilvl w:val="0"/>
          <w:numId w:val="22"/>
        </w:numPr>
        <w:spacing w:before="40" w:after="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Zamawiający</w:t>
      </w:r>
      <w:r w:rsidR="00500998" w:rsidRPr="0066481A">
        <w:rPr>
          <w:rFonts w:asciiTheme="minorHAnsi" w:hAnsiTheme="minorHAnsi"/>
          <w:sz w:val="22"/>
          <w:szCs w:val="22"/>
        </w:rPr>
        <w:t xml:space="preserve"> ma prawo do wypowiedzenia umowy ze skutkiem natychmiastowym, tj. bez zachowania okresu wypowiedzenia w przypadku: </w:t>
      </w:r>
    </w:p>
    <w:p w14:paraId="36E001F5" w14:textId="77777777" w:rsidR="00500998" w:rsidRPr="0066481A" w:rsidRDefault="00DF55A8" w:rsidP="007327AD">
      <w:pPr>
        <w:numPr>
          <w:ilvl w:val="0"/>
          <w:numId w:val="23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00998" w:rsidRPr="0066481A">
        <w:rPr>
          <w:rFonts w:asciiTheme="minorHAnsi" w:hAnsiTheme="minorHAnsi"/>
          <w:sz w:val="22"/>
          <w:szCs w:val="22"/>
        </w:rPr>
        <w:t>oddzierżawienia</w:t>
      </w:r>
      <w:r>
        <w:rPr>
          <w:rFonts w:asciiTheme="minorHAnsi" w:hAnsiTheme="minorHAnsi"/>
          <w:sz w:val="22"/>
          <w:szCs w:val="22"/>
        </w:rPr>
        <w:t>/podnajmowania</w:t>
      </w:r>
      <w:r w:rsidR="00500998" w:rsidRPr="0066481A">
        <w:rPr>
          <w:rFonts w:asciiTheme="minorHAnsi" w:hAnsiTheme="minorHAnsi"/>
          <w:sz w:val="22"/>
          <w:szCs w:val="22"/>
        </w:rPr>
        <w:t xml:space="preserve">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="00500998" w:rsidRPr="0066481A">
        <w:rPr>
          <w:rFonts w:asciiTheme="minorHAnsi" w:hAnsiTheme="minorHAnsi"/>
          <w:sz w:val="22"/>
          <w:szCs w:val="22"/>
        </w:rPr>
        <w:t xml:space="preserve"> bez zgody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="00500998" w:rsidRPr="0066481A">
        <w:rPr>
          <w:rFonts w:asciiTheme="minorHAnsi" w:hAnsiTheme="minorHAnsi"/>
          <w:sz w:val="22"/>
          <w:szCs w:val="22"/>
        </w:rPr>
        <w:t xml:space="preserve">ego, </w:t>
      </w:r>
    </w:p>
    <w:p w14:paraId="4AB7E527" w14:textId="77777777" w:rsidR="00500998" w:rsidRPr="0066481A" w:rsidRDefault="00500998" w:rsidP="007327AD">
      <w:pPr>
        <w:numPr>
          <w:ilvl w:val="0"/>
          <w:numId w:val="23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lastRenderedPageBreak/>
        <w:t xml:space="preserve">oddania przedmiotu </w:t>
      </w:r>
      <w:r w:rsidR="00365277">
        <w:rPr>
          <w:rFonts w:asciiTheme="minorHAnsi" w:hAnsiTheme="minorHAnsi"/>
          <w:sz w:val="22"/>
          <w:szCs w:val="22"/>
        </w:rPr>
        <w:t>dzierżawy</w:t>
      </w:r>
      <w:r w:rsidRPr="0066481A">
        <w:rPr>
          <w:rFonts w:asciiTheme="minorHAnsi" w:hAnsiTheme="minorHAnsi"/>
          <w:sz w:val="22"/>
          <w:szCs w:val="22"/>
        </w:rPr>
        <w:t xml:space="preserve"> osobie trzeciej do używania, bez zgody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Pr="0066481A">
        <w:rPr>
          <w:rFonts w:asciiTheme="minorHAnsi" w:hAnsiTheme="minorHAnsi"/>
          <w:sz w:val="22"/>
          <w:szCs w:val="22"/>
        </w:rPr>
        <w:t xml:space="preserve">ego, </w:t>
      </w:r>
    </w:p>
    <w:p w14:paraId="0BDED825" w14:textId="77777777" w:rsidR="00500998" w:rsidRPr="0066481A" w:rsidRDefault="00500998" w:rsidP="007327AD">
      <w:pPr>
        <w:numPr>
          <w:ilvl w:val="0"/>
          <w:numId w:val="23"/>
        </w:numPr>
        <w:spacing w:before="40" w:after="40"/>
        <w:ind w:left="851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wykorzystywania wyposażenia w sposób niezgodny z wcześniejszymi ustaleniami oraz zawartą umową. </w:t>
      </w:r>
    </w:p>
    <w:p w14:paraId="7F16C826" w14:textId="77777777" w:rsidR="003D58B3" w:rsidRPr="0066481A" w:rsidRDefault="003D58B3" w:rsidP="0066481A">
      <w:pPr>
        <w:spacing w:before="40" w:after="40"/>
        <w:jc w:val="both"/>
        <w:rPr>
          <w:rFonts w:asciiTheme="minorHAnsi" w:hAnsiTheme="minorHAnsi"/>
          <w:bCs/>
          <w:sz w:val="22"/>
          <w:szCs w:val="22"/>
        </w:rPr>
      </w:pPr>
    </w:p>
    <w:p w14:paraId="2809494D" w14:textId="77777777" w:rsidR="003D58B3" w:rsidRPr="007327AD" w:rsidRDefault="003D58B3" w:rsidP="0066481A">
      <w:pPr>
        <w:spacing w:before="40" w:after="40"/>
        <w:ind w:left="105"/>
        <w:jc w:val="center"/>
        <w:rPr>
          <w:rFonts w:asciiTheme="minorHAnsi" w:hAnsiTheme="minorHAnsi"/>
          <w:b/>
          <w:bCs/>
          <w:sz w:val="22"/>
          <w:szCs w:val="22"/>
        </w:rPr>
      </w:pPr>
      <w:r w:rsidRPr="007327AD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00B6" w:rsidRPr="007327AD">
        <w:rPr>
          <w:rFonts w:asciiTheme="minorHAnsi" w:hAnsiTheme="minorHAnsi"/>
          <w:b/>
          <w:bCs/>
          <w:sz w:val="22"/>
          <w:szCs w:val="22"/>
        </w:rPr>
        <w:t>10</w:t>
      </w:r>
    </w:p>
    <w:p w14:paraId="074DCD3E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Wszelkie zmiany umowy wymagają formy pisemnej i są wprowadzane aneksem.</w:t>
      </w:r>
    </w:p>
    <w:p w14:paraId="4EC774D3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</w:p>
    <w:p w14:paraId="54D9B06C" w14:textId="77777777" w:rsidR="003D58B3" w:rsidRPr="007327AD" w:rsidRDefault="003D58B3" w:rsidP="0066481A">
      <w:pPr>
        <w:spacing w:before="40" w:after="40"/>
        <w:ind w:left="105"/>
        <w:jc w:val="center"/>
        <w:rPr>
          <w:rFonts w:asciiTheme="minorHAnsi" w:hAnsiTheme="minorHAnsi"/>
          <w:b/>
          <w:bCs/>
          <w:sz w:val="22"/>
          <w:szCs w:val="22"/>
        </w:rPr>
      </w:pPr>
      <w:r w:rsidRPr="007327AD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BF3CC6" w:rsidRPr="007327AD">
        <w:rPr>
          <w:rFonts w:asciiTheme="minorHAnsi" w:hAnsiTheme="minorHAnsi"/>
          <w:b/>
          <w:bCs/>
          <w:sz w:val="22"/>
          <w:szCs w:val="22"/>
        </w:rPr>
        <w:t>1</w:t>
      </w:r>
      <w:r w:rsidR="007600B6" w:rsidRPr="007327AD">
        <w:rPr>
          <w:rFonts w:asciiTheme="minorHAnsi" w:hAnsiTheme="minorHAnsi"/>
          <w:b/>
          <w:bCs/>
          <w:sz w:val="22"/>
          <w:szCs w:val="22"/>
        </w:rPr>
        <w:t>1</w:t>
      </w:r>
    </w:p>
    <w:p w14:paraId="3E51FD0C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W sprawach nie unormowanych niniejszą umową mają zastosowanie przepisy Kodeksu Cywilnego.</w:t>
      </w:r>
    </w:p>
    <w:p w14:paraId="6A6578B8" w14:textId="77777777" w:rsidR="003D58B3" w:rsidRPr="0066481A" w:rsidRDefault="003D58B3" w:rsidP="0066481A">
      <w:pPr>
        <w:spacing w:before="40" w:after="40"/>
        <w:rPr>
          <w:rFonts w:asciiTheme="minorHAnsi" w:hAnsiTheme="minorHAnsi"/>
          <w:bCs/>
          <w:sz w:val="22"/>
          <w:szCs w:val="22"/>
        </w:rPr>
      </w:pPr>
    </w:p>
    <w:p w14:paraId="51D50FFF" w14:textId="77777777" w:rsidR="003D58B3" w:rsidRPr="007327AD" w:rsidRDefault="003D58B3" w:rsidP="0066481A">
      <w:pPr>
        <w:spacing w:before="40" w:after="40"/>
        <w:ind w:left="105"/>
        <w:jc w:val="center"/>
        <w:rPr>
          <w:rFonts w:asciiTheme="minorHAnsi" w:hAnsiTheme="minorHAnsi"/>
          <w:b/>
          <w:bCs/>
          <w:sz w:val="22"/>
          <w:szCs w:val="22"/>
        </w:rPr>
      </w:pPr>
      <w:r w:rsidRPr="007327AD">
        <w:rPr>
          <w:rFonts w:asciiTheme="minorHAnsi" w:hAnsiTheme="minorHAnsi"/>
          <w:b/>
          <w:bCs/>
          <w:sz w:val="22"/>
          <w:szCs w:val="22"/>
        </w:rPr>
        <w:t>§ 1</w:t>
      </w:r>
      <w:r w:rsidR="007600B6" w:rsidRPr="007327AD">
        <w:rPr>
          <w:rFonts w:asciiTheme="minorHAnsi" w:hAnsiTheme="minorHAnsi"/>
          <w:b/>
          <w:bCs/>
          <w:sz w:val="22"/>
          <w:szCs w:val="22"/>
        </w:rPr>
        <w:t>2</w:t>
      </w:r>
    </w:p>
    <w:p w14:paraId="75D38BB7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Spory wynikłe na tle niniejszej umowy podlegają rozpatrzeniu przez Sąd właściwy dla siedziby </w:t>
      </w:r>
      <w:r w:rsidR="00E77C6D" w:rsidRPr="0066481A">
        <w:rPr>
          <w:rFonts w:asciiTheme="minorHAnsi" w:hAnsiTheme="minorHAnsi"/>
          <w:sz w:val="22"/>
          <w:szCs w:val="22"/>
        </w:rPr>
        <w:t>Zamawiając</w:t>
      </w:r>
      <w:r w:rsidRPr="0066481A">
        <w:rPr>
          <w:rFonts w:asciiTheme="minorHAnsi" w:hAnsiTheme="minorHAnsi"/>
          <w:sz w:val="22"/>
          <w:szCs w:val="22"/>
        </w:rPr>
        <w:t>ego.</w:t>
      </w:r>
    </w:p>
    <w:p w14:paraId="4FA3E2C4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</w:p>
    <w:p w14:paraId="5D3F59A2" w14:textId="77777777" w:rsidR="003D58B3" w:rsidRPr="007327AD" w:rsidRDefault="003D58B3" w:rsidP="0066481A">
      <w:pPr>
        <w:spacing w:before="40" w:after="40"/>
        <w:ind w:left="105"/>
        <w:jc w:val="center"/>
        <w:rPr>
          <w:rFonts w:asciiTheme="minorHAnsi" w:hAnsiTheme="minorHAnsi"/>
          <w:b/>
          <w:bCs/>
          <w:sz w:val="22"/>
          <w:szCs w:val="22"/>
        </w:rPr>
      </w:pPr>
      <w:r w:rsidRPr="007327AD">
        <w:rPr>
          <w:rFonts w:asciiTheme="minorHAnsi" w:hAnsiTheme="minorHAnsi"/>
          <w:b/>
          <w:bCs/>
          <w:sz w:val="22"/>
          <w:szCs w:val="22"/>
        </w:rPr>
        <w:t>§ 1</w:t>
      </w:r>
      <w:r w:rsidR="007600B6" w:rsidRPr="007327AD">
        <w:rPr>
          <w:rFonts w:asciiTheme="minorHAnsi" w:hAnsiTheme="minorHAnsi"/>
          <w:b/>
          <w:bCs/>
          <w:sz w:val="22"/>
          <w:szCs w:val="22"/>
        </w:rPr>
        <w:t>3</w:t>
      </w:r>
    </w:p>
    <w:p w14:paraId="625E9349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>Umowę sporządzono w dwóch jednobrzmiących egzemplarzach, po jednym dla każdej ze stron umowy.</w:t>
      </w:r>
    </w:p>
    <w:p w14:paraId="614545E3" w14:textId="77777777" w:rsidR="003D58B3" w:rsidRPr="0066481A" w:rsidRDefault="003D58B3" w:rsidP="0066481A">
      <w:pPr>
        <w:spacing w:before="40" w:after="40"/>
        <w:ind w:left="105"/>
        <w:jc w:val="both"/>
        <w:rPr>
          <w:rFonts w:asciiTheme="minorHAnsi" w:hAnsiTheme="minorHAnsi"/>
          <w:sz w:val="22"/>
          <w:szCs w:val="22"/>
        </w:rPr>
      </w:pPr>
    </w:p>
    <w:p w14:paraId="399704A9" w14:textId="77777777" w:rsidR="00BF3CC6" w:rsidRPr="0066481A" w:rsidRDefault="00BF3CC6" w:rsidP="0066481A">
      <w:pPr>
        <w:spacing w:before="40" w:after="40"/>
        <w:ind w:left="105"/>
        <w:jc w:val="both"/>
        <w:rPr>
          <w:rFonts w:asciiTheme="minorHAnsi" w:hAnsiTheme="minorHAnsi"/>
          <w:bCs/>
          <w:sz w:val="22"/>
          <w:szCs w:val="22"/>
        </w:rPr>
      </w:pPr>
    </w:p>
    <w:p w14:paraId="719A9026" w14:textId="77777777" w:rsidR="003D58B3" w:rsidRPr="000B3A31" w:rsidRDefault="000B3A31" w:rsidP="00685DFF">
      <w:pPr>
        <w:tabs>
          <w:tab w:val="center" w:pos="1418"/>
          <w:tab w:val="center" w:pos="6804"/>
        </w:tabs>
        <w:spacing w:before="40" w:after="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  <w:t>ZAMAWIAJĄCY</w:t>
      </w:r>
      <w:r w:rsidRPr="000B3A31">
        <w:rPr>
          <w:rFonts w:asciiTheme="minorHAnsi" w:hAnsiTheme="minorHAnsi"/>
          <w:b/>
          <w:bCs/>
          <w:sz w:val="22"/>
          <w:szCs w:val="22"/>
        </w:rPr>
        <w:tab/>
        <w:t>WYKONAWCA</w:t>
      </w:r>
    </w:p>
    <w:p w14:paraId="5198E9F4" w14:textId="77777777" w:rsidR="000B3A31" w:rsidRDefault="000B3A31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7254220F" w14:textId="77777777" w:rsidR="000B3A31" w:rsidRDefault="000B3A31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0AB9349" w14:textId="77777777" w:rsidR="000B3A31" w:rsidRDefault="000B3A31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713E187B" w14:textId="77777777" w:rsidR="00685DFF" w:rsidRDefault="00685DFF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763E1307" w14:textId="77777777" w:rsidR="000B3A31" w:rsidRDefault="000B3A31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466CE68F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5AD5CEE5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576F03F4" w14:textId="42094241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783F9126" w14:textId="39B06155" w:rsidR="004F55AF" w:rsidRDefault="004F55AF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3E92BD8A" w14:textId="1E7E31CC" w:rsidR="004F55AF" w:rsidRDefault="004F55AF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6A4930B4" w14:textId="77777777" w:rsidR="004F55AF" w:rsidRDefault="004F55AF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58F77C88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97165E5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7E5EB8A9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12DF2D9F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16E5FAEA" w14:textId="77777777" w:rsidR="000F20B8" w:rsidRDefault="000F20B8" w:rsidP="0066481A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0FD7A7CC" w14:textId="3B7C7693" w:rsidR="003D58B3" w:rsidRPr="000B3A31" w:rsidRDefault="003D58B3" w:rsidP="0066481A">
      <w:pPr>
        <w:spacing w:before="40" w:after="40"/>
        <w:jc w:val="both"/>
        <w:rPr>
          <w:rFonts w:asciiTheme="minorHAnsi" w:hAnsiTheme="minorHAnsi"/>
          <w:sz w:val="22"/>
          <w:szCs w:val="22"/>
          <w:u w:val="single"/>
        </w:rPr>
      </w:pPr>
      <w:r w:rsidRPr="000B3A31">
        <w:rPr>
          <w:rFonts w:asciiTheme="minorHAnsi" w:hAnsiTheme="minorHAnsi"/>
          <w:sz w:val="22"/>
          <w:szCs w:val="22"/>
          <w:u w:val="single"/>
        </w:rPr>
        <w:t>Załączniki</w:t>
      </w:r>
      <w:r w:rsidR="001214EB">
        <w:rPr>
          <w:rFonts w:asciiTheme="minorHAnsi" w:hAnsiTheme="minorHAnsi"/>
          <w:sz w:val="22"/>
          <w:szCs w:val="22"/>
          <w:u w:val="single"/>
        </w:rPr>
        <w:t xml:space="preserve">, stanowiące integralną część </w:t>
      </w:r>
      <w:r w:rsidR="004F55AF">
        <w:rPr>
          <w:rFonts w:asciiTheme="minorHAnsi" w:hAnsiTheme="minorHAnsi"/>
          <w:sz w:val="22"/>
          <w:szCs w:val="22"/>
          <w:u w:val="single"/>
        </w:rPr>
        <w:t xml:space="preserve">niniejszej </w:t>
      </w:r>
      <w:r w:rsidR="001214EB">
        <w:rPr>
          <w:rFonts w:asciiTheme="minorHAnsi" w:hAnsiTheme="minorHAnsi"/>
          <w:sz w:val="22"/>
          <w:szCs w:val="22"/>
          <w:u w:val="single"/>
        </w:rPr>
        <w:t>umowy</w:t>
      </w:r>
      <w:r w:rsidRPr="000B3A31">
        <w:rPr>
          <w:rFonts w:asciiTheme="minorHAnsi" w:hAnsiTheme="minorHAnsi"/>
          <w:sz w:val="22"/>
          <w:szCs w:val="22"/>
          <w:u w:val="single"/>
        </w:rPr>
        <w:t>:</w:t>
      </w:r>
    </w:p>
    <w:p w14:paraId="5F4CE6D8" w14:textId="201D8A90" w:rsidR="00900473" w:rsidRPr="0066481A" w:rsidRDefault="001214EB" w:rsidP="000B3A31">
      <w:pPr>
        <w:numPr>
          <w:ilvl w:val="0"/>
          <w:numId w:val="27"/>
        </w:numPr>
        <w:tabs>
          <w:tab w:val="clear" w:pos="720"/>
          <w:tab w:val="num" w:pos="567"/>
        </w:tabs>
        <w:spacing w:before="40" w:after="4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</w:t>
      </w:r>
      <w:r w:rsidR="00900473" w:rsidRPr="0066481A">
        <w:rPr>
          <w:rFonts w:asciiTheme="minorHAnsi" w:hAnsiTheme="minorHAnsi"/>
          <w:sz w:val="22"/>
          <w:szCs w:val="22"/>
        </w:rPr>
        <w:t xml:space="preserve">r 1 </w:t>
      </w:r>
      <w:r w:rsidR="004F55AF">
        <w:rPr>
          <w:rFonts w:asciiTheme="minorHAnsi" w:hAnsiTheme="minorHAnsi"/>
          <w:sz w:val="22"/>
          <w:szCs w:val="22"/>
        </w:rPr>
        <w:t>-</w:t>
      </w:r>
      <w:r w:rsidR="00900473" w:rsidRPr="0066481A">
        <w:rPr>
          <w:rFonts w:asciiTheme="minorHAnsi" w:hAnsiTheme="minorHAnsi"/>
          <w:sz w:val="22"/>
          <w:szCs w:val="22"/>
        </w:rPr>
        <w:t xml:space="preserve"> </w:t>
      </w:r>
      <w:r w:rsidR="003A1893">
        <w:rPr>
          <w:rFonts w:asciiTheme="minorHAnsi" w:hAnsiTheme="minorHAnsi"/>
          <w:sz w:val="22"/>
          <w:szCs w:val="22"/>
        </w:rPr>
        <w:t>W</w:t>
      </w:r>
      <w:r w:rsidR="003A1893" w:rsidRPr="003A1893">
        <w:rPr>
          <w:rFonts w:asciiTheme="minorHAnsi" w:hAnsiTheme="minorHAnsi"/>
          <w:sz w:val="22"/>
          <w:szCs w:val="22"/>
        </w:rPr>
        <w:t>ykaz pomieszczeń wraz z wyposażeniem</w:t>
      </w:r>
      <w:r w:rsidR="000F20B8">
        <w:rPr>
          <w:rFonts w:asciiTheme="minorHAnsi" w:hAnsiTheme="minorHAnsi"/>
          <w:sz w:val="22"/>
          <w:szCs w:val="22"/>
        </w:rPr>
        <w:t>,</w:t>
      </w:r>
    </w:p>
    <w:p w14:paraId="4FBBCB42" w14:textId="215F5F31" w:rsidR="004F55AF" w:rsidRDefault="00900473" w:rsidP="000B3A31">
      <w:pPr>
        <w:numPr>
          <w:ilvl w:val="0"/>
          <w:numId w:val="27"/>
        </w:numPr>
        <w:tabs>
          <w:tab w:val="clear" w:pos="720"/>
          <w:tab w:val="num" w:pos="567"/>
        </w:tabs>
        <w:spacing w:before="40" w:after="40"/>
        <w:ind w:left="567"/>
        <w:jc w:val="both"/>
        <w:rPr>
          <w:rFonts w:asciiTheme="minorHAnsi" w:hAnsiTheme="minorHAnsi"/>
          <w:sz w:val="22"/>
          <w:szCs w:val="22"/>
        </w:rPr>
      </w:pPr>
      <w:r w:rsidRPr="0066481A">
        <w:rPr>
          <w:rFonts w:asciiTheme="minorHAnsi" w:hAnsiTheme="minorHAnsi"/>
          <w:sz w:val="22"/>
          <w:szCs w:val="22"/>
        </w:rPr>
        <w:t xml:space="preserve">Załącznik Nr 2 </w:t>
      </w:r>
      <w:r w:rsidR="004F55AF">
        <w:rPr>
          <w:rFonts w:asciiTheme="minorHAnsi" w:hAnsiTheme="minorHAnsi"/>
          <w:sz w:val="22"/>
          <w:szCs w:val="22"/>
        </w:rPr>
        <w:t>-</w:t>
      </w:r>
      <w:r w:rsidR="003A1893">
        <w:rPr>
          <w:rFonts w:asciiTheme="minorHAnsi" w:hAnsiTheme="minorHAnsi"/>
          <w:sz w:val="22"/>
          <w:szCs w:val="22"/>
        </w:rPr>
        <w:t xml:space="preserve"> </w:t>
      </w:r>
      <w:r w:rsidRPr="0066481A">
        <w:rPr>
          <w:rFonts w:asciiTheme="minorHAnsi" w:hAnsiTheme="minorHAnsi"/>
          <w:sz w:val="22"/>
          <w:szCs w:val="22"/>
        </w:rPr>
        <w:t xml:space="preserve">Rzut </w:t>
      </w:r>
      <w:r w:rsidRPr="000B3A31">
        <w:rPr>
          <w:rFonts w:asciiTheme="minorHAnsi" w:hAnsiTheme="minorHAnsi"/>
          <w:sz w:val="22"/>
          <w:szCs w:val="22"/>
        </w:rPr>
        <w:t>pomieszczeń</w:t>
      </w:r>
    </w:p>
    <w:p w14:paraId="2440CCFA" w14:textId="6CD19FC0" w:rsidR="003A1893" w:rsidRDefault="004F55AF" w:rsidP="000B3A31">
      <w:pPr>
        <w:numPr>
          <w:ilvl w:val="0"/>
          <w:numId w:val="27"/>
        </w:numPr>
        <w:tabs>
          <w:tab w:val="clear" w:pos="720"/>
          <w:tab w:val="num" w:pos="567"/>
        </w:tabs>
        <w:spacing w:before="40" w:after="4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Rzut parteru</w:t>
      </w:r>
      <w:r w:rsidR="000F20B8">
        <w:rPr>
          <w:rFonts w:asciiTheme="minorHAnsi" w:hAnsiTheme="minorHAnsi"/>
          <w:sz w:val="22"/>
          <w:szCs w:val="22"/>
        </w:rPr>
        <w:t>.</w:t>
      </w:r>
    </w:p>
    <w:p w14:paraId="2A146B80" w14:textId="7EBD5F98" w:rsidR="004F55AF" w:rsidRDefault="004F55AF" w:rsidP="000B3A31">
      <w:pPr>
        <w:numPr>
          <w:ilvl w:val="0"/>
          <w:numId w:val="27"/>
        </w:numPr>
        <w:tabs>
          <w:tab w:val="clear" w:pos="720"/>
          <w:tab w:val="num" w:pos="567"/>
        </w:tabs>
        <w:spacing w:before="40" w:after="4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4 - Rzut pietra.</w:t>
      </w:r>
    </w:p>
    <w:p w14:paraId="65046ADC" w14:textId="77777777" w:rsidR="00D93D8D" w:rsidRPr="0066481A" w:rsidRDefault="00D93D8D" w:rsidP="00B535F2">
      <w:pPr>
        <w:pStyle w:val="Nagwek1"/>
        <w:tabs>
          <w:tab w:val="clear" w:pos="0"/>
        </w:tabs>
        <w:spacing w:before="40" w:after="40"/>
        <w:ind w:left="0" w:firstLine="0"/>
        <w:rPr>
          <w:rFonts w:asciiTheme="minorHAnsi" w:hAnsiTheme="minorHAnsi"/>
          <w:b w:val="0"/>
          <w:sz w:val="22"/>
          <w:szCs w:val="22"/>
        </w:rPr>
      </w:pPr>
    </w:p>
    <w:p w14:paraId="0337B2C4" w14:textId="20DCFAEA" w:rsidR="008B735B" w:rsidRPr="0050519D" w:rsidRDefault="008B735B" w:rsidP="0050519D">
      <w:pPr>
        <w:suppressAutoHyphens w:val="0"/>
        <w:rPr>
          <w:rFonts w:asciiTheme="minorHAnsi" w:hAnsiTheme="minorHAnsi"/>
          <w:sz w:val="20"/>
          <w:szCs w:val="20"/>
        </w:rPr>
      </w:pPr>
    </w:p>
    <w:p w14:paraId="2D1AB5CF" w14:textId="77777777" w:rsidR="00D93D8D" w:rsidRPr="0066481A" w:rsidRDefault="00D93D8D" w:rsidP="0066481A">
      <w:pPr>
        <w:spacing w:before="40" w:after="40"/>
        <w:rPr>
          <w:rFonts w:asciiTheme="minorHAnsi" w:hAnsiTheme="minorHAnsi"/>
          <w:sz w:val="22"/>
          <w:szCs w:val="22"/>
        </w:rPr>
      </w:pPr>
    </w:p>
    <w:sectPr w:rsidR="00D93D8D" w:rsidRPr="0066481A" w:rsidSect="00685DFF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9F3" w14:textId="77777777" w:rsidR="00D71338" w:rsidRDefault="00D71338" w:rsidP="00BF3CC6">
      <w:r>
        <w:separator/>
      </w:r>
    </w:p>
  </w:endnote>
  <w:endnote w:type="continuationSeparator" w:id="0">
    <w:p w14:paraId="10B5185E" w14:textId="77777777" w:rsidR="00D71338" w:rsidRDefault="00D71338" w:rsidP="00B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832248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BC1862" w14:textId="77777777" w:rsidR="00D71338" w:rsidRPr="00C27491" w:rsidRDefault="00D71338" w:rsidP="00685DFF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49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0519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2749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0519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7760" w14:textId="77777777" w:rsidR="00D71338" w:rsidRDefault="00D71338" w:rsidP="00BF3CC6">
      <w:r>
        <w:separator/>
      </w:r>
    </w:p>
  </w:footnote>
  <w:footnote w:type="continuationSeparator" w:id="0">
    <w:p w14:paraId="7E622C5D" w14:textId="77777777" w:rsidR="00D71338" w:rsidRDefault="00D71338" w:rsidP="00BF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264" w14:textId="1C733262" w:rsidR="00324BE4" w:rsidRPr="00324BE4" w:rsidRDefault="00324BE4" w:rsidP="00324BE4">
    <w:pPr>
      <w:pBdr>
        <w:bottom w:val="single" w:sz="4" w:space="1" w:color="auto"/>
      </w:pBdr>
      <w:tabs>
        <w:tab w:val="center" w:pos="4536"/>
        <w:tab w:val="right" w:pos="9356"/>
        <w:tab w:val="right" w:pos="14569"/>
      </w:tabs>
      <w:spacing w:before="40"/>
      <w:jc w:val="right"/>
      <w:rPr>
        <w:rFonts w:asciiTheme="minorHAnsi" w:hAnsiTheme="minorHAnsi"/>
        <w:bCs/>
        <w:i/>
        <w:iCs/>
        <w:sz w:val="22"/>
        <w:szCs w:val="22"/>
      </w:rPr>
    </w:pPr>
    <w:r>
      <w:rPr>
        <w:rFonts w:asciiTheme="minorHAnsi" w:hAnsiTheme="minorHAnsi"/>
        <w:bCs/>
        <w:i/>
        <w:iCs/>
        <w:sz w:val="22"/>
        <w:szCs w:val="22"/>
      </w:rPr>
      <w:t>Załącznik nr 9 do SWZ</w:t>
    </w:r>
  </w:p>
  <w:p w14:paraId="174D417C" w14:textId="5E2EDF68" w:rsidR="00D71338" w:rsidRPr="00E47BB7" w:rsidRDefault="00324BE4" w:rsidP="00324BE4">
    <w:pPr>
      <w:pBdr>
        <w:bottom w:val="single" w:sz="4" w:space="1" w:color="auto"/>
      </w:pBdr>
      <w:tabs>
        <w:tab w:val="center" w:pos="4536"/>
        <w:tab w:val="right" w:pos="9356"/>
        <w:tab w:val="right" w:pos="14569"/>
      </w:tabs>
      <w:spacing w:before="40"/>
      <w:jc w:val="center"/>
      <w:rPr>
        <w:rFonts w:asciiTheme="minorHAnsi" w:hAnsiTheme="minorHAnsi"/>
        <w:b/>
        <w:sz w:val="22"/>
        <w:szCs w:val="22"/>
      </w:rPr>
    </w:pPr>
    <w:r w:rsidRPr="00E47BB7">
      <w:rPr>
        <w:rFonts w:asciiTheme="minorHAnsi" w:hAnsiTheme="minorHAnsi"/>
        <w:b/>
        <w:sz w:val="22"/>
        <w:szCs w:val="22"/>
      </w:rPr>
      <w:t>Catering dla pacjentów C</w:t>
    </w:r>
    <w:r>
      <w:rPr>
        <w:rFonts w:asciiTheme="minorHAnsi" w:hAnsiTheme="minorHAnsi"/>
        <w:b/>
        <w:sz w:val="22"/>
        <w:szCs w:val="22"/>
      </w:rPr>
      <w:t>TN</w:t>
    </w:r>
    <w:r w:rsidRPr="00E47BB7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>–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DEE63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98068A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44FE1D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0C2EEB"/>
    <w:multiLevelType w:val="hybridMultilevel"/>
    <w:tmpl w:val="B04AADDE"/>
    <w:lvl w:ilvl="0" w:tplc="C436DB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BF0CCE"/>
    <w:multiLevelType w:val="hybridMultilevel"/>
    <w:tmpl w:val="F0F0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E3FAF"/>
    <w:multiLevelType w:val="hybridMultilevel"/>
    <w:tmpl w:val="CD6C5AA2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507E0"/>
    <w:multiLevelType w:val="hybridMultilevel"/>
    <w:tmpl w:val="E8327802"/>
    <w:lvl w:ilvl="0" w:tplc="647A05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236C8"/>
    <w:multiLevelType w:val="hybridMultilevel"/>
    <w:tmpl w:val="CEC86CDE"/>
    <w:lvl w:ilvl="0" w:tplc="DD662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E0794"/>
    <w:multiLevelType w:val="hybridMultilevel"/>
    <w:tmpl w:val="DA1A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2B05"/>
    <w:multiLevelType w:val="hybridMultilevel"/>
    <w:tmpl w:val="CE961014"/>
    <w:lvl w:ilvl="0" w:tplc="158C0F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A925A66"/>
    <w:multiLevelType w:val="hybridMultilevel"/>
    <w:tmpl w:val="97BA3630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271"/>
    <w:multiLevelType w:val="hybridMultilevel"/>
    <w:tmpl w:val="CE14735C"/>
    <w:lvl w:ilvl="0" w:tplc="2B0CC808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D1D429E"/>
    <w:multiLevelType w:val="hybridMultilevel"/>
    <w:tmpl w:val="A8D8D8F4"/>
    <w:lvl w:ilvl="0" w:tplc="85324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DF38ED"/>
    <w:multiLevelType w:val="hybridMultilevel"/>
    <w:tmpl w:val="5380D37C"/>
    <w:lvl w:ilvl="0" w:tplc="D6565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79D1"/>
    <w:multiLevelType w:val="hybridMultilevel"/>
    <w:tmpl w:val="FCA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20319"/>
    <w:multiLevelType w:val="hybridMultilevel"/>
    <w:tmpl w:val="2E0008D2"/>
    <w:lvl w:ilvl="0" w:tplc="FC82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36D0"/>
    <w:multiLevelType w:val="hybridMultilevel"/>
    <w:tmpl w:val="C64A7C3C"/>
    <w:lvl w:ilvl="0" w:tplc="80162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0D022C"/>
    <w:multiLevelType w:val="hybridMultilevel"/>
    <w:tmpl w:val="F6B8945C"/>
    <w:lvl w:ilvl="0" w:tplc="F1FE505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2C06546"/>
    <w:multiLevelType w:val="hybridMultilevel"/>
    <w:tmpl w:val="4EE6266E"/>
    <w:lvl w:ilvl="0" w:tplc="AEB6EE4E">
      <w:start w:val="1"/>
      <w:numFmt w:val="lowerLetter"/>
      <w:lvlText w:val="%1)"/>
      <w:lvlJc w:val="left"/>
      <w:pPr>
        <w:ind w:left="938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537617B1"/>
    <w:multiLevelType w:val="multilevel"/>
    <w:tmpl w:val="2E061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E343159"/>
    <w:multiLevelType w:val="hybridMultilevel"/>
    <w:tmpl w:val="CF4E5C8E"/>
    <w:lvl w:ilvl="0" w:tplc="0415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5959EF"/>
    <w:multiLevelType w:val="hybridMultilevel"/>
    <w:tmpl w:val="0B6CB150"/>
    <w:lvl w:ilvl="0" w:tplc="BFBE5B1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1D1DE1"/>
    <w:multiLevelType w:val="hybridMultilevel"/>
    <w:tmpl w:val="54A0025A"/>
    <w:lvl w:ilvl="0" w:tplc="7CA669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276C45"/>
    <w:multiLevelType w:val="hybridMultilevel"/>
    <w:tmpl w:val="D608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7446"/>
    <w:multiLevelType w:val="hybridMultilevel"/>
    <w:tmpl w:val="49A2535E"/>
    <w:lvl w:ilvl="0" w:tplc="9DCAC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034162">
    <w:abstractNumId w:val="0"/>
  </w:num>
  <w:num w:numId="2" w16cid:durableId="344791952">
    <w:abstractNumId w:val="1"/>
  </w:num>
  <w:num w:numId="3" w16cid:durableId="7413670">
    <w:abstractNumId w:val="2"/>
  </w:num>
  <w:num w:numId="4" w16cid:durableId="624042605">
    <w:abstractNumId w:val="3"/>
  </w:num>
  <w:num w:numId="5" w16cid:durableId="1149664961">
    <w:abstractNumId w:val="4"/>
  </w:num>
  <w:num w:numId="6" w16cid:durableId="1444962316">
    <w:abstractNumId w:val="5"/>
  </w:num>
  <w:num w:numId="7" w16cid:durableId="301227734">
    <w:abstractNumId w:val="6"/>
  </w:num>
  <w:num w:numId="8" w16cid:durableId="1952857622">
    <w:abstractNumId w:val="7"/>
  </w:num>
  <w:num w:numId="9" w16cid:durableId="2006476627">
    <w:abstractNumId w:val="8"/>
  </w:num>
  <w:num w:numId="10" w16cid:durableId="11601192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7973570">
    <w:abstractNumId w:val="29"/>
  </w:num>
  <w:num w:numId="12" w16cid:durableId="658507772">
    <w:abstractNumId w:val="16"/>
  </w:num>
  <w:num w:numId="13" w16cid:durableId="977034469">
    <w:abstractNumId w:val="18"/>
  </w:num>
  <w:num w:numId="14" w16cid:durableId="1054693258">
    <w:abstractNumId w:val="25"/>
  </w:num>
  <w:num w:numId="15" w16cid:durableId="1213618269">
    <w:abstractNumId w:val="12"/>
  </w:num>
  <w:num w:numId="16" w16cid:durableId="1297881801">
    <w:abstractNumId w:val="17"/>
  </w:num>
  <w:num w:numId="17" w16cid:durableId="1517230441">
    <w:abstractNumId w:val="13"/>
  </w:num>
  <w:num w:numId="18" w16cid:durableId="1615557875">
    <w:abstractNumId w:val="14"/>
  </w:num>
  <w:num w:numId="19" w16cid:durableId="1356541492">
    <w:abstractNumId w:val="22"/>
  </w:num>
  <w:num w:numId="20" w16cid:durableId="941571635">
    <w:abstractNumId w:val="10"/>
  </w:num>
  <w:num w:numId="21" w16cid:durableId="389352637">
    <w:abstractNumId w:val="31"/>
  </w:num>
  <w:num w:numId="22" w16cid:durableId="452288969">
    <w:abstractNumId w:val="24"/>
  </w:num>
  <w:num w:numId="23" w16cid:durableId="552153975">
    <w:abstractNumId w:val="20"/>
  </w:num>
  <w:num w:numId="24" w16cid:durableId="2033680253">
    <w:abstractNumId w:val="11"/>
  </w:num>
  <w:num w:numId="25" w16cid:durableId="9768043">
    <w:abstractNumId w:val="19"/>
  </w:num>
  <w:num w:numId="26" w16cid:durableId="1882089055">
    <w:abstractNumId w:val="23"/>
  </w:num>
  <w:num w:numId="27" w16cid:durableId="582027461">
    <w:abstractNumId w:val="26"/>
  </w:num>
  <w:num w:numId="28" w16cid:durableId="382556654">
    <w:abstractNumId w:val="15"/>
  </w:num>
  <w:num w:numId="29" w16cid:durableId="626011388">
    <w:abstractNumId w:val="27"/>
  </w:num>
  <w:num w:numId="30" w16cid:durableId="446583243">
    <w:abstractNumId w:val="9"/>
  </w:num>
  <w:num w:numId="31" w16cid:durableId="28916716">
    <w:abstractNumId w:val="28"/>
  </w:num>
  <w:num w:numId="32" w16cid:durableId="20457925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B9"/>
    <w:rsid w:val="000328EE"/>
    <w:rsid w:val="00041C04"/>
    <w:rsid w:val="00042A43"/>
    <w:rsid w:val="00043E2A"/>
    <w:rsid w:val="000443E1"/>
    <w:rsid w:val="000542C3"/>
    <w:rsid w:val="00055280"/>
    <w:rsid w:val="000853CA"/>
    <w:rsid w:val="0008757B"/>
    <w:rsid w:val="00095766"/>
    <w:rsid w:val="000A629D"/>
    <w:rsid w:val="000A6E43"/>
    <w:rsid w:val="000A78B0"/>
    <w:rsid w:val="000B3A31"/>
    <w:rsid w:val="000D2CE9"/>
    <w:rsid w:val="000D4019"/>
    <w:rsid w:val="000F20B8"/>
    <w:rsid w:val="00103B51"/>
    <w:rsid w:val="001214EB"/>
    <w:rsid w:val="00121AF4"/>
    <w:rsid w:val="00134B6E"/>
    <w:rsid w:val="00136C2E"/>
    <w:rsid w:val="001425E4"/>
    <w:rsid w:val="00151865"/>
    <w:rsid w:val="00163903"/>
    <w:rsid w:val="00167C50"/>
    <w:rsid w:val="001709B6"/>
    <w:rsid w:val="00170AAB"/>
    <w:rsid w:val="001762C4"/>
    <w:rsid w:val="001B5275"/>
    <w:rsid w:val="001C3061"/>
    <w:rsid w:val="001D564D"/>
    <w:rsid w:val="001E0210"/>
    <w:rsid w:val="001E08B9"/>
    <w:rsid w:val="002247C2"/>
    <w:rsid w:val="00225EBF"/>
    <w:rsid w:val="00226EC2"/>
    <w:rsid w:val="00227F57"/>
    <w:rsid w:val="00237908"/>
    <w:rsid w:val="002576F1"/>
    <w:rsid w:val="002622D1"/>
    <w:rsid w:val="00266437"/>
    <w:rsid w:val="00271B71"/>
    <w:rsid w:val="00273FB3"/>
    <w:rsid w:val="00276E38"/>
    <w:rsid w:val="002B2A11"/>
    <w:rsid w:val="002B312C"/>
    <w:rsid w:val="002D1E5D"/>
    <w:rsid w:val="002E40C2"/>
    <w:rsid w:val="002F1974"/>
    <w:rsid w:val="002F1DAC"/>
    <w:rsid w:val="002F717B"/>
    <w:rsid w:val="00301AB4"/>
    <w:rsid w:val="0031211E"/>
    <w:rsid w:val="00314ABA"/>
    <w:rsid w:val="0032244F"/>
    <w:rsid w:val="003249C1"/>
    <w:rsid w:val="00324BE4"/>
    <w:rsid w:val="00340304"/>
    <w:rsid w:val="0035729C"/>
    <w:rsid w:val="00364BEE"/>
    <w:rsid w:val="00365277"/>
    <w:rsid w:val="00371607"/>
    <w:rsid w:val="003A1893"/>
    <w:rsid w:val="003B10E9"/>
    <w:rsid w:val="003C7294"/>
    <w:rsid w:val="003D58B3"/>
    <w:rsid w:val="00401873"/>
    <w:rsid w:val="004205BF"/>
    <w:rsid w:val="00421204"/>
    <w:rsid w:val="00423766"/>
    <w:rsid w:val="00442BFD"/>
    <w:rsid w:val="004468D2"/>
    <w:rsid w:val="004639BA"/>
    <w:rsid w:val="00473BBD"/>
    <w:rsid w:val="004948A0"/>
    <w:rsid w:val="004953BF"/>
    <w:rsid w:val="004B37EB"/>
    <w:rsid w:val="004C138E"/>
    <w:rsid w:val="004D0250"/>
    <w:rsid w:val="004D50B0"/>
    <w:rsid w:val="004D6DC1"/>
    <w:rsid w:val="004F55AF"/>
    <w:rsid w:val="00500998"/>
    <w:rsid w:val="00504742"/>
    <w:rsid w:val="0050519D"/>
    <w:rsid w:val="00512D67"/>
    <w:rsid w:val="00541F6F"/>
    <w:rsid w:val="00570AA0"/>
    <w:rsid w:val="005A7F31"/>
    <w:rsid w:val="005B0C0D"/>
    <w:rsid w:val="005B1130"/>
    <w:rsid w:val="005B4C00"/>
    <w:rsid w:val="005C6F38"/>
    <w:rsid w:val="00606876"/>
    <w:rsid w:val="0062054C"/>
    <w:rsid w:val="006259F8"/>
    <w:rsid w:val="006370ED"/>
    <w:rsid w:val="00646AEF"/>
    <w:rsid w:val="0066481A"/>
    <w:rsid w:val="00685DFF"/>
    <w:rsid w:val="006B10E2"/>
    <w:rsid w:val="006B3A0B"/>
    <w:rsid w:val="006F1C04"/>
    <w:rsid w:val="00717286"/>
    <w:rsid w:val="00731CD4"/>
    <w:rsid w:val="007327AD"/>
    <w:rsid w:val="00745F01"/>
    <w:rsid w:val="007600B6"/>
    <w:rsid w:val="00766D31"/>
    <w:rsid w:val="007711DA"/>
    <w:rsid w:val="007756AD"/>
    <w:rsid w:val="00786720"/>
    <w:rsid w:val="007B68CF"/>
    <w:rsid w:val="007C3A7F"/>
    <w:rsid w:val="007E32DB"/>
    <w:rsid w:val="007F6D62"/>
    <w:rsid w:val="0083268A"/>
    <w:rsid w:val="00855F79"/>
    <w:rsid w:val="00856950"/>
    <w:rsid w:val="00866D4B"/>
    <w:rsid w:val="00880ED1"/>
    <w:rsid w:val="00892C58"/>
    <w:rsid w:val="008B735B"/>
    <w:rsid w:val="008C1785"/>
    <w:rsid w:val="008C44C9"/>
    <w:rsid w:val="008E0FBF"/>
    <w:rsid w:val="008E52E1"/>
    <w:rsid w:val="00900473"/>
    <w:rsid w:val="00913024"/>
    <w:rsid w:val="00922EF9"/>
    <w:rsid w:val="00923E08"/>
    <w:rsid w:val="00933D6E"/>
    <w:rsid w:val="00957287"/>
    <w:rsid w:val="00971FAC"/>
    <w:rsid w:val="00972132"/>
    <w:rsid w:val="009D3372"/>
    <w:rsid w:val="009E1CA9"/>
    <w:rsid w:val="009F50CB"/>
    <w:rsid w:val="009F5CA2"/>
    <w:rsid w:val="009F75D8"/>
    <w:rsid w:val="00A01FA7"/>
    <w:rsid w:val="00A0468F"/>
    <w:rsid w:val="00A2724B"/>
    <w:rsid w:val="00A3527E"/>
    <w:rsid w:val="00A50B4A"/>
    <w:rsid w:val="00A77C05"/>
    <w:rsid w:val="00A9181C"/>
    <w:rsid w:val="00AC4FF8"/>
    <w:rsid w:val="00B05942"/>
    <w:rsid w:val="00B15C70"/>
    <w:rsid w:val="00B340C2"/>
    <w:rsid w:val="00B47049"/>
    <w:rsid w:val="00B535F2"/>
    <w:rsid w:val="00B53D22"/>
    <w:rsid w:val="00B64943"/>
    <w:rsid w:val="00B90A47"/>
    <w:rsid w:val="00B9162A"/>
    <w:rsid w:val="00B93E8A"/>
    <w:rsid w:val="00BA0460"/>
    <w:rsid w:val="00BC0985"/>
    <w:rsid w:val="00BC308A"/>
    <w:rsid w:val="00BC5893"/>
    <w:rsid w:val="00BE1F5E"/>
    <w:rsid w:val="00BF3CC6"/>
    <w:rsid w:val="00BF47F2"/>
    <w:rsid w:val="00C27491"/>
    <w:rsid w:val="00C31F36"/>
    <w:rsid w:val="00C44F1C"/>
    <w:rsid w:val="00C46EE3"/>
    <w:rsid w:val="00C5783F"/>
    <w:rsid w:val="00C90F96"/>
    <w:rsid w:val="00C9583F"/>
    <w:rsid w:val="00CA03D6"/>
    <w:rsid w:val="00CA7EAB"/>
    <w:rsid w:val="00CC4841"/>
    <w:rsid w:val="00CD0017"/>
    <w:rsid w:val="00D108F3"/>
    <w:rsid w:val="00D21E53"/>
    <w:rsid w:val="00D32D39"/>
    <w:rsid w:val="00D56151"/>
    <w:rsid w:val="00D71338"/>
    <w:rsid w:val="00D93D8D"/>
    <w:rsid w:val="00DC3E2B"/>
    <w:rsid w:val="00DE176B"/>
    <w:rsid w:val="00DF55A8"/>
    <w:rsid w:val="00E10CB8"/>
    <w:rsid w:val="00E14CC1"/>
    <w:rsid w:val="00E17666"/>
    <w:rsid w:val="00E3462E"/>
    <w:rsid w:val="00E47BB7"/>
    <w:rsid w:val="00E77C6D"/>
    <w:rsid w:val="00EC0DAC"/>
    <w:rsid w:val="00EC7FFE"/>
    <w:rsid w:val="00ED3560"/>
    <w:rsid w:val="00EE5C84"/>
    <w:rsid w:val="00F11EB5"/>
    <w:rsid w:val="00F257BA"/>
    <w:rsid w:val="00F3135C"/>
    <w:rsid w:val="00F448AE"/>
    <w:rsid w:val="00F66D4B"/>
    <w:rsid w:val="00F7719D"/>
    <w:rsid w:val="00F81389"/>
    <w:rsid w:val="00F83DE5"/>
    <w:rsid w:val="00F84217"/>
    <w:rsid w:val="00F859FD"/>
    <w:rsid w:val="00F927B8"/>
    <w:rsid w:val="00FB0685"/>
    <w:rsid w:val="00FB5523"/>
    <w:rsid w:val="00FD44B0"/>
    <w:rsid w:val="00FD5D0E"/>
    <w:rsid w:val="00FE5C6E"/>
    <w:rsid w:val="00FF2D15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182CB3"/>
  <w15:docId w15:val="{2A55A092-7FF1-4FCD-AA3B-875DE55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F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8D"/>
    <w:pPr>
      <w:keepNext/>
      <w:tabs>
        <w:tab w:val="num" w:pos="0"/>
      </w:tabs>
      <w:ind w:left="432" w:hanging="432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8D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93D8D"/>
    <w:pPr>
      <w:keepNext/>
      <w:tabs>
        <w:tab w:val="num" w:pos="0"/>
      </w:tabs>
      <w:ind w:left="720" w:hanging="720"/>
      <w:jc w:val="both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8D"/>
    <w:pPr>
      <w:keepNext/>
      <w:tabs>
        <w:tab w:val="num" w:pos="0"/>
      </w:tabs>
      <w:ind w:left="864" w:hanging="8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93D8D"/>
    <w:pPr>
      <w:keepNext/>
      <w:tabs>
        <w:tab w:val="num" w:pos="0"/>
        <w:tab w:val="left" w:pos="720"/>
      </w:tabs>
      <w:ind w:left="720" w:hanging="72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E1F5E"/>
    <w:rPr>
      <w:rFonts w:ascii="Symbol" w:hAnsi="Symbol" w:cs="OpenSymbol"/>
    </w:rPr>
  </w:style>
  <w:style w:type="character" w:customStyle="1" w:styleId="WW8Num4z1">
    <w:name w:val="WW8Num4z1"/>
    <w:rsid w:val="00BE1F5E"/>
    <w:rPr>
      <w:rFonts w:ascii="OpenSymbol" w:hAnsi="OpenSymbol" w:cs="OpenSymbol"/>
    </w:rPr>
  </w:style>
  <w:style w:type="character" w:customStyle="1" w:styleId="WW8Num6z1">
    <w:name w:val="WW8Num6z1"/>
    <w:rsid w:val="00BE1F5E"/>
    <w:rPr>
      <w:rFonts w:ascii="OpenSymbol" w:hAnsi="OpenSymbol" w:cs="OpenSymbol"/>
    </w:rPr>
  </w:style>
  <w:style w:type="character" w:customStyle="1" w:styleId="WW8Num6z3">
    <w:name w:val="WW8Num6z3"/>
    <w:rsid w:val="00BE1F5E"/>
    <w:rPr>
      <w:rFonts w:ascii="Symbol" w:hAnsi="Symbol" w:cs="OpenSymbol"/>
    </w:rPr>
  </w:style>
  <w:style w:type="character" w:customStyle="1" w:styleId="Absatz-Standardschriftart">
    <w:name w:val="Absatz-Standardschriftart"/>
    <w:rsid w:val="00BE1F5E"/>
  </w:style>
  <w:style w:type="character" w:customStyle="1" w:styleId="WW-Absatz-Standardschriftart">
    <w:name w:val="WW-Absatz-Standardschriftart"/>
    <w:rsid w:val="00BE1F5E"/>
  </w:style>
  <w:style w:type="character" w:customStyle="1" w:styleId="WW-Absatz-Standardschriftart1">
    <w:name w:val="WW-Absatz-Standardschriftart1"/>
    <w:rsid w:val="00BE1F5E"/>
  </w:style>
  <w:style w:type="character" w:customStyle="1" w:styleId="WW8Num5z0">
    <w:name w:val="WW8Num5z0"/>
    <w:rsid w:val="00BE1F5E"/>
    <w:rPr>
      <w:rFonts w:ascii="Symbol" w:hAnsi="Symbol" w:cs="OpenSymbol"/>
    </w:rPr>
  </w:style>
  <w:style w:type="character" w:customStyle="1" w:styleId="WW8Num5z1">
    <w:name w:val="WW8Num5z1"/>
    <w:rsid w:val="00BE1F5E"/>
    <w:rPr>
      <w:rFonts w:ascii="OpenSymbol" w:hAnsi="OpenSymbol" w:cs="OpenSymbol"/>
    </w:rPr>
  </w:style>
  <w:style w:type="character" w:customStyle="1" w:styleId="WW8Num7z1">
    <w:name w:val="WW8Num7z1"/>
    <w:rsid w:val="00BE1F5E"/>
    <w:rPr>
      <w:rFonts w:ascii="OpenSymbol" w:hAnsi="OpenSymbol" w:cs="OpenSymbol"/>
    </w:rPr>
  </w:style>
  <w:style w:type="character" w:customStyle="1" w:styleId="WW8Num7z3">
    <w:name w:val="WW8Num7z3"/>
    <w:rsid w:val="00BE1F5E"/>
    <w:rPr>
      <w:rFonts w:ascii="Symbol" w:hAnsi="Symbol" w:cs="OpenSymbol"/>
    </w:rPr>
  </w:style>
  <w:style w:type="character" w:customStyle="1" w:styleId="WW8Num9z1">
    <w:name w:val="WW8Num9z1"/>
    <w:rsid w:val="00BE1F5E"/>
    <w:rPr>
      <w:rFonts w:ascii="OpenSymbol" w:hAnsi="OpenSymbol" w:cs="OpenSymbol"/>
    </w:rPr>
  </w:style>
  <w:style w:type="character" w:customStyle="1" w:styleId="WW8Num9z3">
    <w:name w:val="WW8Num9z3"/>
    <w:rsid w:val="00BE1F5E"/>
    <w:rPr>
      <w:rFonts w:ascii="Symbol" w:hAnsi="Symbol" w:cs="OpenSymbol"/>
    </w:rPr>
  </w:style>
  <w:style w:type="character" w:customStyle="1" w:styleId="WW8Num11z0">
    <w:name w:val="WW8Num11z0"/>
    <w:rsid w:val="00BE1F5E"/>
    <w:rPr>
      <w:rFonts w:ascii="Symbol" w:hAnsi="Symbol" w:cs="OpenSymbol"/>
    </w:rPr>
  </w:style>
  <w:style w:type="character" w:customStyle="1" w:styleId="WW8Num12z0">
    <w:name w:val="WW8Num12z0"/>
    <w:rsid w:val="00BE1F5E"/>
    <w:rPr>
      <w:rFonts w:ascii="Symbol" w:hAnsi="Symbol" w:cs="OpenSymbol"/>
    </w:rPr>
  </w:style>
  <w:style w:type="character" w:customStyle="1" w:styleId="Domylnaczcionkaakapitu1">
    <w:name w:val="Domyślna czcionka akapitu1"/>
    <w:rsid w:val="00BE1F5E"/>
  </w:style>
  <w:style w:type="character" w:customStyle="1" w:styleId="WW-Absatz-Standardschriftart11">
    <w:name w:val="WW-Absatz-Standardschriftart11"/>
    <w:rsid w:val="00BE1F5E"/>
  </w:style>
  <w:style w:type="character" w:customStyle="1" w:styleId="WW-Absatz-Standardschriftart111">
    <w:name w:val="WW-Absatz-Standardschriftart111"/>
    <w:rsid w:val="00BE1F5E"/>
  </w:style>
  <w:style w:type="character" w:customStyle="1" w:styleId="WW8Num7z0">
    <w:name w:val="WW8Num7z0"/>
    <w:rsid w:val="00BE1F5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E1F5E"/>
  </w:style>
  <w:style w:type="character" w:customStyle="1" w:styleId="WW-Absatz-Standardschriftart11111">
    <w:name w:val="WW-Absatz-Standardschriftart11111"/>
    <w:rsid w:val="00BE1F5E"/>
  </w:style>
  <w:style w:type="character" w:customStyle="1" w:styleId="WW-Absatz-Standardschriftart111111">
    <w:name w:val="WW-Absatz-Standardschriftart111111"/>
    <w:rsid w:val="00BE1F5E"/>
  </w:style>
  <w:style w:type="character" w:customStyle="1" w:styleId="WW-Absatz-Standardschriftart1111111">
    <w:name w:val="WW-Absatz-Standardschriftart1111111"/>
    <w:rsid w:val="00BE1F5E"/>
  </w:style>
  <w:style w:type="character" w:customStyle="1" w:styleId="WW-Absatz-Standardschriftart11111111">
    <w:name w:val="WW-Absatz-Standardschriftart11111111"/>
    <w:rsid w:val="00BE1F5E"/>
  </w:style>
  <w:style w:type="character" w:customStyle="1" w:styleId="WW-Absatz-Standardschriftart111111111">
    <w:name w:val="WW-Absatz-Standardschriftart111111111"/>
    <w:rsid w:val="00BE1F5E"/>
  </w:style>
  <w:style w:type="character" w:customStyle="1" w:styleId="WW-Absatz-Standardschriftart1111111111">
    <w:name w:val="WW-Absatz-Standardschriftart1111111111"/>
    <w:rsid w:val="00BE1F5E"/>
  </w:style>
  <w:style w:type="character" w:customStyle="1" w:styleId="WW-Absatz-Standardschriftart11111111111">
    <w:name w:val="WW-Absatz-Standardschriftart11111111111"/>
    <w:rsid w:val="00BE1F5E"/>
  </w:style>
  <w:style w:type="character" w:customStyle="1" w:styleId="WW-Absatz-Standardschriftart111111111111">
    <w:name w:val="WW-Absatz-Standardschriftart111111111111"/>
    <w:rsid w:val="00BE1F5E"/>
  </w:style>
  <w:style w:type="character" w:customStyle="1" w:styleId="WW-Absatz-Standardschriftart1111111111111">
    <w:name w:val="WW-Absatz-Standardschriftart1111111111111"/>
    <w:rsid w:val="00BE1F5E"/>
  </w:style>
  <w:style w:type="character" w:customStyle="1" w:styleId="WW-Absatz-Standardschriftart11111111111111">
    <w:name w:val="WW-Absatz-Standardschriftart11111111111111"/>
    <w:rsid w:val="00BE1F5E"/>
  </w:style>
  <w:style w:type="character" w:customStyle="1" w:styleId="WW-Absatz-Standardschriftart111111111111111">
    <w:name w:val="WW-Absatz-Standardschriftart111111111111111"/>
    <w:rsid w:val="00BE1F5E"/>
  </w:style>
  <w:style w:type="character" w:customStyle="1" w:styleId="WW-Absatz-Standardschriftart1111111111111111">
    <w:name w:val="WW-Absatz-Standardschriftart1111111111111111"/>
    <w:rsid w:val="00BE1F5E"/>
  </w:style>
  <w:style w:type="character" w:customStyle="1" w:styleId="WW-Domylnaczcionkaakapitu">
    <w:name w:val="WW-Domyślna czcionka akapitu"/>
    <w:rsid w:val="00BE1F5E"/>
  </w:style>
  <w:style w:type="character" w:customStyle="1" w:styleId="Znakinumeracji">
    <w:name w:val="Znaki numeracji"/>
    <w:rsid w:val="00BE1F5E"/>
  </w:style>
  <w:style w:type="character" w:customStyle="1" w:styleId="Symbolewypunktowania">
    <w:name w:val="Symbole wypunktowania"/>
    <w:rsid w:val="00BE1F5E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1F5E"/>
    <w:pPr>
      <w:spacing w:after="120"/>
    </w:pPr>
  </w:style>
  <w:style w:type="paragraph" w:styleId="Lista">
    <w:name w:val="List"/>
    <w:basedOn w:val="Tekstpodstawowy"/>
    <w:rsid w:val="00BE1F5E"/>
    <w:rPr>
      <w:rFonts w:cs="Tahoma"/>
    </w:rPr>
  </w:style>
  <w:style w:type="paragraph" w:customStyle="1" w:styleId="Podpis2">
    <w:name w:val="Podpis2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1F5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E1F5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F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C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F3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CC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93D8D"/>
    <w:rPr>
      <w:b/>
      <w:sz w:val="32"/>
      <w:lang w:eastAsia="ar-SA"/>
    </w:rPr>
  </w:style>
  <w:style w:type="character" w:customStyle="1" w:styleId="Nagwek2Znak">
    <w:name w:val="Nagłówek 2 Znak"/>
    <w:link w:val="Nagwek2"/>
    <w:rsid w:val="00D93D8D"/>
    <w:rPr>
      <w:sz w:val="24"/>
      <w:lang w:eastAsia="ar-SA"/>
    </w:rPr>
  </w:style>
  <w:style w:type="character" w:customStyle="1" w:styleId="Nagwek3Znak">
    <w:name w:val="Nagłówek 3 Znak"/>
    <w:link w:val="Nagwek3"/>
    <w:rsid w:val="00D93D8D"/>
    <w:rPr>
      <w:b/>
      <w:sz w:val="32"/>
      <w:lang w:eastAsia="ar-SA"/>
    </w:rPr>
  </w:style>
  <w:style w:type="character" w:customStyle="1" w:styleId="Nagwek4Znak">
    <w:name w:val="Nagłówek 4 Znak"/>
    <w:link w:val="Nagwek4"/>
    <w:rsid w:val="00D93D8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D93D8D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D93D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716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D7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713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5D3A-965F-4E09-8A32-023E514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marek</dc:creator>
  <cp:lastModifiedBy>Ewa Jonienc</cp:lastModifiedBy>
  <cp:revision>13</cp:revision>
  <cp:lastPrinted>2020-06-16T10:23:00Z</cp:lastPrinted>
  <dcterms:created xsi:type="dcterms:W3CDTF">2020-06-10T09:51:00Z</dcterms:created>
  <dcterms:modified xsi:type="dcterms:W3CDTF">2022-10-26T06:04:00Z</dcterms:modified>
</cp:coreProperties>
</file>