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ela-Siatka"/>
        <w:tblW w:w="0" w:type="auto"/>
        <w:tblInd w:w="26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AE0D4F" w:rsidRPr="00B2070D" w14:paraId="31452A1D" w14:textId="77777777" w:rsidTr="00BE6220">
        <w:trPr>
          <w:trHeight w:val="7066"/>
        </w:trPr>
        <w:tc>
          <w:tcPr>
            <w:tcW w:w="9630" w:type="dxa"/>
          </w:tcPr>
          <w:p w14:paraId="7EE85429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31F1A50D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14:paraId="1E55BCD1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14:paraId="5A395047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63C99007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46A74D63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1B509793" w14:textId="77777777"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2070D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14:paraId="7DD39640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393809C4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14:paraId="35DB6910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14:paraId="3D5A61E1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14:paraId="4F69D120" w14:textId="77777777" w:rsidR="00AE0D4F" w:rsidRPr="00B2070D" w:rsidRDefault="00AE0D4F" w:rsidP="00734D01">
            <w:pPr>
              <w:pStyle w:val="Akapitzlist"/>
              <w:numPr>
                <w:ilvl w:val="0"/>
                <w:numId w:val="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14:paraId="2988910B" w14:textId="77777777"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7731135B" w14:textId="77777777" w:rsidR="00AE0D4F" w:rsidRPr="00B2070D" w:rsidRDefault="00AE0D4F" w:rsidP="001A1A10">
            <w:pPr>
              <w:tabs>
                <w:tab w:val="left" w:pos="372"/>
                <w:tab w:val="left" w:pos="534"/>
              </w:tabs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1A1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>Adres: ……………………………………………………………………...…………………………</w:t>
            </w:r>
          </w:p>
          <w:p w14:paraId="30C08B63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65B01C38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30378695" w14:textId="77777777" w:rsidR="00AE0D4F" w:rsidRPr="00B2070D" w:rsidRDefault="00AE0D4F" w:rsidP="00734D01">
            <w:pPr>
              <w:pStyle w:val="Akapitzlist"/>
              <w:numPr>
                <w:ilvl w:val="0"/>
                <w:numId w:val="5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14:paraId="5D32CDBB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010B6357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="001A1A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……………………………………………………………………………………… </w:t>
            </w:r>
          </w:p>
          <w:p w14:paraId="2CEEC35E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5EC9C0EB" w14:textId="77777777" w:rsidR="00AE0D4F" w:rsidRPr="00B2070D" w:rsidRDefault="00AE0D4F" w:rsidP="00734D01">
            <w:pPr>
              <w:pStyle w:val="Akapitzlist"/>
              <w:numPr>
                <w:ilvl w:val="0"/>
                <w:numId w:val="4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14:paraId="7CFADF8E" w14:textId="77777777"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3F5F4D90" w14:textId="77777777" w:rsidR="00AE0D4F" w:rsidRPr="00B2070D" w:rsidRDefault="00AE0D4F" w:rsidP="00734D01">
            <w:pPr>
              <w:pStyle w:val="Akapitzlist"/>
              <w:numPr>
                <w:ilvl w:val="0"/>
                <w:numId w:val="4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14:paraId="462F5445" w14:textId="77777777"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20C0B56F" w14:textId="77777777" w:rsidR="00AE0D4F" w:rsidRPr="00B2070D" w:rsidRDefault="00AE0D4F" w:rsidP="00734D01">
            <w:pPr>
              <w:pStyle w:val="Akapitzlist"/>
              <w:numPr>
                <w:ilvl w:val="0"/>
                <w:numId w:val="4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14:paraId="1BFD190D" w14:textId="77777777"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57B6C443" w14:textId="77777777" w:rsidR="00AE0D4F" w:rsidRPr="00B2070D" w:rsidRDefault="00AE0D4F" w:rsidP="00734D01">
            <w:pPr>
              <w:pStyle w:val="Akapitzlist"/>
              <w:numPr>
                <w:ilvl w:val="0"/>
                <w:numId w:val="4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14:paraId="1994358E" w14:textId="77777777" w:rsidR="00AE0D4F" w:rsidRDefault="00AE0D4F" w:rsidP="00AE0D4F">
            <w:pPr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14:paraId="65D73BAF" w14:textId="77777777" w:rsidR="00BE6220" w:rsidRDefault="00BE6220" w:rsidP="00AE0D4F">
            <w:pPr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19A422" w14:textId="77777777" w:rsidR="00BE6220" w:rsidRDefault="00BE6220" w:rsidP="00AE0D4F">
            <w:pPr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BA73FC" w14:textId="77777777" w:rsidR="00BE6220" w:rsidRDefault="00BE6220" w:rsidP="00AE0D4F">
            <w:pPr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9B0149" w14:textId="77777777" w:rsidR="00BE6220" w:rsidRDefault="00BE6220" w:rsidP="00AE0D4F">
            <w:pPr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BD9B0A" w14:textId="77777777" w:rsidR="00087352" w:rsidRDefault="00087352" w:rsidP="00AE0D4F">
            <w:pPr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8D250A" w14:textId="77777777" w:rsidR="00BE6220" w:rsidRDefault="00BE6220" w:rsidP="00AE0D4F">
            <w:pPr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0D2AA1A" w14:textId="77777777" w:rsidR="00BE6220" w:rsidRDefault="00BE6220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14:paraId="2CC5F972" w14:textId="77777777" w:rsidR="00C218B5" w:rsidRDefault="00C218B5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14:paraId="36FC0C32" w14:textId="77777777" w:rsidR="0066336A" w:rsidRPr="00B2070D" w:rsidRDefault="0066336A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14:paraId="6CD48D7F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14:paraId="748B32EB" w14:textId="77777777" w:rsidTr="00BE6220">
        <w:trPr>
          <w:trHeight w:val="40"/>
        </w:trPr>
        <w:tc>
          <w:tcPr>
            <w:tcW w:w="9630" w:type="dxa"/>
          </w:tcPr>
          <w:p w14:paraId="456D6071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1019BAF3" w14:textId="77777777"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lastRenderedPageBreak/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14:paraId="4625C555" w14:textId="77777777"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14:paraId="32102B8A" w14:textId="77777777" w:rsidR="00AE0D4F" w:rsidRPr="00B2070D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14:paraId="316328EC" w14:textId="77777777" w:rsidR="00BE6220" w:rsidRPr="00BE6220" w:rsidRDefault="00BE6220" w:rsidP="00BE6220">
            <w:pPr>
              <w:spacing w:line="271" w:lineRule="auto"/>
              <w:ind w:left="539" w:right="612"/>
              <w:jc w:val="center"/>
              <w:outlineLvl w:val="8"/>
              <w:rPr>
                <w:rFonts w:ascii="Arial" w:hAnsi="Arial" w:cs="Arial"/>
                <w:b/>
                <w:color w:val="000000"/>
              </w:rPr>
            </w:pPr>
            <w:r w:rsidRPr="00BE6220">
              <w:rPr>
                <w:rFonts w:ascii="Arial" w:hAnsi="Arial" w:cs="Arial"/>
                <w:b/>
              </w:rPr>
              <w:t>Oferta złożona</w:t>
            </w:r>
            <w:r w:rsidRPr="00BE6220">
              <w:rPr>
                <w:rFonts w:ascii="Arial" w:hAnsi="Arial" w:cs="Arial"/>
              </w:rPr>
              <w:t xml:space="preserve"> </w:t>
            </w:r>
            <w:r w:rsidRPr="00BE6220">
              <w:rPr>
                <w:rFonts w:ascii="Arial" w:hAnsi="Arial" w:cs="Arial"/>
                <w:b/>
                <w:bCs/>
              </w:rPr>
              <w:t xml:space="preserve"> </w:t>
            </w:r>
            <w:r w:rsidRPr="00BE6220">
              <w:rPr>
                <w:rFonts w:ascii="Arial" w:hAnsi="Arial" w:cs="Arial"/>
                <w:b/>
                <w:color w:val="000000"/>
              </w:rPr>
              <w:t xml:space="preserve">w postępowaniu o udzielenie zamówienia publicznego, </w:t>
            </w:r>
          </w:p>
          <w:p w14:paraId="4425ACC4" w14:textId="71BDD9FE" w:rsidR="00BE6220" w:rsidRPr="00BE6220" w:rsidRDefault="00BE6220" w:rsidP="00BE6220">
            <w:pPr>
              <w:spacing w:line="271" w:lineRule="auto"/>
              <w:ind w:left="539" w:right="612"/>
              <w:jc w:val="center"/>
              <w:outlineLvl w:val="8"/>
              <w:rPr>
                <w:rFonts w:ascii="Arial" w:hAnsi="Arial" w:cs="Arial"/>
                <w:b/>
                <w:color w:val="000000"/>
              </w:rPr>
            </w:pPr>
            <w:r w:rsidRPr="00BE6220">
              <w:rPr>
                <w:rFonts w:ascii="Arial" w:hAnsi="Arial" w:cs="Arial"/>
                <w:b/>
                <w:color w:val="000000"/>
              </w:rPr>
              <w:t xml:space="preserve">ogłoszonym </w:t>
            </w:r>
            <w:r w:rsidRPr="008108DC">
              <w:rPr>
                <w:rFonts w:ascii="Arial" w:hAnsi="Arial" w:cs="Arial"/>
                <w:b/>
                <w:color w:val="000000"/>
              </w:rPr>
              <w:t xml:space="preserve">przez </w:t>
            </w:r>
            <w:r w:rsidR="008108DC" w:rsidRPr="008108DC">
              <w:rPr>
                <w:rFonts w:ascii="Arial" w:hAnsi="Arial" w:cs="Arial"/>
                <w:b/>
                <w:spacing w:val="20"/>
              </w:rPr>
              <w:t>Samodzielny Publiczny Zakład Opieki Zdrowotnej „MEDITRANS OSTROŁEKA” Stacja Pogotowia Ratunkowego i Transportu Sanitarnego w Ostrołęce</w:t>
            </w:r>
            <w:r w:rsidR="008108DC" w:rsidRPr="00BE6220" w:rsidDel="008108DC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1064A36E" w14:textId="7B4DD753" w:rsidR="006A7CE3" w:rsidRPr="006A7CE3" w:rsidRDefault="006A7CE3" w:rsidP="006A7CE3">
            <w:pPr>
              <w:pStyle w:val="Nagwek9"/>
              <w:spacing w:before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6A7CE3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</w:p>
          <w:p w14:paraId="7FDE64C9" w14:textId="77777777" w:rsidR="006A7CE3" w:rsidRPr="006A7CE3" w:rsidRDefault="006A7CE3" w:rsidP="006A7CE3">
            <w:pPr>
              <w:pStyle w:val="Nagwek9"/>
              <w:spacing w:before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6A7CE3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prowadzonym w trybie podstawowym</w:t>
            </w:r>
          </w:p>
          <w:p w14:paraId="11CD6B35" w14:textId="77777777" w:rsidR="006A7CE3" w:rsidRPr="006A7CE3" w:rsidRDefault="006A7CE3" w:rsidP="006A7CE3">
            <w:pPr>
              <w:pStyle w:val="Nagwek9"/>
              <w:spacing w:before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6A7CE3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na podstawie art. 275 pkt 1 ustawy z 11 września 2019 r. - Prawo zamówień publicznych</w:t>
            </w:r>
          </w:p>
          <w:p w14:paraId="776C70D4" w14:textId="10969138" w:rsidR="00AE0D4F" w:rsidRPr="00B2070D" w:rsidRDefault="006A7CE3" w:rsidP="006A7CE3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  <w:r w:rsidRPr="006A7CE3">
              <w:rPr>
                <w:rFonts w:cs="Arial"/>
                <w:b/>
                <w:color w:val="000000"/>
              </w:rPr>
              <w:t>na realizację zadania pod nazwą:</w:t>
            </w:r>
          </w:p>
          <w:p w14:paraId="16317E5D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03C96751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608D445F" w14:textId="77777777" w:rsidR="00AE0D4F" w:rsidRDefault="00AE0D4F" w:rsidP="00B2070D">
            <w:pPr>
              <w:tabs>
                <w:tab w:val="left" w:pos="2797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684E853" w14:textId="77777777" w:rsidR="00BE6220" w:rsidRPr="00B2070D" w:rsidRDefault="00BE6220" w:rsidP="006F43DB">
            <w:pPr>
              <w:tabs>
                <w:tab w:val="left" w:pos="2797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C46D076" w14:textId="5032A8D6" w:rsidR="00B2070D" w:rsidRDefault="00415198" w:rsidP="00415198">
            <w:pPr>
              <w:tabs>
                <w:tab w:val="left" w:pos="1910"/>
                <w:tab w:val="left" w:pos="205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15198"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Zakup 2 sztuk fabrycznie nowych pojazdów specjalnych- ambulansów drogowych typu C wraz z wyposażeniem oraz zabudową przedziału medycznego DLA SPZOZ „MEDITRANS OSTROŁĘKA” </w:t>
            </w:r>
            <w:proofErr w:type="spellStart"/>
            <w:r w:rsidRPr="00415198"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SPRiTS</w:t>
            </w:r>
            <w:proofErr w:type="spellEnd"/>
            <w:r w:rsidRPr="00415198"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W OSTROŁĘCE</w:t>
            </w:r>
            <w:bookmarkStart w:id="0" w:name="_GoBack"/>
            <w:bookmarkEnd w:id="0"/>
          </w:p>
          <w:p w14:paraId="43B83BC6" w14:textId="77777777" w:rsidR="00BE6220" w:rsidRDefault="00BE6220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DD9ECFB" w14:textId="77777777" w:rsidR="00BE6220" w:rsidRPr="00B2070D" w:rsidRDefault="00BE6220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C6508AF" w14:textId="77777777"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B0B27EC" w14:textId="77777777"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6075670" w14:textId="5F75798E"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1147A0">
              <w:rPr>
                <w:rStyle w:val="Pogrubienie"/>
                <w:rFonts w:ascii="Arial" w:hAnsi="Arial" w:cs="Arial"/>
                <w:sz w:val="24"/>
                <w:szCs w:val="24"/>
              </w:rPr>
              <w:t>SPRiTS.T.262.</w:t>
            </w:r>
            <w:r w:rsidR="00752E36">
              <w:rPr>
                <w:rStyle w:val="Pogrubienie"/>
                <w:rFonts w:ascii="Arial" w:hAnsi="Arial" w:cs="Arial"/>
                <w:sz w:val="24"/>
                <w:szCs w:val="24"/>
              </w:rPr>
              <w:t>2</w:t>
            </w:r>
            <w:r w:rsidR="00BE6220">
              <w:rPr>
                <w:rStyle w:val="Pogrubienie"/>
                <w:rFonts w:ascii="Arial" w:hAnsi="Arial" w:cs="Arial"/>
                <w:sz w:val="24"/>
                <w:szCs w:val="24"/>
              </w:rPr>
              <w:t>.</w:t>
            </w:r>
            <w:r w:rsidR="001D61E6">
              <w:rPr>
                <w:rStyle w:val="Pogrubienie"/>
                <w:rFonts w:ascii="Arial" w:hAnsi="Arial" w:cs="Arial"/>
                <w:sz w:val="24"/>
                <w:szCs w:val="24"/>
              </w:rPr>
              <w:t>1.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2</w:t>
            </w:r>
            <w:r w:rsidR="00B2070D"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02</w:t>
            </w:r>
            <w:r w:rsidR="006F43DB">
              <w:rPr>
                <w:rStyle w:val="Pogrubienie"/>
                <w:rFonts w:ascii="Arial" w:hAnsi="Arial" w:cs="Arial"/>
                <w:sz w:val="24"/>
                <w:szCs w:val="24"/>
              </w:rPr>
              <w:t>4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14:paraId="628BC806" w14:textId="77777777" w:rsidR="00AE0D4F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14:paraId="27857702" w14:textId="77777777" w:rsidR="00BE6220" w:rsidRDefault="00BE6220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14:paraId="39E07F94" w14:textId="77777777" w:rsidR="00B2070D" w:rsidRPr="00B2070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14:paraId="1B2D5FA1" w14:textId="77777777" w:rsidR="00AE0D4F" w:rsidRDefault="00AE0D4F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14:paraId="5886008C" w14:textId="77777777" w:rsidR="006D6DC0" w:rsidRDefault="006D6DC0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14:paraId="27CFDEF7" w14:textId="77777777" w:rsidR="006D6DC0" w:rsidRDefault="006D6DC0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14:paraId="6CA976FB" w14:textId="77777777" w:rsidR="006D6DC0" w:rsidRPr="00B2070D" w:rsidRDefault="006D6DC0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14:paraId="2608CF02" w14:textId="77777777" w:rsidR="00B57FF0" w:rsidRPr="00CC741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14:paraId="3AFA4017" w14:textId="77777777" w:rsidR="00AA28AA" w:rsidRPr="00CC741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14:paraId="2B2F49E6" w14:textId="77777777" w:rsidR="00283BC2" w:rsidRPr="00CC7418" w:rsidRDefault="00283BC2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14:paraId="5032BE7E" w14:textId="77777777" w:rsidR="00B57FF0" w:rsidRPr="00CC7418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14:paraId="5AA4800D" w14:textId="77777777" w:rsidR="00AA28AA" w:rsidRPr="00CC7418" w:rsidRDefault="00AA28AA" w:rsidP="001A76C7">
      <w:pPr>
        <w:ind w:left="142" w:right="-286"/>
        <w:jc w:val="center"/>
        <w:rPr>
          <w:rFonts w:ascii="Arial" w:hAnsi="Arial"/>
          <w:color w:val="000000"/>
          <w:sz w:val="8"/>
          <w:szCs w:val="8"/>
        </w:rPr>
      </w:pPr>
    </w:p>
    <w:tbl>
      <w:tblPr>
        <w:tblW w:w="10173" w:type="dxa"/>
        <w:tblInd w:w="2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1134"/>
        <w:gridCol w:w="1418"/>
        <w:gridCol w:w="2346"/>
        <w:gridCol w:w="3391"/>
      </w:tblGrid>
      <w:tr w:rsidR="00C05115" w:rsidRPr="00A4290F" w14:paraId="42CB9B72" w14:textId="77777777" w:rsidTr="00BE6220">
        <w:trPr>
          <w:trHeight w:val="545"/>
        </w:trPr>
        <w:tc>
          <w:tcPr>
            <w:tcW w:w="1017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73D162E3" w14:textId="6FCB50E0" w:rsidR="00C05115" w:rsidRPr="00A4290F" w:rsidRDefault="00D45D4C" w:rsidP="00104973">
            <w:pPr>
              <w:ind w:right="17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ZAKUP </w:t>
            </w:r>
            <w:r w:rsidR="0010497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DWÓCH POJAZDÓW SPECJALNYCH  -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E6220" w:rsidRPr="00BE622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AMBULANSÓW DROGOWYCH </w:t>
            </w:r>
            <w:r w:rsidR="00BE6220" w:rsidRPr="0050780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TYPU </w:t>
            </w:r>
            <w:r w:rsidR="00507801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="00BE6220" w:rsidRPr="00BE622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WRAZ </w:t>
            </w:r>
            <w:r w:rsidR="0010497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WYPOSAŻENIEM</w:t>
            </w:r>
          </w:p>
        </w:tc>
      </w:tr>
      <w:tr w:rsidR="00B50454" w:rsidRPr="00A4290F" w14:paraId="71D5226E" w14:textId="77777777" w:rsidTr="00B50454">
        <w:trPr>
          <w:trHeight w:val="579"/>
        </w:trPr>
        <w:tc>
          <w:tcPr>
            <w:tcW w:w="18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58BE2" w14:textId="047E6A7F" w:rsidR="00B50454" w:rsidRPr="00A4290F" w:rsidRDefault="00B50454" w:rsidP="00B50454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Cena netto </w:t>
            </w:r>
            <w:r>
              <w:rPr>
                <w:rFonts w:ascii="Arial" w:hAnsi="Arial"/>
                <w:b/>
                <w:bCs/>
              </w:rPr>
              <w:br/>
              <w:t>za 1 ambulans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49A42" w14:textId="156C22FC" w:rsidR="00B50454" w:rsidRPr="00A4290F" w:rsidRDefault="00B50454" w:rsidP="00B50454">
            <w:pPr>
              <w:ind w:left="-108" w:right="-108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Stawka </w:t>
            </w:r>
            <w:r>
              <w:rPr>
                <w:rFonts w:ascii="Arial" w:hAnsi="Arial"/>
                <w:b/>
                <w:bCs/>
              </w:rPr>
              <w:br/>
              <w:t>VAT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CCD91" w14:textId="6ED0C784" w:rsidR="00B50454" w:rsidRPr="00A4290F" w:rsidRDefault="00B50454" w:rsidP="00B50454">
            <w:pPr>
              <w:ind w:left="-108" w:right="-108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Wartość </w:t>
            </w:r>
            <w:r>
              <w:rPr>
                <w:rFonts w:ascii="Arial" w:hAnsi="Arial"/>
                <w:b/>
                <w:bCs/>
              </w:rPr>
              <w:br/>
              <w:t>VAT</w:t>
            </w:r>
          </w:p>
        </w:tc>
        <w:tc>
          <w:tcPr>
            <w:tcW w:w="23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A3C2" w14:textId="5EA19D74" w:rsidR="00B50454" w:rsidRPr="00A4290F" w:rsidRDefault="00B50454" w:rsidP="00B50454">
            <w:pPr>
              <w:ind w:right="-286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Cena brutto </w:t>
            </w:r>
            <w:r>
              <w:rPr>
                <w:rFonts w:ascii="Arial" w:hAnsi="Arial"/>
                <w:b/>
                <w:bCs/>
              </w:rPr>
              <w:br/>
              <w:t>za 1 ambulans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B42AA7" w14:textId="34033C2D" w:rsidR="00B50454" w:rsidRDefault="00B50454" w:rsidP="00242488">
            <w:pPr>
              <w:ind w:left="-119" w:right="-286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Cena brutto za </w:t>
            </w:r>
            <w:r w:rsidR="00242488">
              <w:rPr>
                <w:rFonts w:ascii="Arial" w:hAnsi="Arial"/>
                <w:b/>
                <w:bCs/>
              </w:rPr>
              <w:t>2</w:t>
            </w:r>
            <w:r>
              <w:rPr>
                <w:rFonts w:ascii="Arial" w:hAnsi="Arial"/>
                <w:b/>
                <w:bCs/>
              </w:rPr>
              <w:t xml:space="preserve"> ambulanse</w:t>
            </w:r>
          </w:p>
        </w:tc>
      </w:tr>
      <w:tr w:rsidR="00B50454" w:rsidRPr="00A4290F" w14:paraId="7B008DF2" w14:textId="77777777" w:rsidTr="00B50454">
        <w:trPr>
          <w:trHeight w:val="579"/>
        </w:trPr>
        <w:tc>
          <w:tcPr>
            <w:tcW w:w="18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87379" w14:textId="463BD699" w:rsidR="00B50454" w:rsidRPr="00A4290F" w:rsidRDefault="00B50454" w:rsidP="00C05115">
            <w:pPr>
              <w:ind w:left="-130" w:right="-286"/>
              <w:jc w:val="center"/>
              <w:rPr>
                <w:rFonts w:ascii="Arial" w:hAnsi="Arial"/>
                <w:b/>
                <w:bCs/>
              </w:rPr>
            </w:pPr>
            <w:r w:rsidRPr="00A4290F">
              <w:rPr>
                <w:rFonts w:ascii="Arial" w:hAnsi="Arial" w:cs="Arial"/>
                <w:b/>
              </w:rPr>
              <w:t>….…</w:t>
            </w:r>
            <w:r>
              <w:rPr>
                <w:rFonts w:ascii="Arial" w:hAnsi="Arial" w:cs="Arial"/>
                <w:b/>
              </w:rPr>
              <w:t>…</w:t>
            </w:r>
            <w:r w:rsidRPr="00A4290F">
              <w:rPr>
                <w:rFonts w:ascii="Arial" w:hAnsi="Arial" w:cs="Arial"/>
                <w:b/>
              </w:rPr>
              <w:t>…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A3CD" w14:textId="716E0230" w:rsidR="00B50454" w:rsidRPr="00A4290F" w:rsidRDefault="00B50454" w:rsidP="00C05115">
            <w:pPr>
              <w:ind w:left="-130" w:right="-286"/>
              <w:jc w:val="center"/>
              <w:rPr>
                <w:rFonts w:ascii="Arial" w:hAnsi="Arial"/>
                <w:b/>
                <w:bCs/>
              </w:rPr>
            </w:pPr>
            <w:r w:rsidRPr="00A4290F">
              <w:rPr>
                <w:rFonts w:ascii="Arial" w:hAnsi="Arial"/>
                <w:b/>
              </w:rPr>
              <w:t>…</w:t>
            </w:r>
            <w:r>
              <w:rPr>
                <w:rFonts w:ascii="Arial" w:hAnsi="Arial"/>
                <w:b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21353" w14:textId="6D31DD32" w:rsidR="00B50454" w:rsidRPr="00A4290F" w:rsidRDefault="00B50454" w:rsidP="00B50454">
            <w:pPr>
              <w:ind w:left="-130" w:right="-108"/>
              <w:jc w:val="center"/>
              <w:rPr>
                <w:rFonts w:ascii="Arial" w:hAnsi="Arial"/>
                <w:b/>
                <w:bCs/>
              </w:rPr>
            </w:pPr>
            <w:r w:rsidRPr="00A4290F">
              <w:rPr>
                <w:rFonts w:ascii="Arial" w:hAnsi="Arial" w:cs="Arial"/>
                <w:b/>
              </w:rPr>
              <w:t>….…… PLN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44D8" w14:textId="49FF8E0C" w:rsidR="00B50454" w:rsidRPr="00A4290F" w:rsidRDefault="00B50454" w:rsidP="00B50454">
            <w:pPr>
              <w:ind w:left="-130" w:right="-286"/>
              <w:jc w:val="center"/>
              <w:rPr>
                <w:rFonts w:ascii="Arial" w:hAnsi="Arial"/>
                <w:b/>
                <w:bCs/>
              </w:rPr>
            </w:pPr>
            <w:r w:rsidRPr="00A4290F">
              <w:rPr>
                <w:rFonts w:ascii="Arial" w:hAnsi="Arial" w:cs="Arial"/>
                <w:b/>
              </w:rPr>
              <w:t>…………….…… PLN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32B96D" w14:textId="29C9D7EF" w:rsidR="00B50454" w:rsidRDefault="00B50454" w:rsidP="00C05115">
            <w:pPr>
              <w:ind w:left="-119" w:right="-286"/>
              <w:jc w:val="center"/>
              <w:rPr>
                <w:rFonts w:ascii="Arial" w:hAnsi="Arial"/>
                <w:b/>
                <w:bCs/>
              </w:rPr>
            </w:pPr>
            <w:r w:rsidRPr="00A4290F">
              <w:rPr>
                <w:rFonts w:ascii="Arial" w:hAnsi="Arial" w:cs="Arial"/>
                <w:b/>
              </w:rPr>
              <w:t>…………….…… PLN</w:t>
            </w:r>
          </w:p>
        </w:tc>
      </w:tr>
      <w:tr w:rsidR="006D6DC0" w:rsidRPr="00A4290F" w14:paraId="21B52855" w14:textId="77777777" w:rsidTr="00B50454">
        <w:trPr>
          <w:trHeight w:val="579"/>
        </w:trPr>
        <w:tc>
          <w:tcPr>
            <w:tcW w:w="18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165F4" w14:textId="31AD79FA" w:rsidR="006D6DC0" w:rsidRPr="00A4290F" w:rsidRDefault="006D6DC0" w:rsidP="00C05115">
            <w:pPr>
              <w:ind w:left="-130" w:right="-28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bCs/>
              </w:rPr>
              <w:t xml:space="preserve">Cena netto </w:t>
            </w:r>
            <w:r>
              <w:rPr>
                <w:rFonts w:ascii="Arial" w:hAnsi="Arial"/>
                <w:b/>
                <w:bCs/>
              </w:rPr>
              <w:br/>
              <w:t xml:space="preserve">za wyposażenie </w:t>
            </w:r>
            <w:r>
              <w:rPr>
                <w:rFonts w:ascii="Arial" w:hAnsi="Arial"/>
                <w:b/>
                <w:bCs/>
              </w:rPr>
              <w:br/>
              <w:t>1 ambulansu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14D3C" w14:textId="2DD79E69" w:rsidR="006D6DC0" w:rsidRPr="00A4290F" w:rsidRDefault="006D6DC0" w:rsidP="00C05115">
            <w:pPr>
              <w:ind w:left="-130" w:right="-28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bCs/>
              </w:rPr>
              <w:t xml:space="preserve">Stawka </w:t>
            </w:r>
            <w:r>
              <w:rPr>
                <w:rFonts w:ascii="Arial" w:hAnsi="Arial"/>
                <w:b/>
                <w:bCs/>
              </w:rPr>
              <w:br/>
              <w:t>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CB98F" w14:textId="43E4DC4A" w:rsidR="006D6DC0" w:rsidRPr="00A4290F" w:rsidRDefault="006D6DC0" w:rsidP="00B50454">
            <w:pPr>
              <w:ind w:left="-130" w:righ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bCs/>
              </w:rPr>
              <w:t xml:space="preserve">Wartość </w:t>
            </w:r>
            <w:r>
              <w:rPr>
                <w:rFonts w:ascii="Arial" w:hAnsi="Arial"/>
                <w:b/>
                <w:bCs/>
              </w:rPr>
              <w:br/>
              <w:t>VAT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76B8" w14:textId="20AA9C05" w:rsidR="006D6DC0" w:rsidRPr="00A4290F" w:rsidRDefault="006D6DC0" w:rsidP="00B50454">
            <w:pPr>
              <w:ind w:left="-130" w:right="-28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bCs/>
              </w:rPr>
              <w:t xml:space="preserve">Cena brutto </w:t>
            </w:r>
            <w:r>
              <w:rPr>
                <w:rFonts w:ascii="Arial" w:hAnsi="Arial"/>
                <w:b/>
                <w:bCs/>
              </w:rPr>
              <w:br/>
              <w:t xml:space="preserve">za wyposażenie </w:t>
            </w:r>
            <w:r>
              <w:rPr>
                <w:rFonts w:ascii="Arial" w:hAnsi="Arial"/>
                <w:b/>
                <w:bCs/>
              </w:rPr>
              <w:br/>
              <w:t>1 ambulansu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924D87" w14:textId="57F732D7" w:rsidR="006D6DC0" w:rsidRPr="006D6DC0" w:rsidRDefault="006D6DC0" w:rsidP="00242488">
            <w:pPr>
              <w:ind w:left="-119" w:right="-286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Cena brutto za wyposażenie </w:t>
            </w:r>
            <w:r>
              <w:rPr>
                <w:rFonts w:ascii="Arial" w:hAnsi="Arial"/>
                <w:b/>
                <w:bCs/>
              </w:rPr>
              <w:br/>
            </w:r>
            <w:r w:rsidR="00242488">
              <w:rPr>
                <w:rFonts w:ascii="Arial" w:hAnsi="Arial"/>
                <w:b/>
                <w:bCs/>
              </w:rPr>
              <w:t>2</w:t>
            </w:r>
            <w:r>
              <w:rPr>
                <w:rFonts w:ascii="Arial" w:hAnsi="Arial"/>
                <w:b/>
                <w:bCs/>
              </w:rPr>
              <w:t xml:space="preserve"> ambulansów</w:t>
            </w:r>
          </w:p>
        </w:tc>
      </w:tr>
      <w:tr w:rsidR="006D6DC0" w:rsidRPr="00A4290F" w14:paraId="69ADE45D" w14:textId="77777777" w:rsidTr="00B50454">
        <w:trPr>
          <w:trHeight w:val="579"/>
        </w:trPr>
        <w:tc>
          <w:tcPr>
            <w:tcW w:w="18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C7A2C" w14:textId="06DCDCB7" w:rsidR="006D6DC0" w:rsidRPr="00A4290F" w:rsidRDefault="006D6DC0" w:rsidP="00C05115">
            <w:pPr>
              <w:ind w:left="-130" w:right="-286"/>
              <w:jc w:val="center"/>
              <w:rPr>
                <w:rFonts w:ascii="Arial" w:hAnsi="Arial" w:cs="Arial"/>
                <w:b/>
              </w:rPr>
            </w:pPr>
            <w:r w:rsidRPr="00A4290F">
              <w:rPr>
                <w:rFonts w:ascii="Arial" w:hAnsi="Arial" w:cs="Arial"/>
                <w:b/>
              </w:rPr>
              <w:t>….…</w:t>
            </w:r>
            <w:r>
              <w:rPr>
                <w:rFonts w:ascii="Arial" w:hAnsi="Arial" w:cs="Arial"/>
                <w:b/>
              </w:rPr>
              <w:t>…</w:t>
            </w:r>
            <w:r w:rsidRPr="00A4290F">
              <w:rPr>
                <w:rFonts w:ascii="Arial" w:hAnsi="Arial" w:cs="Arial"/>
                <w:b/>
              </w:rPr>
              <w:t>…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79F8F" w14:textId="4AC9DA7E" w:rsidR="006D6DC0" w:rsidRPr="00A4290F" w:rsidRDefault="006D6DC0" w:rsidP="00C05115">
            <w:pPr>
              <w:ind w:left="-130" w:right="-286"/>
              <w:jc w:val="center"/>
              <w:rPr>
                <w:rFonts w:ascii="Arial" w:hAnsi="Arial"/>
                <w:b/>
              </w:rPr>
            </w:pPr>
            <w:r w:rsidRPr="00A4290F">
              <w:rPr>
                <w:rFonts w:ascii="Arial" w:hAnsi="Arial"/>
                <w:b/>
              </w:rPr>
              <w:t>…</w:t>
            </w:r>
            <w:r>
              <w:rPr>
                <w:rFonts w:ascii="Arial" w:hAnsi="Arial"/>
                <w:b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05EC" w14:textId="3CCFEAFE" w:rsidR="006D6DC0" w:rsidRPr="00A4290F" w:rsidRDefault="006D6DC0" w:rsidP="00B50454">
            <w:pPr>
              <w:ind w:left="-130" w:right="-108"/>
              <w:jc w:val="center"/>
              <w:rPr>
                <w:rFonts w:ascii="Arial" w:hAnsi="Arial" w:cs="Arial"/>
                <w:b/>
              </w:rPr>
            </w:pPr>
            <w:r w:rsidRPr="00A4290F">
              <w:rPr>
                <w:rFonts w:ascii="Arial" w:hAnsi="Arial" w:cs="Arial"/>
                <w:b/>
              </w:rPr>
              <w:t>….…… PLN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CE176" w14:textId="0F76D63D" w:rsidR="006D6DC0" w:rsidRPr="00A4290F" w:rsidRDefault="006D6DC0" w:rsidP="00B50454">
            <w:pPr>
              <w:ind w:left="-130" w:right="-286"/>
              <w:jc w:val="center"/>
              <w:rPr>
                <w:rFonts w:ascii="Arial" w:hAnsi="Arial" w:cs="Arial"/>
                <w:b/>
              </w:rPr>
            </w:pPr>
            <w:r w:rsidRPr="00A4290F">
              <w:rPr>
                <w:rFonts w:ascii="Arial" w:hAnsi="Arial" w:cs="Arial"/>
                <w:b/>
              </w:rPr>
              <w:t>…………….…… PLN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224496" w14:textId="5D058BF8" w:rsidR="006D6DC0" w:rsidRPr="00A4290F" w:rsidRDefault="006D6DC0" w:rsidP="00C05115">
            <w:pPr>
              <w:ind w:left="-119" w:right="-286"/>
              <w:jc w:val="center"/>
              <w:rPr>
                <w:rFonts w:ascii="Arial" w:hAnsi="Arial" w:cs="Arial"/>
                <w:b/>
              </w:rPr>
            </w:pPr>
            <w:r w:rsidRPr="00A4290F">
              <w:rPr>
                <w:rFonts w:ascii="Arial" w:hAnsi="Arial" w:cs="Arial"/>
                <w:b/>
              </w:rPr>
              <w:t>…………….…… PLN</w:t>
            </w:r>
          </w:p>
        </w:tc>
      </w:tr>
      <w:tr w:rsidR="00BE6220" w:rsidRPr="00A4290F" w14:paraId="753C7438" w14:textId="77777777" w:rsidTr="006D6DC0">
        <w:trPr>
          <w:trHeight w:val="579"/>
        </w:trPr>
        <w:tc>
          <w:tcPr>
            <w:tcW w:w="678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173D5B" w14:textId="77777777" w:rsidR="00BE6220" w:rsidRPr="00BE6220" w:rsidRDefault="00BE6220" w:rsidP="00C05115">
            <w:pPr>
              <w:ind w:left="-130" w:right="-286"/>
              <w:jc w:val="center"/>
              <w:rPr>
                <w:rFonts w:ascii="Arial" w:hAnsi="Arial"/>
                <w:b/>
                <w:color w:val="000000"/>
              </w:rPr>
            </w:pPr>
            <w:r w:rsidRPr="00A4290F">
              <w:rPr>
                <w:rFonts w:ascii="Arial" w:hAnsi="Arial"/>
                <w:b/>
                <w:bCs/>
              </w:rPr>
              <w:t>Wartość brutto</w:t>
            </w:r>
            <w:r>
              <w:rPr>
                <w:rFonts w:ascii="Arial" w:hAnsi="Arial"/>
                <w:b/>
                <w:bCs/>
              </w:rPr>
              <w:t xml:space="preserve"> dla całości zamówienia </w:t>
            </w:r>
            <w:r w:rsidRPr="00A4290F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4E9996D6" w14:textId="77777777" w:rsidR="00BE6220" w:rsidRPr="00A4290F" w:rsidRDefault="00BE6220" w:rsidP="00C05115">
            <w:pPr>
              <w:ind w:left="-119" w:right="-286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</w:rPr>
              <w:t>Termin realizacji</w:t>
            </w:r>
          </w:p>
        </w:tc>
      </w:tr>
      <w:tr w:rsidR="00BE6220" w:rsidRPr="00A4290F" w14:paraId="28FB304E" w14:textId="77777777" w:rsidTr="006D6DC0">
        <w:trPr>
          <w:trHeight w:val="579"/>
        </w:trPr>
        <w:tc>
          <w:tcPr>
            <w:tcW w:w="678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437870" w14:textId="77777777" w:rsidR="00BE6220" w:rsidRPr="00A4290F" w:rsidRDefault="00BE6220" w:rsidP="00C05115">
            <w:pPr>
              <w:ind w:left="142" w:right="-286"/>
              <w:jc w:val="center"/>
              <w:rPr>
                <w:rFonts w:ascii="Arial" w:hAnsi="Arial"/>
              </w:rPr>
            </w:pPr>
            <w:r w:rsidRPr="00A4290F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56703056" w14:textId="77777777" w:rsidR="00BE6220" w:rsidRPr="00A4290F" w:rsidRDefault="00BE6220" w:rsidP="00BE6220">
            <w:pPr>
              <w:ind w:left="142" w:right="-286"/>
              <w:jc w:val="center"/>
              <w:rPr>
                <w:rFonts w:ascii="Arial" w:hAnsi="Arial"/>
              </w:rPr>
            </w:pPr>
            <w:r w:rsidRPr="00A4290F">
              <w:rPr>
                <w:rFonts w:ascii="Arial" w:hAnsi="Arial"/>
                <w:b/>
              </w:rPr>
              <w:t>……….</w:t>
            </w:r>
            <w:r>
              <w:rPr>
                <w:rFonts w:ascii="Arial" w:hAnsi="Arial"/>
                <w:b/>
              </w:rPr>
              <w:t xml:space="preserve"> dni</w:t>
            </w:r>
          </w:p>
        </w:tc>
      </w:tr>
    </w:tbl>
    <w:p w14:paraId="04D23CAA" w14:textId="77777777" w:rsidR="006E2B55" w:rsidRPr="0073136E" w:rsidRDefault="006E2B55" w:rsidP="001A76C7">
      <w:pPr>
        <w:ind w:left="142" w:right="-286"/>
        <w:rPr>
          <w:sz w:val="16"/>
          <w:szCs w:val="16"/>
        </w:rPr>
      </w:pPr>
    </w:p>
    <w:p w14:paraId="3C465F70" w14:textId="77777777" w:rsidR="006D6DC0" w:rsidRDefault="006D6DC0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</w:rPr>
      </w:pPr>
    </w:p>
    <w:p w14:paraId="106DFDBC" w14:textId="77777777" w:rsidR="006E2B55" w:rsidRPr="0073136E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3136E">
        <w:rPr>
          <w:b/>
          <w:color w:val="000000"/>
        </w:rPr>
        <w:t>I</w:t>
      </w:r>
      <w:r w:rsidR="001D2AB6" w:rsidRPr="0073136E">
        <w:rPr>
          <w:b/>
          <w:color w:val="000000"/>
        </w:rPr>
        <w:t>V</w:t>
      </w:r>
      <w:r w:rsidRPr="0073136E">
        <w:rPr>
          <w:b/>
          <w:color w:val="000000"/>
        </w:rPr>
        <w:t xml:space="preserve">. </w:t>
      </w:r>
      <w:r w:rsidRPr="0073136E">
        <w:rPr>
          <w:b/>
          <w:color w:val="000000"/>
          <w:u w:val="single"/>
        </w:rPr>
        <w:t>Oświadczenia</w:t>
      </w:r>
    </w:p>
    <w:p w14:paraId="66ABBCB5" w14:textId="77777777" w:rsidR="00BA6578" w:rsidRPr="0073136E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14:paraId="65735A6C" w14:textId="77777777" w:rsidR="00C972C0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21283D">
        <w:rPr>
          <w:color w:val="000000"/>
          <w:sz w:val="22"/>
          <w:szCs w:val="22"/>
        </w:rPr>
        <w:t>Wykonawca składając ofertę oświadcza, że:</w:t>
      </w:r>
    </w:p>
    <w:p w14:paraId="1560C5F1" w14:textId="77777777" w:rsidR="00B94876" w:rsidRPr="00BE6220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0"/>
          <w:szCs w:val="16"/>
        </w:rPr>
      </w:pPr>
    </w:p>
    <w:p w14:paraId="3C9666D3" w14:textId="77777777" w:rsidR="000957CC" w:rsidRPr="0021283D" w:rsidRDefault="009943FB" w:rsidP="00734D01">
      <w:pPr>
        <w:pStyle w:val="Styl1"/>
        <w:widowControl/>
        <w:numPr>
          <w:ilvl w:val="0"/>
          <w:numId w:val="1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1283D">
        <w:rPr>
          <w:sz w:val="20"/>
          <w:szCs w:val="20"/>
        </w:rPr>
        <w:t>Z</w:t>
      </w:r>
      <w:r w:rsidR="00B94876" w:rsidRPr="0021283D">
        <w:rPr>
          <w:sz w:val="20"/>
          <w:szCs w:val="20"/>
        </w:rPr>
        <w:t>amówienie zostanie zrealizow</w:t>
      </w:r>
      <w:r w:rsidR="0073136E" w:rsidRPr="0021283D">
        <w:rPr>
          <w:sz w:val="20"/>
          <w:szCs w:val="20"/>
        </w:rPr>
        <w:t>ane w terminach określonych w S</w:t>
      </w:r>
      <w:r w:rsidR="00B94876" w:rsidRPr="0021283D">
        <w:rPr>
          <w:sz w:val="20"/>
          <w:szCs w:val="20"/>
        </w:rPr>
        <w:t xml:space="preserve">WZ oraz </w:t>
      </w:r>
      <w:r w:rsidRPr="0021283D">
        <w:rPr>
          <w:sz w:val="20"/>
          <w:szCs w:val="20"/>
        </w:rPr>
        <w:t>w</w:t>
      </w:r>
      <w:r w:rsidR="00B94876" w:rsidRPr="0021283D">
        <w:rPr>
          <w:sz w:val="20"/>
          <w:szCs w:val="20"/>
        </w:rPr>
        <w:t>e wzorze umowy</w:t>
      </w:r>
      <w:r w:rsidRPr="0021283D">
        <w:rPr>
          <w:sz w:val="20"/>
          <w:szCs w:val="20"/>
        </w:rPr>
        <w:t>.</w:t>
      </w:r>
    </w:p>
    <w:p w14:paraId="70F36FEF" w14:textId="77777777" w:rsidR="000957CC" w:rsidRPr="0021283D" w:rsidRDefault="0073136E" w:rsidP="00734D01">
      <w:pPr>
        <w:pStyle w:val="Styl1"/>
        <w:widowControl/>
        <w:numPr>
          <w:ilvl w:val="0"/>
          <w:numId w:val="1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14:paraId="461A285F" w14:textId="77777777" w:rsidR="00000488" w:rsidRPr="0021283D" w:rsidRDefault="0073136E" w:rsidP="00734D01">
      <w:pPr>
        <w:pStyle w:val="Styl1"/>
        <w:widowControl/>
        <w:numPr>
          <w:ilvl w:val="0"/>
          <w:numId w:val="1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21283D">
        <w:rPr>
          <w:sz w:val="20"/>
          <w:szCs w:val="20"/>
        </w:rPr>
        <w:t>.</w:t>
      </w:r>
      <w:r w:rsidRPr="0021283D">
        <w:rPr>
          <w:sz w:val="20"/>
          <w:szCs w:val="20"/>
        </w:rPr>
        <w:t xml:space="preserve"> </w:t>
      </w:r>
      <w:r w:rsidRPr="0021283D">
        <w:rPr>
          <w:sz w:val="20"/>
          <w:szCs w:val="20"/>
          <w:lang w:eastAsia="pl-PL"/>
        </w:rPr>
        <w:t>Dane zawarte w ofercie, dokumentach i oświadczeniach są zgodne ze stanem faktycznym.</w:t>
      </w:r>
    </w:p>
    <w:p w14:paraId="748BAAC9" w14:textId="33A36618" w:rsidR="0073136E" w:rsidRPr="0021283D" w:rsidRDefault="0073136E" w:rsidP="00734D01">
      <w:pPr>
        <w:pStyle w:val="Styl1"/>
        <w:widowControl/>
        <w:numPr>
          <w:ilvl w:val="0"/>
          <w:numId w:val="1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napToGrid w:val="0"/>
          <w:sz w:val="20"/>
          <w:szCs w:val="20"/>
        </w:rPr>
        <w:t>Zapoznał się z projektowanymi postanowieniami umowy załączonymi do dokumentacji postępowania i akceptuje je bez zastrzeżeń oraz zobowiązuje się, w przypadku wyboru jego Ofe</w:t>
      </w:r>
      <w:r w:rsidR="00B81DE0">
        <w:rPr>
          <w:snapToGrid w:val="0"/>
          <w:sz w:val="20"/>
          <w:szCs w:val="20"/>
        </w:rPr>
        <w:t xml:space="preserve">rty, do zawarcia umowy wg załączonego wzoru </w:t>
      </w:r>
      <w:r w:rsidRPr="0021283D">
        <w:rPr>
          <w:snapToGrid w:val="0"/>
          <w:sz w:val="20"/>
          <w:szCs w:val="20"/>
        </w:rPr>
        <w:t>umowy, w miejscu i terminie wyznaczonym przez Zamawiającego.</w:t>
      </w:r>
    </w:p>
    <w:p w14:paraId="2D23DEE7" w14:textId="6D39BD93" w:rsidR="0073136E" w:rsidRPr="0021283D" w:rsidRDefault="0073136E" w:rsidP="00734D01">
      <w:pPr>
        <w:pStyle w:val="Styl1"/>
        <w:widowControl/>
        <w:numPr>
          <w:ilvl w:val="0"/>
          <w:numId w:val="1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lastRenderedPageBreak/>
        <w:t>Uważa</w:t>
      </w:r>
      <w:r w:rsidR="00CF1C83" w:rsidRPr="0021283D">
        <w:rPr>
          <w:sz w:val="20"/>
          <w:szCs w:val="20"/>
        </w:rPr>
        <w:t>my</w:t>
      </w:r>
      <w:r w:rsidRPr="0021283D">
        <w:rPr>
          <w:sz w:val="20"/>
          <w:szCs w:val="20"/>
        </w:rPr>
        <w:t xml:space="preserve"> się za związanych niniejszą ofertą przez czas wskazany w </w:t>
      </w:r>
      <w:r w:rsidR="00EB2C9A">
        <w:rPr>
          <w:sz w:val="20"/>
          <w:szCs w:val="20"/>
        </w:rPr>
        <w:t>Rozdziale VII SWZ</w:t>
      </w:r>
      <w:r w:rsidRPr="0021283D">
        <w:rPr>
          <w:sz w:val="20"/>
          <w:szCs w:val="20"/>
        </w:rPr>
        <w:t>.</w:t>
      </w:r>
    </w:p>
    <w:p w14:paraId="542AFD63" w14:textId="3B0F3B7B" w:rsidR="00447610" w:rsidRPr="0021283D" w:rsidRDefault="00447610" w:rsidP="00734D01">
      <w:pPr>
        <w:pStyle w:val="Styl1"/>
        <w:widowControl/>
        <w:numPr>
          <w:ilvl w:val="0"/>
          <w:numId w:val="1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Firma, którą reprezentuję, </w:t>
      </w:r>
      <w:r w:rsidRPr="0021283D">
        <w:rPr>
          <w:sz w:val="20"/>
          <w:szCs w:val="20"/>
        </w:rPr>
        <w:t>w rozumieniu przepisów art. 7 ustawy z dnia 6 marca 2018 r. Prawo prz</w:t>
      </w:r>
      <w:r w:rsidR="00CB5DD5">
        <w:rPr>
          <w:sz w:val="20"/>
          <w:szCs w:val="20"/>
        </w:rPr>
        <w:t>edsiębiorców (</w:t>
      </w:r>
      <w:proofErr w:type="spellStart"/>
      <w:r w:rsidR="00CB5DD5">
        <w:rPr>
          <w:sz w:val="20"/>
          <w:szCs w:val="20"/>
        </w:rPr>
        <w:t>t.j</w:t>
      </w:r>
      <w:proofErr w:type="spellEnd"/>
      <w:r w:rsidR="00CB5DD5">
        <w:rPr>
          <w:sz w:val="20"/>
          <w:szCs w:val="20"/>
        </w:rPr>
        <w:t>. Dz. U. z 2023 r. poz. 221</w:t>
      </w:r>
      <w:r w:rsidRPr="0021283D">
        <w:rPr>
          <w:sz w:val="20"/>
          <w:szCs w:val="20"/>
        </w:rPr>
        <w:t>) jest:</w:t>
      </w:r>
    </w:p>
    <w:p w14:paraId="1047A505" w14:textId="77777777" w:rsidR="00447610" w:rsidRPr="0021283D" w:rsidRDefault="00447610" w:rsidP="00734D01">
      <w:pPr>
        <w:numPr>
          <w:ilvl w:val="0"/>
          <w:numId w:val="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mikroprzedsiębiorstwem (przedsiębiorstwo, które zatrudnia mniej niż 10 osób i którego roczny obrót lub roczna suma bilansowa nie przekracza 2 milionów EUR),</w:t>
      </w:r>
    </w:p>
    <w:p w14:paraId="2792736E" w14:textId="77777777" w:rsidR="00447610" w:rsidRPr="0021283D" w:rsidRDefault="00447610" w:rsidP="00734D01">
      <w:pPr>
        <w:numPr>
          <w:ilvl w:val="0"/>
          <w:numId w:val="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małym przedsiębiorstwem (przedsiębiorstwo, które zatrudnia mniej niż 50 osób i którego roczny obrót lub roczna suma bilansowa nie przekracza 10 milionów EUR),</w:t>
      </w:r>
    </w:p>
    <w:p w14:paraId="386308CB" w14:textId="77777777" w:rsidR="00447610" w:rsidRPr="0021283D" w:rsidRDefault="00447610" w:rsidP="00734D01">
      <w:pPr>
        <w:numPr>
          <w:ilvl w:val="0"/>
          <w:numId w:val="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14:paraId="4A5538AD" w14:textId="77777777" w:rsidR="00447610" w:rsidRPr="0021283D" w:rsidRDefault="00447610" w:rsidP="00734D01">
      <w:pPr>
        <w:numPr>
          <w:ilvl w:val="0"/>
          <w:numId w:val="6"/>
        </w:numPr>
        <w:tabs>
          <w:tab w:val="clear" w:pos="1440"/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żadne z powyższych.</w:t>
      </w:r>
    </w:p>
    <w:p w14:paraId="426C1206" w14:textId="77777777" w:rsidR="00447610" w:rsidRPr="0021283D" w:rsidRDefault="00447610" w:rsidP="0021283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14:paraId="46FC4D77" w14:textId="77777777" w:rsidR="009943FB" w:rsidRPr="0021283D" w:rsidRDefault="00447610" w:rsidP="0021283D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21283D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14:paraId="28C3FF07" w14:textId="77777777" w:rsidR="00BE6220" w:rsidRPr="0021283D" w:rsidRDefault="00BE6220" w:rsidP="0021283D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14:paraId="021B72E8" w14:textId="77777777" w:rsidR="00447610" w:rsidRPr="0021283D" w:rsidRDefault="00447610" w:rsidP="00734D01">
      <w:pPr>
        <w:pStyle w:val="Styl1"/>
        <w:widowControl/>
        <w:numPr>
          <w:ilvl w:val="0"/>
          <w:numId w:val="1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Oświadczamy, że niniejsze zamówienie powierzymy</w:t>
      </w:r>
      <w:r w:rsidRPr="0021283D">
        <w:rPr>
          <w:b/>
          <w:sz w:val="20"/>
          <w:szCs w:val="20"/>
          <w:lang w:val="pl"/>
        </w:rPr>
        <w:t xml:space="preserve"> </w:t>
      </w:r>
      <w:r w:rsidRPr="0021283D">
        <w:rPr>
          <w:sz w:val="20"/>
          <w:szCs w:val="20"/>
          <w:lang w:val="pl"/>
        </w:rPr>
        <w:t xml:space="preserve">podwykonawcom / nie powierzymy podwykonawcom </w:t>
      </w:r>
      <w:r w:rsidRPr="0021283D">
        <w:rPr>
          <w:sz w:val="16"/>
          <w:szCs w:val="16"/>
          <w:lang w:val="pl"/>
        </w:rPr>
        <w:t>(niepotrzebne skreślić)</w:t>
      </w:r>
    </w:p>
    <w:p w14:paraId="7213ED12" w14:textId="1B60E926"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 xml:space="preserve">Powierzymy następujący zakres prac........ podwykonawcom </w:t>
      </w:r>
      <w:r w:rsidRPr="0021283D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21283D">
        <w:rPr>
          <w:sz w:val="16"/>
          <w:szCs w:val="16"/>
          <w:lang w:val="pl"/>
        </w:rPr>
        <w:t>CEiDG</w:t>
      </w:r>
      <w:proofErr w:type="spellEnd"/>
      <w:r w:rsidRPr="0021283D">
        <w:rPr>
          <w:sz w:val="16"/>
          <w:szCs w:val="16"/>
          <w:lang w:val="pl"/>
        </w:rPr>
        <w:t xml:space="preserve"> i zakres)</w:t>
      </w:r>
      <w:r w:rsidRPr="0021283D">
        <w:rPr>
          <w:sz w:val="20"/>
          <w:szCs w:val="20"/>
          <w:lang w:val="pl"/>
        </w:rPr>
        <w:t>:</w:t>
      </w:r>
    </w:p>
    <w:p w14:paraId="017AADA0" w14:textId="77777777" w:rsidR="00447610" w:rsidRPr="0021283D" w:rsidRDefault="00447610" w:rsidP="00734D01">
      <w:pPr>
        <w:pStyle w:val="Styl1"/>
        <w:numPr>
          <w:ilvl w:val="0"/>
          <w:numId w:val="7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5A6394B0" w14:textId="77777777" w:rsidR="007E5662" w:rsidRPr="0021283D" w:rsidRDefault="007E5662" w:rsidP="00734D01">
      <w:pPr>
        <w:pStyle w:val="Styl1"/>
        <w:numPr>
          <w:ilvl w:val="0"/>
          <w:numId w:val="7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394BFB4E" w14:textId="77777777" w:rsidR="00E63E40" w:rsidRPr="0021283D" w:rsidRDefault="00E63E40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  <w:highlight w:val="green"/>
        </w:rPr>
      </w:pPr>
    </w:p>
    <w:p w14:paraId="32F4BCB3" w14:textId="6E0E6CCB" w:rsidR="007E5662" w:rsidRPr="0021283D" w:rsidRDefault="007E5662" w:rsidP="00734D01">
      <w:pPr>
        <w:pStyle w:val="Styl1"/>
        <w:numPr>
          <w:ilvl w:val="0"/>
          <w:numId w:val="1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Oferta zawiera na stronach od …….. do ……. informacje stanowiące tajemnicę przedsiębiorstwa w rozumieniu art. 11 ust. 4 ustawy z dnia 16 kwietnia 1993 r. o zwalczaniu nieuczciwej</w:t>
      </w:r>
      <w:r w:rsidR="00C93322">
        <w:rPr>
          <w:bCs/>
          <w:sz w:val="20"/>
          <w:szCs w:val="20"/>
        </w:rPr>
        <w:t xml:space="preserve"> konkurencji (</w:t>
      </w:r>
      <w:proofErr w:type="spellStart"/>
      <w:r w:rsidR="00C93322">
        <w:rPr>
          <w:bCs/>
          <w:sz w:val="20"/>
          <w:szCs w:val="20"/>
        </w:rPr>
        <w:t>t.j</w:t>
      </w:r>
      <w:proofErr w:type="spellEnd"/>
      <w:r w:rsidR="00C93322">
        <w:rPr>
          <w:bCs/>
          <w:sz w:val="20"/>
          <w:szCs w:val="20"/>
        </w:rPr>
        <w:t xml:space="preserve">. Dz. U. z 2022 r. poz. 1233 </w:t>
      </w:r>
      <w:r w:rsidRPr="0021283D">
        <w:rPr>
          <w:bCs/>
          <w:sz w:val="20"/>
          <w:szCs w:val="20"/>
        </w:rPr>
        <w:t>). Informacje te zawarte są i zabezpieczone stosownie do opisu znajdującego się w SWZ. Poniżej przedstawiam stosowne uzasadnienie zastrzeżenia informacji stanowiących tajemnicę przedsiębiorstwa:</w:t>
      </w:r>
    </w:p>
    <w:p w14:paraId="71F7DEF0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stanowią one: </w:t>
      </w:r>
    </w:p>
    <w:p w14:paraId="4D309B11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21283D">
        <w:rPr>
          <w:bCs/>
          <w:sz w:val="20"/>
          <w:szCs w:val="20"/>
        </w:rPr>
        <w:t>………….</w:t>
      </w:r>
      <w:r w:rsidRPr="0021283D">
        <w:rPr>
          <w:bCs/>
          <w:sz w:val="20"/>
          <w:szCs w:val="20"/>
        </w:rPr>
        <w:t xml:space="preserve">…………………….. </w:t>
      </w:r>
    </w:p>
    <w:p w14:paraId="5CB9BB02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 w:rsidR="00AA40D5">
        <w:rPr>
          <w:bCs/>
          <w:sz w:val="20"/>
          <w:szCs w:val="20"/>
        </w:rPr>
        <w:t>………………………………………</w:t>
      </w:r>
      <w:r w:rsidR="00F941EE" w:rsidRPr="0021283D">
        <w:rPr>
          <w:bCs/>
          <w:sz w:val="20"/>
          <w:szCs w:val="20"/>
        </w:rPr>
        <w:t>…..………</w:t>
      </w:r>
      <w:r w:rsidRPr="0021283D">
        <w:rPr>
          <w:bCs/>
          <w:sz w:val="20"/>
          <w:szCs w:val="20"/>
        </w:rPr>
        <w:t>...........................………</w:t>
      </w:r>
      <w:r w:rsidR="00F941EE" w:rsidRPr="0021283D">
        <w:rPr>
          <w:bCs/>
          <w:sz w:val="20"/>
          <w:szCs w:val="20"/>
        </w:rPr>
        <w:t>.</w:t>
      </w:r>
      <w:r w:rsidRPr="0021283D">
        <w:rPr>
          <w:bCs/>
          <w:sz w:val="20"/>
          <w:szCs w:val="20"/>
        </w:rPr>
        <w:t>…..</w:t>
      </w:r>
    </w:p>
    <w:p w14:paraId="5C4821C7" w14:textId="77777777"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……………………</w:t>
      </w:r>
      <w:r w:rsidR="00511626">
        <w:rPr>
          <w:bCs/>
          <w:sz w:val="20"/>
          <w:szCs w:val="20"/>
        </w:rPr>
        <w:t>………………………………</w:t>
      </w:r>
      <w:r w:rsidR="00F941EE" w:rsidRPr="0021283D">
        <w:rPr>
          <w:bCs/>
          <w:sz w:val="20"/>
          <w:szCs w:val="20"/>
        </w:rPr>
        <w:t>……………………...</w:t>
      </w:r>
      <w:r w:rsidRPr="0021283D">
        <w:rPr>
          <w:bCs/>
          <w:sz w:val="20"/>
          <w:szCs w:val="20"/>
        </w:rPr>
        <w:t xml:space="preserve">......……….. </w:t>
      </w:r>
    </w:p>
    <w:p w14:paraId="5644B844" w14:textId="77777777"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- inne informacje posiadające wartość gospodarczą i w stosunku do nich podjęto </w:t>
      </w:r>
      <w:r w:rsidR="00511626">
        <w:rPr>
          <w:bCs/>
          <w:sz w:val="20"/>
          <w:szCs w:val="20"/>
        </w:rPr>
        <w:t xml:space="preserve">następujące niezbędne działania </w:t>
      </w:r>
      <w:r w:rsidRPr="0021283D">
        <w:rPr>
          <w:bCs/>
          <w:sz w:val="20"/>
          <w:szCs w:val="20"/>
        </w:rPr>
        <w:t>w celu zachowania ich poufności: ………</w:t>
      </w:r>
      <w:r w:rsidR="00F941EE" w:rsidRPr="0021283D">
        <w:rPr>
          <w:bCs/>
          <w:sz w:val="20"/>
          <w:szCs w:val="20"/>
        </w:rPr>
        <w:t>……………………………………………………….</w:t>
      </w:r>
      <w:r w:rsidR="00511626">
        <w:rPr>
          <w:bCs/>
          <w:sz w:val="20"/>
          <w:szCs w:val="20"/>
        </w:rPr>
        <w:t>….......</w:t>
      </w:r>
      <w:r w:rsidRPr="0021283D">
        <w:rPr>
          <w:bCs/>
          <w:sz w:val="20"/>
          <w:szCs w:val="20"/>
        </w:rPr>
        <w:t xml:space="preserve">….. </w:t>
      </w:r>
    </w:p>
    <w:p w14:paraId="255DF4E7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 xml:space="preserve">Jednocześnie o oświadczam(y), </w:t>
      </w:r>
      <w:r w:rsidR="00F941EE" w:rsidRPr="0021283D">
        <w:rPr>
          <w:bCs/>
          <w:sz w:val="20"/>
          <w:szCs w:val="20"/>
        </w:rPr>
        <w:t>że</w:t>
      </w:r>
      <w:r w:rsidRPr="0021283D">
        <w:rPr>
          <w:bCs/>
          <w:sz w:val="20"/>
          <w:szCs w:val="20"/>
        </w:rPr>
        <w:t xml:space="preserve"> ww. informacje</w:t>
      </w:r>
      <w:r w:rsidRPr="0021283D">
        <w:rPr>
          <w:bCs/>
          <w:sz w:val="21"/>
          <w:szCs w:val="21"/>
        </w:rPr>
        <w:t xml:space="preserve"> nie zostały ujawnione do wiadomości publicznej.</w:t>
      </w:r>
    </w:p>
    <w:p w14:paraId="2089007C" w14:textId="77777777" w:rsidR="00F941EE" w:rsidRPr="0021283D" w:rsidRDefault="00F941EE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14:paraId="42E46239" w14:textId="77777777" w:rsidR="00E63E40" w:rsidRPr="0021283D" w:rsidRDefault="00447610" w:rsidP="00734D01">
      <w:pPr>
        <w:pStyle w:val="Styl1"/>
        <w:numPr>
          <w:ilvl w:val="0"/>
          <w:numId w:val="1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>Oświadczam/my, że wypełniłem obowiązki informacyjne przewidziane w art. 13 lub art. 14 RODO</w:t>
      </w:r>
      <w:r w:rsidRPr="0021283D">
        <w:rPr>
          <w:bCs/>
          <w:sz w:val="20"/>
          <w:szCs w:val="20"/>
          <w:vertAlign w:val="superscript"/>
        </w:rPr>
        <w:t>1</w:t>
      </w:r>
      <w:r w:rsidRPr="0021283D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21283D">
        <w:rPr>
          <w:bCs/>
          <w:sz w:val="21"/>
          <w:szCs w:val="21"/>
        </w:rPr>
        <w:t>.</w:t>
      </w:r>
    </w:p>
    <w:p w14:paraId="4E9901FE" w14:textId="77777777" w:rsidR="00E63E40" w:rsidRPr="0021283D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14:paraId="5EEE4C95" w14:textId="77777777" w:rsidR="00E63E40" w:rsidRPr="0021283D" w:rsidRDefault="00E63E4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21283D">
        <w:rPr>
          <w:bCs/>
          <w:sz w:val="21"/>
          <w:szCs w:val="21"/>
        </w:rPr>
        <w:t xml:space="preserve">¹ </w:t>
      </w:r>
      <w:r w:rsidR="00447610" w:rsidRPr="0021283D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="00447610" w:rsidRPr="0021283D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14:paraId="76FCCBC3" w14:textId="77777777"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  <w:r w:rsidRPr="0021283D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21283D">
        <w:rPr>
          <w:sz w:val="18"/>
          <w:szCs w:val="18"/>
        </w:rPr>
        <w:t xml:space="preserve"> treści oświadczenia np. przez jego wykreślenie).</w:t>
      </w:r>
    </w:p>
    <w:p w14:paraId="72C82706" w14:textId="77777777" w:rsidR="006D6DC0" w:rsidRDefault="006D6DC0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D7C320E" w14:textId="77777777" w:rsidR="004516A2" w:rsidRPr="0021283D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1283D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21283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14:paraId="7098FECD" w14:textId="77777777"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3873F5C2" w14:textId="77777777"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53A7F3E9" w14:textId="77777777"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21283D">
        <w:rPr>
          <w:rFonts w:ascii="Arial" w:hAnsi="Arial" w:cs="Arial"/>
          <w:sz w:val="22"/>
          <w:szCs w:val="22"/>
        </w:rPr>
        <w:lastRenderedPageBreak/>
        <w:t>Integralną część oferty stanowią następujące dokumenty:</w:t>
      </w:r>
    </w:p>
    <w:p w14:paraId="6D4502B7" w14:textId="77777777"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14:paraId="0B8614DA" w14:textId="77777777" w:rsidR="00610949" w:rsidRPr="0021283D" w:rsidRDefault="00610949" w:rsidP="00734D01">
      <w:pPr>
        <w:numPr>
          <w:ilvl w:val="0"/>
          <w:numId w:val="2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31DAB81A" w14:textId="77777777" w:rsidR="00610949" w:rsidRPr="0021283D" w:rsidRDefault="00610949" w:rsidP="00734D01">
      <w:pPr>
        <w:numPr>
          <w:ilvl w:val="0"/>
          <w:numId w:val="2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2ED58D2C" w14:textId="77777777" w:rsidR="00610949" w:rsidRPr="0021283D" w:rsidRDefault="00610949" w:rsidP="00734D01">
      <w:pPr>
        <w:numPr>
          <w:ilvl w:val="0"/>
          <w:numId w:val="2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51958EA6" w14:textId="77777777" w:rsidR="00F941EE" w:rsidRPr="0021283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14:paraId="718E62F3" w14:textId="77777777" w:rsidR="00F941EE" w:rsidRPr="0021283D" w:rsidRDefault="00F941EE" w:rsidP="0021283D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21283D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21283D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lub podpisem zaufanym lub podpisem osobistym i przekazany Zamawiającemu wraz z innymi dokumentami</w:t>
      </w:r>
      <w:r w:rsidR="0021283D" w:rsidRPr="0021283D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21283D">
        <w:rPr>
          <w:rFonts w:ascii="Arial" w:hAnsi="Arial" w:cs="Arial"/>
          <w:bCs/>
          <w:iCs/>
          <w:sz w:val="20"/>
          <w:szCs w:val="20"/>
        </w:rPr>
        <w:t>.</w:t>
      </w:r>
    </w:p>
    <w:p w14:paraId="7E76ECA6" w14:textId="77777777" w:rsidR="00F941EE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bCs/>
          <w:iCs/>
        </w:rPr>
      </w:pPr>
      <w:r w:rsidRPr="0021283D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21283D">
        <w:rPr>
          <w:rFonts w:ascii="Arial" w:hAnsi="Arial" w:cs="Arial"/>
          <w:bCs/>
          <w:iCs/>
          <w:u w:val="single"/>
        </w:rPr>
        <w:t>dokumencie PDF</w:t>
      </w:r>
      <w:r w:rsidR="0021283D" w:rsidRPr="0021283D">
        <w:rPr>
          <w:rFonts w:ascii="Arial" w:hAnsi="Arial" w:cs="Arial"/>
          <w:bCs/>
          <w:iCs/>
        </w:rPr>
        <w:t xml:space="preserve"> (podpis wewnętrzny) – taki </w:t>
      </w:r>
      <w:r w:rsidRPr="0021283D">
        <w:rPr>
          <w:rFonts w:ascii="Arial" w:hAnsi="Arial" w:cs="Arial"/>
          <w:bCs/>
          <w:iCs/>
        </w:rPr>
        <w:t>sposób podpisu umożliwia szybką i prawidłową weryfikac</w:t>
      </w:r>
      <w:r w:rsidRPr="00F941EE">
        <w:rPr>
          <w:rFonts w:ascii="Arial" w:hAnsi="Arial" w:cs="Arial"/>
          <w:bCs/>
          <w:iCs/>
        </w:rPr>
        <w:t>ję.</w:t>
      </w:r>
    </w:p>
    <w:p w14:paraId="33619D8F" w14:textId="77777777" w:rsidR="00BE6220" w:rsidRDefault="00645B77" w:rsidP="00BE6220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br w:type="page"/>
      </w:r>
    </w:p>
    <w:p w14:paraId="5D085EBB" w14:textId="77777777" w:rsidR="00C73A5F" w:rsidRDefault="00C73A5F" w:rsidP="00BE6220">
      <w:pPr>
        <w:rPr>
          <w:rFonts w:ascii="Arial" w:hAnsi="Arial" w:cs="Arial"/>
          <w:bCs/>
          <w:iCs/>
        </w:rPr>
      </w:pPr>
    </w:p>
    <w:p w14:paraId="64CD71D5" w14:textId="3894EC12" w:rsidR="00C73A5F" w:rsidRPr="00C73A5F" w:rsidRDefault="00C73A5F" w:rsidP="00C73A5F">
      <w:pPr>
        <w:jc w:val="center"/>
        <w:rPr>
          <w:b/>
          <w:color w:val="FF0000"/>
          <w:sz w:val="36"/>
          <w:szCs w:val="36"/>
          <w:u w:val="single"/>
          <w:lang w:bidi="fa-IR"/>
        </w:rPr>
      </w:pPr>
      <w:r w:rsidRPr="00C73A5F">
        <w:rPr>
          <w:rFonts w:ascii="Arial" w:hAnsi="Arial" w:cs="Arial"/>
          <w:b/>
          <w:bCs/>
          <w:iCs/>
          <w:color w:val="FF0000"/>
          <w:sz w:val="36"/>
          <w:szCs w:val="36"/>
        </w:rPr>
        <w:t>FORMULARZ CENOWY</w:t>
      </w:r>
    </w:p>
    <w:tbl>
      <w:tblPr>
        <w:tblW w:w="15376" w:type="dxa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1"/>
        <w:gridCol w:w="1134"/>
        <w:gridCol w:w="5801"/>
      </w:tblGrid>
      <w:tr w:rsidR="00D3352D" w:rsidRPr="00F25B0A" w14:paraId="71EF029A" w14:textId="77777777" w:rsidTr="00D3352D">
        <w:trPr>
          <w:trHeight w:val="697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14:paraId="24A5FF9C" w14:textId="77777777" w:rsidR="00D3352D" w:rsidRPr="00711860" w:rsidRDefault="00D3352D" w:rsidP="00D3352D">
            <w:pPr>
              <w:spacing w:before="60" w:after="60"/>
              <w:ind w:left="125"/>
              <w:rPr>
                <w:rFonts w:ascii="Arial" w:hAnsi="Arial" w:cs="Arial"/>
                <w:b/>
                <w:bCs/>
              </w:rPr>
            </w:pPr>
            <w:r w:rsidRPr="00711860">
              <w:rPr>
                <w:rFonts w:ascii="Arial" w:hAnsi="Arial" w:cs="Arial"/>
                <w:b/>
                <w:bCs/>
              </w:rPr>
              <w:t xml:space="preserve">Ambulans typu C – 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711860">
              <w:rPr>
                <w:rFonts w:ascii="Arial" w:hAnsi="Arial" w:cs="Arial"/>
                <w:b/>
                <w:bCs/>
              </w:rPr>
              <w:t xml:space="preserve"> sztuki</w:t>
            </w:r>
          </w:p>
          <w:p w14:paraId="0F4BBFFE" w14:textId="77777777" w:rsidR="00D3352D" w:rsidRPr="00711860" w:rsidRDefault="00D3352D" w:rsidP="00D3352D">
            <w:pPr>
              <w:spacing w:before="60" w:after="60"/>
              <w:ind w:left="125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68112F37" w14:textId="77777777" w:rsidR="00D3352D" w:rsidRPr="00711860" w:rsidRDefault="00D3352D" w:rsidP="00D3352D">
            <w:pPr>
              <w:spacing w:before="60" w:after="60"/>
              <w:ind w:left="125"/>
              <w:rPr>
                <w:rFonts w:ascii="Arial" w:hAnsi="Arial" w:cs="Arial"/>
                <w:b/>
                <w:bCs/>
                <w:kern w:val="2"/>
              </w:rPr>
            </w:pPr>
            <w:r w:rsidRPr="00711860">
              <w:rPr>
                <w:rFonts w:ascii="Arial" w:hAnsi="Arial" w:cs="Arial"/>
                <w:b/>
                <w:bCs/>
                <w:kern w:val="2"/>
              </w:rPr>
              <w:t>Pojazd kompletny: Marka ………………………….………. Typ ………………………….………. Oznaczenie handlowe  ……………….…..………………….……….…….</w:t>
            </w:r>
          </w:p>
          <w:p w14:paraId="764D36CE" w14:textId="77777777" w:rsidR="00D3352D" w:rsidRPr="00711860" w:rsidRDefault="00D3352D" w:rsidP="00D3352D">
            <w:pPr>
              <w:spacing w:before="60" w:after="60"/>
              <w:ind w:left="125"/>
              <w:rPr>
                <w:rFonts w:ascii="Arial" w:hAnsi="Arial" w:cs="Arial"/>
                <w:b/>
                <w:bCs/>
                <w:kern w:val="2"/>
              </w:rPr>
            </w:pPr>
            <w:r w:rsidRPr="00711860">
              <w:rPr>
                <w:rFonts w:ascii="Arial" w:hAnsi="Arial" w:cs="Arial"/>
                <w:b/>
                <w:bCs/>
                <w:kern w:val="2"/>
              </w:rPr>
              <w:t>Nazwa i adres producenta pojazdu kompletnego:.....................................................................................................................................................................................</w:t>
            </w:r>
          </w:p>
          <w:p w14:paraId="0B3C7746" w14:textId="77777777" w:rsidR="00D3352D" w:rsidRPr="00711860" w:rsidRDefault="00D3352D" w:rsidP="00D3352D">
            <w:pPr>
              <w:spacing w:before="60" w:after="60"/>
              <w:ind w:left="125"/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</w:pPr>
            <w:proofErr w:type="spellStart"/>
            <w:r w:rsidRPr="00711860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Nr</w:t>
            </w:r>
            <w:proofErr w:type="spellEnd"/>
            <w:r w:rsidRPr="00711860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 xml:space="preserve"> i </w:t>
            </w:r>
            <w:proofErr w:type="spellStart"/>
            <w:r w:rsidRPr="00711860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data</w:t>
            </w:r>
            <w:proofErr w:type="spellEnd"/>
            <w:r w:rsidRPr="00711860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 xml:space="preserve"> </w:t>
            </w:r>
            <w:proofErr w:type="spellStart"/>
            <w:r w:rsidRPr="00711860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wydania</w:t>
            </w:r>
            <w:proofErr w:type="spellEnd"/>
            <w:r w:rsidRPr="00711860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 xml:space="preserve"> </w:t>
            </w:r>
            <w:proofErr w:type="spellStart"/>
            <w:r w:rsidRPr="00711860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świadectwa</w:t>
            </w:r>
            <w:proofErr w:type="spellEnd"/>
            <w:r w:rsidRPr="00711860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 xml:space="preserve"> </w:t>
            </w:r>
            <w:proofErr w:type="spellStart"/>
            <w:r w:rsidRPr="00711860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homologacji</w:t>
            </w:r>
            <w:proofErr w:type="spellEnd"/>
            <w:r w:rsidRPr="00711860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 xml:space="preserve"> </w:t>
            </w:r>
            <w:r w:rsidRPr="00711860">
              <w:rPr>
                <w:rFonts w:ascii="Arial" w:hAnsi="Arial" w:cs="Arial"/>
                <w:b/>
                <w:bCs/>
                <w:color w:val="000000"/>
                <w:kern w:val="2"/>
                <w:sz w:val="18"/>
                <w:szCs w:val="18"/>
                <w:lang w:val="de-DE"/>
              </w:rPr>
              <w:t>(</w:t>
            </w:r>
            <w:proofErr w:type="spellStart"/>
            <w:r w:rsidRPr="00711860">
              <w:rPr>
                <w:rFonts w:ascii="Arial" w:hAnsi="Arial" w:cs="Arial"/>
                <w:b/>
                <w:bCs/>
                <w:color w:val="000000"/>
                <w:kern w:val="2"/>
                <w:sz w:val="18"/>
                <w:szCs w:val="18"/>
                <w:lang w:val="de-DE"/>
              </w:rPr>
              <w:t>podać</w:t>
            </w:r>
            <w:proofErr w:type="spellEnd"/>
            <w:r w:rsidRPr="00711860">
              <w:rPr>
                <w:rFonts w:ascii="Arial" w:hAnsi="Arial" w:cs="Arial"/>
                <w:b/>
                <w:bCs/>
                <w:color w:val="000000"/>
                <w:kern w:val="2"/>
                <w:sz w:val="18"/>
                <w:szCs w:val="18"/>
                <w:lang w:val="de-DE"/>
              </w:rPr>
              <w:t>)</w:t>
            </w:r>
            <w:r w:rsidRPr="00711860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:……………………………………………………………………………………………………………………………..……</w:t>
            </w:r>
          </w:p>
          <w:p w14:paraId="29B8646A" w14:textId="77777777" w:rsidR="00D3352D" w:rsidRPr="00711860" w:rsidRDefault="00D3352D" w:rsidP="00D3352D">
            <w:pPr>
              <w:spacing w:before="60" w:after="60"/>
              <w:ind w:left="125"/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</w:pPr>
            <w:r w:rsidRPr="00711860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 xml:space="preserve">Rok </w:t>
            </w:r>
            <w:proofErr w:type="spellStart"/>
            <w:r w:rsidRPr="00711860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produkcji</w:t>
            </w:r>
            <w:proofErr w:type="spellEnd"/>
            <w:r w:rsidRPr="00711860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 xml:space="preserve"> </w:t>
            </w:r>
            <w:proofErr w:type="spellStart"/>
            <w:r w:rsidRPr="00711860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pojazdu</w:t>
            </w:r>
            <w:proofErr w:type="spellEnd"/>
            <w:r w:rsidRPr="00711860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 xml:space="preserve"> </w:t>
            </w:r>
            <w:proofErr w:type="spellStart"/>
            <w:r w:rsidRPr="00711860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k</w:t>
            </w:r>
            <w:r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ompletnego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pojazd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bazowy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): min.  2023</w:t>
            </w:r>
            <w:r w:rsidRPr="00711860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 xml:space="preserve">                               </w:t>
            </w:r>
            <w:r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 xml:space="preserve">                                   </w:t>
            </w:r>
            <w:r w:rsidRPr="00711860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 xml:space="preserve"> </w:t>
            </w:r>
            <w:r w:rsidRPr="00711860">
              <w:rPr>
                <w:rFonts w:ascii="Arial" w:hAnsi="Arial" w:cs="Arial"/>
                <w:b/>
                <w:bCs/>
                <w:color w:val="000000"/>
                <w:kern w:val="2"/>
                <w:sz w:val="18"/>
                <w:szCs w:val="18"/>
                <w:lang w:val="de-DE"/>
              </w:rPr>
              <w:t>(</w:t>
            </w:r>
            <w:proofErr w:type="spellStart"/>
            <w:r w:rsidRPr="00711860">
              <w:rPr>
                <w:rFonts w:ascii="Arial" w:hAnsi="Arial" w:cs="Arial"/>
                <w:b/>
                <w:bCs/>
                <w:color w:val="000000"/>
                <w:kern w:val="2"/>
                <w:sz w:val="18"/>
                <w:szCs w:val="18"/>
                <w:lang w:val="de-DE"/>
              </w:rPr>
              <w:t>podać</w:t>
            </w:r>
            <w:proofErr w:type="spellEnd"/>
            <w:r w:rsidRPr="00711860">
              <w:rPr>
                <w:rFonts w:ascii="Arial" w:hAnsi="Arial" w:cs="Arial"/>
                <w:b/>
                <w:bCs/>
                <w:color w:val="000000"/>
                <w:kern w:val="2"/>
                <w:sz w:val="18"/>
                <w:szCs w:val="18"/>
                <w:lang w:val="de-DE"/>
              </w:rPr>
              <w:t>)</w:t>
            </w:r>
            <w:r w:rsidRPr="00711860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:……………………………………………………</w:t>
            </w:r>
          </w:p>
          <w:p w14:paraId="21F101E3" w14:textId="77777777" w:rsidR="00D3352D" w:rsidRPr="00711860" w:rsidRDefault="00D3352D" w:rsidP="00D3352D">
            <w:pPr>
              <w:spacing w:before="60" w:after="60"/>
              <w:ind w:left="125"/>
              <w:rPr>
                <w:rFonts w:ascii="Arial" w:hAnsi="Arial" w:cs="Arial"/>
                <w:b/>
                <w:bCs/>
                <w:color w:val="000000"/>
                <w:kern w:val="2"/>
                <w:sz w:val="10"/>
                <w:szCs w:val="10"/>
                <w:lang w:val="de-DE"/>
              </w:rPr>
            </w:pPr>
          </w:p>
          <w:p w14:paraId="35E230F7" w14:textId="77777777" w:rsidR="00D3352D" w:rsidRPr="00711860" w:rsidRDefault="00D3352D" w:rsidP="00D3352D">
            <w:pPr>
              <w:spacing w:before="60" w:after="60"/>
              <w:ind w:left="125"/>
              <w:rPr>
                <w:rFonts w:ascii="Arial" w:hAnsi="Arial" w:cs="Arial"/>
                <w:b/>
                <w:bCs/>
                <w:kern w:val="2"/>
              </w:rPr>
            </w:pPr>
            <w:r w:rsidRPr="00711860">
              <w:rPr>
                <w:rFonts w:ascii="Arial" w:hAnsi="Arial" w:cs="Arial"/>
                <w:b/>
                <w:bCs/>
                <w:kern w:val="2"/>
              </w:rPr>
              <w:t>Pojazd skompletowany (specjalny sanitarny): Marka ………………….………. Typ …………………….………. Oznaczenie handlowe  ……………….……….…….….</w:t>
            </w:r>
          </w:p>
          <w:p w14:paraId="417D42DB" w14:textId="77777777" w:rsidR="00D3352D" w:rsidRPr="00711860" w:rsidRDefault="00D3352D" w:rsidP="00D3352D">
            <w:pPr>
              <w:spacing w:before="60" w:after="60"/>
              <w:ind w:left="125"/>
              <w:rPr>
                <w:rFonts w:ascii="Arial" w:hAnsi="Arial" w:cs="Arial"/>
                <w:b/>
                <w:bCs/>
                <w:kern w:val="2"/>
              </w:rPr>
            </w:pPr>
            <w:r w:rsidRPr="00711860">
              <w:rPr>
                <w:rFonts w:ascii="Arial" w:hAnsi="Arial" w:cs="Arial"/>
                <w:b/>
                <w:bCs/>
                <w:kern w:val="2"/>
              </w:rPr>
              <w:t>Nazwa i adres producenta pojazdu skompletowanego:.............................................................................................................................................................................</w:t>
            </w:r>
          </w:p>
          <w:p w14:paraId="7D7A9E33" w14:textId="77777777" w:rsidR="00D3352D" w:rsidRPr="00711860" w:rsidRDefault="00D3352D" w:rsidP="00D3352D">
            <w:pPr>
              <w:spacing w:before="60" w:after="60"/>
              <w:ind w:left="125"/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</w:pPr>
            <w:proofErr w:type="spellStart"/>
            <w:r w:rsidRPr="00711860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Nr</w:t>
            </w:r>
            <w:proofErr w:type="spellEnd"/>
            <w:r w:rsidRPr="00711860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 xml:space="preserve"> i </w:t>
            </w:r>
            <w:proofErr w:type="spellStart"/>
            <w:r w:rsidRPr="00711860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data</w:t>
            </w:r>
            <w:proofErr w:type="spellEnd"/>
            <w:r w:rsidRPr="00711860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 xml:space="preserve"> </w:t>
            </w:r>
            <w:proofErr w:type="spellStart"/>
            <w:r w:rsidRPr="00711860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wydania</w:t>
            </w:r>
            <w:proofErr w:type="spellEnd"/>
            <w:r w:rsidRPr="00711860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 xml:space="preserve"> </w:t>
            </w:r>
            <w:proofErr w:type="spellStart"/>
            <w:r w:rsidRPr="00711860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świadectwa</w:t>
            </w:r>
            <w:proofErr w:type="spellEnd"/>
            <w:r w:rsidRPr="00711860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 xml:space="preserve"> </w:t>
            </w:r>
            <w:proofErr w:type="spellStart"/>
            <w:r w:rsidRPr="00711860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homologacji</w:t>
            </w:r>
            <w:proofErr w:type="spellEnd"/>
            <w:r w:rsidRPr="00711860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 xml:space="preserve"> </w:t>
            </w:r>
            <w:r w:rsidRPr="00711860">
              <w:rPr>
                <w:rFonts w:ascii="Arial" w:hAnsi="Arial" w:cs="Arial"/>
                <w:b/>
                <w:bCs/>
                <w:color w:val="000000"/>
                <w:kern w:val="2"/>
                <w:sz w:val="18"/>
                <w:szCs w:val="18"/>
                <w:lang w:val="de-DE"/>
              </w:rPr>
              <w:t>(</w:t>
            </w:r>
            <w:proofErr w:type="spellStart"/>
            <w:r w:rsidRPr="00711860">
              <w:rPr>
                <w:rFonts w:ascii="Arial" w:hAnsi="Arial" w:cs="Arial"/>
                <w:b/>
                <w:bCs/>
                <w:color w:val="000000"/>
                <w:kern w:val="2"/>
                <w:sz w:val="18"/>
                <w:szCs w:val="18"/>
                <w:lang w:val="de-DE"/>
              </w:rPr>
              <w:t>podać</w:t>
            </w:r>
            <w:proofErr w:type="spellEnd"/>
            <w:r w:rsidRPr="00711860">
              <w:rPr>
                <w:rFonts w:ascii="Arial" w:hAnsi="Arial" w:cs="Arial"/>
                <w:b/>
                <w:bCs/>
                <w:color w:val="000000"/>
                <w:kern w:val="2"/>
                <w:sz w:val="18"/>
                <w:szCs w:val="18"/>
                <w:lang w:val="de-DE"/>
              </w:rPr>
              <w:t>)</w:t>
            </w:r>
            <w:r w:rsidRPr="00711860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:…………………………………………………………………………………………………………………..…………….…</w:t>
            </w:r>
          </w:p>
          <w:p w14:paraId="64141824" w14:textId="77777777" w:rsidR="00D3352D" w:rsidRPr="00F25B0A" w:rsidRDefault="00D3352D" w:rsidP="00D3352D">
            <w:pPr>
              <w:spacing w:before="60" w:after="60"/>
              <w:ind w:left="125"/>
              <w:rPr>
                <w:rFonts w:ascii="Arial" w:hAnsi="Arial" w:cs="Arial"/>
                <w:b/>
              </w:rPr>
            </w:pPr>
            <w:r w:rsidRPr="00711860">
              <w:rPr>
                <w:rFonts w:ascii="Arial" w:hAnsi="Arial" w:cs="Arial"/>
                <w:b/>
              </w:rPr>
              <w:t xml:space="preserve">Rok produkcji pojazdu skompletowanego: </w:t>
            </w:r>
            <w:r>
              <w:rPr>
                <w:rFonts w:ascii="Arial" w:hAnsi="Arial" w:cs="Arial"/>
                <w:b/>
                <w:bCs/>
                <w:lang w:val="de-DE"/>
              </w:rPr>
              <w:t>min.  2023</w:t>
            </w:r>
            <w:r w:rsidRPr="00711860">
              <w:rPr>
                <w:rFonts w:ascii="Arial" w:hAnsi="Arial" w:cs="Arial"/>
                <w:b/>
                <w:bCs/>
                <w:lang w:val="de-DE"/>
              </w:rPr>
              <w:t xml:space="preserve">                                                </w:t>
            </w:r>
            <w:r>
              <w:rPr>
                <w:rFonts w:ascii="Arial" w:hAnsi="Arial" w:cs="Arial"/>
                <w:b/>
                <w:bCs/>
                <w:lang w:val="de-DE"/>
              </w:rPr>
              <w:t xml:space="preserve">                                      </w:t>
            </w:r>
            <w:r w:rsidRPr="00711860">
              <w:rPr>
                <w:rFonts w:ascii="Arial" w:hAnsi="Arial" w:cs="Arial"/>
                <w:b/>
                <w:bCs/>
                <w:lang w:val="de-DE"/>
              </w:rPr>
              <w:t xml:space="preserve">  </w:t>
            </w:r>
            <w:r w:rsidRPr="00711860">
              <w:rPr>
                <w:rFonts w:ascii="Arial" w:hAnsi="Arial" w:cs="Arial"/>
                <w:b/>
                <w:bCs/>
                <w:color w:val="000000"/>
                <w:kern w:val="2"/>
                <w:sz w:val="18"/>
                <w:szCs w:val="18"/>
                <w:lang w:val="de-DE"/>
              </w:rPr>
              <w:t>(</w:t>
            </w:r>
            <w:proofErr w:type="spellStart"/>
            <w:r w:rsidRPr="00711860">
              <w:rPr>
                <w:rFonts w:ascii="Arial" w:hAnsi="Arial" w:cs="Arial"/>
                <w:b/>
                <w:bCs/>
                <w:color w:val="000000"/>
                <w:kern w:val="2"/>
                <w:sz w:val="18"/>
                <w:szCs w:val="18"/>
                <w:lang w:val="de-DE"/>
              </w:rPr>
              <w:t>podać</w:t>
            </w:r>
            <w:proofErr w:type="spellEnd"/>
            <w:r w:rsidRPr="00711860">
              <w:rPr>
                <w:rFonts w:ascii="Arial" w:hAnsi="Arial" w:cs="Arial"/>
                <w:b/>
                <w:bCs/>
                <w:color w:val="000000"/>
                <w:kern w:val="2"/>
                <w:sz w:val="18"/>
                <w:szCs w:val="18"/>
                <w:lang w:val="de-DE"/>
              </w:rPr>
              <w:t>)</w:t>
            </w:r>
            <w:r w:rsidRPr="00711860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:……………………………………………………</w:t>
            </w:r>
          </w:p>
        </w:tc>
      </w:tr>
      <w:tr w:rsidR="00D3352D" w:rsidRPr="00F25B0A" w14:paraId="66D4F043" w14:textId="77777777" w:rsidTr="00D3352D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vAlign w:val="center"/>
          </w:tcPr>
          <w:p w14:paraId="7943D2DD" w14:textId="77777777" w:rsidR="00D3352D" w:rsidRPr="00F25B0A" w:rsidRDefault="00D3352D" w:rsidP="00D3352D">
            <w:pPr>
              <w:tabs>
                <w:tab w:val="left" w:pos="425"/>
              </w:tabs>
              <w:suppressAutoHyphens w:val="0"/>
              <w:autoSpaceDE/>
              <w:ind w:right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F25B0A">
              <w:rPr>
                <w:rFonts w:ascii="Arial" w:hAnsi="Arial" w:cs="Arial"/>
                <w:b/>
                <w:color w:val="000000"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14:paraId="39FD717B" w14:textId="77777777" w:rsidR="00D3352D" w:rsidRPr="00F25B0A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F25B0A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01" w:type="dxa"/>
            <w:tcBorders>
              <w:top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14:paraId="4AF745A3" w14:textId="77777777" w:rsidR="00D3352D" w:rsidRPr="0014433B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14433B">
              <w:rPr>
                <w:rFonts w:ascii="Arial" w:hAnsi="Arial" w:cs="Arial"/>
                <w:b/>
                <w:color w:val="000000"/>
              </w:rPr>
              <w:t>Oferowane przez Wykonawcę parametry dla samochodu bazowego, zabudowy medycznej.</w:t>
            </w:r>
          </w:p>
          <w:p w14:paraId="0B3762C6" w14:textId="77777777" w:rsidR="00D3352D" w:rsidRPr="00F25B0A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jc w:val="center"/>
              <w:rPr>
                <w:rFonts w:ascii="Arial" w:hAnsi="Arial" w:cs="Arial"/>
                <w:b/>
              </w:rPr>
            </w:pPr>
            <w:r w:rsidRPr="0014433B">
              <w:rPr>
                <w:rFonts w:ascii="Arial" w:hAnsi="Arial" w:cs="Arial"/>
                <w:b/>
                <w:color w:val="000000"/>
              </w:rPr>
              <w:t>podać, opisać, TAK/NIE</w:t>
            </w:r>
          </w:p>
        </w:tc>
      </w:tr>
      <w:tr w:rsidR="00D3352D" w:rsidRPr="00F25B0A" w14:paraId="3CE62196" w14:textId="77777777" w:rsidTr="00D3352D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14:paraId="12122C3C" w14:textId="77777777" w:rsidR="00D3352D" w:rsidRPr="00F25B0A" w:rsidRDefault="00D3352D" w:rsidP="00D3352D">
            <w:pPr>
              <w:numPr>
                <w:ilvl w:val="1"/>
                <w:numId w:val="19"/>
              </w:numPr>
              <w:tabs>
                <w:tab w:val="clear" w:pos="142"/>
                <w:tab w:val="num" w:pos="266"/>
                <w:tab w:val="left" w:pos="425"/>
              </w:tabs>
              <w:suppressAutoHyphens w:val="0"/>
              <w:autoSpaceDE/>
              <w:ind w:left="125" w:right="142"/>
              <w:rPr>
                <w:rFonts w:ascii="Arial" w:hAnsi="Arial" w:cs="Arial"/>
                <w:b/>
                <w:bCs/>
                <w:color w:val="000000"/>
              </w:rPr>
            </w:pPr>
            <w:r w:rsidRPr="00F25B0A">
              <w:rPr>
                <w:rFonts w:ascii="Arial" w:hAnsi="Arial" w:cs="Arial"/>
                <w:kern w:val="2"/>
              </w:rPr>
              <w:t>DMC do 3,5 tony</w:t>
            </w:r>
            <w:r w:rsidRPr="00F25B0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14:paraId="5E37B0DE" w14:textId="77777777" w:rsidR="00D3352D" w:rsidRPr="00F25B0A" w:rsidRDefault="00D3352D" w:rsidP="00D335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5B0A">
              <w:rPr>
                <w:rFonts w:ascii="Arial" w:hAnsi="Arial" w:cs="Arial"/>
                <w:b/>
                <w:bCs/>
              </w:rPr>
              <w:t>TAK</w:t>
            </w:r>
          </w:p>
        </w:tc>
        <w:tc>
          <w:tcPr>
            <w:tcW w:w="5801" w:type="dxa"/>
            <w:tcBorders>
              <w:top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198921E6" w14:textId="77777777" w:rsidR="00D3352D" w:rsidRPr="00F25B0A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D3352D" w:rsidRPr="00F25B0A" w14:paraId="7D4DDB7E" w14:textId="77777777" w:rsidTr="00D3352D">
        <w:trPr>
          <w:trHeight w:val="390"/>
        </w:trPr>
        <w:tc>
          <w:tcPr>
            <w:tcW w:w="8441" w:type="dxa"/>
            <w:tcBorders>
              <w:left w:val="thinThickLargeGap" w:sz="24" w:space="0" w:color="auto"/>
              <w:bottom w:val="thinThickLargeGap" w:sz="24" w:space="0" w:color="auto"/>
            </w:tcBorders>
            <w:vAlign w:val="center"/>
          </w:tcPr>
          <w:p w14:paraId="63A357B3" w14:textId="77777777" w:rsidR="00D3352D" w:rsidRPr="00F25B0A" w:rsidRDefault="00D3352D" w:rsidP="00D3352D">
            <w:pPr>
              <w:numPr>
                <w:ilvl w:val="1"/>
                <w:numId w:val="19"/>
              </w:numPr>
              <w:tabs>
                <w:tab w:val="left" w:pos="425"/>
              </w:tabs>
              <w:suppressAutoHyphens w:val="0"/>
              <w:autoSpaceDE/>
              <w:ind w:left="125" w:right="-48"/>
              <w:rPr>
                <w:rFonts w:ascii="Arial" w:hAnsi="Arial" w:cs="Arial"/>
                <w:color w:val="000000"/>
              </w:rPr>
            </w:pPr>
            <w:r w:rsidRPr="00F25B0A">
              <w:rPr>
                <w:rFonts w:ascii="Arial" w:hAnsi="Arial" w:cs="Arial"/>
                <w:color w:val="000000"/>
              </w:rPr>
              <w:t>Dostawa przedmiotu zamówienia na lawecie do miejsca wskazanego przez Zamawiającego. Zamawiający dopuszcza dostawy częściowe.</w:t>
            </w:r>
          </w:p>
        </w:tc>
        <w:tc>
          <w:tcPr>
            <w:tcW w:w="1134" w:type="dxa"/>
            <w:tcBorders>
              <w:bottom w:val="thinThickLargeGap" w:sz="24" w:space="0" w:color="auto"/>
            </w:tcBorders>
            <w:vAlign w:val="center"/>
          </w:tcPr>
          <w:p w14:paraId="0C685090" w14:textId="77777777" w:rsidR="00D3352D" w:rsidRPr="00F25B0A" w:rsidRDefault="00D3352D" w:rsidP="00D335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5B0A">
              <w:rPr>
                <w:rFonts w:ascii="Arial" w:hAnsi="Arial" w:cs="Arial"/>
                <w:b/>
                <w:bCs/>
              </w:rPr>
              <w:t>TAK</w:t>
            </w:r>
          </w:p>
        </w:tc>
        <w:tc>
          <w:tcPr>
            <w:tcW w:w="5801" w:type="dxa"/>
            <w:tcBorders>
              <w:top w:val="single" w:sz="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14:paraId="18E75252" w14:textId="77777777" w:rsidR="00D3352D" w:rsidRPr="00F25B0A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D3352D" w:rsidRPr="009D59C8" w14:paraId="7202E3BE" w14:textId="77777777" w:rsidTr="00D3352D">
        <w:trPr>
          <w:trHeight w:val="390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D9D9D9"/>
            <w:vAlign w:val="center"/>
          </w:tcPr>
          <w:p w14:paraId="2EEA6A75" w14:textId="77777777" w:rsidR="00D3352D" w:rsidRPr="00F25B0A" w:rsidRDefault="00D3352D" w:rsidP="00D3352D">
            <w:pPr>
              <w:numPr>
                <w:ilvl w:val="0"/>
                <w:numId w:val="20"/>
              </w:numPr>
              <w:tabs>
                <w:tab w:val="left" w:pos="425"/>
              </w:tabs>
              <w:suppressAutoHyphens w:val="0"/>
              <w:autoSpaceDE/>
              <w:ind w:right="142" w:hanging="655"/>
              <w:rPr>
                <w:rFonts w:ascii="Arial" w:hAnsi="Arial" w:cs="Arial"/>
                <w:b/>
              </w:rPr>
            </w:pPr>
            <w:r w:rsidRPr="00F25B0A">
              <w:rPr>
                <w:rFonts w:ascii="Arial" w:hAnsi="Arial" w:cs="Arial"/>
                <w:b/>
                <w:color w:val="000000"/>
              </w:rPr>
              <w:t>NADWOZIE</w:t>
            </w:r>
          </w:p>
        </w:tc>
      </w:tr>
      <w:tr w:rsidR="00D3352D" w:rsidRPr="009D59C8" w14:paraId="7D191B3D" w14:textId="77777777" w:rsidTr="00D3352D">
        <w:trPr>
          <w:trHeight w:val="390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73E7D6AC" w14:textId="77777777" w:rsidR="00D3352D" w:rsidRPr="00F25B0A" w:rsidRDefault="00D3352D" w:rsidP="00D3352D">
            <w:pPr>
              <w:numPr>
                <w:ilvl w:val="0"/>
                <w:numId w:val="25"/>
              </w:numPr>
              <w:tabs>
                <w:tab w:val="left" w:pos="362"/>
              </w:tabs>
              <w:suppressAutoHyphens w:val="0"/>
              <w:autoSpaceDE/>
              <w:ind w:left="79" w:firstLine="0"/>
              <w:rPr>
                <w:rFonts w:ascii="Arial" w:hAnsi="Arial" w:cs="Arial"/>
                <w:color w:val="000000"/>
              </w:rPr>
            </w:pPr>
            <w:r w:rsidRPr="00F25B0A">
              <w:rPr>
                <w:rFonts w:ascii="Arial" w:hAnsi="Arial" w:cs="Arial"/>
                <w:color w:val="000000"/>
                <w:kern w:val="2"/>
              </w:rPr>
              <w:t>Pojazd kompletny (bazowy) typu furgon, z nadwoziem samonośnym, zabezpieczonym antykorozyjnie, z izolacją termiczną i akustyczną obejmującą ściany oraz sufit, zapobiegającą skraplaniu się pary wodnej. Ściany i sufit wyłożone łatwo zmywalnymi, szczelnymi elementami z tworzywa sztucznego w kolorze białym.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37EFF" w14:textId="77777777" w:rsidR="00D3352D" w:rsidRPr="00F25B0A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F25B0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0CCBAF84" w14:textId="77777777" w:rsidR="00D3352D" w:rsidRPr="00F25B0A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070D9E7F" w14:textId="77777777" w:rsidTr="00D3352D">
        <w:trPr>
          <w:trHeight w:val="414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4736ED85" w14:textId="77777777" w:rsidR="00D3352D" w:rsidRPr="00F25B0A" w:rsidRDefault="00D3352D" w:rsidP="00D3352D">
            <w:pPr>
              <w:numPr>
                <w:ilvl w:val="0"/>
                <w:numId w:val="25"/>
              </w:numPr>
              <w:tabs>
                <w:tab w:val="left" w:pos="425"/>
              </w:tabs>
              <w:ind w:left="125" w:right="142" w:firstLine="0"/>
              <w:rPr>
                <w:rFonts w:ascii="Arial" w:hAnsi="Arial" w:cs="Arial"/>
                <w:color w:val="000000"/>
              </w:rPr>
            </w:pPr>
            <w:r w:rsidRPr="00F25B0A">
              <w:rPr>
                <w:rFonts w:ascii="Arial" w:hAnsi="Arial" w:cs="Arial"/>
                <w:kern w:val="2"/>
              </w:rPr>
              <w:t>Częściowo przeszklony (wszystkie szyby termoizolacyjne), z możliwością ewakuacji pacjenta i person</w:t>
            </w:r>
            <w:r w:rsidRPr="00F25B0A">
              <w:rPr>
                <w:rFonts w:ascii="Arial" w:hAnsi="Arial" w:cs="Arial"/>
                <w:color w:val="000000"/>
                <w:kern w:val="2"/>
              </w:rPr>
              <w:t>elu przez szybę drzwi tylnych i bocznych. Półki nad przednią szybą.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2D29F" w14:textId="77777777" w:rsidR="00D3352D" w:rsidRPr="00F25B0A" w:rsidRDefault="00D3352D" w:rsidP="00D3352D">
            <w:pPr>
              <w:ind w:right="-55"/>
              <w:jc w:val="center"/>
              <w:rPr>
                <w:rFonts w:ascii="Arial" w:hAnsi="Arial" w:cs="Arial"/>
              </w:rPr>
            </w:pPr>
            <w:r w:rsidRPr="00F25B0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1B96E64B" w14:textId="77777777" w:rsidR="00D3352D" w:rsidRPr="00F25B0A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5659E730" w14:textId="77777777" w:rsidTr="00D3352D">
        <w:trPr>
          <w:trHeight w:val="430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30861A0C" w14:textId="77777777" w:rsidR="00D3352D" w:rsidRPr="00F25B0A" w:rsidRDefault="00D3352D" w:rsidP="00D3352D">
            <w:pPr>
              <w:numPr>
                <w:ilvl w:val="0"/>
                <w:numId w:val="25"/>
              </w:numPr>
              <w:tabs>
                <w:tab w:val="left" w:pos="425"/>
              </w:tabs>
              <w:ind w:left="125" w:right="142" w:firstLine="0"/>
              <w:rPr>
                <w:rFonts w:ascii="Arial" w:hAnsi="Arial" w:cs="Arial"/>
                <w:color w:val="000000"/>
              </w:rPr>
            </w:pPr>
            <w:r w:rsidRPr="00F25B0A">
              <w:rPr>
                <w:rFonts w:ascii="Arial" w:hAnsi="Arial" w:cs="Arial"/>
                <w:kern w:val="2"/>
              </w:rPr>
              <w:t>Kabina kierowcy dwuosobowa zapewniająca ergonomiczne miejsce pracy kierowcy.</w:t>
            </w:r>
            <w:r w:rsidRPr="00F25B0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202C5" w14:textId="77777777" w:rsidR="00D3352D" w:rsidRPr="00F25B0A" w:rsidRDefault="00D3352D" w:rsidP="00D3352D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F25B0A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19511330" w14:textId="77777777" w:rsidR="00D3352D" w:rsidRPr="00F25B0A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0FA1290E" w14:textId="77777777" w:rsidTr="00D3352D">
        <w:trPr>
          <w:trHeight w:val="430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5206F29B" w14:textId="77777777" w:rsidR="00D3352D" w:rsidRPr="00F25B0A" w:rsidRDefault="00D3352D" w:rsidP="00D3352D">
            <w:pPr>
              <w:numPr>
                <w:ilvl w:val="0"/>
                <w:numId w:val="25"/>
              </w:numPr>
              <w:tabs>
                <w:tab w:val="left" w:pos="425"/>
              </w:tabs>
              <w:ind w:left="125" w:right="142" w:firstLine="0"/>
              <w:rPr>
                <w:rFonts w:ascii="Arial" w:hAnsi="Arial" w:cs="Arial"/>
                <w:color w:val="000000"/>
              </w:rPr>
            </w:pPr>
            <w:r w:rsidRPr="00F25B0A">
              <w:rPr>
                <w:rFonts w:ascii="Arial" w:hAnsi="Arial" w:cs="Arial"/>
                <w:bCs/>
              </w:rPr>
              <w:t>Oświetlenie pomocnicze.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5F9CD" w14:textId="77777777" w:rsidR="00D3352D" w:rsidRPr="00F25B0A" w:rsidRDefault="00D3352D" w:rsidP="00D3352D">
            <w:pPr>
              <w:jc w:val="center"/>
              <w:rPr>
                <w:rFonts w:ascii="Arial" w:hAnsi="Arial" w:cs="Arial"/>
              </w:rPr>
            </w:pPr>
            <w:r w:rsidRPr="00F25B0A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679D10FA" w14:textId="77777777" w:rsidR="00D3352D" w:rsidRPr="00F25B0A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5F0230FF" w14:textId="77777777" w:rsidTr="00D3352D">
        <w:trPr>
          <w:trHeight w:val="607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34B0B695" w14:textId="77777777" w:rsidR="00D3352D" w:rsidRPr="00F25B0A" w:rsidRDefault="00D3352D" w:rsidP="00D3352D">
            <w:pPr>
              <w:numPr>
                <w:ilvl w:val="0"/>
                <w:numId w:val="25"/>
              </w:numPr>
              <w:tabs>
                <w:tab w:val="left" w:pos="425"/>
              </w:tabs>
              <w:ind w:left="125" w:right="142" w:firstLine="0"/>
              <w:rPr>
                <w:rFonts w:ascii="Arial" w:hAnsi="Arial" w:cs="Arial"/>
                <w:color w:val="000000"/>
              </w:rPr>
            </w:pPr>
            <w:r w:rsidRPr="00F25B0A">
              <w:rPr>
                <w:rFonts w:ascii="Arial" w:hAnsi="Arial" w:cs="Arial"/>
                <w:color w:val="000000"/>
                <w:kern w:val="2"/>
              </w:rPr>
              <w:t>Fotel kierowcy z podłokietnikami, z regulacją w 3 płaszczyznach oraz z elektryczną regulacją podparcia odcinka lędźwiowego</w:t>
            </w:r>
            <w:r w:rsidRPr="00F25B0A">
              <w:rPr>
                <w:rFonts w:ascii="Arial" w:hAnsi="Arial" w:cs="Arial"/>
                <w:color w:val="000000"/>
              </w:rPr>
              <w:t xml:space="preserve">.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94A51" w14:textId="77777777" w:rsidR="00D3352D" w:rsidRPr="00F25B0A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F25B0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4E84FD9C" w14:textId="77777777" w:rsidR="00D3352D" w:rsidRPr="00F25B0A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30574FF0" w14:textId="77777777" w:rsidTr="00D3352D">
        <w:trPr>
          <w:trHeight w:val="607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721E92FB" w14:textId="77777777" w:rsidR="00D3352D" w:rsidRPr="00F25B0A" w:rsidRDefault="00D3352D" w:rsidP="00D3352D">
            <w:pPr>
              <w:numPr>
                <w:ilvl w:val="0"/>
                <w:numId w:val="25"/>
              </w:numPr>
              <w:tabs>
                <w:tab w:val="left" w:pos="425"/>
              </w:tabs>
              <w:ind w:left="125" w:right="142" w:firstLine="0"/>
              <w:rPr>
                <w:rFonts w:ascii="Arial" w:hAnsi="Arial" w:cs="Arial"/>
                <w:color w:val="000000"/>
              </w:rPr>
            </w:pPr>
            <w:r w:rsidRPr="00F25B0A">
              <w:rPr>
                <w:rFonts w:ascii="Arial" w:hAnsi="Arial" w:cs="Arial"/>
                <w:color w:val="000000"/>
                <w:kern w:val="2"/>
              </w:rPr>
              <w:t>Fotel pasażera z podłokietnikami, z regulacją w 3 płaszczyznach</w:t>
            </w:r>
            <w:r w:rsidRPr="00F25B0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99A0D" w14:textId="77777777" w:rsidR="00D3352D" w:rsidRPr="00F25B0A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F25B0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1797A9BC" w14:textId="77777777" w:rsidR="00D3352D" w:rsidRPr="00F25B0A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1B9C7854" w14:textId="77777777" w:rsidTr="00D3352D">
        <w:trPr>
          <w:trHeight w:val="464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20A27E56" w14:textId="77777777" w:rsidR="00D3352D" w:rsidRPr="00F25B0A" w:rsidRDefault="00D3352D" w:rsidP="00D3352D">
            <w:pPr>
              <w:numPr>
                <w:ilvl w:val="0"/>
                <w:numId w:val="25"/>
              </w:numPr>
              <w:tabs>
                <w:tab w:val="left" w:pos="425"/>
              </w:tabs>
              <w:ind w:left="125" w:right="142" w:firstLine="0"/>
              <w:rPr>
                <w:rFonts w:ascii="Arial" w:hAnsi="Arial" w:cs="Arial"/>
                <w:color w:val="000000"/>
              </w:rPr>
            </w:pPr>
            <w:r w:rsidRPr="00F25B0A">
              <w:rPr>
                <w:rFonts w:ascii="Arial" w:hAnsi="Arial" w:cs="Arial"/>
                <w:kern w:val="2"/>
              </w:rPr>
              <w:lastRenderedPageBreak/>
              <w:t>W komorze silnika złącze rozruchowe (dodatkowy biegun dodatni).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D55C0C" w14:textId="77777777" w:rsidR="00D3352D" w:rsidRPr="00F25B0A" w:rsidRDefault="00D3352D" w:rsidP="00D3352D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F25B0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5838F1AE" w14:textId="77777777" w:rsidR="00D3352D" w:rsidRPr="00F25B0A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07DBD4E7" w14:textId="77777777" w:rsidTr="00D3352D">
        <w:trPr>
          <w:trHeight w:val="464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5CC0F95E" w14:textId="77777777" w:rsidR="00D3352D" w:rsidRPr="00F25B0A" w:rsidRDefault="00D3352D" w:rsidP="00D3352D">
            <w:pPr>
              <w:numPr>
                <w:ilvl w:val="0"/>
                <w:numId w:val="25"/>
              </w:numPr>
              <w:tabs>
                <w:tab w:val="left" w:pos="425"/>
              </w:tabs>
              <w:ind w:left="125" w:firstLine="0"/>
              <w:rPr>
                <w:rFonts w:ascii="Arial" w:hAnsi="Arial" w:cs="Arial"/>
                <w:color w:val="000000"/>
              </w:rPr>
            </w:pPr>
            <w:r w:rsidRPr="00F25B0A">
              <w:rPr>
                <w:rFonts w:ascii="Arial" w:hAnsi="Arial" w:cs="Arial"/>
              </w:rPr>
              <w:t>Furgon - lakier w kolorze żółtym (CMYK 10,0,90,0).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B7698" w14:textId="77777777" w:rsidR="00D3352D" w:rsidRPr="00F25B0A" w:rsidRDefault="00D3352D" w:rsidP="00D3352D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F25B0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08719132" w14:textId="77777777" w:rsidR="00D3352D" w:rsidRPr="00F25B0A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4EF388FF" w14:textId="77777777" w:rsidTr="00D3352D">
        <w:trPr>
          <w:trHeight w:val="507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17835C11" w14:textId="77777777" w:rsidR="00D3352D" w:rsidRPr="00F25B0A" w:rsidRDefault="00D3352D" w:rsidP="00D3352D">
            <w:pPr>
              <w:numPr>
                <w:ilvl w:val="0"/>
                <w:numId w:val="25"/>
              </w:numPr>
              <w:tabs>
                <w:tab w:val="left" w:pos="425"/>
                <w:tab w:val="left" w:pos="550"/>
              </w:tabs>
              <w:ind w:left="125" w:right="142" w:firstLine="0"/>
              <w:rPr>
                <w:rFonts w:ascii="Arial" w:hAnsi="Arial" w:cs="Arial"/>
                <w:color w:val="000000"/>
              </w:rPr>
            </w:pPr>
            <w:r w:rsidRPr="00F25B0A">
              <w:rPr>
                <w:rFonts w:ascii="Arial" w:hAnsi="Arial" w:cs="Arial"/>
                <w:color w:val="000000"/>
              </w:rPr>
              <w:t xml:space="preserve"> </w:t>
            </w:r>
            <w:r w:rsidRPr="00F25B0A">
              <w:rPr>
                <w:rFonts w:ascii="Arial" w:hAnsi="Arial" w:cs="Arial"/>
                <w:kern w:val="2"/>
              </w:rPr>
              <w:t>Nadwozie przystosowane do przewozu min. 4 osób w pozycji siedzącej oraz 1 osoby w pozycji leżącej na noszach.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FA9DB" w14:textId="77777777" w:rsidR="00D3352D" w:rsidRPr="00F25B0A" w:rsidRDefault="00D3352D" w:rsidP="00D3352D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F25B0A">
              <w:rPr>
                <w:rFonts w:ascii="Arial" w:hAnsi="Arial" w:cs="Arial"/>
                <w:b/>
              </w:rPr>
              <w:t>TAK</w:t>
            </w:r>
          </w:p>
          <w:p w14:paraId="47D3FA72" w14:textId="77777777" w:rsidR="00D3352D" w:rsidRPr="00F25B0A" w:rsidRDefault="00D3352D" w:rsidP="00D3352D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F25B0A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2A3BB09F" w14:textId="77777777" w:rsidR="00D3352D" w:rsidRPr="00F25B0A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2C00E916" w14:textId="77777777" w:rsidTr="00D3352D">
        <w:trPr>
          <w:trHeight w:val="507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6FDB722E" w14:textId="77777777" w:rsidR="00D3352D" w:rsidRPr="00F25B0A" w:rsidRDefault="00D3352D" w:rsidP="00D3352D">
            <w:pPr>
              <w:numPr>
                <w:ilvl w:val="0"/>
                <w:numId w:val="25"/>
              </w:numPr>
              <w:tabs>
                <w:tab w:val="left" w:pos="425"/>
                <w:tab w:val="left" w:pos="550"/>
              </w:tabs>
              <w:ind w:left="125" w:right="142" w:firstLine="0"/>
              <w:rPr>
                <w:rFonts w:ascii="Arial" w:hAnsi="Arial" w:cs="Arial"/>
                <w:color w:val="000000"/>
              </w:rPr>
            </w:pPr>
            <w:r w:rsidRPr="00F25B0A">
              <w:rPr>
                <w:rFonts w:ascii="Arial" w:hAnsi="Arial" w:cs="Arial"/>
                <w:color w:val="000000"/>
                <w:kern w:val="2"/>
              </w:rPr>
              <w:t xml:space="preserve"> Wysokość przedziału medycznego minimum 1,80 m</w:t>
            </w:r>
            <w:r w:rsidRPr="00F25B0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B83CDB" w14:textId="77777777" w:rsidR="00D3352D" w:rsidRPr="00F25B0A" w:rsidRDefault="00D3352D" w:rsidP="00D3352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25B0A">
              <w:rPr>
                <w:rFonts w:ascii="Arial" w:hAnsi="Arial" w:cs="Arial"/>
                <w:b/>
                <w:color w:val="000000"/>
              </w:rPr>
              <w:t>TAK</w:t>
            </w:r>
          </w:p>
          <w:p w14:paraId="470377FF" w14:textId="77777777" w:rsidR="00D3352D" w:rsidRPr="00F25B0A" w:rsidRDefault="00D3352D" w:rsidP="00D3352D">
            <w:pPr>
              <w:jc w:val="center"/>
              <w:rPr>
                <w:rFonts w:ascii="Arial" w:hAnsi="Arial" w:cs="Arial"/>
              </w:rPr>
            </w:pPr>
            <w:r w:rsidRPr="00F25B0A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6B1F54B1" w14:textId="77777777" w:rsidR="00D3352D" w:rsidRPr="00F25B0A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272FB187" w14:textId="77777777" w:rsidTr="00D3352D">
        <w:trPr>
          <w:trHeight w:val="503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39FAC24A" w14:textId="77777777" w:rsidR="00D3352D" w:rsidRPr="00F25B0A" w:rsidRDefault="00D3352D" w:rsidP="00D3352D">
            <w:pPr>
              <w:numPr>
                <w:ilvl w:val="0"/>
                <w:numId w:val="25"/>
              </w:numPr>
              <w:tabs>
                <w:tab w:val="left" w:pos="550"/>
              </w:tabs>
              <w:ind w:left="125" w:right="142" w:firstLine="0"/>
              <w:rPr>
                <w:rFonts w:ascii="Arial" w:hAnsi="Arial" w:cs="Arial"/>
                <w:color w:val="000000"/>
              </w:rPr>
            </w:pPr>
            <w:r w:rsidRPr="00F25B0A">
              <w:rPr>
                <w:rFonts w:ascii="Arial" w:hAnsi="Arial" w:cs="Arial"/>
                <w:color w:val="000000"/>
                <w:kern w:val="2"/>
              </w:rPr>
              <w:t>Długość przedziału medycznego minimum 3,25 m</w:t>
            </w:r>
            <w:r w:rsidRPr="00F25B0A">
              <w:rPr>
                <w:rFonts w:ascii="Arial" w:hAnsi="Arial" w:cs="Arial"/>
                <w:color w:val="000000"/>
              </w:rPr>
              <w:t xml:space="preserve">.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C6DCB" w14:textId="77777777" w:rsidR="00D3352D" w:rsidRPr="00F25B0A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F25B0A">
              <w:rPr>
                <w:rFonts w:ascii="Arial" w:hAnsi="Arial" w:cs="Arial"/>
                <w:b/>
              </w:rPr>
              <w:t>TAK</w:t>
            </w:r>
          </w:p>
          <w:p w14:paraId="660CE793" w14:textId="77777777" w:rsidR="00D3352D" w:rsidRPr="00F25B0A" w:rsidRDefault="00D3352D" w:rsidP="00D3352D">
            <w:pPr>
              <w:jc w:val="center"/>
              <w:rPr>
                <w:rFonts w:ascii="Arial" w:hAnsi="Arial" w:cs="Arial"/>
              </w:rPr>
            </w:pPr>
            <w:r w:rsidRPr="00F25B0A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181CE2A6" w14:textId="77777777" w:rsidR="00D3352D" w:rsidRPr="00F25B0A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204E3260" w14:textId="77777777" w:rsidTr="00D3352D">
        <w:trPr>
          <w:trHeight w:val="503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6BBA5CDC" w14:textId="77777777" w:rsidR="00D3352D" w:rsidRPr="00F25B0A" w:rsidRDefault="00D3352D" w:rsidP="00D3352D">
            <w:pPr>
              <w:numPr>
                <w:ilvl w:val="0"/>
                <w:numId w:val="25"/>
              </w:numPr>
              <w:tabs>
                <w:tab w:val="left" w:pos="550"/>
              </w:tabs>
              <w:ind w:left="125" w:right="142" w:firstLine="0"/>
              <w:rPr>
                <w:rFonts w:ascii="Arial" w:hAnsi="Arial" w:cs="Arial"/>
                <w:color w:val="000000"/>
              </w:rPr>
            </w:pPr>
            <w:r w:rsidRPr="00F25B0A">
              <w:rPr>
                <w:rFonts w:ascii="Arial" w:hAnsi="Arial" w:cs="Arial"/>
                <w:color w:val="000000"/>
                <w:kern w:val="2"/>
              </w:rPr>
              <w:t>Szerokość przedziału medycznego minimum 1,70 m</w:t>
            </w:r>
            <w:r w:rsidRPr="00F25B0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95570" w14:textId="77777777" w:rsidR="00D3352D" w:rsidRPr="00F25B0A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F25B0A">
              <w:rPr>
                <w:rFonts w:ascii="Arial" w:hAnsi="Arial" w:cs="Arial"/>
                <w:b/>
              </w:rPr>
              <w:t>TAK</w:t>
            </w:r>
          </w:p>
          <w:p w14:paraId="1A9F8AB9" w14:textId="77777777" w:rsidR="00D3352D" w:rsidRPr="00F25B0A" w:rsidRDefault="00D3352D" w:rsidP="00D3352D">
            <w:pPr>
              <w:jc w:val="center"/>
              <w:rPr>
                <w:rFonts w:ascii="Arial" w:hAnsi="Arial" w:cs="Arial"/>
              </w:rPr>
            </w:pPr>
            <w:r w:rsidRPr="00F25B0A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7599974C" w14:textId="77777777" w:rsidR="00D3352D" w:rsidRPr="00F25B0A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519E5077" w14:textId="77777777" w:rsidTr="00D3352D">
        <w:trPr>
          <w:trHeight w:val="503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72EF58C6" w14:textId="77777777" w:rsidR="00D3352D" w:rsidRPr="00F25B0A" w:rsidRDefault="00D3352D" w:rsidP="00D3352D">
            <w:pPr>
              <w:numPr>
                <w:ilvl w:val="0"/>
                <w:numId w:val="25"/>
              </w:numPr>
              <w:tabs>
                <w:tab w:val="left" w:pos="550"/>
              </w:tabs>
              <w:ind w:left="125" w:right="142" w:firstLine="0"/>
              <w:rPr>
                <w:rFonts w:ascii="Arial" w:hAnsi="Arial" w:cs="Arial"/>
                <w:color w:val="000000"/>
              </w:rPr>
            </w:pPr>
            <w:r w:rsidRPr="00F25B0A">
              <w:rPr>
                <w:rFonts w:ascii="Arial" w:hAnsi="Arial" w:cs="Arial"/>
                <w:kern w:val="2"/>
              </w:rPr>
              <w:t xml:space="preserve">Drzwi tylne przeszklone otwierane na boki do kąta min. 250 stopni, </w:t>
            </w:r>
            <w:r w:rsidRPr="00F25B0A">
              <w:rPr>
                <w:rFonts w:ascii="Arial" w:hAnsi="Arial" w:cs="Arial"/>
                <w:color w:val="000000"/>
                <w:kern w:val="2"/>
              </w:rPr>
              <w:t>wyposażone w ograniczniki położenia drzwi</w:t>
            </w:r>
            <w:r w:rsidRPr="00F25B0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DA435" w14:textId="77777777" w:rsidR="00D3352D" w:rsidRPr="00F25B0A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F25B0A">
              <w:rPr>
                <w:rFonts w:ascii="Arial" w:hAnsi="Arial" w:cs="Arial"/>
                <w:b/>
              </w:rPr>
              <w:t>TAK</w:t>
            </w:r>
          </w:p>
          <w:p w14:paraId="69015DE4" w14:textId="77777777" w:rsidR="00D3352D" w:rsidRPr="00F25B0A" w:rsidRDefault="00D3352D" w:rsidP="00D3352D">
            <w:pPr>
              <w:jc w:val="center"/>
              <w:rPr>
                <w:rFonts w:ascii="Arial" w:hAnsi="Arial" w:cs="Arial"/>
              </w:rPr>
            </w:pPr>
            <w:r w:rsidRPr="00F25B0A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747BEF75" w14:textId="77777777" w:rsidR="00D3352D" w:rsidRPr="00F25B0A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63B11F52" w14:textId="77777777" w:rsidTr="00D3352D">
        <w:trPr>
          <w:trHeight w:val="517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4181D3E6" w14:textId="77777777" w:rsidR="00D3352D" w:rsidRPr="00F25B0A" w:rsidRDefault="00D3352D" w:rsidP="00D3352D">
            <w:pPr>
              <w:numPr>
                <w:ilvl w:val="0"/>
                <w:numId w:val="25"/>
              </w:numPr>
              <w:tabs>
                <w:tab w:val="left" w:pos="550"/>
              </w:tabs>
              <w:ind w:left="125" w:right="142" w:firstLine="0"/>
              <w:rPr>
                <w:rFonts w:ascii="Arial" w:hAnsi="Arial" w:cs="Arial"/>
                <w:color w:val="000000"/>
              </w:rPr>
            </w:pPr>
            <w:r w:rsidRPr="00F25B0A">
              <w:rPr>
                <w:rFonts w:ascii="Arial" w:hAnsi="Arial" w:cs="Arial"/>
                <w:kern w:val="2"/>
              </w:rPr>
              <w:t>Drzwi boczne prawe przeszklone, przesuwane, z otwieraną  szybą.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B0343" w14:textId="77777777" w:rsidR="00D3352D" w:rsidRPr="00F25B0A" w:rsidRDefault="00D3352D" w:rsidP="00D3352D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F25B0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37A8D99D" w14:textId="77777777" w:rsidR="00D3352D" w:rsidRPr="00F25B0A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31913082" w14:textId="77777777" w:rsidTr="00D3352D">
        <w:trPr>
          <w:trHeight w:val="517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1D0B6AFA" w14:textId="77777777" w:rsidR="00D3352D" w:rsidRPr="00F25B0A" w:rsidRDefault="00D3352D" w:rsidP="00D3352D">
            <w:pPr>
              <w:numPr>
                <w:ilvl w:val="0"/>
                <w:numId w:val="25"/>
              </w:numPr>
              <w:tabs>
                <w:tab w:val="left" w:pos="550"/>
              </w:tabs>
              <w:ind w:left="125" w:right="142" w:firstLine="0"/>
              <w:rPr>
                <w:rFonts w:ascii="Arial" w:hAnsi="Arial" w:cs="Arial"/>
                <w:color w:val="000000"/>
              </w:rPr>
            </w:pPr>
            <w:r w:rsidRPr="00F25B0A">
              <w:rPr>
                <w:rFonts w:ascii="Arial" w:hAnsi="Arial" w:cs="Arial"/>
                <w:kern w:val="2"/>
              </w:rPr>
              <w:t>Uchwyt sufitowy dla pasażera w kabinie kierowcy</w:t>
            </w:r>
            <w:r w:rsidRPr="00F25B0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3B8A8" w14:textId="77777777" w:rsidR="00D3352D" w:rsidRPr="00F25B0A" w:rsidRDefault="00D3352D" w:rsidP="00D3352D">
            <w:pPr>
              <w:jc w:val="center"/>
              <w:rPr>
                <w:rFonts w:ascii="Arial" w:hAnsi="Arial" w:cs="Arial"/>
              </w:rPr>
            </w:pPr>
            <w:r w:rsidRPr="00F25B0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419FFBF1" w14:textId="77777777" w:rsidR="00D3352D" w:rsidRPr="00F25B0A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5B987527" w14:textId="77777777" w:rsidTr="00D3352D">
        <w:trPr>
          <w:trHeight w:val="517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29FEAA8B" w14:textId="77777777" w:rsidR="00D3352D" w:rsidRPr="00F25B0A" w:rsidRDefault="00D3352D" w:rsidP="00D3352D">
            <w:pPr>
              <w:numPr>
                <w:ilvl w:val="0"/>
                <w:numId w:val="25"/>
              </w:numPr>
              <w:tabs>
                <w:tab w:val="left" w:pos="141"/>
                <w:tab w:val="left" w:pos="550"/>
                <w:tab w:val="left" w:pos="7532"/>
              </w:tabs>
              <w:autoSpaceDE/>
              <w:snapToGrid w:val="0"/>
              <w:ind w:left="125" w:firstLine="0"/>
              <w:rPr>
                <w:rFonts w:ascii="Arial" w:hAnsi="Arial" w:cs="Arial"/>
              </w:rPr>
            </w:pPr>
            <w:r w:rsidRPr="00F25B0A">
              <w:rPr>
                <w:rFonts w:ascii="Arial" w:hAnsi="Arial" w:cs="Arial"/>
                <w:kern w:val="2"/>
              </w:rPr>
              <w:t>Zewnętrzne okna przedziału medycznego pokryte w 2/3 wysokości folią półprzeźroczystą</w:t>
            </w:r>
            <w:r w:rsidRPr="00F25B0A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15CA1" w14:textId="77777777" w:rsidR="00D3352D" w:rsidRPr="00F25B0A" w:rsidRDefault="00D3352D" w:rsidP="00D3352D">
            <w:pPr>
              <w:jc w:val="center"/>
              <w:rPr>
                <w:rFonts w:ascii="Arial" w:hAnsi="Arial" w:cs="Arial"/>
              </w:rPr>
            </w:pPr>
            <w:r w:rsidRPr="00F25B0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45AB66ED" w14:textId="77777777" w:rsidR="00D3352D" w:rsidRPr="00F25B0A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3270BFFC" w14:textId="77777777" w:rsidTr="00D3352D">
        <w:trPr>
          <w:trHeight w:val="517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02D337F5" w14:textId="77777777" w:rsidR="00D3352D" w:rsidRPr="00F25B0A" w:rsidRDefault="00D3352D" w:rsidP="00D3352D">
            <w:pPr>
              <w:numPr>
                <w:ilvl w:val="0"/>
                <w:numId w:val="25"/>
              </w:numPr>
              <w:tabs>
                <w:tab w:val="left" w:pos="141"/>
                <w:tab w:val="left" w:pos="567"/>
              </w:tabs>
              <w:autoSpaceDE/>
              <w:snapToGrid w:val="0"/>
              <w:ind w:left="125" w:right="142" w:firstLine="0"/>
              <w:rPr>
                <w:rFonts w:ascii="Arial" w:hAnsi="Arial" w:cs="Arial"/>
              </w:rPr>
            </w:pPr>
            <w:r w:rsidRPr="00F25B0A">
              <w:rPr>
                <w:rFonts w:ascii="Arial" w:hAnsi="Arial" w:cs="Arial"/>
                <w:color w:val="000000"/>
                <w:kern w:val="2"/>
              </w:rPr>
              <w:t>Przegroda oddzielająca kabinę kierowcy od przedziału medycznego wyposażona w otwierane drzwi o wysokości minimum 1,70 m.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65CDC" w14:textId="77777777" w:rsidR="00D3352D" w:rsidRPr="00F25B0A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F25B0A">
              <w:rPr>
                <w:rFonts w:ascii="Arial" w:hAnsi="Arial" w:cs="Arial"/>
                <w:b/>
              </w:rPr>
              <w:t>TAK</w:t>
            </w:r>
          </w:p>
          <w:p w14:paraId="00F5603C" w14:textId="77777777" w:rsidR="00D3352D" w:rsidRPr="00F25B0A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F25B0A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60798F06" w14:textId="77777777" w:rsidR="00D3352D" w:rsidRPr="00F25B0A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74CAF2A3" w14:textId="77777777" w:rsidTr="00D3352D">
        <w:trPr>
          <w:trHeight w:val="517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2A81ED95" w14:textId="77777777" w:rsidR="00D3352D" w:rsidRPr="00F25B0A" w:rsidRDefault="00D3352D" w:rsidP="00D3352D">
            <w:pPr>
              <w:numPr>
                <w:ilvl w:val="0"/>
                <w:numId w:val="25"/>
              </w:numPr>
              <w:tabs>
                <w:tab w:val="left" w:pos="141"/>
                <w:tab w:val="left" w:pos="567"/>
              </w:tabs>
              <w:autoSpaceDE/>
              <w:snapToGrid w:val="0"/>
              <w:ind w:left="125" w:right="142" w:firstLine="0"/>
              <w:rPr>
                <w:rFonts w:ascii="Arial" w:hAnsi="Arial" w:cs="Arial"/>
              </w:rPr>
            </w:pPr>
            <w:r w:rsidRPr="00F25B0A">
              <w:rPr>
                <w:rFonts w:ascii="Arial" w:hAnsi="Arial" w:cs="Arial"/>
                <w:kern w:val="2"/>
              </w:rPr>
              <w:t>Centralny zamek wszystkich drzwi (łącznie z drzwiami do zewnętrznego schowka), z alarmem obejmujący wszystkie drzwi pojazdu.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842819" w14:textId="77777777" w:rsidR="00D3352D" w:rsidRPr="00F25B0A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F25B0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4A031F0C" w14:textId="77777777" w:rsidR="00D3352D" w:rsidRPr="00F25B0A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68DA36D3" w14:textId="77777777" w:rsidTr="00D3352D">
        <w:trPr>
          <w:trHeight w:val="517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28CB4AE8" w14:textId="77777777" w:rsidR="00D3352D" w:rsidRPr="00F25B0A" w:rsidRDefault="00D3352D" w:rsidP="00D3352D">
            <w:pPr>
              <w:numPr>
                <w:ilvl w:val="0"/>
                <w:numId w:val="25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4915"/>
              <w:rPr>
                <w:rFonts w:ascii="Arial" w:hAnsi="Arial" w:cs="Arial"/>
              </w:rPr>
            </w:pPr>
            <w:r w:rsidRPr="00F25B0A">
              <w:rPr>
                <w:rFonts w:ascii="Arial" w:hAnsi="Arial" w:cs="Arial"/>
                <w:color w:val="000000"/>
                <w:kern w:val="2"/>
              </w:rPr>
              <w:t>21. Drzwi boczne lewe przesuwane do tyłu, bez szyby.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56B25" w14:textId="77777777" w:rsidR="00D3352D" w:rsidRPr="00F25B0A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F25B0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5CEC1B25" w14:textId="77777777" w:rsidR="00D3352D" w:rsidRPr="00F25B0A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3557C673" w14:textId="77777777" w:rsidTr="00D3352D">
        <w:trPr>
          <w:trHeight w:val="20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16763B6F" w14:textId="77777777" w:rsidR="00D3352D" w:rsidRPr="00F25B0A" w:rsidRDefault="00D3352D" w:rsidP="00D3352D">
            <w:pPr>
              <w:numPr>
                <w:ilvl w:val="0"/>
                <w:numId w:val="25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4915"/>
              <w:rPr>
                <w:rFonts w:ascii="Arial" w:hAnsi="Arial" w:cs="Arial"/>
              </w:rPr>
            </w:pPr>
            <w:r w:rsidRPr="00F25B0A">
              <w:rPr>
                <w:rFonts w:ascii="Arial" w:hAnsi="Arial" w:cs="Arial"/>
                <w:kern w:val="2"/>
              </w:rPr>
              <w:t>22. Zewnętrzny schowek za lewymi drzwiami przesuwnymi wyposażony w:</w:t>
            </w:r>
          </w:p>
          <w:p w14:paraId="50D2D1B0" w14:textId="77777777" w:rsidR="00D3352D" w:rsidRPr="00F25B0A" w:rsidRDefault="00D3352D" w:rsidP="00D3352D">
            <w:pPr>
              <w:tabs>
                <w:tab w:val="left" w:pos="408"/>
              </w:tabs>
              <w:ind w:left="125" w:right="142"/>
              <w:rPr>
                <w:rFonts w:ascii="Arial" w:hAnsi="Arial" w:cs="Arial"/>
              </w:rPr>
            </w:pPr>
            <w:r w:rsidRPr="00C57DDF">
              <w:rPr>
                <w:rFonts w:ascii="Arial" w:hAnsi="Arial" w:cs="Arial"/>
              </w:rPr>
              <w:t xml:space="preserve">- miejsce mocowania 2 szt. butli tlenowych 10 litrowe (wraz z butlami), 2 szt. reduktorów  do butli z szybkozłączem typu AGA </w:t>
            </w:r>
          </w:p>
          <w:p w14:paraId="42C327E7" w14:textId="77777777" w:rsidR="00D3352D" w:rsidRPr="00F25B0A" w:rsidRDefault="00D3352D" w:rsidP="00D3352D">
            <w:pPr>
              <w:tabs>
                <w:tab w:val="left" w:pos="408"/>
              </w:tabs>
              <w:autoSpaceDE/>
              <w:snapToGrid w:val="0"/>
              <w:ind w:left="266" w:right="142" w:hanging="141"/>
              <w:rPr>
                <w:rFonts w:ascii="Arial" w:hAnsi="Arial" w:cs="Arial"/>
              </w:rPr>
            </w:pPr>
            <w:r w:rsidRPr="00F25B0A">
              <w:rPr>
                <w:rFonts w:ascii="Arial" w:hAnsi="Arial" w:cs="Arial"/>
              </w:rPr>
              <w:t>- mocowanie krzesełka kardiologicznego,</w:t>
            </w:r>
          </w:p>
          <w:p w14:paraId="53DE9006" w14:textId="77777777" w:rsidR="00D3352D" w:rsidRPr="00F25B0A" w:rsidRDefault="00D3352D" w:rsidP="00D3352D">
            <w:pPr>
              <w:tabs>
                <w:tab w:val="left" w:pos="408"/>
              </w:tabs>
              <w:autoSpaceDE/>
              <w:snapToGrid w:val="0"/>
              <w:ind w:left="266" w:right="142" w:hanging="141"/>
              <w:rPr>
                <w:rFonts w:ascii="Arial" w:hAnsi="Arial" w:cs="Arial"/>
              </w:rPr>
            </w:pPr>
            <w:r w:rsidRPr="00F25B0A">
              <w:rPr>
                <w:rFonts w:ascii="Arial" w:hAnsi="Arial" w:cs="Arial"/>
              </w:rPr>
              <w:t>- mocowanie noszy podbierakowych,</w:t>
            </w:r>
          </w:p>
          <w:p w14:paraId="1C481E7B" w14:textId="77777777" w:rsidR="00D3352D" w:rsidRPr="00F25B0A" w:rsidRDefault="00D3352D" w:rsidP="00D3352D">
            <w:pPr>
              <w:tabs>
                <w:tab w:val="left" w:pos="408"/>
              </w:tabs>
              <w:autoSpaceDE/>
              <w:snapToGrid w:val="0"/>
              <w:ind w:left="266" w:right="142" w:hanging="141"/>
              <w:rPr>
                <w:rFonts w:ascii="Arial" w:hAnsi="Arial" w:cs="Arial"/>
              </w:rPr>
            </w:pPr>
            <w:r w:rsidRPr="00F25B0A">
              <w:rPr>
                <w:rFonts w:ascii="Arial" w:hAnsi="Arial" w:cs="Arial"/>
              </w:rPr>
              <w:t xml:space="preserve">- mocowanie deski ortopedycznej dla dorosłych, </w:t>
            </w:r>
          </w:p>
          <w:p w14:paraId="15C62888" w14:textId="77777777" w:rsidR="00D3352D" w:rsidRPr="00F25B0A" w:rsidRDefault="00D3352D" w:rsidP="00D3352D">
            <w:pPr>
              <w:tabs>
                <w:tab w:val="left" w:pos="408"/>
              </w:tabs>
              <w:autoSpaceDE/>
              <w:snapToGrid w:val="0"/>
              <w:ind w:left="266" w:right="142" w:hanging="141"/>
              <w:rPr>
                <w:rFonts w:ascii="Arial" w:hAnsi="Arial" w:cs="Arial"/>
              </w:rPr>
            </w:pPr>
            <w:r w:rsidRPr="00F25B0A">
              <w:rPr>
                <w:rFonts w:ascii="Arial" w:hAnsi="Arial" w:cs="Arial"/>
              </w:rPr>
              <w:t>- mocowanie materaca próżniowego,</w:t>
            </w:r>
          </w:p>
          <w:p w14:paraId="6E0DA6B2" w14:textId="77777777" w:rsidR="00D3352D" w:rsidRPr="00F25B0A" w:rsidRDefault="00D3352D" w:rsidP="00D3352D">
            <w:pPr>
              <w:tabs>
                <w:tab w:val="left" w:pos="408"/>
              </w:tabs>
              <w:autoSpaceDE/>
              <w:snapToGrid w:val="0"/>
              <w:ind w:left="266" w:right="58" w:hanging="141"/>
              <w:rPr>
                <w:rFonts w:ascii="Arial" w:hAnsi="Arial" w:cs="Arial"/>
              </w:rPr>
            </w:pPr>
            <w:r w:rsidRPr="00F25B0A">
              <w:rPr>
                <w:rFonts w:ascii="Arial" w:hAnsi="Arial" w:cs="Arial"/>
              </w:rPr>
              <w:t>- miejsce dla pasów do desek, krzesełka i noszy oraz systemów unieruchamiających głowę.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0EAD6" w14:textId="77777777" w:rsidR="00D3352D" w:rsidRPr="00F25B0A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F25B0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2FFDC412" w14:textId="77777777" w:rsidR="00D3352D" w:rsidRPr="00F25B0A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68E389C7" w14:textId="77777777" w:rsidTr="00D3352D">
        <w:trPr>
          <w:trHeight w:val="575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0364F070" w14:textId="77777777" w:rsidR="00D3352D" w:rsidRPr="00F25B0A" w:rsidRDefault="00D3352D" w:rsidP="00D3352D">
            <w:pPr>
              <w:numPr>
                <w:ilvl w:val="0"/>
                <w:numId w:val="25"/>
              </w:numPr>
              <w:tabs>
                <w:tab w:val="left" w:pos="141"/>
                <w:tab w:val="left" w:pos="567"/>
              </w:tabs>
              <w:autoSpaceDE/>
              <w:snapToGrid w:val="0"/>
              <w:ind w:left="125" w:right="142" w:firstLine="0"/>
              <w:rPr>
                <w:rFonts w:ascii="Arial" w:hAnsi="Arial" w:cs="Arial"/>
              </w:rPr>
            </w:pPr>
            <w:r w:rsidRPr="00F25B0A">
              <w:rPr>
                <w:rFonts w:ascii="Arial" w:hAnsi="Arial" w:cs="Arial"/>
                <w:kern w:val="2"/>
              </w:rPr>
              <w:t xml:space="preserve">Poduszka powietrzna dla kierowcy i pasażera, </w:t>
            </w:r>
            <w:r w:rsidRPr="00F25B0A">
              <w:rPr>
                <w:rFonts w:ascii="Arial" w:eastAsia="Calibri" w:hAnsi="Arial" w:cs="Arial"/>
                <w:lang w:eastAsia="en-US"/>
              </w:rPr>
              <w:t>boczne poduszki powietrzne chroniące głowę kierowcy i pasażera</w:t>
            </w:r>
            <w:r w:rsidRPr="00F25B0A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68B72D" w14:textId="77777777" w:rsidR="00D3352D" w:rsidRPr="00F25B0A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F25B0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164825EC" w14:textId="77777777" w:rsidR="00D3352D" w:rsidRPr="00F25B0A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5AB00ECB" w14:textId="77777777" w:rsidTr="00D3352D">
        <w:trPr>
          <w:trHeight w:val="350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7C297639" w14:textId="77777777" w:rsidR="00D3352D" w:rsidRPr="00F25B0A" w:rsidRDefault="00D3352D" w:rsidP="00D3352D">
            <w:pPr>
              <w:numPr>
                <w:ilvl w:val="0"/>
                <w:numId w:val="25"/>
              </w:numPr>
              <w:tabs>
                <w:tab w:val="left" w:pos="141"/>
                <w:tab w:val="left" w:pos="567"/>
              </w:tabs>
              <w:autoSpaceDE/>
              <w:snapToGrid w:val="0"/>
              <w:ind w:left="125" w:right="142" w:firstLine="0"/>
              <w:rPr>
                <w:rFonts w:ascii="Arial" w:hAnsi="Arial" w:cs="Arial"/>
              </w:rPr>
            </w:pPr>
            <w:r w:rsidRPr="00F25B0A">
              <w:rPr>
                <w:rFonts w:ascii="Arial" w:hAnsi="Arial" w:cs="Arial"/>
                <w:color w:val="000000"/>
                <w:kern w:val="2"/>
              </w:rPr>
              <w:t>Stopień wejściowy tylny zintegrowany ze zderzakiem.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96E3A" w14:textId="77777777" w:rsidR="00D3352D" w:rsidRPr="00F25B0A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F25B0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47F69B49" w14:textId="77777777" w:rsidR="00D3352D" w:rsidRPr="00F25B0A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573667C7" w14:textId="77777777" w:rsidTr="00D3352D">
        <w:trPr>
          <w:trHeight w:val="575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2F346254" w14:textId="77777777" w:rsidR="00D3352D" w:rsidRPr="00F25B0A" w:rsidRDefault="00D3352D" w:rsidP="00D3352D">
            <w:pPr>
              <w:numPr>
                <w:ilvl w:val="0"/>
                <w:numId w:val="25"/>
              </w:numPr>
              <w:tabs>
                <w:tab w:val="left" w:pos="141"/>
                <w:tab w:val="left" w:pos="567"/>
              </w:tabs>
              <w:autoSpaceDE/>
              <w:snapToGrid w:val="0"/>
              <w:ind w:left="125" w:right="142" w:firstLine="0"/>
              <w:rPr>
                <w:rFonts w:ascii="Arial" w:hAnsi="Arial" w:cs="Arial"/>
              </w:rPr>
            </w:pPr>
            <w:r w:rsidRPr="00F25B0A">
              <w:rPr>
                <w:rFonts w:ascii="Arial" w:hAnsi="Arial" w:cs="Arial"/>
                <w:kern w:val="2"/>
              </w:rPr>
              <w:lastRenderedPageBreak/>
              <w:t>Stopień wejściowy do przedziału medycznego wewnętrzny tzn. nie wystający poza obrys nadwozia i nie zmniejszający prześwitu pojazdu, z powierzchnią antypoślizgową.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D0F87" w14:textId="77777777" w:rsidR="00D3352D" w:rsidRPr="00F25B0A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F25B0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15396DCF" w14:textId="77777777" w:rsidR="00D3352D" w:rsidRPr="00F25B0A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1601C5CB" w14:textId="77777777" w:rsidTr="00D3352D">
        <w:trPr>
          <w:trHeight w:val="478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5D38255E" w14:textId="77777777" w:rsidR="00D3352D" w:rsidRPr="00F25B0A" w:rsidRDefault="00D3352D" w:rsidP="00D3352D">
            <w:pPr>
              <w:numPr>
                <w:ilvl w:val="0"/>
                <w:numId w:val="25"/>
              </w:numPr>
              <w:tabs>
                <w:tab w:val="left" w:pos="141"/>
                <w:tab w:val="left" w:pos="567"/>
              </w:tabs>
              <w:autoSpaceDE/>
              <w:snapToGrid w:val="0"/>
              <w:ind w:left="125" w:right="142" w:firstLine="0"/>
              <w:rPr>
                <w:rFonts w:ascii="Arial" w:hAnsi="Arial" w:cs="Arial"/>
              </w:rPr>
            </w:pPr>
            <w:r w:rsidRPr="00F25B0A">
              <w:rPr>
                <w:rFonts w:ascii="Arial" w:hAnsi="Arial" w:cs="Arial"/>
                <w:kern w:val="2"/>
              </w:rPr>
              <w:t>Elektrycznie otwierane szyby boczne w kabinie kierowcy.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E6C73" w14:textId="77777777" w:rsidR="00D3352D" w:rsidRPr="00F25B0A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F25B0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349367CC" w14:textId="77777777" w:rsidR="00D3352D" w:rsidRPr="00F25B0A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074FE8AA" w14:textId="77777777" w:rsidTr="00D3352D">
        <w:trPr>
          <w:trHeight w:val="539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5D0DB790" w14:textId="77777777" w:rsidR="00D3352D" w:rsidRPr="00F25B0A" w:rsidRDefault="00D3352D" w:rsidP="00D3352D">
            <w:pPr>
              <w:numPr>
                <w:ilvl w:val="0"/>
                <w:numId w:val="25"/>
              </w:numPr>
              <w:tabs>
                <w:tab w:val="left" w:pos="141"/>
                <w:tab w:val="left" w:pos="567"/>
              </w:tabs>
              <w:autoSpaceDE/>
              <w:snapToGrid w:val="0"/>
              <w:ind w:left="125" w:right="142" w:firstLine="0"/>
              <w:rPr>
                <w:rFonts w:ascii="Arial" w:hAnsi="Arial" w:cs="Arial"/>
              </w:rPr>
            </w:pPr>
            <w:r w:rsidRPr="00F25B0A">
              <w:rPr>
                <w:rFonts w:ascii="Arial" w:hAnsi="Arial" w:cs="Arial"/>
                <w:kern w:val="2"/>
              </w:rPr>
              <w:t>Światła boczne pozycyjne zwiększające zauważalność ambulansu w warunkach ograniczonej widoczności.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7FFB4" w14:textId="77777777" w:rsidR="00D3352D" w:rsidRPr="00F25B0A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F25B0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4F2987EA" w14:textId="77777777" w:rsidR="00D3352D" w:rsidRPr="00F25B0A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359242EA" w14:textId="77777777" w:rsidTr="00D3352D">
        <w:trPr>
          <w:trHeight w:val="421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1F9D6E44" w14:textId="77777777" w:rsidR="00D3352D" w:rsidRPr="00F25B0A" w:rsidRDefault="00D3352D" w:rsidP="00D3352D">
            <w:pPr>
              <w:numPr>
                <w:ilvl w:val="0"/>
                <w:numId w:val="25"/>
              </w:numPr>
              <w:tabs>
                <w:tab w:val="left" w:pos="141"/>
                <w:tab w:val="left" w:pos="567"/>
              </w:tabs>
              <w:autoSpaceDE/>
              <w:snapToGrid w:val="0"/>
              <w:ind w:left="125" w:right="142" w:firstLine="0"/>
              <w:rPr>
                <w:rFonts w:ascii="Arial" w:hAnsi="Arial" w:cs="Arial"/>
              </w:rPr>
            </w:pPr>
            <w:r w:rsidRPr="00F25B0A">
              <w:rPr>
                <w:rFonts w:ascii="Arial" w:hAnsi="Arial" w:cs="Arial"/>
                <w:kern w:val="2"/>
              </w:rPr>
              <w:t>Dzielone wsteczne lusterka zewnętrzne, elektrycznie podgrzewane i regulowane.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BFC7E" w14:textId="77777777" w:rsidR="00D3352D" w:rsidRPr="00F25B0A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F25B0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7C326D26" w14:textId="77777777" w:rsidR="00D3352D" w:rsidRPr="00F25B0A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01A2CDB0" w14:textId="77777777" w:rsidTr="00D3352D">
        <w:trPr>
          <w:trHeight w:val="539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471DEB71" w14:textId="77777777" w:rsidR="00D3352D" w:rsidRPr="00F25B0A" w:rsidRDefault="00D3352D" w:rsidP="00D3352D">
            <w:pPr>
              <w:numPr>
                <w:ilvl w:val="0"/>
                <w:numId w:val="25"/>
              </w:numPr>
              <w:tabs>
                <w:tab w:val="left" w:pos="141"/>
                <w:tab w:val="left" w:pos="567"/>
              </w:tabs>
              <w:autoSpaceDE/>
              <w:snapToGrid w:val="0"/>
              <w:ind w:left="125" w:right="142" w:firstLine="0"/>
              <w:rPr>
                <w:rFonts w:ascii="Arial" w:hAnsi="Arial" w:cs="Arial"/>
              </w:rPr>
            </w:pPr>
            <w:r w:rsidRPr="00F25B0A">
              <w:rPr>
                <w:rFonts w:ascii="Arial" w:hAnsi="Arial" w:cs="Arial"/>
                <w:kern w:val="2"/>
              </w:rPr>
              <w:t>Mocowanie dostarczonego przez Zamawiającego systemu SWD w kabinie kierowcy. Po stronie Wykonawcy dostarczenie stacji dokującej oraz modułu GPS.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E1F1F" w14:textId="77777777" w:rsidR="00D3352D" w:rsidRPr="00F25B0A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F25B0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215CD6A2" w14:textId="77777777" w:rsidR="00D3352D" w:rsidRPr="00F25B0A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7F641060" w14:textId="77777777" w:rsidTr="00D3352D">
        <w:trPr>
          <w:trHeight w:val="415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5DB97B54" w14:textId="77777777" w:rsidR="00D3352D" w:rsidRPr="00F25B0A" w:rsidRDefault="00D3352D" w:rsidP="00D3352D">
            <w:pPr>
              <w:numPr>
                <w:ilvl w:val="0"/>
                <w:numId w:val="25"/>
              </w:numPr>
              <w:tabs>
                <w:tab w:val="left" w:pos="141"/>
                <w:tab w:val="left" w:pos="567"/>
              </w:tabs>
              <w:autoSpaceDE/>
              <w:snapToGrid w:val="0"/>
              <w:ind w:left="125" w:right="142" w:firstLine="0"/>
              <w:rPr>
                <w:rFonts w:ascii="Arial" w:hAnsi="Arial" w:cs="Arial"/>
              </w:rPr>
            </w:pPr>
            <w:r w:rsidRPr="00F25B0A">
              <w:rPr>
                <w:rFonts w:ascii="Arial" w:hAnsi="Arial" w:cs="Arial"/>
                <w:color w:val="000000"/>
                <w:kern w:val="2"/>
              </w:rPr>
              <w:t xml:space="preserve">Przednie lampy pojazdu bazowego (dzienne, mijania, drogowe) halogenowe lub LED.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D2DAB" w14:textId="77777777" w:rsidR="00D3352D" w:rsidRPr="00F25B0A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F25B0A">
              <w:rPr>
                <w:rFonts w:ascii="Arial" w:hAnsi="Arial" w:cs="Arial"/>
                <w:b/>
              </w:rPr>
              <w:t>TAK</w:t>
            </w:r>
          </w:p>
          <w:p w14:paraId="078DCA7F" w14:textId="77777777" w:rsidR="00D3352D" w:rsidRPr="00F25B0A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F25B0A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659E27A7" w14:textId="77777777" w:rsidR="00D3352D" w:rsidRPr="00F25B0A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60001AB4" w14:textId="77777777" w:rsidTr="00D3352D">
        <w:trPr>
          <w:trHeight w:val="415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3CD5237E" w14:textId="77777777" w:rsidR="00D3352D" w:rsidRPr="00F25B0A" w:rsidRDefault="00D3352D" w:rsidP="00D3352D">
            <w:pPr>
              <w:numPr>
                <w:ilvl w:val="0"/>
                <w:numId w:val="25"/>
              </w:numPr>
              <w:tabs>
                <w:tab w:val="left" w:pos="141"/>
                <w:tab w:val="left" w:pos="567"/>
              </w:tabs>
              <w:autoSpaceDE/>
              <w:snapToGrid w:val="0"/>
              <w:ind w:left="125" w:right="142" w:firstLine="0"/>
              <w:rPr>
                <w:rFonts w:ascii="Arial" w:hAnsi="Arial" w:cs="Arial"/>
              </w:rPr>
            </w:pPr>
            <w:r w:rsidRPr="00F25B0A">
              <w:rPr>
                <w:rFonts w:ascii="Arial" w:hAnsi="Arial" w:cs="Arial"/>
                <w:kern w:val="2"/>
              </w:rPr>
              <w:t>Przednie reflektory przeciwmgielne.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F72E9" w14:textId="77777777" w:rsidR="00D3352D" w:rsidRPr="00F25B0A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F25B0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66A84230" w14:textId="77777777" w:rsidR="00D3352D" w:rsidRPr="00F25B0A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2F0824DF" w14:textId="77777777" w:rsidTr="00D3352D">
        <w:trPr>
          <w:trHeight w:val="349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7F0D6179" w14:textId="77777777" w:rsidR="00D3352D" w:rsidRPr="00F25B0A" w:rsidRDefault="00D3352D" w:rsidP="00D3352D">
            <w:pPr>
              <w:numPr>
                <w:ilvl w:val="0"/>
                <w:numId w:val="25"/>
              </w:numPr>
              <w:tabs>
                <w:tab w:val="left" w:pos="141"/>
                <w:tab w:val="left" w:pos="567"/>
              </w:tabs>
              <w:autoSpaceDE/>
              <w:snapToGrid w:val="0"/>
              <w:ind w:left="125" w:right="142" w:firstLine="0"/>
              <w:rPr>
                <w:rFonts w:ascii="Arial" w:hAnsi="Arial" w:cs="Arial"/>
              </w:rPr>
            </w:pPr>
            <w:r w:rsidRPr="00F25B0A">
              <w:rPr>
                <w:rFonts w:ascii="Arial" w:hAnsi="Arial" w:cs="Arial"/>
                <w:kern w:val="2"/>
              </w:rPr>
              <w:t>Zbiornik paliwa o pojemności minimum 75 l.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1695A" w14:textId="77777777" w:rsidR="00D3352D" w:rsidRPr="00F25B0A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F25B0A">
              <w:rPr>
                <w:rFonts w:ascii="Arial" w:hAnsi="Arial" w:cs="Arial"/>
                <w:b/>
              </w:rPr>
              <w:t>TAK</w:t>
            </w:r>
          </w:p>
          <w:p w14:paraId="1713680E" w14:textId="77777777" w:rsidR="00D3352D" w:rsidRPr="00F25B0A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F25B0A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5E8BAA11" w14:textId="77777777" w:rsidR="00D3352D" w:rsidRPr="00F25B0A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1A334078" w14:textId="77777777" w:rsidTr="00D3352D">
        <w:trPr>
          <w:trHeight w:val="349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667B388E" w14:textId="77777777" w:rsidR="00D3352D" w:rsidRPr="00F25B0A" w:rsidRDefault="00D3352D" w:rsidP="00D3352D">
            <w:pPr>
              <w:numPr>
                <w:ilvl w:val="0"/>
                <w:numId w:val="25"/>
              </w:numPr>
              <w:tabs>
                <w:tab w:val="left" w:pos="141"/>
                <w:tab w:val="left" w:pos="567"/>
              </w:tabs>
              <w:autoSpaceDE/>
              <w:snapToGrid w:val="0"/>
              <w:ind w:left="125" w:right="142" w:firstLine="0"/>
              <w:rPr>
                <w:rFonts w:ascii="Arial" w:hAnsi="Arial" w:cs="Arial"/>
                <w:kern w:val="2"/>
              </w:rPr>
            </w:pPr>
            <w:r w:rsidRPr="00F25B0A">
              <w:rPr>
                <w:rFonts w:ascii="Arial" w:hAnsi="Arial" w:cs="Arial"/>
                <w:kern w:val="2"/>
              </w:rPr>
              <w:t>Wskaźnik systemu kontroli ciśnienia w oponach.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58C9C" w14:textId="77777777" w:rsidR="00D3352D" w:rsidRPr="00F25B0A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F25B0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415FFB2A" w14:textId="77777777" w:rsidR="00D3352D" w:rsidRPr="00F25B0A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4A159B6E" w14:textId="77777777" w:rsidTr="00D3352D">
        <w:trPr>
          <w:trHeight w:val="539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3B3CF6A3" w14:textId="77777777" w:rsidR="00D3352D" w:rsidRPr="00F25B0A" w:rsidRDefault="00D3352D" w:rsidP="00D3352D">
            <w:pPr>
              <w:numPr>
                <w:ilvl w:val="0"/>
                <w:numId w:val="25"/>
              </w:numPr>
              <w:tabs>
                <w:tab w:val="left" w:pos="141"/>
                <w:tab w:val="left" w:pos="567"/>
              </w:tabs>
              <w:autoSpaceDE/>
              <w:snapToGrid w:val="0"/>
              <w:ind w:left="125" w:right="142" w:firstLine="0"/>
              <w:rPr>
                <w:rFonts w:ascii="Arial" w:hAnsi="Arial" w:cs="Arial"/>
              </w:rPr>
            </w:pPr>
            <w:r w:rsidRPr="00F25B0A">
              <w:rPr>
                <w:rFonts w:ascii="Arial" w:hAnsi="Arial" w:cs="Arial"/>
                <w:kern w:val="2"/>
              </w:rPr>
              <w:t>Radioodtwarzacz fabryczny będący wyposażeniem pojazdu bazowego, z głośnikami w kabinie kierowcy i w przedziale medycznym, zasilany z 12V z anteną dachową.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EAA27" w14:textId="77777777" w:rsidR="00D3352D" w:rsidRPr="00F25B0A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F25B0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0F6252F8" w14:textId="77777777" w:rsidR="00D3352D" w:rsidRPr="00F25B0A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00FCF854" w14:textId="77777777" w:rsidTr="00D3352D">
        <w:trPr>
          <w:trHeight w:val="662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39F8B2AA" w14:textId="77777777" w:rsidR="00D3352D" w:rsidRPr="00817FAF" w:rsidRDefault="00D3352D" w:rsidP="00D3352D">
            <w:pPr>
              <w:numPr>
                <w:ilvl w:val="0"/>
                <w:numId w:val="25"/>
              </w:numPr>
              <w:tabs>
                <w:tab w:val="left" w:pos="141"/>
                <w:tab w:val="left" w:pos="567"/>
              </w:tabs>
              <w:autoSpaceDE/>
              <w:snapToGrid w:val="0"/>
              <w:ind w:left="125" w:right="142" w:firstLine="0"/>
              <w:rPr>
                <w:rFonts w:ascii="Arial" w:hAnsi="Arial" w:cs="Arial"/>
                <w:kern w:val="2"/>
              </w:rPr>
            </w:pPr>
            <w:r w:rsidRPr="00817FAF">
              <w:rPr>
                <w:rFonts w:ascii="Arial" w:hAnsi="Arial" w:cs="Arial"/>
                <w:kern w:val="2"/>
              </w:rPr>
              <w:t xml:space="preserve">Kabina kierowcy ma być wyposażona w  panel  dotykowy przekątna min. 5 cali   sterujący oświetleniem zewnętrznym (światła robocze) oraz dodatkową sygnalizacją dźwiękową. Sterowanie klimatyzacją oraz ogrzewaniem przedziału medycznego. </w:t>
            </w:r>
          </w:p>
          <w:p w14:paraId="14EAE639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left="125" w:right="142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  <w:kern w:val="2"/>
              </w:rPr>
              <w:t>Na panelu ma być wyświetlana informacja o stanie naładowania akumulatorów.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ED09B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0BE5911F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47818CD7" w14:textId="77777777" w:rsidTr="00D3352D">
        <w:trPr>
          <w:trHeight w:val="539"/>
        </w:trPr>
        <w:tc>
          <w:tcPr>
            <w:tcW w:w="15376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D9D9D9"/>
            <w:vAlign w:val="center"/>
          </w:tcPr>
          <w:p w14:paraId="03CF6C7C" w14:textId="77777777" w:rsidR="00D3352D" w:rsidRPr="00817FAF" w:rsidRDefault="00D3352D" w:rsidP="00D3352D">
            <w:pPr>
              <w:numPr>
                <w:ilvl w:val="0"/>
                <w:numId w:val="20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SILNIK</w:t>
            </w:r>
          </w:p>
        </w:tc>
      </w:tr>
      <w:tr w:rsidR="00D3352D" w:rsidRPr="009D59C8" w14:paraId="55641F42" w14:textId="77777777" w:rsidTr="00D3352D">
        <w:trPr>
          <w:trHeight w:val="539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5004F77E" w14:textId="77777777" w:rsidR="00D3352D" w:rsidRPr="00817FAF" w:rsidRDefault="00D3352D" w:rsidP="00D3352D">
            <w:pPr>
              <w:numPr>
                <w:ilvl w:val="0"/>
                <w:numId w:val="25"/>
              </w:numPr>
              <w:tabs>
                <w:tab w:val="left" w:pos="141"/>
                <w:tab w:val="left" w:pos="567"/>
              </w:tabs>
              <w:autoSpaceDE/>
              <w:snapToGrid w:val="0"/>
              <w:ind w:left="125" w:right="-83" w:firstLine="0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  <w:kern w:val="2"/>
              </w:rPr>
              <w:t xml:space="preserve">Z zapłonem samoczynnym, wtryskiem bezpośrednim typu </w:t>
            </w:r>
            <w:proofErr w:type="spellStart"/>
            <w:r w:rsidRPr="00817FAF">
              <w:rPr>
                <w:rFonts w:ascii="Arial" w:hAnsi="Arial" w:cs="Arial"/>
                <w:kern w:val="2"/>
              </w:rPr>
              <w:t>Common</w:t>
            </w:r>
            <w:proofErr w:type="spellEnd"/>
            <w:r w:rsidRPr="00817FAF">
              <w:rPr>
                <w:rFonts w:ascii="Arial" w:hAnsi="Arial" w:cs="Arial"/>
                <w:kern w:val="2"/>
              </w:rPr>
              <w:t xml:space="preserve"> </w:t>
            </w:r>
            <w:proofErr w:type="spellStart"/>
            <w:r w:rsidRPr="00817FAF">
              <w:rPr>
                <w:rFonts w:ascii="Arial" w:hAnsi="Arial" w:cs="Arial"/>
                <w:kern w:val="2"/>
              </w:rPr>
              <w:t>Rail</w:t>
            </w:r>
            <w:proofErr w:type="spellEnd"/>
            <w:r w:rsidRPr="00817FAF">
              <w:rPr>
                <w:rFonts w:ascii="Arial" w:hAnsi="Arial" w:cs="Arial"/>
                <w:kern w:val="2"/>
              </w:rPr>
              <w:t>, turbodoładowany, elastyczny, zapewniający przyspieszenie pozwalające na sprawną pracę w ruchu miejskim.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78020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741B4648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4DCAF84D" w14:textId="77777777" w:rsidTr="00D3352D">
        <w:trPr>
          <w:trHeight w:val="481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7D0FFE6A" w14:textId="77777777" w:rsidR="00D3352D" w:rsidRPr="00817FAF" w:rsidRDefault="00D3352D" w:rsidP="00D3352D">
            <w:pPr>
              <w:numPr>
                <w:ilvl w:val="0"/>
                <w:numId w:val="25"/>
              </w:numPr>
              <w:tabs>
                <w:tab w:val="left" w:pos="141"/>
                <w:tab w:val="left" w:pos="567"/>
              </w:tabs>
              <w:autoSpaceDE/>
              <w:snapToGrid w:val="0"/>
              <w:ind w:left="125" w:right="142" w:firstLine="0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  <w:color w:val="000000"/>
                <w:kern w:val="2"/>
              </w:rPr>
              <w:t>Silnik o pojemności minimum 1950 cm³.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027BC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TAK</w:t>
            </w:r>
          </w:p>
          <w:p w14:paraId="4021419F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56DF40EF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18044684" w14:textId="77777777" w:rsidTr="00D3352D">
        <w:trPr>
          <w:trHeight w:val="481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7EA475E4" w14:textId="77777777" w:rsidR="00D3352D" w:rsidRPr="00817FAF" w:rsidRDefault="00D3352D" w:rsidP="00D3352D">
            <w:pPr>
              <w:numPr>
                <w:ilvl w:val="0"/>
                <w:numId w:val="25"/>
              </w:numPr>
              <w:tabs>
                <w:tab w:val="left" w:pos="141"/>
                <w:tab w:val="left" w:pos="567"/>
              </w:tabs>
              <w:autoSpaceDE/>
              <w:snapToGrid w:val="0"/>
              <w:ind w:left="125" w:right="142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kern w:val="2"/>
              </w:rPr>
              <w:t>Silnik o mocy 170</w:t>
            </w:r>
            <w:r w:rsidRPr="00817FAF">
              <w:rPr>
                <w:rFonts w:ascii="Arial" w:hAnsi="Arial" w:cs="Arial"/>
                <w:color w:val="000000"/>
                <w:kern w:val="2"/>
              </w:rPr>
              <w:t xml:space="preserve"> KM.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B9674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1CD7A5E7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0DADF85E" w14:textId="77777777" w:rsidTr="00D3352D">
        <w:trPr>
          <w:trHeight w:val="539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7712073F" w14:textId="77777777" w:rsidR="00D3352D" w:rsidRPr="00817FAF" w:rsidRDefault="00D3352D" w:rsidP="00D3352D">
            <w:pPr>
              <w:numPr>
                <w:ilvl w:val="0"/>
                <w:numId w:val="25"/>
              </w:numPr>
              <w:tabs>
                <w:tab w:val="left" w:pos="141"/>
                <w:tab w:val="left" w:pos="567"/>
              </w:tabs>
              <w:autoSpaceDE/>
              <w:snapToGrid w:val="0"/>
              <w:ind w:left="125" w:right="142" w:firstLine="0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  <w:color w:val="000000"/>
                <w:kern w:val="2"/>
              </w:rPr>
              <w:t>Silnik o mocy powyżej 175 KM.</w:t>
            </w:r>
            <w:r w:rsidRPr="00817FAF">
              <w:rPr>
                <w:rFonts w:ascii="Arial" w:hAnsi="Arial" w:cs="Arial"/>
                <w:color w:val="000000"/>
              </w:rPr>
              <w:t xml:space="preserve"> </w:t>
            </w:r>
            <w:r w:rsidRPr="00817FAF">
              <w:rPr>
                <w:rFonts w:ascii="Arial" w:hAnsi="Arial" w:cs="Arial"/>
                <w:b/>
                <w:color w:val="FF0000"/>
              </w:rPr>
              <w:t>/parametr niewymagany, lecz punktowany/ Tak – 20 pkt, Nie – 0 pkt.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CFF2A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TAK/NIE</w:t>
            </w:r>
          </w:p>
          <w:p w14:paraId="4CC5AAB9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56336B73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4C68849A" w14:textId="77777777" w:rsidTr="00D3352D">
        <w:trPr>
          <w:trHeight w:val="454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661DDC9A" w14:textId="77777777" w:rsidR="00D3352D" w:rsidRPr="00817FAF" w:rsidRDefault="00D3352D" w:rsidP="00D3352D">
            <w:pPr>
              <w:numPr>
                <w:ilvl w:val="0"/>
                <w:numId w:val="25"/>
              </w:numPr>
              <w:tabs>
                <w:tab w:val="left" w:pos="141"/>
                <w:tab w:val="left" w:pos="567"/>
              </w:tabs>
              <w:autoSpaceDE/>
              <w:snapToGrid w:val="0"/>
              <w:ind w:left="125" w:right="142" w:firstLine="0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  <w:color w:val="000000"/>
                <w:kern w:val="2"/>
              </w:rPr>
              <w:t>Moment obrotowy min. 380 Nm.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4F177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TAK</w:t>
            </w:r>
          </w:p>
          <w:p w14:paraId="2CD01CD3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46EEA624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4D8485AB" w14:textId="77777777" w:rsidTr="00D3352D">
        <w:trPr>
          <w:trHeight w:val="465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60B3D365" w14:textId="77777777" w:rsidR="00D3352D" w:rsidRPr="00817FAF" w:rsidRDefault="00D3352D" w:rsidP="00D3352D">
            <w:pPr>
              <w:numPr>
                <w:ilvl w:val="0"/>
                <w:numId w:val="25"/>
              </w:numPr>
              <w:tabs>
                <w:tab w:val="left" w:pos="141"/>
                <w:tab w:val="left" w:pos="567"/>
              </w:tabs>
              <w:autoSpaceDE/>
              <w:snapToGrid w:val="0"/>
              <w:ind w:left="125" w:right="142" w:firstLine="0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  <w:color w:val="000000"/>
              </w:rPr>
              <w:t>Norma emisji spalin aktualnie obowiązująca w Europie.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1C685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3DE9CDAF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1EE5D3F1" w14:textId="77777777" w:rsidTr="00D3352D">
        <w:trPr>
          <w:trHeight w:val="539"/>
        </w:trPr>
        <w:tc>
          <w:tcPr>
            <w:tcW w:w="15376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D9D9D9"/>
            <w:vAlign w:val="center"/>
          </w:tcPr>
          <w:p w14:paraId="7008DBD1" w14:textId="77777777" w:rsidR="00D3352D" w:rsidRPr="00817FAF" w:rsidRDefault="00D3352D" w:rsidP="00D3352D">
            <w:pPr>
              <w:numPr>
                <w:ilvl w:val="0"/>
                <w:numId w:val="20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lastRenderedPageBreak/>
              <w:t>ZESPÓŁ PRZENIESIENIA NAPĘDU</w:t>
            </w:r>
          </w:p>
        </w:tc>
      </w:tr>
      <w:tr w:rsidR="00D3352D" w:rsidRPr="009D59C8" w14:paraId="18F360A5" w14:textId="77777777" w:rsidTr="00D3352D">
        <w:trPr>
          <w:trHeight w:val="471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7200977E" w14:textId="77777777" w:rsidR="00D3352D" w:rsidRPr="00817FAF" w:rsidRDefault="00D3352D" w:rsidP="00D3352D">
            <w:pPr>
              <w:numPr>
                <w:ilvl w:val="0"/>
                <w:numId w:val="25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4915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  <w:kern w:val="2"/>
              </w:rPr>
              <w:t>42. Skrzynia biegów manualna synchronizowana.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0BFE7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4C8EAF99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079DAC3A" w14:textId="77777777" w:rsidTr="00D3352D">
        <w:trPr>
          <w:trHeight w:val="465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4BCF482C" w14:textId="77777777" w:rsidR="00D3352D" w:rsidRPr="00817FAF" w:rsidRDefault="00D3352D" w:rsidP="00D3352D">
            <w:pPr>
              <w:numPr>
                <w:ilvl w:val="0"/>
                <w:numId w:val="25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4915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  <w:kern w:val="2"/>
              </w:rPr>
              <w:t>43. Minimum 6-biegów do przodu i bieg wsteczny.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09C98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TAK</w:t>
            </w:r>
          </w:p>
          <w:p w14:paraId="1A54608B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3208687F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3A88E6DF" w14:textId="77777777" w:rsidTr="00D3352D">
        <w:trPr>
          <w:trHeight w:val="465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46E4E99D" w14:textId="77777777" w:rsidR="00D3352D" w:rsidRPr="00817FAF" w:rsidRDefault="00D3352D" w:rsidP="00D3352D">
            <w:pPr>
              <w:numPr>
                <w:ilvl w:val="0"/>
                <w:numId w:val="25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4915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  <w:kern w:val="2"/>
              </w:rPr>
              <w:t>44. Napęd na koła przednie lub oś tylną.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2FCE2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5D0C4391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77A4464A" w14:textId="77777777" w:rsidTr="00D3352D">
        <w:trPr>
          <w:trHeight w:val="539"/>
        </w:trPr>
        <w:tc>
          <w:tcPr>
            <w:tcW w:w="15376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D9D9D9"/>
            <w:vAlign w:val="center"/>
          </w:tcPr>
          <w:p w14:paraId="310DC0A5" w14:textId="77777777" w:rsidR="00D3352D" w:rsidRPr="00817FAF" w:rsidRDefault="00D3352D" w:rsidP="00D3352D">
            <w:pPr>
              <w:numPr>
                <w:ilvl w:val="0"/>
                <w:numId w:val="20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UKŁAD HAMULCOWY I SYSTEMY BEZPIECZEŃSTWA</w:t>
            </w:r>
          </w:p>
        </w:tc>
      </w:tr>
      <w:tr w:rsidR="00D3352D" w:rsidRPr="009D59C8" w14:paraId="3BAA724A" w14:textId="77777777" w:rsidTr="00D3352D">
        <w:trPr>
          <w:trHeight w:val="399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7429889B" w14:textId="77777777" w:rsidR="00D3352D" w:rsidRPr="00817FAF" w:rsidRDefault="00D3352D" w:rsidP="00D3352D">
            <w:pPr>
              <w:numPr>
                <w:ilvl w:val="0"/>
                <w:numId w:val="25"/>
              </w:numPr>
              <w:tabs>
                <w:tab w:val="left" w:pos="141"/>
                <w:tab w:val="left" w:pos="567"/>
              </w:tabs>
              <w:autoSpaceDE/>
              <w:snapToGrid w:val="0"/>
              <w:ind w:left="125" w:right="142" w:firstLine="0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  <w:kern w:val="2"/>
              </w:rPr>
              <w:t>Układ hamulcowy ze wspomaganiem, wskaźnik zużycia klocków hamulcowych.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A88BC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2A0C79D4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45C094AA" w14:textId="77777777" w:rsidTr="00D3352D">
        <w:trPr>
          <w:trHeight w:val="539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14EF442C" w14:textId="77777777" w:rsidR="00D3352D" w:rsidRPr="00817FAF" w:rsidRDefault="00D3352D" w:rsidP="00D3352D">
            <w:pPr>
              <w:numPr>
                <w:ilvl w:val="0"/>
                <w:numId w:val="25"/>
              </w:numPr>
              <w:tabs>
                <w:tab w:val="left" w:pos="141"/>
                <w:tab w:val="left" w:pos="567"/>
              </w:tabs>
              <w:autoSpaceDE/>
              <w:snapToGrid w:val="0"/>
              <w:ind w:left="125" w:right="142" w:firstLine="0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  <w:kern w:val="2"/>
              </w:rPr>
              <w:t>Z systemem zapobiegającym blokadzie kół podczas hamowania -  ABS lub równoważny.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703CF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TAK</w:t>
            </w:r>
          </w:p>
          <w:p w14:paraId="1FF9DC0A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4F7B3C2E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5935B9A0" w14:textId="77777777" w:rsidTr="00D3352D">
        <w:trPr>
          <w:trHeight w:val="449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08142370" w14:textId="77777777" w:rsidR="00D3352D" w:rsidRPr="00817FAF" w:rsidRDefault="00D3352D" w:rsidP="00D3352D">
            <w:pPr>
              <w:numPr>
                <w:ilvl w:val="0"/>
                <w:numId w:val="25"/>
              </w:numPr>
              <w:tabs>
                <w:tab w:val="left" w:pos="141"/>
                <w:tab w:val="left" w:pos="567"/>
              </w:tabs>
              <w:autoSpaceDE/>
              <w:snapToGrid w:val="0"/>
              <w:ind w:left="125" w:right="142" w:firstLine="0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  <w:kern w:val="2"/>
              </w:rPr>
              <w:t>Elektroniczny korektor siły hamowania.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045D3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2AA363BB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580B0DCE" w14:textId="77777777" w:rsidTr="00D3352D">
        <w:trPr>
          <w:trHeight w:val="449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7D1F0DE8" w14:textId="77777777" w:rsidR="00D3352D" w:rsidRPr="00817FAF" w:rsidRDefault="00D3352D" w:rsidP="00D3352D">
            <w:pPr>
              <w:numPr>
                <w:ilvl w:val="0"/>
                <w:numId w:val="25"/>
              </w:numPr>
              <w:tabs>
                <w:tab w:val="left" w:pos="141"/>
                <w:tab w:val="left" w:pos="567"/>
              </w:tabs>
              <w:autoSpaceDE/>
              <w:snapToGrid w:val="0"/>
              <w:ind w:left="125" w:right="142" w:firstLine="0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  <w:kern w:val="2"/>
              </w:rPr>
              <w:t xml:space="preserve">Z systemem wspomagania nagłego (awaryjnego) hamowania.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574DE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6E413E97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1C635813" w14:textId="77777777" w:rsidTr="00D3352D">
        <w:trPr>
          <w:trHeight w:val="449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3B1D87DB" w14:textId="77777777" w:rsidR="00D3352D" w:rsidRPr="00817FAF" w:rsidRDefault="00D3352D" w:rsidP="00D3352D">
            <w:pPr>
              <w:numPr>
                <w:ilvl w:val="0"/>
                <w:numId w:val="25"/>
              </w:numPr>
              <w:tabs>
                <w:tab w:val="left" w:pos="141"/>
                <w:tab w:val="left" w:pos="567"/>
              </w:tabs>
              <w:autoSpaceDE/>
              <w:snapToGrid w:val="0"/>
              <w:ind w:left="125" w:right="142" w:firstLine="0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  <w:kern w:val="2"/>
              </w:rPr>
              <w:t>Hamulce tarczowe na obu osiach (przód i tył), przednie wentylowane.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1A53C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2F5CF658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25AFAC35" w14:textId="77777777" w:rsidTr="00D3352D">
        <w:trPr>
          <w:trHeight w:val="539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2A369D08" w14:textId="77777777" w:rsidR="00D3352D" w:rsidRPr="00817FAF" w:rsidRDefault="00D3352D" w:rsidP="00D3352D">
            <w:pPr>
              <w:numPr>
                <w:ilvl w:val="0"/>
                <w:numId w:val="25"/>
              </w:numPr>
              <w:tabs>
                <w:tab w:val="left" w:pos="141"/>
                <w:tab w:val="left" w:pos="567"/>
              </w:tabs>
              <w:autoSpaceDE/>
              <w:snapToGrid w:val="0"/>
              <w:ind w:left="125" w:right="142" w:firstLine="0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  <w:kern w:val="2"/>
              </w:rPr>
              <w:t>System stabilizacji toru jazdy typu ESP adaptacyjny tzn. uwzględniający obciążenie pojazdu.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3045E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1C3B3011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0E2230EB" w14:textId="77777777" w:rsidTr="00D3352D">
        <w:trPr>
          <w:trHeight w:val="539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5F6E314A" w14:textId="77777777" w:rsidR="00D3352D" w:rsidRPr="00817FAF" w:rsidRDefault="00D3352D" w:rsidP="00D3352D">
            <w:pPr>
              <w:numPr>
                <w:ilvl w:val="0"/>
                <w:numId w:val="25"/>
              </w:numPr>
              <w:tabs>
                <w:tab w:val="left" w:pos="141"/>
                <w:tab w:val="left" w:pos="567"/>
              </w:tabs>
              <w:autoSpaceDE/>
              <w:snapToGrid w:val="0"/>
              <w:ind w:left="125" w:right="142" w:firstLine="0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  <w:kern w:val="2"/>
              </w:rPr>
              <w:t>System zapobiegający poślizgowi kół osi napędzanej przy ruszaniu, typu ASR lub równoważny.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5BB07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TAK</w:t>
            </w:r>
          </w:p>
          <w:p w14:paraId="56C4B889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53E83410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6C208359" w14:textId="77777777" w:rsidTr="00D3352D">
        <w:trPr>
          <w:trHeight w:val="272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50BB5873" w14:textId="77777777" w:rsidR="00D3352D" w:rsidRPr="00817FAF" w:rsidRDefault="00D3352D" w:rsidP="00D3352D">
            <w:pPr>
              <w:numPr>
                <w:ilvl w:val="0"/>
                <w:numId w:val="25"/>
              </w:numPr>
              <w:tabs>
                <w:tab w:val="left" w:pos="141"/>
                <w:tab w:val="left" w:pos="567"/>
              </w:tabs>
              <w:autoSpaceDE/>
              <w:snapToGrid w:val="0"/>
              <w:ind w:left="125" w:right="142" w:firstLine="0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  <w:color w:val="000000"/>
                <w:kern w:val="2"/>
              </w:rPr>
              <w:t>System zapobiegający niespodziewanym zmianom pasa ruchu, spowodowanymi nagłymi podmuchami bocznego wiatru, wykorzystujący czujniki systemu stabilizacji toru jazdy.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D0CA5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471AD9C0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7D3C0EF7" w14:textId="77777777" w:rsidTr="00D3352D">
        <w:trPr>
          <w:trHeight w:val="539"/>
        </w:trPr>
        <w:tc>
          <w:tcPr>
            <w:tcW w:w="15376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D9D9D9"/>
            <w:vAlign w:val="center"/>
          </w:tcPr>
          <w:p w14:paraId="365BDD0D" w14:textId="77777777" w:rsidR="00D3352D" w:rsidRPr="00817FAF" w:rsidRDefault="00D3352D" w:rsidP="00D3352D">
            <w:pPr>
              <w:numPr>
                <w:ilvl w:val="0"/>
                <w:numId w:val="20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ZAWIESZENIE</w:t>
            </w:r>
          </w:p>
        </w:tc>
      </w:tr>
      <w:tr w:rsidR="00D3352D" w:rsidRPr="009D59C8" w14:paraId="49234BF5" w14:textId="77777777" w:rsidTr="00D3352D">
        <w:trPr>
          <w:trHeight w:val="950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0417125E" w14:textId="77777777" w:rsidR="00D3352D" w:rsidRPr="00817FAF" w:rsidRDefault="00D3352D" w:rsidP="00D3352D">
            <w:pPr>
              <w:numPr>
                <w:ilvl w:val="0"/>
                <w:numId w:val="25"/>
              </w:numPr>
              <w:tabs>
                <w:tab w:val="left" w:pos="141"/>
                <w:tab w:val="left" w:pos="567"/>
              </w:tabs>
              <w:autoSpaceDE/>
              <w:snapToGrid w:val="0"/>
              <w:ind w:left="125" w:right="142" w:firstLine="0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  <w:color w:val="000000"/>
                <w:kern w:val="2"/>
              </w:rPr>
              <w:t xml:space="preserve">Fabryczne zawieszenie posiadające wzmocnione drążki stabilizacyjne obu osi. Zawieszenie przednie oraz tylne wzmocnione zapewniające odpowiedni prześwit i komfort transportu pacjenta. Zwiększony nacisk na oś przednią (podać o jaką wartość w stosunku do standardowej i opisać oferowane rozwiązanie).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864B6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TAK</w:t>
            </w:r>
          </w:p>
          <w:p w14:paraId="1CAC5550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1A51A493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6D036BFF" w14:textId="77777777" w:rsidTr="00D3352D">
        <w:trPr>
          <w:trHeight w:val="846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6A25C474" w14:textId="77777777" w:rsidR="00D3352D" w:rsidRPr="00817FAF" w:rsidRDefault="00D3352D" w:rsidP="00D3352D">
            <w:pPr>
              <w:numPr>
                <w:ilvl w:val="0"/>
                <w:numId w:val="25"/>
              </w:numPr>
              <w:tabs>
                <w:tab w:val="left" w:pos="141"/>
                <w:tab w:val="left" w:pos="567"/>
              </w:tabs>
              <w:autoSpaceDE/>
              <w:snapToGrid w:val="0"/>
              <w:ind w:left="125" w:right="142" w:firstLine="0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  <w:color w:val="000000"/>
                <w:kern w:val="2"/>
              </w:rPr>
              <w:t>Zawieszenie gwarantujące dobrą przyczepność kół do nawierzchni, stabilność i manewrowość w trudnym terenie oraz  zapewniające odpowiedni komfort transportu  pacjenta.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E76CC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68505616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07184646" w14:textId="77777777" w:rsidTr="00D3352D">
        <w:trPr>
          <w:trHeight w:val="539"/>
        </w:trPr>
        <w:tc>
          <w:tcPr>
            <w:tcW w:w="15376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D9D9D9"/>
            <w:vAlign w:val="center"/>
          </w:tcPr>
          <w:p w14:paraId="375305F5" w14:textId="77777777" w:rsidR="00D3352D" w:rsidRPr="00817FAF" w:rsidRDefault="00D3352D" w:rsidP="00D3352D">
            <w:pPr>
              <w:numPr>
                <w:ilvl w:val="0"/>
                <w:numId w:val="20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UKŁAD KIEROWNICZY</w:t>
            </w:r>
          </w:p>
        </w:tc>
      </w:tr>
      <w:tr w:rsidR="00D3352D" w:rsidRPr="009D59C8" w14:paraId="1A648041" w14:textId="77777777" w:rsidTr="00D3352D">
        <w:trPr>
          <w:trHeight w:val="555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494C9CBB" w14:textId="77777777" w:rsidR="00D3352D" w:rsidRPr="00817FAF" w:rsidRDefault="00D3352D" w:rsidP="00D3352D">
            <w:pPr>
              <w:numPr>
                <w:ilvl w:val="0"/>
                <w:numId w:val="25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4915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  <w:kern w:val="2"/>
              </w:rPr>
              <w:lastRenderedPageBreak/>
              <w:t>55. Ze wspomaganiem.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59FB5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0D6C9A34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1D7C37AB" w14:textId="77777777" w:rsidTr="00D3352D">
        <w:trPr>
          <w:trHeight w:val="564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1C98FC68" w14:textId="77777777" w:rsidR="00D3352D" w:rsidRPr="00817FAF" w:rsidRDefault="00D3352D" w:rsidP="00D3352D">
            <w:pPr>
              <w:numPr>
                <w:ilvl w:val="0"/>
                <w:numId w:val="25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4915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  <w:kern w:val="2"/>
              </w:rPr>
              <w:t>56. Kolumna kierownicy regulowana w 2 płaszczyznach.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7DD80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1299486D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10F3822C" w14:textId="77777777" w:rsidTr="00D3352D">
        <w:trPr>
          <w:trHeight w:val="539"/>
        </w:trPr>
        <w:tc>
          <w:tcPr>
            <w:tcW w:w="15376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D9D9D9"/>
            <w:vAlign w:val="center"/>
          </w:tcPr>
          <w:p w14:paraId="41706C32" w14:textId="77777777" w:rsidR="00D3352D" w:rsidRPr="00817FAF" w:rsidRDefault="00D3352D" w:rsidP="00D3352D">
            <w:pPr>
              <w:numPr>
                <w:ilvl w:val="0"/>
                <w:numId w:val="20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OGRZEWANIE I WENTYLACJA</w:t>
            </w:r>
          </w:p>
        </w:tc>
      </w:tr>
      <w:tr w:rsidR="00D3352D" w:rsidRPr="009D59C8" w14:paraId="66D450B1" w14:textId="77777777" w:rsidTr="00D3352D">
        <w:trPr>
          <w:trHeight w:val="539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68D59AD0" w14:textId="77777777" w:rsidR="00D3352D" w:rsidRPr="00817FAF" w:rsidRDefault="00D3352D" w:rsidP="00D3352D">
            <w:pPr>
              <w:numPr>
                <w:ilvl w:val="0"/>
                <w:numId w:val="25"/>
              </w:numPr>
              <w:tabs>
                <w:tab w:val="left" w:pos="141"/>
                <w:tab w:val="left" w:pos="567"/>
              </w:tabs>
              <w:autoSpaceDE/>
              <w:snapToGrid w:val="0"/>
              <w:ind w:left="125" w:right="142" w:firstLine="0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  <w:kern w:val="2"/>
              </w:rPr>
              <w:t>Grzałka elektryczna w układzie chłodzenia cieczą silnika pojazdu zasilana z sieci 230V.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10CAE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6E70575C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5B04CF41" w14:textId="77777777" w:rsidTr="00D3352D">
        <w:trPr>
          <w:trHeight w:val="539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7A288245" w14:textId="77777777" w:rsidR="00D3352D" w:rsidRPr="00817FAF" w:rsidRDefault="00D3352D" w:rsidP="00D3352D">
            <w:pPr>
              <w:numPr>
                <w:ilvl w:val="0"/>
                <w:numId w:val="25"/>
              </w:numPr>
              <w:tabs>
                <w:tab w:val="left" w:pos="141"/>
                <w:tab w:val="left" w:pos="567"/>
              </w:tabs>
              <w:autoSpaceDE/>
              <w:snapToGrid w:val="0"/>
              <w:ind w:left="125" w:right="142" w:firstLine="0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  <w:kern w:val="2"/>
              </w:rPr>
              <w:t>Ogrzewanie wewnętrzne postojowe – grzejnik elektryczny z sieci 230 V z możliwością ustawienia temperatury i termostatem, min. moc grzewcza  2000 W.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A8773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TAK</w:t>
            </w:r>
          </w:p>
          <w:p w14:paraId="37CB46AE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0C635D73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08D3290D" w14:textId="77777777" w:rsidTr="00D3352D">
        <w:trPr>
          <w:trHeight w:val="435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628FDF95" w14:textId="77777777" w:rsidR="00D3352D" w:rsidRPr="00817FAF" w:rsidRDefault="00D3352D" w:rsidP="00D3352D">
            <w:pPr>
              <w:numPr>
                <w:ilvl w:val="0"/>
                <w:numId w:val="25"/>
              </w:numPr>
              <w:tabs>
                <w:tab w:val="left" w:pos="141"/>
                <w:tab w:val="left" w:pos="567"/>
              </w:tabs>
              <w:autoSpaceDE/>
              <w:snapToGrid w:val="0"/>
              <w:ind w:left="125" w:right="142" w:firstLine="0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  <w:kern w:val="2"/>
              </w:rPr>
              <w:t xml:space="preserve">Mechaniczna wentylacja  </w:t>
            </w:r>
            <w:proofErr w:type="spellStart"/>
            <w:r w:rsidRPr="00817FAF">
              <w:rPr>
                <w:rFonts w:ascii="Arial" w:hAnsi="Arial" w:cs="Arial"/>
                <w:kern w:val="2"/>
              </w:rPr>
              <w:t>nawiewno</w:t>
            </w:r>
            <w:proofErr w:type="spellEnd"/>
            <w:r w:rsidRPr="00817FAF">
              <w:rPr>
                <w:rFonts w:ascii="Arial" w:hAnsi="Arial" w:cs="Arial"/>
                <w:kern w:val="2"/>
              </w:rPr>
              <w:t xml:space="preserve"> – wywiewna.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13158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2B4ECB1F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01F41A5F" w14:textId="77777777" w:rsidTr="00D3352D">
        <w:trPr>
          <w:trHeight w:val="835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27DA8176" w14:textId="77777777" w:rsidR="00D3352D" w:rsidRPr="00817FAF" w:rsidRDefault="00D3352D" w:rsidP="00D3352D">
            <w:pPr>
              <w:numPr>
                <w:ilvl w:val="0"/>
                <w:numId w:val="25"/>
              </w:numPr>
              <w:tabs>
                <w:tab w:val="left" w:pos="141"/>
                <w:tab w:val="left" w:pos="567"/>
              </w:tabs>
              <w:autoSpaceDE/>
              <w:snapToGrid w:val="0"/>
              <w:ind w:left="125" w:right="142" w:firstLine="0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  <w:kern w:val="2"/>
              </w:rPr>
              <w:t>Niezależny od silnika system ogrzewania przedziału medycznego (typu powietrznego) z możliwością ustawienia temperatury i termostatem,  o mocy min. 5,0 kW umożliwiający ogrzanie przedziału medycznego.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54604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TAK</w:t>
            </w:r>
          </w:p>
          <w:p w14:paraId="537BB921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4C7A113C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19EFC21B" w14:textId="77777777" w:rsidTr="00D3352D">
        <w:trPr>
          <w:trHeight w:val="411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0CA44D63" w14:textId="77777777" w:rsidR="00D3352D" w:rsidRPr="00817FAF" w:rsidRDefault="00D3352D" w:rsidP="00D3352D">
            <w:pPr>
              <w:numPr>
                <w:ilvl w:val="0"/>
                <w:numId w:val="25"/>
              </w:numPr>
              <w:tabs>
                <w:tab w:val="left" w:pos="141"/>
                <w:tab w:val="left" w:pos="567"/>
              </w:tabs>
              <w:autoSpaceDE/>
              <w:snapToGrid w:val="0"/>
              <w:ind w:left="125" w:right="142" w:firstLine="0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  <w:kern w:val="2"/>
              </w:rPr>
              <w:t>Otwierany szyber – dach, pełniący funkcję doświetlania i wentylacji przedziału medycznego.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97C27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365C9C95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4B623F3E" w14:textId="77777777" w:rsidTr="00D3352D">
        <w:trPr>
          <w:trHeight w:val="845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1DF649FF" w14:textId="77777777" w:rsidR="00D3352D" w:rsidRPr="00817FAF" w:rsidRDefault="00D3352D" w:rsidP="00D3352D">
            <w:pPr>
              <w:numPr>
                <w:ilvl w:val="0"/>
                <w:numId w:val="25"/>
              </w:numPr>
              <w:tabs>
                <w:tab w:val="left" w:pos="141"/>
                <w:tab w:val="left" w:pos="567"/>
              </w:tabs>
              <w:autoSpaceDE/>
              <w:snapToGrid w:val="0"/>
              <w:ind w:left="125" w:right="142" w:firstLine="0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  <w:color w:val="000000"/>
                <w:kern w:val="2"/>
              </w:rPr>
              <w:t xml:space="preserve">Klimatyzacja </w:t>
            </w:r>
            <w:proofErr w:type="spellStart"/>
            <w:r w:rsidRPr="00817FAF">
              <w:rPr>
                <w:rFonts w:ascii="Arial" w:hAnsi="Arial" w:cs="Arial"/>
                <w:color w:val="000000"/>
                <w:kern w:val="2"/>
              </w:rPr>
              <w:t>dwuparownikowa</w:t>
            </w:r>
            <w:proofErr w:type="spellEnd"/>
            <w:r w:rsidRPr="00817FAF">
              <w:rPr>
                <w:rFonts w:ascii="Arial" w:hAnsi="Arial" w:cs="Arial"/>
                <w:color w:val="000000"/>
                <w:kern w:val="2"/>
              </w:rPr>
              <w:t>, oddzielna dla  kabiny kierowcy i przedziału medycznego. W przedziale medycznym klimatyzacja automatyczna tj. po ustawieniu żądanej temperatury systemy chłodzące lub grzewcze automatycznie utrzymują żądaną temperaturę.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17A5B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5E3FA9CE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6BB5C356" w14:textId="77777777" w:rsidTr="00D3352D">
        <w:trPr>
          <w:trHeight w:val="1489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13210D96" w14:textId="65D4D054" w:rsidR="00D3352D" w:rsidRPr="00817FAF" w:rsidRDefault="00D3352D" w:rsidP="00D3352D">
            <w:pPr>
              <w:numPr>
                <w:ilvl w:val="0"/>
                <w:numId w:val="25"/>
              </w:numPr>
              <w:tabs>
                <w:tab w:val="left" w:pos="141"/>
                <w:tab w:val="left" w:pos="567"/>
              </w:tabs>
              <w:autoSpaceDE/>
              <w:snapToGrid w:val="0"/>
              <w:ind w:left="125" w:right="142" w:firstLine="0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  <w:color w:val="000000"/>
                <w:kern w:val="2"/>
              </w:rPr>
              <w:t xml:space="preserve">Rozprowadzenie powietrza w przedziale medycznym na całej długości sufitu przez min. 6 wylotów chłodnego powietrza dwa w przednie, dwa w środkowej i dwa w tylnej części w celu równomiernego jego rozprowadzenia </w:t>
            </w:r>
            <w:r w:rsidRPr="00817FAF">
              <w:rPr>
                <w:rFonts w:ascii="Arial" w:hAnsi="Arial" w:cs="Arial"/>
                <w:b/>
                <w:color w:val="FF0000"/>
              </w:rPr>
              <w:t>/parametr punktowany/ Tak – 20 pkt, Inne rozwiązanie – 0 pkt.</w:t>
            </w:r>
            <w:r w:rsidR="00CE4375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817FAF">
              <w:rPr>
                <w:rFonts w:ascii="Arial" w:hAnsi="Arial" w:cs="Arial"/>
                <w:color w:val="000000"/>
                <w:kern w:val="2"/>
              </w:rPr>
              <w:t>Rozwiązanie przebadane na zgodność z normą 1789 (lub normą równoważną) - dostarczyć przy dostawie przedmiotu zamówienia dokument potwierdzający wymagania.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2E1B8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TAK</w:t>
            </w:r>
          </w:p>
          <w:p w14:paraId="4D6A52D1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podać</w:t>
            </w:r>
          </w:p>
          <w:p w14:paraId="02F80940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rozwiązanie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00879041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09F2CA7C" w14:textId="77777777" w:rsidTr="00D3352D">
        <w:trPr>
          <w:trHeight w:val="539"/>
        </w:trPr>
        <w:tc>
          <w:tcPr>
            <w:tcW w:w="15376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D9D9D9"/>
            <w:vAlign w:val="center"/>
          </w:tcPr>
          <w:p w14:paraId="3713B425" w14:textId="77777777" w:rsidR="00D3352D" w:rsidRPr="00817FAF" w:rsidRDefault="00D3352D" w:rsidP="00D3352D">
            <w:pPr>
              <w:numPr>
                <w:ilvl w:val="0"/>
                <w:numId w:val="20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INSTALACJA ELEKTRYCZNA</w:t>
            </w:r>
          </w:p>
        </w:tc>
      </w:tr>
      <w:tr w:rsidR="00D3352D" w:rsidRPr="009D59C8" w14:paraId="7C455B29" w14:textId="77777777" w:rsidTr="00D3352D">
        <w:trPr>
          <w:trHeight w:val="539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424E9EC2" w14:textId="77777777" w:rsidR="00D3352D" w:rsidRPr="00817FAF" w:rsidRDefault="00D3352D" w:rsidP="00D3352D">
            <w:pPr>
              <w:numPr>
                <w:ilvl w:val="0"/>
                <w:numId w:val="25"/>
              </w:numPr>
              <w:tabs>
                <w:tab w:val="left" w:pos="141"/>
                <w:tab w:val="left" w:pos="567"/>
              </w:tabs>
              <w:autoSpaceDE/>
              <w:snapToGrid w:val="0"/>
              <w:ind w:left="125" w:right="142" w:firstLine="0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  <w:color w:val="000000"/>
                <w:kern w:val="2"/>
              </w:rPr>
              <w:t>Zespół 2 fabrycznych akumulatorów o łącznej pojemności  min. 180 Ah do zasilania wszystkich odbiorników prądu.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D5CA7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TAK</w:t>
            </w:r>
          </w:p>
          <w:p w14:paraId="30486D40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65941062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01488E55" w14:textId="77777777" w:rsidTr="00D3352D">
        <w:trPr>
          <w:trHeight w:val="539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0BC732C0" w14:textId="77777777" w:rsidR="00D3352D" w:rsidRPr="00817FAF" w:rsidRDefault="00D3352D" w:rsidP="00D3352D">
            <w:pPr>
              <w:numPr>
                <w:ilvl w:val="0"/>
                <w:numId w:val="25"/>
              </w:numPr>
              <w:tabs>
                <w:tab w:val="left" w:pos="141"/>
                <w:tab w:val="left" w:pos="567"/>
              </w:tabs>
              <w:autoSpaceDE/>
              <w:snapToGrid w:val="0"/>
              <w:ind w:left="125" w:right="142" w:firstLine="0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  <w:color w:val="000000"/>
                <w:kern w:val="2"/>
              </w:rPr>
              <w:t>Akumulator zasilający przedział medyczny z przekaźnikiem rozłączającym. Dodatkowy układ umożliwiający równoległe połączenie dwóch akumulatorów, zwiększający siłę elektromotoryczną podczas rozruchu.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2B727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41695757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0A956DFC" w14:textId="77777777" w:rsidTr="00D3352D">
        <w:trPr>
          <w:trHeight w:val="539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578911AB" w14:textId="77777777" w:rsidR="00D3352D" w:rsidRPr="00817FAF" w:rsidRDefault="00D3352D" w:rsidP="00D3352D">
            <w:pPr>
              <w:numPr>
                <w:ilvl w:val="0"/>
                <w:numId w:val="25"/>
              </w:numPr>
              <w:tabs>
                <w:tab w:val="left" w:pos="141"/>
                <w:tab w:val="left" w:pos="567"/>
              </w:tabs>
              <w:autoSpaceDE/>
              <w:snapToGrid w:val="0"/>
              <w:ind w:left="125" w:right="142" w:firstLine="0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  <w:kern w:val="2"/>
              </w:rPr>
              <w:t>Wzmocniony alternator spełniający wymogi obsługi wszystkich odbiorników prądu i jednoczesnego ładowania akumulatorów - minimum 180 A.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77AF34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TAK</w:t>
            </w:r>
          </w:p>
          <w:p w14:paraId="4A893A47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0D8D8E36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4169EEC2" w14:textId="77777777" w:rsidTr="00D3352D">
        <w:trPr>
          <w:trHeight w:val="539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21A91126" w14:textId="77777777" w:rsidR="00D3352D" w:rsidRPr="00817FAF" w:rsidRDefault="00D3352D" w:rsidP="00D3352D">
            <w:pPr>
              <w:numPr>
                <w:ilvl w:val="0"/>
                <w:numId w:val="25"/>
              </w:numPr>
              <w:tabs>
                <w:tab w:val="left" w:pos="141"/>
                <w:tab w:val="left" w:pos="567"/>
              </w:tabs>
              <w:autoSpaceDE/>
              <w:snapToGrid w:val="0"/>
              <w:ind w:left="125" w:right="142" w:firstLine="0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  <w:kern w:val="2"/>
              </w:rPr>
              <w:lastRenderedPageBreak/>
              <w:t>Automatyczna ładowarka akumulatorowa (zasilana prądem 230V), sterowana mikroprocesorem ładująca akumulatory prądem odpowiednim do poziomu rozładowania każdego z nich.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3A5E9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1D00C3F2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514460B5" w14:textId="77777777" w:rsidTr="00D3352D">
        <w:trPr>
          <w:trHeight w:val="132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17F96C22" w14:textId="77777777" w:rsidR="00D3352D" w:rsidRPr="00817FAF" w:rsidRDefault="00D3352D" w:rsidP="00D3352D">
            <w:pPr>
              <w:numPr>
                <w:ilvl w:val="0"/>
                <w:numId w:val="25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4915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  <w:kern w:val="2"/>
              </w:rPr>
              <w:t>68. Instalacja elektryczna 230V:</w:t>
            </w:r>
          </w:p>
          <w:p w14:paraId="56B61E28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left="125" w:right="142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</w:rPr>
              <w:t>a) zasilanie zewnętrzne 230V,</w:t>
            </w:r>
          </w:p>
          <w:p w14:paraId="23AFBB27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left="125" w:right="142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</w:rPr>
              <w:t xml:space="preserve">b) minimum 4 gniazda 230V w przedziale  medycznym,  </w:t>
            </w:r>
          </w:p>
          <w:p w14:paraId="27AB79BF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left="125" w:right="142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</w:rPr>
              <w:t>c) zabezpieczenie uniemożliwiające rozruch silnika przy podłączonym zasilaniu zewnętrznym,</w:t>
            </w:r>
          </w:p>
          <w:p w14:paraId="786A5F29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left="125" w:right="142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</w:rPr>
              <w:t>d) zabezpieczenie przeciwporażeniowe,</w:t>
            </w:r>
          </w:p>
          <w:p w14:paraId="23D1B2BD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left="125" w:right="142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</w:rPr>
              <w:t>e) przewód zasilający minimum 10 m.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2C677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TAK</w:t>
            </w:r>
          </w:p>
          <w:p w14:paraId="514499D9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4FCEF2C5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2102B85D" w14:textId="77777777" w:rsidTr="00D3352D">
        <w:trPr>
          <w:trHeight w:val="539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473EE43C" w14:textId="77777777" w:rsidR="00D3352D" w:rsidRPr="00817FAF" w:rsidRDefault="00D3352D" w:rsidP="00D3352D">
            <w:pPr>
              <w:numPr>
                <w:ilvl w:val="0"/>
                <w:numId w:val="25"/>
              </w:numPr>
              <w:tabs>
                <w:tab w:val="left" w:pos="141"/>
                <w:tab w:val="left" w:pos="567"/>
              </w:tabs>
              <w:autoSpaceDE/>
              <w:snapToGrid w:val="0"/>
              <w:ind w:left="125" w:right="142" w:firstLine="0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  <w:kern w:val="2"/>
              </w:rPr>
              <w:t>Na pojeździe ma być zamontowana wizualna sygnalizacja informująca o podłączeniu ambulansu do sieci 230V.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69B87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284959B2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4FED57FC" w14:textId="77777777" w:rsidTr="00D3352D">
        <w:trPr>
          <w:trHeight w:val="136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00679231" w14:textId="77777777" w:rsidR="00D3352D" w:rsidRPr="00817FAF" w:rsidRDefault="00D3352D" w:rsidP="00D3352D">
            <w:pPr>
              <w:numPr>
                <w:ilvl w:val="0"/>
                <w:numId w:val="25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4915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  <w:kern w:val="2"/>
              </w:rPr>
              <w:t>70. Instalacja elektryczna 12V w przedziale medycznym:</w:t>
            </w:r>
          </w:p>
          <w:p w14:paraId="20602371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left="125" w:right="142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</w:rPr>
              <w:t>- minimum 4 gniazda 12V w przedziale medycznym (w tym jedno 20A) do podłączenia urządzeń medycznych,</w:t>
            </w:r>
          </w:p>
          <w:p w14:paraId="233C5E07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left="125" w:right="142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</w:rPr>
              <w:t>- gniazda wyposażone w rozbieralne wtyki.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FE857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TAK</w:t>
            </w:r>
          </w:p>
          <w:p w14:paraId="57B13B7A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4543AA69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7CFF876E" w14:textId="77777777" w:rsidTr="00D3352D">
        <w:trPr>
          <w:trHeight w:val="539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5F553038" w14:textId="77777777" w:rsidR="00D3352D" w:rsidRPr="00817FAF" w:rsidRDefault="00D3352D" w:rsidP="00D3352D">
            <w:pPr>
              <w:numPr>
                <w:ilvl w:val="0"/>
                <w:numId w:val="25"/>
              </w:numPr>
              <w:tabs>
                <w:tab w:val="left" w:pos="141"/>
                <w:tab w:val="left" w:pos="567"/>
              </w:tabs>
              <w:autoSpaceDE/>
              <w:snapToGrid w:val="0"/>
              <w:ind w:left="125" w:right="142" w:firstLine="0"/>
              <w:rPr>
                <w:rFonts w:ascii="Arial" w:hAnsi="Arial" w:cs="Arial"/>
              </w:rPr>
            </w:pPr>
            <w:proofErr w:type="spellStart"/>
            <w:r w:rsidRPr="00817FAF">
              <w:rPr>
                <w:rFonts w:ascii="Arial" w:hAnsi="Arial" w:cs="Arial"/>
                <w:kern w:val="2"/>
              </w:rPr>
              <w:t>Termobox</w:t>
            </w:r>
            <w:proofErr w:type="spellEnd"/>
            <w:r w:rsidRPr="00817FAF">
              <w:rPr>
                <w:rFonts w:ascii="Arial" w:hAnsi="Arial" w:cs="Arial"/>
                <w:kern w:val="2"/>
              </w:rPr>
              <w:t xml:space="preserve"> – elektryczny ogrzewacz płynów infuzyjnych, wyposażony we wskaźnik temperatury.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7ADBB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2740D386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7CB09216" w14:textId="77777777" w:rsidTr="00D3352D">
        <w:trPr>
          <w:trHeight w:val="5169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71FB794C" w14:textId="77777777" w:rsidR="00D3352D" w:rsidRPr="00817FAF" w:rsidRDefault="00D3352D" w:rsidP="00D3352D">
            <w:pPr>
              <w:numPr>
                <w:ilvl w:val="0"/>
                <w:numId w:val="25"/>
              </w:numPr>
              <w:tabs>
                <w:tab w:val="left" w:pos="141"/>
                <w:tab w:val="left" w:pos="444"/>
              </w:tabs>
              <w:autoSpaceDE/>
              <w:snapToGrid w:val="0"/>
              <w:ind w:hanging="4915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  <w:bCs/>
                <w:iCs/>
              </w:rPr>
              <w:t>72. System</w:t>
            </w:r>
            <w:r w:rsidRPr="00817FAF">
              <w:rPr>
                <w:rFonts w:ascii="Arial" w:hAnsi="Arial" w:cs="Arial"/>
                <w:bCs/>
              </w:rPr>
              <w:t xml:space="preserve"> sterujący</w:t>
            </w:r>
            <w:r w:rsidRPr="00817FAF">
              <w:rPr>
                <w:rFonts w:ascii="Arial" w:hAnsi="Arial" w:cs="Arial"/>
              </w:rPr>
              <w:t xml:space="preserve"> i nadzorujący instalację elektryczną zabudowy pojazdu wyposażony w:</w:t>
            </w:r>
          </w:p>
          <w:p w14:paraId="57696001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left="125" w:right="142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</w:rPr>
              <w:t>- wyświetlacz dotykowy o przekątnej ekranu min. 7 cali, przystosowany do pracy w niskich temperaturach, umieszczony w przedziale medycznym,</w:t>
            </w:r>
          </w:p>
          <w:p w14:paraId="0094E8E6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left="125" w:right="58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</w:rPr>
              <w:t xml:space="preserve">- dodatkowy dotykowy wyświetlacz w kabinie kierowcy o przekątnej min 5 cali zamontowany w centralnej części deski rozdzielczej </w:t>
            </w:r>
          </w:p>
          <w:p w14:paraId="6BB76D8F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left="125" w:right="142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</w:rPr>
              <w:t>- funkcję włączania/wyłączania oświetlenia wewnętrznego (rozproszonego i punktowego) w przedziale medycznym,</w:t>
            </w:r>
          </w:p>
          <w:p w14:paraId="76F2F504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left="125" w:right="142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</w:rPr>
              <w:t>- funkcję włączania/wyłączania oświetlenia zewnętrznego wraz z sygnalizacją działania,</w:t>
            </w:r>
          </w:p>
          <w:p w14:paraId="61AE9FC0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left="125" w:right="142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</w:rPr>
              <w:t>- funkcję zegara z prezentacją aktualnej daty i godziny,</w:t>
            </w:r>
          </w:p>
          <w:p w14:paraId="033367FD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left="125" w:right="142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</w:rPr>
              <w:t>- funkcję termometru z prezentacją aktualnej temperatury wewnątrz i na zewnątrz pojazdu,</w:t>
            </w:r>
          </w:p>
          <w:p w14:paraId="66290337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left="125" w:right="142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</w:rPr>
              <w:t>- funkcję obrazującą otwarcie/niedomknięcie drzwi przesuwnych oraz drzwi tylnych,</w:t>
            </w:r>
          </w:p>
          <w:p w14:paraId="4E6D3890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left="125" w:right="142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</w:rPr>
              <w:t>- funkcję wyświetlania stanu naładowania akumulatorów wraz z sygnalizacją graficzną i dźwiękową stanu alarmowego,</w:t>
            </w:r>
          </w:p>
          <w:p w14:paraId="4F1FC627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left="125" w:right="142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</w:rPr>
              <w:t>- zabezpieczenie zapobiegające uszkodzeniu akumulatorów poprzez nadmierne rozładowanie,</w:t>
            </w:r>
          </w:p>
          <w:p w14:paraId="110197D8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left="125" w:right="142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</w:rPr>
              <w:t>- funkcję sterowania ogrzewaniem oraz klimatyzacją przedziału medycznego z możliwością regulacji temperatury co 1 stopień Celsjusza w zakresie od 15 do 26 stopni,</w:t>
            </w:r>
          </w:p>
          <w:p w14:paraId="052AEC80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left="125" w:right="142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</w:rPr>
              <w:t>- funkcję sterowania wentylatorem,</w:t>
            </w:r>
          </w:p>
          <w:p w14:paraId="5ABF925C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left="125" w:right="142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</w:rPr>
              <w:t xml:space="preserve">- funkcję sterowania </w:t>
            </w:r>
            <w:proofErr w:type="spellStart"/>
            <w:r w:rsidRPr="00817FAF">
              <w:rPr>
                <w:rFonts w:ascii="Arial" w:hAnsi="Arial" w:cs="Arial"/>
              </w:rPr>
              <w:t>termoboxem</w:t>
            </w:r>
            <w:proofErr w:type="spellEnd"/>
            <w:r w:rsidRPr="00817FAF">
              <w:rPr>
                <w:rFonts w:ascii="Arial" w:hAnsi="Arial" w:cs="Arial"/>
              </w:rPr>
              <w:t>,</w:t>
            </w:r>
          </w:p>
          <w:p w14:paraId="025EC58B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left="125" w:right="142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</w:rPr>
              <w:t>- funkcję zaprogramowania uruchomienia ogrzewania o określonej porze,</w:t>
            </w:r>
          </w:p>
          <w:p w14:paraId="08CD0B1D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left="125" w:right="142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</w:rPr>
              <w:t>- funkcję monitorowania prawidłowości działania odbiorników elektrycznych wchodzących w skład zabudowy pojazdu.</w:t>
            </w:r>
          </w:p>
          <w:p w14:paraId="3D30120F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left="125" w:right="142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</w:rPr>
              <w:t>(podać markę)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18E98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TAK</w:t>
            </w:r>
          </w:p>
          <w:p w14:paraId="2038673D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2EDD591E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0A55DDB1" w14:textId="77777777" w:rsidTr="00D3352D">
        <w:trPr>
          <w:trHeight w:val="539"/>
        </w:trPr>
        <w:tc>
          <w:tcPr>
            <w:tcW w:w="15376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D9D9D9"/>
            <w:vAlign w:val="center"/>
          </w:tcPr>
          <w:p w14:paraId="1CE14D0E" w14:textId="77777777" w:rsidR="00D3352D" w:rsidRPr="00817FAF" w:rsidRDefault="00D3352D" w:rsidP="00D3352D">
            <w:pPr>
              <w:numPr>
                <w:ilvl w:val="0"/>
                <w:numId w:val="20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lastRenderedPageBreak/>
              <w:t>SYGNALIZACJA ŚWIETLNO-DŹWIĘKOWA I OZNAKOWANIE</w:t>
            </w:r>
          </w:p>
        </w:tc>
      </w:tr>
      <w:tr w:rsidR="00D3352D" w:rsidRPr="009D59C8" w14:paraId="63266E13" w14:textId="77777777" w:rsidTr="00D3352D">
        <w:trPr>
          <w:trHeight w:val="816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1B268D58" w14:textId="77777777" w:rsidR="00D3352D" w:rsidRPr="00817FAF" w:rsidRDefault="00D3352D" w:rsidP="00D3352D">
            <w:pPr>
              <w:numPr>
                <w:ilvl w:val="0"/>
                <w:numId w:val="25"/>
              </w:numPr>
              <w:tabs>
                <w:tab w:val="left" w:pos="141"/>
                <w:tab w:val="left" w:pos="567"/>
              </w:tabs>
              <w:autoSpaceDE/>
              <w:snapToGrid w:val="0"/>
              <w:ind w:left="125" w:right="142" w:firstLine="0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  <w:color w:val="000000"/>
                <w:kern w:val="2"/>
              </w:rPr>
              <w:t>Belka świetlna umieszczona na przedniej części dachu pojazdu z modułami</w:t>
            </w:r>
            <w:r w:rsidRPr="00817FAF">
              <w:rPr>
                <w:rFonts w:ascii="Arial" w:hAnsi="Arial" w:cs="Arial"/>
                <w:kern w:val="2"/>
              </w:rPr>
              <w:t xml:space="preserve">  w technologii </w:t>
            </w:r>
            <w:r w:rsidRPr="00817FAF">
              <w:rPr>
                <w:rFonts w:ascii="Arial" w:hAnsi="Arial" w:cs="Arial"/>
                <w:color w:val="000000"/>
                <w:kern w:val="2"/>
              </w:rPr>
              <w:t>LED koloru niebieskiego. W pasie przednim zamontowany głośnik o mocy 100 W, sygnał dźwiękowy modulowany -  możliwość podawania komunikatów głosowych.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92BBB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47DF78B4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10968EE4" w14:textId="77777777" w:rsidTr="00D3352D">
        <w:trPr>
          <w:trHeight w:val="539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5459C331" w14:textId="77777777" w:rsidR="00D3352D" w:rsidRPr="00817FAF" w:rsidRDefault="00D3352D" w:rsidP="00D3352D">
            <w:pPr>
              <w:numPr>
                <w:ilvl w:val="0"/>
                <w:numId w:val="25"/>
              </w:numPr>
              <w:tabs>
                <w:tab w:val="left" w:pos="141"/>
                <w:tab w:val="left" w:pos="567"/>
              </w:tabs>
              <w:autoSpaceDE/>
              <w:snapToGrid w:val="0"/>
              <w:ind w:left="125" w:right="142" w:firstLine="0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  <w:color w:val="000000"/>
                <w:kern w:val="2"/>
              </w:rPr>
              <w:t xml:space="preserve">Sygnalizacja uprzywilejowana zintegrowana z dachem, umieszczona w tylnej części dachu  pojazdu, z modułami  LED koloru niebieskiego,  dodatkowe światła w technologii LED (robocze) do oświetlania przedpola za ambulansem oraz światła kierunkowskazów.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2050C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6CA85375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4147690D" w14:textId="77777777" w:rsidTr="00D3352D">
        <w:trPr>
          <w:trHeight w:val="539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7AF47D24" w14:textId="77777777" w:rsidR="00D3352D" w:rsidRPr="00817FAF" w:rsidRDefault="00D3352D" w:rsidP="00D3352D">
            <w:pPr>
              <w:numPr>
                <w:ilvl w:val="0"/>
                <w:numId w:val="25"/>
              </w:numPr>
              <w:tabs>
                <w:tab w:val="left" w:pos="141"/>
                <w:tab w:val="left" w:pos="567"/>
              </w:tabs>
              <w:autoSpaceDE/>
              <w:snapToGrid w:val="0"/>
              <w:ind w:left="125" w:firstLine="0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  <w:kern w:val="2"/>
              </w:rPr>
              <w:t>Włączanie sygnalizacji dźwiękowo-świetlnej realizowane z manipulatora umieszczonego w widocznym, łatwo dostępnym miejscu na desce rozdzielczej kierowcy.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1D6C0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7A484336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24B9DEF4" w14:textId="77777777" w:rsidTr="00D3352D">
        <w:trPr>
          <w:trHeight w:val="588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6B95EA11" w14:textId="77777777" w:rsidR="00D3352D" w:rsidRPr="00817FAF" w:rsidRDefault="00D3352D" w:rsidP="00D3352D">
            <w:pPr>
              <w:numPr>
                <w:ilvl w:val="0"/>
                <w:numId w:val="25"/>
              </w:numPr>
              <w:tabs>
                <w:tab w:val="left" w:pos="141"/>
                <w:tab w:val="left" w:pos="567"/>
              </w:tabs>
              <w:autoSpaceDE/>
              <w:snapToGrid w:val="0"/>
              <w:ind w:left="125" w:right="142" w:firstLine="0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  <w:kern w:val="2"/>
              </w:rPr>
              <w:t>Światła awaryjne zamontowane na drzwiach tylnych włączające się automatycznie po otwarciu drzwi.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17FEA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78D52A04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13628F4C" w14:textId="77777777" w:rsidTr="00D3352D">
        <w:trPr>
          <w:trHeight w:val="588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09AB0817" w14:textId="77777777" w:rsidR="00D3352D" w:rsidRPr="00817FAF" w:rsidRDefault="00D3352D" w:rsidP="00D3352D">
            <w:pPr>
              <w:numPr>
                <w:ilvl w:val="0"/>
                <w:numId w:val="25"/>
              </w:numPr>
              <w:tabs>
                <w:tab w:val="left" w:pos="141"/>
                <w:tab w:val="left" w:pos="567"/>
              </w:tabs>
              <w:autoSpaceDE/>
              <w:snapToGrid w:val="0"/>
              <w:ind w:left="125" w:right="142" w:firstLine="0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  <w:kern w:val="2"/>
              </w:rPr>
              <w:t>Dodatkowe sygnały pneumatyczne.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21ED8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2C45F8B2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42F37C4C" w14:textId="77777777" w:rsidTr="00D3352D">
        <w:trPr>
          <w:trHeight w:val="588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4720124A" w14:textId="77777777" w:rsidR="00D3352D" w:rsidRPr="00817FAF" w:rsidRDefault="00D3352D" w:rsidP="00D3352D">
            <w:pPr>
              <w:numPr>
                <w:ilvl w:val="0"/>
                <w:numId w:val="25"/>
              </w:numPr>
              <w:tabs>
                <w:tab w:val="left" w:pos="141"/>
                <w:tab w:val="left" w:pos="567"/>
              </w:tabs>
              <w:autoSpaceDE/>
              <w:snapToGrid w:val="0"/>
              <w:ind w:left="125" w:right="142" w:firstLine="0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  <w:kern w:val="2"/>
              </w:rPr>
              <w:t>Dwie lampy w technologii LED niebieskiej barwy na wysokości pasa przedniego.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A8181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74F70122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5DFB710A" w14:textId="77777777" w:rsidTr="00D3352D">
        <w:trPr>
          <w:trHeight w:val="1276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11F44EB2" w14:textId="77777777" w:rsidR="00D3352D" w:rsidRPr="00817FAF" w:rsidRDefault="00D3352D" w:rsidP="00D3352D">
            <w:pPr>
              <w:numPr>
                <w:ilvl w:val="0"/>
                <w:numId w:val="25"/>
              </w:numPr>
              <w:tabs>
                <w:tab w:val="left" w:pos="141"/>
                <w:tab w:val="left" w:pos="567"/>
              </w:tabs>
              <w:autoSpaceDE/>
              <w:snapToGrid w:val="0"/>
              <w:ind w:left="125" w:right="142" w:firstLine="0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</w:rPr>
              <w:t>Cztery reflektory zewnętrzne w technologii LED po bokach pojazdu w tylnej części ścian bocznych, do oświetlenia miejsca akcji, po dwa każdej strony, z możliwością włączania/wyłączania zarówno z kabiny kierowcy, jak i z przedziału medycznego, włączające się automatycznie razem ze światłami roboczymi tylnymi po wrzuceniu biegu wstecznego przez kierowcę.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BC965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7BEA1383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6B72A842" w14:textId="77777777" w:rsidTr="00D3352D">
        <w:trPr>
          <w:trHeight w:val="4531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122C6E91" w14:textId="77777777" w:rsidR="00D3352D" w:rsidRPr="00817FAF" w:rsidRDefault="00D3352D" w:rsidP="00D3352D">
            <w:pPr>
              <w:numPr>
                <w:ilvl w:val="0"/>
                <w:numId w:val="25"/>
              </w:numPr>
              <w:tabs>
                <w:tab w:val="left" w:pos="141"/>
                <w:tab w:val="left" w:pos="567"/>
              </w:tabs>
              <w:autoSpaceDE/>
              <w:snapToGrid w:val="0"/>
              <w:ind w:hanging="4915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  <w:kern w:val="2"/>
              </w:rPr>
              <w:lastRenderedPageBreak/>
              <w:t>80. Oznakowanie pojazdu zgodne z Rozporządzeniem Ministra Zdrowia z dn. 03.01.2023 r:</w:t>
            </w:r>
          </w:p>
          <w:p w14:paraId="4D9A73A9" w14:textId="77777777" w:rsidR="00D3352D" w:rsidRPr="00817FAF" w:rsidRDefault="00D3352D" w:rsidP="00D3352D">
            <w:pPr>
              <w:numPr>
                <w:ilvl w:val="0"/>
                <w:numId w:val="21"/>
              </w:numPr>
              <w:tabs>
                <w:tab w:val="left" w:pos="141"/>
                <w:tab w:val="left" w:pos="408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</w:rPr>
              <w:t>wzór graficzny systemu z tyłu, na dachu i po bokach pojazdu o średnicy 50 cm;</w:t>
            </w:r>
          </w:p>
          <w:p w14:paraId="39540312" w14:textId="77777777" w:rsidR="00D3352D" w:rsidRPr="00817FAF" w:rsidRDefault="00D3352D" w:rsidP="00D3352D">
            <w:pPr>
              <w:numPr>
                <w:ilvl w:val="0"/>
                <w:numId w:val="21"/>
              </w:numPr>
              <w:tabs>
                <w:tab w:val="left" w:pos="141"/>
                <w:tab w:val="left" w:pos="444"/>
              </w:tabs>
              <w:autoSpaceDE/>
              <w:snapToGrid w:val="0"/>
              <w:ind w:left="160" w:right="142" w:hanging="18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</w:rPr>
              <w:t>nadruk lustrzany "AMBULANS" barwy czerwonej z przodu pojazdu, o wysokości znaków co najmniej 22 cm; dopuszczalne jest umieszczenie nadruku lustrzanego „AMBULANS” barwy czerwonej, o wysokości znaków co najmniej 10 cm także z tyłu pojazdu;</w:t>
            </w:r>
          </w:p>
          <w:p w14:paraId="670699DC" w14:textId="77777777" w:rsidR="00D3352D" w:rsidRPr="00817FAF" w:rsidRDefault="00D3352D" w:rsidP="00D3352D">
            <w:pPr>
              <w:numPr>
                <w:ilvl w:val="0"/>
                <w:numId w:val="21"/>
              </w:numPr>
              <w:tabs>
                <w:tab w:val="left" w:pos="141"/>
                <w:tab w:val="left" w:pos="444"/>
              </w:tabs>
              <w:autoSpaceDE/>
              <w:snapToGrid w:val="0"/>
              <w:ind w:left="160" w:right="142" w:hanging="18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</w:rPr>
              <w:t>po obu bokach i z tyłu pojazdu nadruk barwy czerwonej „S” lub „P” (do uzgodnienia) w okręgu o średnicy co najmniej 40 cm, o grubości linii koła i liter 4 cm;</w:t>
            </w:r>
          </w:p>
          <w:p w14:paraId="03498257" w14:textId="77777777" w:rsidR="00D3352D" w:rsidRPr="00817FAF" w:rsidRDefault="00D3352D" w:rsidP="00D3352D">
            <w:pPr>
              <w:numPr>
                <w:ilvl w:val="0"/>
                <w:numId w:val="21"/>
              </w:numPr>
              <w:tabs>
                <w:tab w:val="left" w:pos="141"/>
                <w:tab w:val="left" w:pos="444"/>
              </w:tabs>
              <w:autoSpaceDE/>
              <w:snapToGrid w:val="0"/>
              <w:ind w:left="160" w:right="142" w:hanging="18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</w:rPr>
              <w:t>3 pasy odblaskowe zgodnie z Rozporządzeniem Ministra Zdrowia  wykonane z folii:</w:t>
            </w:r>
          </w:p>
          <w:p w14:paraId="3619E8EC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left="125" w:right="142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</w:rPr>
              <w:t>- typu 3 barwy czerwonej o szerokości min. 15 cm, umieszczony w obszarze pomiędzy linią okien i nadkolami,</w:t>
            </w:r>
          </w:p>
          <w:p w14:paraId="1B096AC0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left="125" w:right="142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</w:rPr>
              <w:t>- typu 1 lub 3 barwy czerwonej o szerokości min. 15 cm umieszczony wokół dachu,</w:t>
            </w:r>
          </w:p>
          <w:p w14:paraId="5350F707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left="125" w:right="142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</w:rPr>
              <w:t xml:space="preserve">- typu 1 lub 3 barwy niebieskiej umieszczony bezpośrednio nad pasem czerwonym (o którym mowa w pierwszym </w:t>
            </w:r>
            <w:proofErr w:type="spellStart"/>
            <w:r w:rsidRPr="00817FAF">
              <w:rPr>
                <w:rFonts w:ascii="Arial" w:hAnsi="Arial" w:cs="Arial"/>
              </w:rPr>
              <w:t>tirecie</w:t>
            </w:r>
            <w:proofErr w:type="spellEnd"/>
            <w:r w:rsidRPr="00817FAF">
              <w:rPr>
                <w:rFonts w:ascii="Arial" w:hAnsi="Arial" w:cs="Arial"/>
              </w:rPr>
              <w:t>);</w:t>
            </w:r>
          </w:p>
          <w:p w14:paraId="6421B8FC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left="125" w:right="142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</w:rPr>
              <w:t>e) nazwa dysponenta jednostki umieszczona po obu bokach pojazdu;</w:t>
            </w:r>
          </w:p>
          <w:p w14:paraId="7CC27588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left="125" w:right="142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</w:rPr>
              <w:t>f) naklejki/oznaczenia informujące o zakupie – zgodnie ze wzorem podanym przez Zamawiającego.</w:t>
            </w:r>
            <w:r w:rsidRPr="00817FAF">
              <w:rPr>
                <w:rFonts w:ascii="Arial" w:hAnsi="Arial" w:cs="Arial"/>
              </w:rPr>
              <w:br/>
              <w:t>Przed wykonaniem oklejenia wymagane jest przedstawienie projektu do akceptacji Zamawiającego.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23E861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TAK</w:t>
            </w:r>
          </w:p>
          <w:p w14:paraId="3B96A263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1CE07EF1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30C96F39" w14:textId="77777777" w:rsidTr="00D3352D">
        <w:trPr>
          <w:trHeight w:val="539"/>
        </w:trPr>
        <w:tc>
          <w:tcPr>
            <w:tcW w:w="15376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D9D9D9"/>
            <w:vAlign w:val="center"/>
          </w:tcPr>
          <w:p w14:paraId="28ADDB79" w14:textId="77777777" w:rsidR="00D3352D" w:rsidRPr="00817FAF" w:rsidRDefault="00D3352D" w:rsidP="00D3352D">
            <w:pPr>
              <w:numPr>
                <w:ilvl w:val="0"/>
                <w:numId w:val="20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OŚWIETLENIE PRZEDZIAŁU MEDYCZNEGO</w:t>
            </w:r>
          </w:p>
        </w:tc>
      </w:tr>
      <w:tr w:rsidR="00D3352D" w:rsidRPr="009D59C8" w14:paraId="21620293" w14:textId="77777777" w:rsidTr="00D3352D">
        <w:trPr>
          <w:trHeight w:val="2903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3ABCB560" w14:textId="77777777" w:rsidR="00D3352D" w:rsidRPr="00817FAF" w:rsidRDefault="00D3352D" w:rsidP="00D3352D">
            <w:pPr>
              <w:numPr>
                <w:ilvl w:val="0"/>
                <w:numId w:val="25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4915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  <w:kern w:val="2"/>
              </w:rPr>
              <w:t>81. Oświetlenie charakteryzujące się parametrami nie gorszymi jak poniżej:</w:t>
            </w:r>
          </w:p>
          <w:p w14:paraId="7486EB47" w14:textId="77777777" w:rsidR="00D3352D" w:rsidRPr="00817FAF" w:rsidRDefault="00D3352D" w:rsidP="00D3352D">
            <w:pPr>
              <w:numPr>
                <w:ilvl w:val="0"/>
                <w:numId w:val="22"/>
              </w:numPr>
              <w:tabs>
                <w:tab w:val="left" w:pos="142"/>
                <w:tab w:val="left" w:pos="408"/>
              </w:tabs>
              <w:autoSpaceDE/>
              <w:snapToGrid w:val="0"/>
              <w:ind w:left="125" w:right="142" w:firstLine="17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  <w:kern w:val="2"/>
              </w:rPr>
              <w:t>światło rozproszone w technologii LED, umieszczone po obu stronach w górnej części przedziału medycznego min. 6 lamp sufitowych, z funkcją ich przygaszania na czas transportu pacjenta (tzw. oświetlenie nocne),</w:t>
            </w:r>
          </w:p>
          <w:p w14:paraId="76FD06F7" w14:textId="77777777" w:rsidR="00D3352D" w:rsidRPr="00817FAF" w:rsidRDefault="00D3352D" w:rsidP="00D3352D">
            <w:pPr>
              <w:numPr>
                <w:ilvl w:val="0"/>
                <w:numId w:val="22"/>
              </w:numPr>
              <w:tabs>
                <w:tab w:val="left" w:pos="160"/>
                <w:tab w:val="left" w:pos="444"/>
              </w:tabs>
              <w:autoSpaceDE/>
              <w:snapToGrid w:val="0"/>
              <w:ind w:left="160" w:right="142" w:hanging="18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  <w:kern w:val="2"/>
              </w:rPr>
              <w:t xml:space="preserve">dodatkowa lampa w technologii LED umieszczona w przedniej części przedziału medycznego, załączana automatycznie po otwarciu drzwi, </w:t>
            </w:r>
            <w:r w:rsidRPr="00817FAF">
              <w:rPr>
                <w:rFonts w:ascii="Arial" w:hAnsi="Arial" w:cs="Arial"/>
              </w:rPr>
              <w:t>z wyłącznikiem czasowym dezaktywującym działanie lampy po 15 minutach w przypadku pozostawienia niedomkniętych drzwi przesuwnych do przedziału medycznego,</w:t>
            </w:r>
          </w:p>
          <w:p w14:paraId="64011B74" w14:textId="77777777" w:rsidR="00D3352D" w:rsidRPr="00817FAF" w:rsidRDefault="00D3352D" w:rsidP="00D3352D">
            <w:pPr>
              <w:numPr>
                <w:ilvl w:val="0"/>
                <w:numId w:val="22"/>
              </w:numPr>
              <w:tabs>
                <w:tab w:val="left" w:pos="160"/>
                <w:tab w:val="left" w:pos="444"/>
              </w:tabs>
              <w:autoSpaceDE/>
              <w:snapToGrid w:val="0"/>
              <w:ind w:left="160" w:right="142" w:hanging="18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  <w:kern w:val="2"/>
              </w:rPr>
              <w:t>oświetlenie punktowe w technologii LED regulowane umieszczone w suficie nad noszami (min. 2 szt.),</w:t>
            </w:r>
          </w:p>
          <w:p w14:paraId="1987165F" w14:textId="77777777" w:rsidR="00D3352D" w:rsidRPr="00817FAF" w:rsidRDefault="00D3352D" w:rsidP="00D3352D">
            <w:pPr>
              <w:numPr>
                <w:ilvl w:val="0"/>
                <w:numId w:val="22"/>
              </w:numPr>
              <w:tabs>
                <w:tab w:val="left" w:pos="160"/>
                <w:tab w:val="left" w:pos="444"/>
              </w:tabs>
              <w:autoSpaceDE/>
              <w:snapToGrid w:val="0"/>
              <w:ind w:left="160" w:right="142" w:hanging="18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  <w:kern w:val="2"/>
              </w:rPr>
              <w:t>oświetlenie punktowe w technologii LED regulowane umieszczone nad blatem roboczym.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71FD32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TAK</w:t>
            </w:r>
          </w:p>
          <w:p w14:paraId="260B5A55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1C952967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32F47270" w14:textId="77777777" w:rsidTr="00D3352D">
        <w:trPr>
          <w:trHeight w:val="539"/>
        </w:trPr>
        <w:tc>
          <w:tcPr>
            <w:tcW w:w="15376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D9D9D9"/>
            <w:vAlign w:val="center"/>
          </w:tcPr>
          <w:p w14:paraId="4809970C" w14:textId="77777777" w:rsidR="00D3352D" w:rsidRPr="00817FAF" w:rsidRDefault="00D3352D" w:rsidP="00D3352D">
            <w:pPr>
              <w:numPr>
                <w:ilvl w:val="0"/>
                <w:numId w:val="20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WYPOSAŻENIE W ŚRODKI ŁĄCZNOŚCI</w:t>
            </w:r>
          </w:p>
        </w:tc>
      </w:tr>
      <w:tr w:rsidR="00D3352D" w:rsidRPr="009D59C8" w14:paraId="080792A5" w14:textId="77777777" w:rsidTr="00D3352D">
        <w:trPr>
          <w:trHeight w:val="384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66D70CAD" w14:textId="77777777" w:rsidR="00D3352D" w:rsidRPr="00817FAF" w:rsidRDefault="00D3352D" w:rsidP="00D3352D">
            <w:pPr>
              <w:numPr>
                <w:ilvl w:val="0"/>
                <w:numId w:val="25"/>
              </w:numPr>
              <w:tabs>
                <w:tab w:val="left" w:pos="141"/>
                <w:tab w:val="left" w:pos="567"/>
              </w:tabs>
              <w:autoSpaceDE/>
              <w:snapToGrid w:val="0"/>
              <w:ind w:left="125" w:right="142" w:firstLine="0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</w:rPr>
              <w:t>Kabina kierowcy wyposażona w instalacje do radiotelefonu.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E2874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3132E1A7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1F113754" w14:textId="77777777" w:rsidTr="00D3352D">
        <w:trPr>
          <w:trHeight w:val="384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259188A7" w14:textId="77777777" w:rsidR="00D3352D" w:rsidRPr="00152D30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  <w:color w:val="000000"/>
              </w:rPr>
            </w:pPr>
            <w:r w:rsidRPr="00152D30">
              <w:rPr>
                <w:rFonts w:ascii="Arial" w:hAnsi="Arial" w:cs="Arial"/>
                <w:color w:val="000000"/>
              </w:rPr>
              <w:t xml:space="preserve">  82.1 Zamontowany fabrycznie nowy radiotelefon zgodny z systemem MOTOTRBO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437CC" w14:textId="77777777" w:rsidR="00D3352D" w:rsidRPr="00152D30" w:rsidRDefault="00D3352D" w:rsidP="00D3352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52D30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7D4D71BC" w14:textId="77777777" w:rsidR="00D3352D" w:rsidRPr="006B3F89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  <w:color w:val="FF0000"/>
              </w:rPr>
            </w:pPr>
          </w:p>
        </w:tc>
      </w:tr>
      <w:tr w:rsidR="00D3352D" w:rsidRPr="009D59C8" w14:paraId="21ECBAA5" w14:textId="77777777" w:rsidTr="00D3352D">
        <w:trPr>
          <w:trHeight w:val="384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72845912" w14:textId="77777777" w:rsidR="00D3352D" w:rsidRPr="00152D30" w:rsidRDefault="00D3352D" w:rsidP="00D3352D">
            <w:pPr>
              <w:numPr>
                <w:ilvl w:val="0"/>
                <w:numId w:val="25"/>
              </w:numPr>
              <w:tabs>
                <w:tab w:val="left" w:pos="141"/>
                <w:tab w:val="left" w:pos="567"/>
              </w:tabs>
              <w:autoSpaceDE/>
              <w:snapToGrid w:val="0"/>
              <w:ind w:left="125" w:firstLine="0"/>
              <w:rPr>
                <w:rFonts w:ascii="Arial" w:hAnsi="Arial" w:cs="Arial"/>
                <w:color w:val="000000"/>
                <w:lang w:eastAsia="pl-PL"/>
              </w:rPr>
            </w:pPr>
            <w:r w:rsidRPr="00152D30">
              <w:rPr>
                <w:rFonts w:ascii="Arial" w:hAnsi="Arial" w:cs="Arial"/>
                <w:color w:val="000000"/>
                <w:lang w:eastAsia="pl-PL"/>
              </w:rPr>
              <w:t xml:space="preserve">Wyprowadzenie instalacji do podłączenia radiotelefonu.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9F349" w14:textId="77777777" w:rsidR="00D3352D" w:rsidRPr="00152D30" w:rsidRDefault="00D3352D" w:rsidP="00D3352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52D30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47D71927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4C482072" w14:textId="77777777" w:rsidTr="00D3352D">
        <w:trPr>
          <w:trHeight w:val="539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11C11EBE" w14:textId="77777777" w:rsidR="00D3352D" w:rsidRPr="00152D30" w:rsidRDefault="00D3352D" w:rsidP="00D3352D">
            <w:pPr>
              <w:numPr>
                <w:ilvl w:val="0"/>
                <w:numId w:val="25"/>
              </w:numPr>
              <w:tabs>
                <w:tab w:val="left" w:pos="141"/>
                <w:tab w:val="left" w:pos="170"/>
                <w:tab w:val="left" w:pos="567"/>
              </w:tabs>
              <w:autoSpaceDE/>
              <w:snapToGrid w:val="0"/>
              <w:ind w:left="125" w:right="142" w:firstLine="0"/>
              <w:rPr>
                <w:rFonts w:ascii="Arial" w:hAnsi="Arial" w:cs="Arial"/>
                <w:color w:val="000000"/>
              </w:rPr>
            </w:pPr>
            <w:r w:rsidRPr="00152D30">
              <w:rPr>
                <w:rFonts w:ascii="Arial" w:hAnsi="Arial" w:cs="Arial"/>
                <w:color w:val="000000"/>
              </w:rPr>
              <w:lastRenderedPageBreak/>
              <w:t>Zamontowana na powierzchni metalowej dachowa antena VHF do radiotelefonu o parametrach:</w:t>
            </w:r>
          </w:p>
          <w:p w14:paraId="38C5077C" w14:textId="77777777" w:rsidR="00D3352D" w:rsidRPr="00152D30" w:rsidRDefault="00D3352D" w:rsidP="00D3352D">
            <w:pPr>
              <w:numPr>
                <w:ilvl w:val="0"/>
                <w:numId w:val="24"/>
              </w:numPr>
              <w:tabs>
                <w:tab w:val="left" w:pos="141"/>
                <w:tab w:val="left" w:pos="170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  <w:color w:val="000000"/>
              </w:rPr>
            </w:pPr>
            <w:r w:rsidRPr="00152D30">
              <w:rPr>
                <w:rFonts w:ascii="Arial" w:hAnsi="Arial" w:cs="Arial"/>
                <w:color w:val="000000"/>
              </w:rPr>
              <w:t xml:space="preserve">zakres częstotliwości 168-170 </w:t>
            </w:r>
            <w:proofErr w:type="spellStart"/>
            <w:r w:rsidRPr="00152D30">
              <w:rPr>
                <w:rFonts w:ascii="Arial" w:hAnsi="Arial" w:cs="Arial"/>
                <w:color w:val="000000"/>
              </w:rPr>
              <w:t>Mhz</w:t>
            </w:r>
            <w:proofErr w:type="spellEnd"/>
            <w:r w:rsidRPr="00152D30">
              <w:rPr>
                <w:rFonts w:ascii="Arial" w:hAnsi="Arial" w:cs="Arial"/>
                <w:color w:val="000000"/>
              </w:rPr>
              <w:t>,</w:t>
            </w:r>
          </w:p>
          <w:p w14:paraId="79BCFD2E" w14:textId="77777777" w:rsidR="00D3352D" w:rsidRPr="00152D30" w:rsidRDefault="00D3352D" w:rsidP="00D3352D">
            <w:pPr>
              <w:numPr>
                <w:ilvl w:val="0"/>
                <w:numId w:val="24"/>
              </w:numPr>
              <w:tabs>
                <w:tab w:val="left" w:pos="141"/>
                <w:tab w:val="left" w:pos="170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  <w:color w:val="000000"/>
              </w:rPr>
            </w:pPr>
            <w:r w:rsidRPr="00152D30">
              <w:rPr>
                <w:rFonts w:ascii="Arial" w:hAnsi="Arial" w:cs="Arial"/>
                <w:color w:val="000000"/>
              </w:rPr>
              <w:t>impedancja wejścia 50 Ohm,</w:t>
            </w:r>
          </w:p>
          <w:p w14:paraId="6249C572" w14:textId="77777777" w:rsidR="00D3352D" w:rsidRPr="00152D30" w:rsidRDefault="00D3352D" w:rsidP="00D3352D">
            <w:pPr>
              <w:numPr>
                <w:ilvl w:val="0"/>
                <w:numId w:val="24"/>
              </w:numPr>
              <w:tabs>
                <w:tab w:val="left" w:pos="141"/>
                <w:tab w:val="left" w:pos="170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  <w:color w:val="000000"/>
              </w:rPr>
            </w:pPr>
            <w:r w:rsidRPr="00152D30">
              <w:rPr>
                <w:rFonts w:ascii="Arial" w:hAnsi="Arial" w:cs="Arial"/>
                <w:color w:val="000000"/>
              </w:rPr>
              <w:t>współczynnik fali stojącej 1,6,</w:t>
            </w:r>
          </w:p>
          <w:p w14:paraId="43288A72" w14:textId="77777777" w:rsidR="00D3352D" w:rsidRPr="00152D30" w:rsidRDefault="00D3352D" w:rsidP="00D3352D">
            <w:pPr>
              <w:numPr>
                <w:ilvl w:val="0"/>
                <w:numId w:val="24"/>
              </w:numPr>
              <w:tabs>
                <w:tab w:val="left" w:pos="141"/>
                <w:tab w:val="left" w:pos="170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  <w:color w:val="000000"/>
              </w:rPr>
            </w:pPr>
            <w:r w:rsidRPr="00152D30">
              <w:rPr>
                <w:rFonts w:ascii="Arial" w:hAnsi="Arial" w:cs="Arial"/>
                <w:color w:val="000000"/>
              </w:rPr>
              <w:t>charakterystyka  promieniowania dookólna.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3FDB3" w14:textId="77777777" w:rsidR="00D3352D" w:rsidRPr="00152D30" w:rsidRDefault="00D3352D" w:rsidP="00D3352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52D30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02387E0B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041B9BB8" w14:textId="77777777" w:rsidTr="00D3352D">
        <w:trPr>
          <w:trHeight w:val="539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061194F4" w14:textId="77777777" w:rsidR="00D3352D" w:rsidRPr="00152D30" w:rsidRDefault="00D3352D" w:rsidP="00D3352D">
            <w:pPr>
              <w:tabs>
                <w:tab w:val="left" w:pos="141"/>
                <w:tab w:val="left" w:pos="170"/>
                <w:tab w:val="left" w:pos="567"/>
              </w:tabs>
              <w:autoSpaceDE/>
              <w:snapToGrid w:val="0"/>
              <w:ind w:left="125" w:right="142"/>
              <w:rPr>
                <w:rFonts w:ascii="Arial" w:hAnsi="Arial" w:cs="Arial"/>
                <w:color w:val="000000"/>
              </w:rPr>
            </w:pPr>
            <w:r w:rsidRPr="00152D30">
              <w:rPr>
                <w:rFonts w:ascii="Arial" w:hAnsi="Arial" w:cs="Arial"/>
                <w:color w:val="000000"/>
              </w:rPr>
              <w:t>84.1 Stacja dokująca z zasilaczem do tabletu systemu SWDPRM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C0F75" w14:textId="77777777" w:rsidR="00D3352D" w:rsidRPr="00152D30" w:rsidRDefault="00D3352D" w:rsidP="00D3352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52D30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7739EBE5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33EC1284" w14:textId="77777777" w:rsidTr="00D3352D">
        <w:trPr>
          <w:trHeight w:val="539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32318822" w14:textId="77777777" w:rsidR="00D3352D" w:rsidRPr="00152D30" w:rsidRDefault="00D3352D" w:rsidP="00D3352D">
            <w:pPr>
              <w:tabs>
                <w:tab w:val="left" w:pos="141"/>
                <w:tab w:val="left" w:pos="170"/>
                <w:tab w:val="left" w:pos="567"/>
              </w:tabs>
              <w:autoSpaceDE/>
              <w:snapToGrid w:val="0"/>
              <w:ind w:left="125" w:right="142"/>
              <w:rPr>
                <w:rFonts w:ascii="Arial" w:hAnsi="Arial" w:cs="Arial"/>
                <w:color w:val="000000"/>
              </w:rPr>
            </w:pPr>
            <w:r w:rsidRPr="00152D30">
              <w:rPr>
                <w:rFonts w:ascii="Arial" w:hAnsi="Arial" w:cs="Arial"/>
                <w:color w:val="000000"/>
              </w:rPr>
              <w:t>84.2 Wyprowadzona instalacja z antenami GPS i GSM do podłączenia  modułu GPS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05339" w14:textId="77777777" w:rsidR="00D3352D" w:rsidRPr="00152D30" w:rsidRDefault="00D3352D" w:rsidP="00D3352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52D30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0BC58781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754EEFAB" w14:textId="77777777" w:rsidTr="00D3352D">
        <w:trPr>
          <w:trHeight w:val="539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028F23B4" w14:textId="77777777" w:rsidR="00D3352D" w:rsidRPr="00152D30" w:rsidRDefault="00D3352D" w:rsidP="00D3352D">
            <w:pPr>
              <w:tabs>
                <w:tab w:val="left" w:pos="141"/>
                <w:tab w:val="left" w:pos="170"/>
                <w:tab w:val="left" w:pos="567"/>
              </w:tabs>
              <w:autoSpaceDE/>
              <w:snapToGrid w:val="0"/>
              <w:ind w:left="125" w:right="142"/>
              <w:rPr>
                <w:rFonts w:ascii="Arial" w:hAnsi="Arial" w:cs="Arial"/>
                <w:color w:val="000000"/>
              </w:rPr>
            </w:pPr>
            <w:r w:rsidRPr="00152D30">
              <w:rPr>
                <w:rFonts w:ascii="Arial" w:hAnsi="Arial" w:cs="Arial"/>
                <w:color w:val="000000"/>
              </w:rPr>
              <w:t>84.3 Interkom umożliwiający łączność przedziału medycznego z kabiną kierowcy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96A63" w14:textId="77777777" w:rsidR="00D3352D" w:rsidRPr="00152D30" w:rsidRDefault="00D3352D" w:rsidP="00D3352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52D30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29532213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625756A0" w14:textId="77777777" w:rsidTr="00D3352D">
        <w:trPr>
          <w:trHeight w:val="539"/>
        </w:trPr>
        <w:tc>
          <w:tcPr>
            <w:tcW w:w="15376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D9D9D9"/>
            <w:vAlign w:val="center"/>
          </w:tcPr>
          <w:p w14:paraId="704D58DF" w14:textId="77777777" w:rsidR="00D3352D" w:rsidRPr="00817FAF" w:rsidRDefault="00D3352D" w:rsidP="00D3352D">
            <w:pPr>
              <w:numPr>
                <w:ilvl w:val="0"/>
                <w:numId w:val="20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PRZEDZIAŁ MEDYCZNY I JEGO WYPOSAŻENIE</w:t>
            </w:r>
          </w:p>
        </w:tc>
      </w:tr>
      <w:tr w:rsidR="00D3352D" w:rsidRPr="009D59C8" w14:paraId="66B669CF" w14:textId="77777777" w:rsidTr="00D3352D">
        <w:trPr>
          <w:trHeight w:val="420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4BA31C74" w14:textId="77777777" w:rsidR="00D3352D" w:rsidRPr="00817FAF" w:rsidRDefault="00D3352D" w:rsidP="00D3352D">
            <w:pPr>
              <w:numPr>
                <w:ilvl w:val="0"/>
                <w:numId w:val="26"/>
              </w:numPr>
              <w:tabs>
                <w:tab w:val="left" w:pos="125"/>
                <w:tab w:val="left" w:pos="550"/>
              </w:tabs>
              <w:autoSpaceDE/>
              <w:snapToGrid w:val="0"/>
              <w:ind w:left="266" w:right="142" w:hanging="141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  <w:bCs/>
                <w:kern w:val="2"/>
              </w:rPr>
              <w:t>Przedział medyczny (pomieszczenie dla pacjenta) powinien pomieścić urządzenia wyszczególnione poniżej.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7704C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25EBEB81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77DC696A" w14:textId="77777777" w:rsidTr="00D3352D">
        <w:trPr>
          <w:trHeight w:val="558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7F062202" w14:textId="77777777" w:rsidR="00D3352D" w:rsidRPr="00817FAF" w:rsidRDefault="00D3352D" w:rsidP="00D3352D">
            <w:pPr>
              <w:numPr>
                <w:ilvl w:val="0"/>
                <w:numId w:val="26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295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  <w:kern w:val="2"/>
              </w:rPr>
              <w:t>Zabudowa specjalna na ścianie działowej:</w:t>
            </w:r>
          </w:p>
          <w:p w14:paraId="29539193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left="125" w:right="142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</w:rPr>
              <w:t>a) szafka przy drzwiach prawych przesuwnych z blatem roboczym do przygotowywania leków wyłożona blachą nierdzewną, wyposażona w szuflady,</w:t>
            </w:r>
          </w:p>
          <w:p w14:paraId="06048F25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left="125" w:right="142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</w:rPr>
              <w:t xml:space="preserve">b) mocowanie do pojemnika na zużyte igły, </w:t>
            </w:r>
          </w:p>
          <w:p w14:paraId="77F430A4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left="125" w:right="142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</w:rPr>
              <w:t xml:space="preserve">c) mocowanie (podstawa) do drukarki HP </w:t>
            </w:r>
            <w:proofErr w:type="spellStart"/>
            <w:r w:rsidRPr="00817FAF">
              <w:rPr>
                <w:rFonts w:ascii="Arial" w:hAnsi="Arial" w:cs="Arial"/>
              </w:rPr>
              <w:t>Officejet</w:t>
            </w:r>
            <w:proofErr w:type="spellEnd"/>
            <w:r w:rsidRPr="00817FAF">
              <w:rPr>
                <w:rFonts w:ascii="Arial" w:hAnsi="Arial" w:cs="Arial"/>
              </w:rPr>
              <w:t xml:space="preserve"> 100 Mobile </w:t>
            </w:r>
            <w:proofErr w:type="spellStart"/>
            <w:r w:rsidRPr="00817FAF">
              <w:rPr>
                <w:rFonts w:ascii="Arial" w:hAnsi="Arial" w:cs="Arial"/>
              </w:rPr>
              <w:t>Printer</w:t>
            </w:r>
            <w:proofErr w:type="spellEnd"/>
            <w:r w:rsidRPr="00817FAF">
              <w:rPr>
                <w:rFonts w:ascii="Arial" w:hAnsi="Arial" w:cs="Arial"/>
              </w:rPr>
              <w:t xml:space="preserve"> funkcjonującej w ramach systemu SWD PRM, zamontowanej w przedziale medycznym, na ścianie grodziowej pomiędzy przedziałem medycznym, a przedziałem kierowcy, zapewniające bezpośredni i łatwy dostęp do drukarki oraz możliwość pobierana drukowanych dokumentów bez konieczności demontowania urządzenia z podstawy,</w:t>
            </w:r>
          </w:p>
          <w:p w14:paraId="6DFAF83D" w14:textId="77777777" w:rsidR="00D3352D" w:rsidRPr="00152D30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left="125" w:right="142"/>
              <w:rPr>
                <w:rFonts w:ascii="Arial" w:hAnsi="Arial" w:cs="Arial"/>
                <w:color w:val="000000"/>
              </w:rPr>
            </w:pPr>
            <w:r w:rsidRPr="00152D30">
              <w:rPr>
                <w:rFonts w:ascii="Arial" w:hAnsi="Arial" w:cs="Arial"/>
                <w:color w:val="000000"/>
              </w:rPr>
              <w:t xml:space="preserve">d) dwa gniazda zasilające ( jedno 12V w formie gniazda zapalniczki samochodowej, drugie 230v) drukarki HP </w:t>
            </w:r>
            <w:proofErr w:type="spellStart"/>
            <w:r w:rsidRPr="00152D30">
              <w:rPr>
                <w:rFonts w:ascii="Arial" w:hAnsi="Arial" w:cs="Arial"/>
                <w:color w:val="000000"/>
              </w:rPr>
              <w:t>Officejet</w:t>
            </w:r>
            <w:proofErr w:type="spellEnd"/>
            <w:r w:rsidRPr="00152D30">
              <w:rPr>
                <w:rFonts w:ascii="Arial" w:hAnsi="Arial" w:cs="Arial"/>
                <w:color w:val="000000"/>
              </w:rPr>
              <w:t xml:space="preserve"> 100 Mobile </w:t>
            </w:r>
            <w:proofErr w:type="spellStart"/>
            <w:r w:rsidRPr="00152D30">
              <w:rPr>
                <w:rFonts w:ascii="Arial" w:hAnsi="Arial" w:cs="Arial"/>
                <w:color w:val="000000"/>
              </w:rPr>
              <w:t>Printer</w:t>
            </w:r>
            <w:proofErr w:type="spellEnd"/>
            <w:r w:rsidRPr="00152D30">
              <w:rPr>
                <w:rFonts w:ascii="Arial" w:hAnsi="Arial" w:cs="Arial"/>
                <w:color w:val="000000"/>
              </w:rPr>
              <w:t xml:space="preserve"> funkcjonującej w ramach systemu SWD PRM, zamontowanej w przedziale medycznym, na ścianie grodziowej pomiędzy przedziałem medycznym, a przedziałem kierowcy.</w:t>
            </w:r>
          </w:p>
          <w:p w14:paraId="50123552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left="125"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e) </w:t>
            </w:r>
            <w:r w:rsidRPr="00817FAF">
              <w:rPr>
                <w:rFonts w:ascii="Arial" w:hAnsi="Arial" w:cs="Arial"/>
              </w:rPr>
              <w:t>miejsce i system mocowania plecaka ratunkowego z dostępem zarówno z zewnątrz, jak i z wewnątrz przedziału medycznego,</w:t>
            </w:r>
          </w:p>
          <w:p w14:paraId="659459B0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left="125"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817FAF">
              <w:rPr>
                <w:rFonts w:ascii="Arial" w:hAnsi="Arial" w:cs="Arial"/>
              </w:rPr>
              <w:t>)  jeden fotel dla personelu medycznego obrotowy o kąt min. 90 stopni mocowany do podłogi w miejscu umożliwiającym nieskrępowane obejście noszy, jak i bezproblemowe przejście do kabiny kierowcy, wyposażony w zintegrowane bezwładnościowe pasy bezpieczeństwa, zagłówek i regulowany kąt oparcia pleców.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1990C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TAK</w:t>
            </w:r>
          </w:p>
          <w:p w14:paraId="7A99083E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5BDE3D24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3014EDC7" w14:textId="77777777" w:rsidTr="00D3352D">
        <w:trPr>
          <w:trHeight w:val="2513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5DC4F174" w14:textId="77777777" w:rsidR="00D3352D" w:rsidRPr="00817FAF" w:rsidRDefault="00D3352D" w:rsidP="00D3352D">
            <w:pPr>
              <w:numPr>
                <w:ilvl w:val="0"/>
                <w:numId w:val="26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295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  <w:kern w:val="2"/>
              </w:rPr>
              <w:lastRenderedPageBreak/>
              <w:t>Zabudowa specjalna na ścianie</w:t>
            </w:r>
            <w:r>
              <w:rPr>
                <w:rFonts w:ascii="Arial" w:hAnsi="Arial" w:cs="Arial"/>
                <w:kern w:val="2"/>
              </w:rPr>
              <w:t xml:space="preserve"> prawej</w:t>
            </w:r>
            <w:r w:rsidRPr="00817FAF">
              <w:rPr>
                <w:rFonts w:ascii="Arial" w:hAnsi="Arial" w:cs="Arial"/>
                <w:kern w:val="2"/>
              </w:rPr>
              <w:t>:</w:t>
            </w:r>
          </w:p>
          <w:p w14:paraId="676FE959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left="125" w:right="142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</w:rPr>
              <w:t xml:space="preserve">a) minimum dwie podsufitowe szafki z przezroczystymi frontami otwieranymi do góry i podświetleniem, wyposażonymi w cokoły zabezpieczające przed wypadnięciem przewożonych tam przedmiotów,  </w:t>
            </w:r>
          </w:p>
          <w:p w14:paraId="4B57DEFC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left="125" w:right="142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</w:rPr>
              <w:t>b) jeden fotel dla personelu medycznego, obrotowy w zakresie kąta 90 stopni (umożliwiający jazdę przodem do kierunku jazdy z możliwością obserwacji twarzy pacjenta  jak i wykonywanie czynności medycznych przy pacjencie), wyposażony w dwa podłokietniki, zintegrowane 3–punktowe bezwładnościowe pasy bezpieczeństwa, regulowany kąt oparcia pod plecami, zagłówek, składane do pionu siedzisko,</w:t>
            </w:r>
          </w:p>
          <w:p w14:paraId="051259B8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left="125" w:right="142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</w:rPr>
              <w:t>c) uchwyty ułatwiające wsiadanie; przy drzwiach bocznych i drzwiach tylnych,</w:t>
            </w:r>
          </w:p>
          <w:p w14:paraId="2C089819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left="125" w:right="142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</w:rPr>
              <w:t>d) przy drzwiach tylnych zamontowany panel lub włączniki sterujące oświetleniem roboczym po bokach i z tyłu ambulansu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FD005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TAK</w:t>
            </w:r>
          </w:p>
          <w:p w14:paraId="399C40F5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3A74DB7C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386909B0" w14:textId="77777777" w:rsidTr="00D3352D">
        <w:trPr>
          <w:trHeight w:val="395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2DF2BAF1" w14:textId="77777777" w:rsidR="00D3352D" w:rsidRPr="00817FAF" w:rsidRDefault="00D3352D" w:rsidP="00D3352D">
            <w:pPr>
              <w:numPr>
                <w:ilvl w:val="0"/>
                <w:numId w:val="26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295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  <w:kern w:val="2"/>
              </w:rPr>
              <w:t>Szafka na wyposażenie medyczne i wyposażona w schowek z zamontowaną lodówką.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A8C9C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4DF12D70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43CF841E" w14:textId="77777777" w:rsidTr="00D3352D">
        <w:trPr>
          <w:trHeight w:val="288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30A58346" w14:textId="77777777" w:rsidR="00D3352D" w:rsidRPr="00817FAF" w:rsidRDefault="00D3352D" w:rsidP="00D3352D">
            <w:pPr>
              <w:numPr>
                <w:ilvl w:val="0"/>
                <w:numId w:val="26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295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  <w:kern w:val="2"/>
              </w:rPr>
              <w:t>Zabudowa specjalna na ścianie lewej:</w:t>
            </w:r>
          </w:p>
          <w:p w14:paraId="58A9E234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left="125" w:right="142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</w:rPr>
              <w:t>a) minimum cztery podsufitowe szafki z przezroczystymi frontami otwieranymi do góry i podświetleniem, wyposażonymi w cokoły zabezpieczające przed wypadnięciem przewożonych tam przedmiotów, dodatkowa szafka zamykana na klucz,</w:t>
            </w:r>
          </w:p>
          <w:p w14:paraId="0857D390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left="125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</w:rPr>
              <w:t xml:space="preserve">b) na wysokości głowy pacjenta miejsce do zamocowania dowolnego respiratora transportowego, </w:t>
            </w:r>
          </w:p>
          <w:p w14:paraId="2C5BF9A8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left="125" w:right="142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</w:rPr>
              <w:t>c) szafa z pojemnikami do uporządkowanego transportu i segregacji leków.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55A4D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TAK</w:t>
            </w:r>
          </w:p>
          <w:p w14:paraId="19E625A0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2D3E22F3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2C2E8A3A" w14:textId="77777777" w:rsidTr="00D3352D">
        <w:trPr>
          <w:trHeight w:val="558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0B0C4373" w14:textId="77777777" w:rsidR="00D3352D" w:rsidRPr="00817FAF" w:rsidRDefault="00D3352D" w:rsidP="00D3352D">
            <w:pPr>
              <w:numPr>
                <w:ilvl w:val="0"/>
                <w:numId w:val="26"/>
              </w:numPr>
              <w:tabs>
                <w:tab w:val="left" w:pos="141"/>
                <w:tab w:val="left" w:pos="567"/>
              </w:tabs>
              <w:autoSpaceDE/>
              <w:snapToGrid w:val="0"/>
              <w:ind w:left="125" w:right="142" w:firstLine="0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</w:rPr>
              <w:t>System szyn mocujących, umożliwiający bezpieczny montaż za pomocą płyt ściennych (różnej wielkości) urządzeń medycznych  (tj. defibrylator, ssak, pompa infuzyjna).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4505E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1F0C0BD4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4DA27343" w14:textId="77777777" w:rsidTr="00D3352D">
        <w:trPr>
          <w:trHeight w:val="474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10798E1E" w14:textId="77777777" w:rsidR="00D3352D" w:rsidRPr="00817FAF" w:rsidRDefault="00D3352D" w:rsidP="00D3352D">
            <w:pPr>
              <w:numPr>
                <w:ilvl w:val="0"/>
                <w:numId w:val="26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295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  <w:kern w:val="2"/>
              </w:rPr>
              <w:t>Uchwyt do kroplówki na minimum 3 szt. mocowane w suficie.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DCD79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TAK</w:t>
            </w:r>
          </w:p>
          <w:p w14:paraId="1DD053C1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5C29E0D0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2B56EBCB" w14:textId="77777777" w:rsidTr="00D3352D">
        <w:trPr>
          <w:trHeight w:val="539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6C2CBA2A" w14:textId="77777777" w:rsidR="00D3352D" w:rsidRPr="00817FAF" w:rsidRDefault="00D3352D" w:rsidP="00D3352D">
            <w:pPr>
              <w:numPr>
                <w:ilvl w:val="0"/>
                <w:numId w:val="26"/>
              </w:numPr>
              <w:tabs>
                <w:tab w:val="left" w:pos="141"/>
                <w:tab w:val="left" w:pos="567"/>
              </w:tabs>
              <w:autoSpaceDE/>
              <w:snapToGrid w:val="0"/>
              <w:ind w:left="125" w:right="142" w:firstLine="0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  <w:kern w:val="2"/>
              </w:rPr>
              <w:t>Zabezpieczenie wszystkich urządzeń oraz elementów wyposażenia przedziału medycznego przed przemieszczaniem się w czasie jazdy, gwarantujące jednocześnie łatwość dostępu i użycia.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EBB85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039CA447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236007AE" w14:textId="77777777" w:rsidTr="00D3352D">
        <w:trPr>
          <w:trHeight w:val="988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40A0A6D5" w14:textId="77777777" w:rsidR="00D3352D" w:rsidRPr="00C57DDF" w:rsidRDefault="00D3352D" w:rsidP="00D3352D">
            <w:pPr>
              <w:numPr>
                <w:ilvl w:val="0"/>
                <w:numId w:val="23"/>
              </w:numPr>
              <w:tabs>
                <w:tab w:val="left" w:pos="141"/>
                <w:tab w:val="left" w:pos="444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r w:rsidRPr="00C57DDF">
              <w:rPr>
                <w:rFonts w:ascii="Arial" w:hAnsi="Arial" w:cs="Arial"/>
              </w:rPr>
              <w:t xml:space="preserve">uchwyt na 2 szt. butli tlenowych o min. Pojemności 400l przy ciśnieniu 150 </w:t>
            </w:r>
            <w:proofErr w:type="spellStart"/>
            <w:r w:rsidRPr="00C57DDF">
              <w:rPr>
                <w:rFonts w:ascii="Arial" w:hAnsi="Arial" w:cs="Arial"/>
              </w:rPr>
              <w:t>at</w:t>
            </w:r>
            <w:proofErr w:type="spellEnd"/>
            <w:r w:rsidRPr="00C57DDF">
              <w:rPr>
                <w:rFonts w:ascii="Arial" w:hAnsi="Arial" w:cs="Arial"/>
              </w:rPr>
              <w:t xml:space="preserve"> każda wraz z 2 szt. reduktorów z szybkozłączem AGA i przepływomierzem do min 25l/ min,</w:t>
            </w:r>
          </w:p>
          <w:p w14:paraId="6E2D1C48" w14:textId="77777777" w:rsidR="00D3352D" w:rsidRPr="00817FAF" w:rsidRDefault="00D3352D" w:rsidP="00D3352D">
            <w:pPr>
              <w:numPr>
                <w:ilvl w:val="0"/>
                <w:numId w:val="23"/>
              </w:numPr>
              <w:tabs>
                <w:tab w:val="left" w:pos="141"/>
                <w:tab w:val="left" w:pos="444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</w:rPr>
              <w:t xml:space="preserve">panelem z min. 2 punktami poboru typu AGA, </w:t>
            </w:r>
          </w:p>
          <w:p w14:paraId="53A2ED5E" w14:textId="77777777" w:rsidR="00D3352D" w:rsidRPr="00817FAF" w:rsidRDefault="00D3352D" w:rsidP="00D3352D">
            <w:pPr>
              <w:numPr>
                <w:ilvl w:val="0"/>
                <w:numId w:val="23"/>
              </w:numPr>
              <w:tabs>
                <w:tab w:val="left" w:pos="141"/>
                <w:tab w:val="left" w:pos="444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</w:rPr>
              <w:t xml:space="preserve">sufitowy punkt poboru tlenu, </w:t>
            </w:r>
          </w:p>
          <w:p w14:paraId="2C7908B0" w14:textId="77777777" w:rsidR="00D3352D" w:rsidRDefault="00D3352D" w:rsidP="00D3352D">
            <w:pPr>
              <w:numPr>
                <w:ilvl w:val="0"/>
                <w:numId w:val="23"/>
              </w:numPr>
              <w:tabs>
                <w:tab w:val="left" w:pos="141"/>
                <w:tab w:val="left" w:pos="444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</w:rPr>
              <w:t>instalacja tlenowa przystosowana do pracy przy ciśnieniu roboczym 150 atm.</w:t>
            </w:r>
          </w:p>
          <w:p w14:paraId="3A4F241A" w14:textId="77777777" w:rsidR="00D3352D" w:rsidRPr="00817FAF" w:rsidRDefault="00D3352D" w:rsidP="00D3352D">
            <w:pPr>
              <w:tabs>
                <w:tab w:val="left" w:pos="141"/>
                <w:tab w:val="left" w:pos="444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8BCF6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TAK</w:t>
            </w:r>
          </w:p>
          <w:p w14:paraId="7AE5CFBA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5D5F12C5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2F5E95AE" w14:textId="77777777" w:rsidTr="00D3352D">
        <w:trPr>
          <w:trHeight w:val="731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36135835" w14:textId="77777777" w:rsidR="00D3352D" w:rsidRPr="00817FAF" w:rsidRDefault="00D3352D" w:rsidP="00D3352D">
            <w:pPr>
              <w:numPr>
                <w:ilvl w:val="0"/>
                <w:numId w:val="26"/>
              </w:numPr>
              <w:tabs>
                <w:tab w:val="left" w:pos="141"/>
                <w:tab w:val="left" w:pos="567"/>
              </w:tabs>
              <w:autoSpaceDE/>
              <w:snapToGrid w:val="0"/>
              <w:ind w:left="125" w:right="58" w:firstLine="0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  <w:kern w:val="2"/>
              </w:rPr>
              <w:t>Wzmocniona podłoga umożliwiająca mocowanie ruchomej podstawy pod nosze główne. Podłoga o powierzchni przeciwpoślizgowej, łatwo zmywalnej, połączonej szczelnie z zabudową ścian.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BB35C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6A8C9C8C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4A0EF527" w14:textId="77777777" w:rsidTr="00D3352D">
        <w:trPr>
          <w:trHeight w:val="480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5AA1007D" w14:textId="77777777" w:rsidR="00D3352D" w:rsidRPr="00817FAF" w:rsidRDefault="00D3352D" w:rsidP="00D3352D">
            <w:pPr>
              <w:numPr>
                <w:ilvl w:val="0"/>
                <w:numId w:val="26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295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  <w:kern w:val="2"/>
              </w:rPr>
              <w:t>Uchwyty ścienne i sufitowe dla personelu.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C91CD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2A924FDF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0D061932" w14:textId="77777777" w:rsidTr="00D3352D">
        <w:trPr>
          <w:trHeight w:val="480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3ADFBC86" w14:textId="77777777" w:rsidR="00D3352D" w:rsidRPr="00817FAF" w:rsidRDefault="00D3352D" w:rsidP="00D3352D">
            <w:pPr>
              <w:numPr>
                <w:ilvl w:val="0"/>
                <w:numId w:val="26"/>
              </w:numPr>
              <w:tabs>
                <w:tab w:val="left" w:pos="141"/>
                <w:tab w:val="left" w:pos="567"/>
              </w:tabs>
              <w:autoSpaceDE/>
              <w:snapToGrid w:val="0"/>
              <w:ind w:left="125" w:right="142" w:firstLine="0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  <w:kern w:val="2"/>
              </w:rPr>
              <w:t xml:space="preserve">Laweta (podstawa pod nosze główne) z napędem mechanicznym lub elektrycznym, posiadająca przesuw boczny min. 30 cm, możliwość pochyłu o min. 10 stopni do pozycji </w:t>
            </w:r>
            <w:proofErr w:type="spellStart"/>
            <w:r w:rsidRPr="00817FAF">
              <w:rPr>
                <w:rFonts w:ascii="Arial" w:hAnsi="Arial" w:cs="Arial"/>
                <w:kern w:val="2"/>
              </w:rPr>
              <w:lastRenderedPageBreak/>
              <w:t>Trendelenburga</w:t>
            </w:r>
            <w:proofErr w:type="spellEnd"/>
            <w:r w:rsidRPr="00817FAF">
              <w:rPr>
                <w:rFonts w:ascii="Arial" w:hAnsi="Arial" w:cs="Arial"/>
                <w:kern w:val="2"/>
              </w:rPr>
              <w:t xml:space="preserve"> i </w:t>
            </w:r>
            <w:proofErr w:type="spellStart"/>
            <w:r w:rsidRPr="00817FAF">
              <w:rPr>
                <w:rFonts w:ascii="Arial" w:hAnsi="Arial" w:cs="Arial"/>
                <w:kern w:val="2"/>
              </w:rPr>
              <w:t>Antytrendelenburga</w:t>
            </w:r>
            <w:proofErr w:type="spellEnd"/>
            <w:r w:rsidRPr="00817FAF">
              <w:rPr>
                <w:rFonts w:ascii="Arial" w:hAnsi="Arial" w:cs="Arial"/>
                <w:kern w:val="2"/>
              </w:rPr>
              <w:t xml:space="preserve"> (pozycji drenażowej), z wysuwem na zewnątrz pojazdu umożliwiającym wjazd noszy na lawetę pod kątem nie większym jak 10 stopni, długość leża pacjenta w zakresie 190 - 195 cm.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034FA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lastRenderedPageBreak/>
              <w:t>TAK</w:t>
            </w:r>
          </w:p>
          <w:p w14:paraId="040D1B90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05E71465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5472770E" w14:textId="77777777" w:rsidTr="00D3352D">
        <w:trPr>
          <w:trHeight w:val="539"/>
        </w:trPr>
        <w:tc>
          <w:tcPr>
            <w:tcW w:w="15376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D9D9D9"/>
            <w:vAlign w:val="center"/>
          </w:tcPr>
          <w:p w14:paraId="3E0156FA" w14:textId="77777777" w:rsidR="00D3352D" w:rsidRPr="00817FAF" w:rsidRDefault="00D3352D" w:rsidP="00D3352D">
            <w:pPr>
              <w:numPr>
                <w:ilvl w:val="0"/>
                <w:numId w:val="20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DODATKOWE WYPOSAŻENIE POJAZDU</w:t>
            </w:r>
          </w:p>
        </w:tc>
      </w:tr>
      <w:tr w:rsidR="00D3352D" w:rsidRPr="009D59C8" w14:paraId="02F7C471" w14:textId="77777777" w:rsidTr="00D3352D">
        <w:trPr>
          <w:trHeight w:val="460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464E43CE" w14:textId="77777777" w:rsidR="00D3352D" w:rsidRPr="00817FAF" w:rsidRDefault="00D3352D" w:rsidP="00D3352D">
            <w:pPr>
              <w:numPr>
                <w:ilvl w:val="0"/>
                <w:numId w:val="26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295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</w:rPr>
              <w:t>Dodatkowa gaśnica w przedziale medycznym.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C0902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6E425D07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4B5CAA90" w14:textId="77777777" w:rsidTr="00D3352D">
        <w:trPr>
          <w:trHeight w:val="512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7637CFEE" w14:textId="77777777" w:rsidR="00D3352D" w:rsidRPr="00817FAF" w:rsidRDefault="00D3352D" w:rsidP="00D3352D">
            <w:pPr>
              <w:numPr>
                <w:ilvl w:val="0"/>
                <w:numId w:val="26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295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</w:rPr>
              <w:t>Urządzenie do wybijania szyb i do cięcia pasów w przedziale medycznym.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0D619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2A925892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77DD7D81" w14:textId="77777777" w:rsidTr="00D3352D">
        <w:trPr>
          <w:trHeight w:val="512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3D0821C4" w14:textId="77777777" w:rsidR="00D3352D" w:rsidRPr="00817FAF" w:rsidRDefault="00D3352D" w:rsidP="00D3352D">
            <w:pPr>
              <w:numPr>
                <w:ilvl w:val="0"/>
                <w:numId w:val="26"/>
              </w:numPr>
              <w:tabs>
                <w:tab w:val="left" w:pos="141"/>
                <w:tab w:val="left" w:pos="567"/>
              </w:tabs>
              <w:autoSpaceDE/>
              <w:snapToGrid w:val="0"/>
              <w:ind w:left="125" w:right="142" w:firstLine="0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</w:rPr>
              <w:t>W kabinie kierowcy przenośny szperacz akumulatorowo-sieciowy, z możliwością ładowania w ambulansie, wyposażony w światło typu LED.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432AB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4818BB7D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6FD74FBC" w14:textId="77777777" w:rsidTr="00D3352D">
        <w:trPr>
          <w:trHeight w:val="512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0724A891" w14:textId="77777777" w:rsidR="00D3352D" w:rsidRPr="00817FAF" w:rsidRDefault="00D3352D" w:rsidP="00D3352D">
            <w:pPr>
              <w:numPr>
                <w:ilvl w:val="0"/>
                <w:numId w:val="26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295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</w:rPr>
              <w:t>Trójkąt ostrzegawczy, komplet kluczy, podnośnik samochodowy.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368F7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14BE9E9B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618826DE" w14:textId="77777777" w:rsidTr="00D3352D">
        <w:trPr>
          <w:trHeight w:val="512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321ADEAD" w14:textId="77777777" w:rsidR="00D3352D" w:rsidRPr="00817FAF" w:rsidRDefault="00D3352D" w:rsidP="00D3352D">
            <w:pPr>
              <w:numPr>
                <w:ilvl w:val="0"/>
                <w:numId w:val="26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295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</w:rPr>
              <w:t>Komplet dywaników gumowych w kabinie kierowcy.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D6498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0768FB95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477094C0" w14:textId="77777777" w:rsidTr="00D3352D">
        <w:trPr>
          <w:trHeight w:val="512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3F480524" w14:textId="77777777" w:rsidR="00D3352D" w:rsidRPr="00817FAF" w:rsidRDefault="00D3352D" w:rsidP="00D3352D">
            <w:pPr>
              <w:numPr>
                <w:ilvl w:val="0"/>
                <w:numId w:val="26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295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</w:rPr>
              <w:t>Pełnowymiarowe koło zapasowe lub zestaw naprawczy.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9FE89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39A69A0C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7776625C" w14:textId="77777777" w:rsidTr="00D3352D">
        <w:trPr>
          <w:trHeight w:val="608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45077426" w14:textId="77777777" w:rsidR="00D3352D" w:rsidRPr="00817FAF" w:rsidRDefault="00D3352D" w:rsidP="00D3352D">
            <w:pPr>
              <w:numPr>
                <w:ilvl w:val="0"/>
                <w:numId w:val="26"/>
              </w:numPr>
              <w:tabs>
                <w:tab w:val="left" w:pos="141"/>
                <w:tab w:val="left" w:pos="567"/>
              </w:tabs>
              <w:autoSpaceDE/>
              <w:snapToGrid w:val="0"/>
              <w:ind w:left="125" w:right="-48" w:firstLine="0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</w:rPr>
              <w:t>Zbiornik paliwa w ambulansie przy odbiorze ma być napełniony powyżej stanu ,,rezerwy”.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FACF2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709AA344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03E1F3E5" w14:textId="77777777" w:rsidTr="00D3352D">
        <w:trPr>
          <w:trHeight w:val="512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13A84A9A" w14:textId="77777777" w:rsidR="00D3352D" w:rsidRPr="00817FAF" w:rsidRDefault="00D3352D" w:rsidP="00D3352D">
            <w:pPr>
              <w:numPr>
                <w:ilvl w:val="0"/>
                <w:numId w:val="26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295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</w:rPr>
              <w:t>Ambulans dostarczony na oponach letnich.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2AE11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2B1C9DE4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6A1FDD5E" w14:textId="77777777" w:rsidTr="00D3352D">
        <w:trPr>
          <w:trHeight w:val="512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0E565749" w14:textId="77777777" w:rsidR="00D3352D" w:rsidRPr="00817FAF" w:rsidRDefault="00D3352D" w:rsidP="00D3352D">
            <w:pPr>
              <w:numPr>
                <w:ilvl w:val="0"/>
                <w:numId w:val="26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295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</w:rPr>
              <w:t>Kamera cofania – kolor.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F3CC0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5DAA5230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31F618D0" w14:textId="77777777" w:rsidTr="00D3352D">
        <w:trPr>
          <w:trHeight w:val="539"/>
        </w:trPr>
        <w:tc>
          <w:tcPr>
            <w:tcW w:w="15376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D9D9D9"/>
            <w:vAlign w:val="center"/>
          </w:tcPr>
          <w:p w14:paraId="637C487F" w14:textId="77777777" w:rsidR="00D3352D" w:rsidRPr="00817FAF" w:rsidRDefault="00D3352D" w:rsidP="00D3352D">
            <w:pPr>
              <w:numPr>
                <w:ilvl w:val="0"/>
                <w:numId w:val="20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WARUNKI SERWISU I GWARANCJI</w:t>
            </w:r>
          </w:p>
        </w:tc>
      </w:tr>
      <w:tr w:rsidR="00D3352D" w:rsidRPr="009D59C8" w14:paraId="0E7A88EE" w14:textId="77777777" w:rsidTr="00D3352D">
        <w:trPr>
          <w:trHeight w:val="539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4922B3E3" w14:textId="77777777" w:rsidR="00D3352D" w:rsidRPr="00817FAF" w:rsidRDefault="00D3352D" w:rsidP="00D3352D">
            <w:pPr>
              <w:numPr>
                <w:ilvl w:val="0"/>
                <w:numId w:val="26"/>
              </w:numPr>
              <w:tabs>
                <w:tab w:val="left" w:pos="141"/>
                <w:tab w:val="left" w:pos="567"/>
              </w:tabs>
              <w:autoSpaceDE/>
              <w:snapToGrid w:val="0"/>
              <w:ind w:left="125" w:right="142" w:firstLine="0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</w:rPr>
              <w:t xml:space="preserve">Gwarancja na bezusterkową eksploatację ambulansów: min. </w:t>
            </w:r>
            <w:r w:rsidRPr="00817FAF">
              <w:rPr>
                <w:rFonts w:ascii="Arial" w:hAnsi="Arial" w:cs="Arial"/>
                <w:color w:val="000000"/>
              </w:rPr>
              <w:t xml:space="preserve">24 miesiące (bez limitu kilometrów) na każdy ambulans od daty podpisania </w:t>
            </w:r>
            <w:r w:rsidRPr="00817FAF">
              <w:rPr>
                <w:rFonts w:ascii="Arial" w:hAnsi="Arial" w:cs="Arial"/>
              </w:rPr>
              <w:t>protokołu odbioru</w:t>
            </w:r>
            <w:r w:rsidRPr="00817FAF">
              <w:rPr>
                <w:rFonts w:ascii="Arial" w:hAnsi="Arial" w:cs="Arial"/>
                <w:bCs/>
              </w:rPr>
              <w:t xml:space="preserve"> ambulansu, pierwszego uruchomienia i szkolenia personelu.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BDA83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TAK</w:t>
            </w:r>
          </w:p>
          <w:p w14:paraId="05DAC5A2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34DC9CDD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5A2F6776" w14:textId="77777777" w:rsidTr="00D3352D">
        <w:trPr>
          <w:trHeight w:val="660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0DE3C03F" w14:textId="77777777" w:rsidR="00D3352D" w:rsidRPr="00817FAF" w:rsidRDefault="00D3352D" w:rsidP="00D3352D">
            <w:pPr>
              <w:numPr>
                <w:ilvl w:val="0"/>
                <w:numId w:val="26"/>
              </w:numPr>
              <w:tabs>
                <w:tab w:val="left" w:pos="141"/>
                <w:tab w:val="left" w:pos="567"/>
              </w:tabs>
              <w:autoSpaceDE/>
              <w:snapToGrid w:val="0"/>
              <w:ind w:left="125" w:right="142" w:firstLine="0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  <w:kern w:val="2"/>
              </w:rPr>
              <w:t>Gwarancja na powłoki  lakiernicze ambulansu – minimum 24 miesiące</w:t>
            </w:r>
            <w:r w:rsidRPr="00817FAF">
              <w:rPr>
                <w:rFonts w:ascii="Arial" w:hAnsi="Arial" w:cs="Arial"/>
              </w:rPr>
              <w:t>, okres liczony od daty dostarczenia pojazdów Zamawiającemu.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2E3AF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TAK</w:t>
            </w:r>
          </w:p>
          <w:p w14:paraId="07F5B6A0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786BC9F3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6F0086E2" w14:textId="77777777" w:rsidTr="00D3352D">
        <w:trPr>
          <w:trHeight w:val="561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67A10131" w14:textId="77777777" w:rsidR="00D3352D" w:rsidRPr="00817FAF" w:rsidRDefault="00D3352D" w:rsidP="00D3352D">
            <w:pPr>
              <w:numPr>
                <w:ilvl w:val="0"/>
                <w:numId w:val="26"/>
              </w:numPr>
              <w:tabs>
                <w:tab w:val="left" w:pos="141"/>
                <w:tab w:val="left" w:pos="567"/>
              </w:tabs>
              <w:autoSpaceDE/>
              <w:snapToGrid w:val="0"/>
              <w:ind w:left="125" w:right="58" w:firstLine="0"/>
              <w:rPr>
                <w:rFonts w:ascii="Arial" w:hAnsi="Arial" w:cs="Arial"/>
                <w:kern w:val="2"/>
              </w:rPr>
            </w:pPr>
            <w:r w:rsidRPr="00817FAF">
              <w:rPr>
                <w:rFonts w:ascii="Arial" w:hAnsi="Arial" w:cs="Arial"/>
                <w:kern w:val="2"/>
              </w:rPr>
              <w:t xml:space="preserve">Gwarancja na perforację – minimum 120  miesięcy. </w:t>
            </w:r>
            <w:r w:rsidRPr="00817FAF">
              <w:rPr>
                <w:rFonts w:ascii="Arial" w:hAnsi="Arial" w:cs="Arial"/>
              </w:rPr>
              <w:t>Okres liczony od daty dostarczenia pojazdów Zamawiającemu.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7A126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TAK</w:t>
            </w:r>
          </w:p>
          <w:p w14:paraId="6DADFB4E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468ECAA2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26898A34" w14:textId="77777777" w:rsidTr="00D3352D">
        <w:trPr>
          <w:trHeight w:val="571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02438ABC" w14:textId="77777777" w:rsidR="00D3352D" w:rsidRPr="00817FAF" w:rsidRDefault="00D3352D" w:rsidP="00D3352D">
            <w:pPr>
              <w:numPr>
                <w:ilvl w:val="0"/>
                <w:numId w:val="26"/>
              </w:numPr>
              <w:tabs>
                <w:tab w:val="left" w:pos="141"/>
                <w:tab w:val="left" w:pos="567"/>
              </w:tabs>
              <w:autoSpaceDE/>
              <w:snapToGrid w:val="0"/>
              <w:ind w:left="125" w:right="142" w:firstLine="0"/>
              <w:rPr>
                <w:rFonts w:ascii="Arial" w:hAnsi="Arial" w:cs="Arial"/>
                <w:kern w:val="2"/>
              </w:rPr>
            </w:pPr>
            <w:r w:rsidRPr="00817FAF">
              <w:rPr>
                <w:rFonts w:ascii="Arial" w:hAnsi="Arial" w:cs="Arial"/>
                <w:kern w:val="2"/>
              </w:rPr>
              <w:t>Gwarancja na zabudowę medyczną – minimum 24 miesiące.</w:t>
            </w:r>
            <w:r w:rsidRPr="00817FAF">
              <w:rPr>
                <w:rFonts w:ascii="Arial" w:hAnsi="Arial" w:cs="Arial"/>
              </w:rPr>
              <w:t xml:space="preserve"> Okres liczony od daty dostarczenia pojazdów Zamawiającemu.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E00DF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TAK</w:t>
            </w:r>
          </w:p>
          <w:p w14:paraId="23E45C28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0AB03FBA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438ED0C1" w14:textId="77777777" w:rsidTr="00D3352D">
        <w:trPr>
          <w:trHeight w:val="417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0587B93F" w14:textId="77777777" w:rsidR="00D3352D" w:rsidRPr="00817FAF" w:rsidRDefault="00D3352D" w:rsidP="00D3352D">
            <w:pPr>
              <w:numPr>
                <w:ilvl w:val="0"/>
                <w:numId w:val="26"/>
              </w:numPr>
              <w:tabs>
                <w:tab w:val="left" w:pos="141"/>
                <w:tab w:val="left" w:pos="567"/>
              </w:tabs>
              <w:autoSpaceDE/>
              <w:snapToGrid w:val="0"/>
              <w:ind w:left="125" w:right="142" w:firstLine="0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</w:rPr>
              <w:t>Serwis pojazdu bazowego realizowany w najbliższej ASO oferowanej marki ambulansu.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A5CE2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4E2A3061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9D59C8" w14:paraId="3DE19996" w14:textId="77777777" w:rsidTr="00D3352D">
        <w:trPr>
          <w:trHeight w:val="509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58EB5BF2" w14:textId="77777777" w:rsidR="00D3352D" w:rsidRPr="00817FAF" w:rsidRDefault="00D3352D" w:rsidP="00D3352D">
            <w:pPr>
              <w:numPr>
                <w:ilvl w:val="0"/>
                <w:numId w:val="26"/>
              </w:numPr>
              <w:tabs>
                <w:tab w:val="left" w:pos="141"/>
                <w:tab w:val="left" w:pos="567"/>
              </w:tabs>
              <w:autoSpaceDE/>
              <w:snapToGrid w:val="0"/>
              <w:ind w:left="125" w:right="142" w:firstLine="0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</w:rPr>
              <w:lastRenderedPageBreak/>
              <w:t>Serwis zabudowy specjalnej sanitarnej w okresie gwarancji (łącznie z wymaganymi okresowymi przeglądami zabudowy sanitarnej) realizowany w siedzibie Zamawiającego.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338F7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401D44B5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817FAF" w14:paraId="47AA9046" w14:textId="77777777" w:rsidTr="00D3352D">
        <w:trPr>
          <w:trHeight w:val="714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12CDF46C" w14:textId="77777777" w:rsidR="00D3352D" w:rsidRPr="00817FAF" w:rsidRDefault="00D3352D" w:rsidP="00D3352D">
            <w:pPr>
              <w:numPr>
                <w:ilvl w:val="0"/>
                <w:numId w:val="26"/>
              </w:numPr>
              <w:tabs>
                <w:tab w:val="left" w:pos="141"/>
                <w:tab w:val="left" w:pos="567"/>
              </w:tabs>
              <w:autoSpaceDE/>
              <w:snapToGrid w:val="0"/>
              <w:ind w:left="125" w:right="142" w:firstLine="0"/>
              <w:rPr>
                <w:rFonts w:ascii="Arial" w:hAnsi="Arial" w:cs="Arial"/>
              </w:rPr>
            </w:pPr>
            <w:r w:rsidRPr="00DD6D83">
              <w:rPr>
                <w:rFonts w:ascii="Arial" w:hAnsi="Arial" w:cs="Arial"/>
              </w:rPr>
              <w:t>Wykonawca zobowiązany jest do każdorazowego podjęcia działań w celu usunięcia awarii przedmiotu zamówienia nie później niż w ciągu 72 godzin (w dni robocze) od momentu zgłoszenia awarii przez Zamawiającego i udostępnienia przedmiotu zamówienia; ww. zgłoszenia będą dokonywane za pośrednictwem e-maila wskazanego w umowie; maksymalny czas naprawy – do 14 dni roboczych od daty otrzymania zgłoszenia o wadzie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6A06A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1EE4B96F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817FAF" w14:paraId="10EC931F" w14:textId="77777777" w:rsidTr="00D3352D">
        <w:trPr>
          <w:trHeight w:val="539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756D99B4" w14:textId="77777777" w:rsidR="00D3352D" w:rsidRPr="00817FAF" w:rsidRDefault="00D3352D" w:rsidP="00D3352D">
            <w:pPr>
              <w:numPr>
                <w:ilvl w:val="0"/>
                <w:numId w:val="26"/>
              </w:numPr>
              <w:tabs>
                <w:tab w:val="left" w:pos="141"/>
                <w:tab w:val="left" w:pos="567"/>
              </w:tabs>
              <w:autoSpaceDE/>
              <w:snapToGrid w:val="0"/>
              <w:ind w:left="125" w:right="142" w:firstLine="0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</w:rPr>
              <w:t>W okresie gwarancji w przypadku awarii wyłączającej ambulans z systemu ratownictwa medycznego powyżej 7 dni, Wykonawca jest zobowiązany do podstawienia sprawnego ambulansu typu C  od momentu zgłoszenia awarii do jej usunięcia lub pokrycia kosztów wynajmu ambulansu zastępczego przez Zamawiającego.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E8B26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2B1CF4EB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817FAF" w14:paraId="385E30E4" w14:textId="77777777" w:rsidTr="00D3352D">
        <w:trPr>
          <w:trHeight w:val="539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5ED4C521" w14:textId="77777777" w:rsidR="00D3352D" w:rsidRPr="00817FAF" w:rsidRDefault="00D3352D" w:rsidP="00D3352D">
            <w:pPr>
              <w:numPr>
                <w:ilvl w:val="0"/>
                <w:numId w:val="26"/>
              </w:numPr>
              <w:tabs>
                <w:tab w:val="left" w:pos="141"/>
                <w:tab w:val="left" w:pos="567"/>
              </w:tabs>
              <w:autoSpaceDE/>
              <w:snapToGrid w:val="0"/>
              <w:ind w:left="125" w:right="142" w:firstLine="0"/>
              <w:rPr>
                <w:rFonts w:ascii="Arial" w:hAnsi="Arial" w:cs="Arial"/>
              </w:rPr>
            </w:pPr>
            <w:r w:rsidRPr="00875537">
              <w:rPr>
                <w:rFonts w:ascii="Arial" w:hAnsi="Arial" w:cs="Arial"/>
              </w:rPr>
              <w:t>Przeglądy gwarancyjne (serwisowe), jak i techniczne (okresowe) samochodów bazowych dokonywane były w ASO. Koszty wykonania ww. usług po stronie Wykonawcy, natomiast koszty materiałów eksploatacyjnych (np. olejów) płatne po stronie Zamawiającego. Koszt przeglądów zabudowy specjalnej (usługi, jak i materiałów) będzie po stronie Wykonawcy.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B7E06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1F3E6966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D3352D" w:rsidRPr="00817FAF" w14:paraId="797473BA" w14:textId="77777777" w:rsidTr="00D3352D">
        <w:trPr>
          <w:trHeight w:val="608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14:paraId="10867592" w14:textId="77777777" w:rsidR="00D3352D" w:rsidRPr="00817FAF" w:rsidRDefault="00D3352D" w:rsidP="00D3352D">
            <w:pPr>
              <w:numPr>
                <w:ilvl w:val="0"/>
                <w:numId w:val="26"/>
              </w:numPr>
              <w:tabs>
                <w:tab w:val="left" w:pos="567"/>
              </w:tabs>
              <w:ind w:left="125" w:right="142" w:firstLine="0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</w:rPr>
              <w:t>Serwis gwarancyjny u autoryzowanego przedstawiciela (podać adresy i nr telefonów punktów serwisowych).</w:t>
            </w:r>
          </w:p>
        </w:tc>
        <w:tc>
          <w:tcPr>
            <w:tcW w:w="1134" w:type="dxa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14:paraId="1159143F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TAK</w:t>
            </w:r>
          </w:p>
          <w:p w14:paraId="216A5CD3" w14:textId="77777777" w:rsidR="00D3352D" w:rsidRPr="00817FAF" w:rsidRDefault="00D3352D" w:rsidP="00D3352D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top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0877DD60" w14:textId="77777777" w:rsidR="00D3352D" w:rsidRPr="00817FAF" w:rsidRDefault="00D3352D" w:rsidP="00D3352D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</w:tbl>
    <w:p w14:paraId="1B92FC88" w14:textId="77777777" w:rsidR="00FC6F35" w:rsidRDefault="00FC6F35" w:rsidP="00FC6F35">
      <w:pPr>
        <w:overflowPunct w:val="0"/>
        <w:spacing w:line="360" w:lineRule="auto"/>
        <w:rPr>
          <w:sz w:val="22"/>
          <w:szCs w:val="22"/>
        </w:rPr>
      </w:pPr>
    </w:p>
    <w:p w14:paraId="70EEB1BD" w14:textId="77777777" w:rsidR="00FC6F35" w:rsidRDefault="00FC6F35" w:rsidP="00FC6F35">
      <w:pPr>
        <w:rPr>
          <w:sz w:val="22"/>
          <w:szCs w:val="22"/>
        </w:rPr>
      </w:pPr>
    </w:p>
    <w:p w14:paraId="3C08EEFD" w14:textId="77777777" w:rsidR="00766078" w:rsidRPr="00C54F6A" w:rsidRDefault="00766078" w:rsidP="00FC6F35">
      <w:pPr>
        <w:rPr>
          <w:sz w:val="22"/>
          <w:szCs w:val="22"/>
        </w:rPr>
      </w:pPr>
    </w:p>
    <w:p w14:paraId="0546F4A5" w14:textId="77777777" w:rsidR="0041726C" w:rsidRPr="00817FAF" w:rsidRDefault="0041726C" w:rsidP="0041726C">
      <w:pPr>
        <w:jc w:val="center"/>
        <w:rPr>
          <w:rFonts w:ascii="Arial" w:hAnsi="Arial" w:cs="Arial"/>
          <w:b/>
          <w:bCs/>
          <w:sz w:val="28"/>
        </w:rPr>
      </w:pPr>
      <w:r w:rsidRPr="00817FAF">
        <w:rPr>
          <w:rFonts w:ascii="Arial" w:hAnsi="Arial" w:cs="Arial"/>
          <w:b/>
          <w:bCs/>
          <w:sz w:val="28"/>
        </w:rPr>
        <w:t>WYPOSAŻENIE MEDYCZNE</w:t>
      </w:r>
    </w:p>
    <w:p w14:paraId="0E240296" w14:textId="77777777" w:rsidR="0041726C" w:rsidRPr="00817FAF" w:rsidRDefault="0041726C" w:rsidP="0041726C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15310" w:type="dxa"/>
        <w:tblInd w:w="-6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0"/>
        <w:gridCol w:w="1134"/>
        <w:gridCol w:w="5026"/>
      </w:tblGrid>
      <w:tr w:rsidR="0041726C" w:rsidRPr="00817FAF" w14:paraId="1CA8228B" w14:textId="77777777" w:rsidTr="00FF5633">
        <w:trPr>
          <w:trHeight w:val="697"/>
        </w:trPr>
        <w:tc>
          <w:tcPr>
            <w:tcW w:w="15310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9E2F3"/>
            <w:vAlign w:val="center"/>
          </w:tcPr>
          <w:p w14:paraId="1683E127" w14:textId="77777777" w:rsidR="0041726C" w:rsidRPr="00817FAF" w:rsidRDefault="0041726C" w:rsidP="00FF5633">
            <w:pPr>
              <w:spacing w:before="60" w:after="60"/>
              <w:ind w:left="141"/>
              <w:rPr>
                <w:rFonts w:ascii="Arial" w:hAnsi="Arial" w:cs="Arial"/>
                <w:b/>
                <w:bCs/>
              </w:rPr>
            </w:pPr>
            <w:r w:rsidRPr="00817FAF">
              <w:rPr>
                <w:rFonts w:ascii="Arial" w:hAnsi="Arial" w:cs="Arial"/>
                <w:b/>
                <w:bCs/>
              </w:rPr>
              <w:t xml:space="preserve">NOSZE GŁÓWNE – 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817FAF">
              <w:rPr>
                <w:rFonts w:ascii="Arial" w:hAnsi="Arial" w:cs="Arial"/>
                <w:b/>
                <w:bCs/>
              </w:rPr>
              <w:t xml:space="preserve"> sztuki</w:t>
            </w:r>
          </w:p>
          <w:p w14:paraId="5C615288" w14:textId="77777777" w:rsidR="0041726C" w:rsidRPr="00817FAF" w:rsidRDefault="0041726C" w:rsidP="00FF5633">
            <w:pPr>
              <w:spacing w:before="60" w:after="60"/>
              <w:ind w:left="141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  <w:b/>
                <w:bCs/>
              </w:rPr>
              <w:t>Marka ……………………..………………………..……..………..……. Model ……….………………..………………….…</w:t>
            </w:r>
            <w:r>
              <w:rPr>
                <w:rFonts w:ascii="Arial" w:hAnsi="Arial" w:cs="Arial"/>
                <w:b/>
                <w:bCs/>
              </w:rPr>
              <w:t>……..…………………. Rok produkcji: 2024</w:t>
            </w:r>
          </w:p>
        </w:tc>
      </w:tr>
      <w:tr w:rsidR="0041726C" w:rsidRPr="00817FAF" w14:paraId="6EA5E17B" w14:textId="77777777" w:rsidTr="00FF5633">
        <w:trPr>
          <w:trHeight w:val="390"/>
        </w:trPr>
        <w:tc>
          <w:tcPr>
            <w:tcW w:w="91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vAlign w:val="center"/>
          </w:tcPr>
          <w:p w14:paraId="794200FD" w14:textId="77777777" w:rsidR="0041726C" w:rsidRPr="00817FAF" w:rsidRDefault="0041726C" w:rsidP="00FF5633">
            <w:pPr>
              <w:tabs>
                <w:tab w:val="left" w:pos="425"/>
              </w:tabs>
              <w:suppressAutoHyphens w:val="0"/>
              <w:autoSpaceDE/>
              <w:ind w:right="14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17FAF">
              <w:rPr>
                <w:rFonts w:ascii="Arial" w:hAnsi="Arial" w:cs="Arial"/>
                <w:b/>
                <w:bCs/>
                <w:color w:val="000000"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14:paraId="742CE996" w14:textId="77777777" w:rsidR="0041726C" w:rsidRPr="00817FAF" w:rsidRDefault="0041726C" w:rsidP="00FF5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817FAF">
              <w:rPr>
                <w:rFonts w:ascii="Arial" w:hAnsi="Arial" w:cs="Arial"/>
                <w:b/>
                <w:bCs/>
                <w:color w:val="000000"/>
              </w:rPr>
              <w:t>TAK/NIE</w:t>
            </w:r>
          </w:p>
        </w:tc>
        <w:tc>
          <w:tcPr>
            <w:tcW w:w="5026" w:type="dxa"/>
            <w:tcBorders>
              <w:top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14:paraId="7A0A0D1C" w14:textId="77777777" w:rsidR="0041726C" w:rsidRPr="00817FAF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jc w:val="center"/>
              <w:rPr>
                <w:rFonts w:ascii="Arial" w:hAnsi="Arial" w:cs="Arial"/>
                <w:b/>
                <w:bCs/>
              </w:rPr>
            </w:pPr>
            <w:r w:rsidRPr="00817FAF">
              <w:rPr>
                <w:rFonts w:ascii="Arial" w:hAnsi="Arial" w:cs="Arial"/>
                <w:b/>
                <w:bCs/>
                <w:color w:val="000000"/>
              </w:rPr>
              <w:t>PARAMETRY OFEROWANE</w:t>
            </w:r>
          </w:p>
        </w:tc>
      </w:tr>
      <w:tr w:rsidR="0041726C" w:rsidRPr="00817FAF" w14:paraId="5A23A554" w14:textId="77777777" w:rsidTr="00FF5633">
        <w:trPr>
          <w:trHeight w:val="520"/>
        </w:trPr>
        <w:tc>
          <w:tcPr>
            <w:tcW w:w="915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6CC824B1" w14:textId="77777777" w:rsidR="0041726C" w:rsidRPr="00817FAF" w:rsidRDefault="0041726C" w:rsidP="0041726C">
            <w:pPr>
              <w:numPr>
                <w:ilvl w:val="0"/>
                <w:numId w:val="27"/>
              </w:numPr>
              <w:tabs>
                <w:tab w:val="left" w:pos="160"/>
                <w:tab w:val="left" w:pos="283"/>
                <w:tab w:val="left" w:pos="425"/>
              </w:tabs>
              <w:suppressAutoHyphens w:val="0"/>
              <w:autoSpaceDE/>
              <w:ind w:left="142" w:right="142" w:firstLine="0"/>
              <w:rPr>
                <w:rFonts w:ascii="Arial" w:hAnsi="Arial" w:cs="Arial"/>
                <w:color w:val="000000"/>
                <w:lang w:eastAsia="pl-PL"/>
              </w:rPr>
            </w:pPr>
            <w:r w:rsidRPr="00817FAF">
              <w:rPr>
                <w:rFonts w:ascii="Arial" w:hAnsi="Arial" w:cs="Arial"/>
              </w:rPr>
              <w:t>Przystosowane do prowadzenia reanimacji wyposażone w twardą płytę na całej długości pod materacem umożliwiającą ustawienie wszystkich dostępnych funkcji.</w:t>
            </w:r>
          </w:p>
        </w:tc>
        <w:tc>
          <w:tcPr>
            <w:tcW w:w="1134" w:type="dxa"/>
            <w:tcBorders>
              <w:top w:val="thinThickLargeGap" w:sz="24" w:space="0" w:color="auto"/>
              <w:bottom w:val="single" w:sz="4" w:space="0" w:color="auto"/>
            </w:tcBorders>
            <w:vAlign w:val="center"/>
          </w:tcPr>
          <w:p w14:paraId="553481A0" w14:textId="77777777" w:rsidR="0041726C" w:rsidRPr="00817FAF" w:rsidRDefault="0041726C" w:rsidP="00FF5633">
            <w:pPr>
              <w:jc w:val="center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  <w:b/>
                <w:bCs/>
              </w:rPr>
              <w:t>TAK</w:t>
            </w:r>
          </w:p>
        </w:tc>
        <w:tc>
          <w:tcPr>
            <w:tcW w:w="5026" w:type="dxa"/>
            <w:tcBorders>
              <w:top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5A5DC38C" w14:textId="77777777" w:rsidR="0041726C" w:rsidRPr="00817FAF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817FAF" w14:paraId="7600FE8B" w14:textId="77777777" w:rsidTr="00FF5633">
        <w:trPr>
          <w:trHeight w:val="520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248A6EB2" w14:textId="77777777" w:rsidR="0041726C" w:rsidRPr="00817FAF" w:rsidRDefault="0041726C" w:rsidP="0041726C">
            <w:pPr>
              <w:numPr>
                <w:ilvl w:val="0"/>
                <w:numId w:val="27"/>
              </w:numPr>
              <w:tabs>
                <w:tab w:val="left" w:pos="160"/>
                <w:tab w:val="left" w:pos="444"/>
              </w:tabs>
              <w:ind w:left="160" w:right="142" w:hanging="19"/>
              <w:rPr>
                <w:rFonts w:ascii="Arial" w:hAnsi="Arial" w:cs="Arial"/>
                <w:color w:val="000000"/>
              </w:rPr>
            </w:pPr>
            <w:r w:rsidRPr="00817FAF">
              <w:rPr>
                <w:rFonts w:ascii="Arial" w:hAnsi="Arial" w:cs="Arial"/>
              </w:rPr>
              <w:t>Z materacem  z  materiału nie przyjmującego krwi, brudu itp., przystosowanym do mycia i dezynfekcji.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55AB5" w14:textId="77777777" w:rsidR="0041726C" w:rsidRPr="00817FAF" w:rsidRDefault="0041726C" w:rsidP="00FF5633">
            <w:pPr>
              <w:jc w:val="center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  <w:b/>
                <w:bCs/>
              </w:rPr>
              <w:t>TAK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4735CCDC" w14:textId="77777777" w:rsidR="0041726C" w:rsidRPr="00817FAF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817FAF" w14:paraId="61E92655" w14:textId="77777777" w:rsidTr="00FF5633">
        <w:trPr>
          <w:trHeight w:val="520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1F32068C" w14:textId="77777777" w:rsidR="0041726C" w:rsidRPr="00817FAF" w:rsidRDefault="0041726C" w:rsidP="0041726C">
            <w:pPr>
              <w:numPr>
                <w:ilvl w:val="0"/>
                <w:numId w:val="27"/>
              </w:numPr>
              <w:tabs>
                <w:tab w:val="left" w:pos="160"/>
                <w:tab w:val="left" w:pos="444"/>
              </w:tabs>
              <w:ind w:left="160" w:right="142" w:hanging="19"/>
              <w:rPr>
                <w:rFonts w:ascii="Arial" w:hAnsi="Arial" w:cs="Arial"/>
                <w:color w:val="000000"/>
              </w:rPr>
            </w:pPr>
            <w:r w:rsidRPr="00817FAF">
              <w:rPr>
                <w:rFonts w:ascii="Arial" w:hAnsi="Arial" w:cs="Arial"/>
              </w:rPr>
              <w:t>Nosze potrójnie łamane z możliwością ustawienia pozycji przeciwwstrząsowej, pozycji zmniejszającej napięcie mięśni brzucha ręcznie oraz pozycji siedzącej.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1D9A3" w14:textId="77777777" w:rsidR="0041726C" w:rsidRPr="00817FAF" w:rsidRDefault="0041726C" w:rsidP="00FF5633">
            <w:pPr>
              <w:ind w:right="-55"/>
              <w:jc w:val="center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  <w:b/>
                <w:bCs/>
              </w:rPr>
              <w:t>TAK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5C772591" w14:textId="77777777" w:rsidR="0041726C" w:rsidRPr="00817FAF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817FAF" w14:paraId="44D1793B" w14:textId="77777777" w:rsidTr="00FF5633">
        <w:trPr>
          <w:trHeight w:val="520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487071FB" w14:textId="77777777" w:rsidR="0041726C" w:rsidRPr="00817FAF" w:rsidRDefault="0041726C" w:rsidP="0041726C">
            <w:pPr>
              <w:numPr>
                <w:ilvl w:val="6"/>
                <w:numId w:val="27"/>
              </w:numPr>
              <w:tabs>
                <w:tab w:val="left" w:pos="425"/>
              </w:tabs>
              <w:ind w:left="142" w:right="142" w:hanging="1"/>
              <w:rPr>
                <w:rFonts w:ascii="Arial" w:hAnsi="Arial" w:cs="Arial"/>
                <w:color w:val="000000"/>
              </w:rPr>
            </w:pPr>
            <w:r w:rsidRPr="00817FAF">
              <w:rPr>
                <w:rFonts w:ascii="Arial" w:hAnsi="Arial" w:cs="Arial"/>
              </w:rPr>
              <w:t>Bezstopniowa, wspomagana sprężyną gazową regulacja nachylenia oparcia pod plecami do kąta min. 75 stopni.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181A1" w14:textId="77777777" w:rsidR="0041726C" w:rsidRPr="00817FAF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17FAF">
              <w:rPr>
                <w:rFonts w:ascii="Arial" w:hAnsi="Arial" w:cs="Arial"/>
                <w:b/>
                <w:bCs/>
                <w:color w:val="000000"/>
              </w:rPr>
              <w:t>TAK</w:t>
            </w:r>
          </w:p>
          <w:p w14:paraId="2C66AFFE" w14:textId="77777777" w:rsidR="0041726C" w:rsidRPr="00817FAF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17FAF">
              <w:rPr>
                <w:rFonts w:ascii="Arial" w:hAnsi="Arial" w:cs="Arial"/>
                <w:b/>
                <w:bCs/>
                <w:color w:val="000000"/>
              </w:rPr>
              <w:t>podać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7A7A6715" w14:textId="77777777" w:rsidR="0041726C" w:rsidRPr="00817FAF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817FAF" w14:paraId="75E83E5B" w14:textId="77777777" w:rsidTr="00FF5633">
        <w:trPr>
          <w:trHeight w:val="489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332495CA" w14:textId="77777777" w:rsidR="0041726C" w:rsidRPr="00817FAF" w:rsidRDefault="0041726C" w:rsidP="0041726C">
            <w:pPr>
              <w:numPr>
                <w:ilvl w:val="6"/>
                <w:numId w:val="27"/>
              </w:numPr>
              <w:tabs>
                <w:tab w:val="left" w:pos="425"/>
              </w:tabs>
              <w:ind w:left="142" w:right="142" w:hanging="19"/>
              <w:rPr>
                <w:rFonts w:ascii="Arial" w:hAnsi="Arial" w:cs="Arial"/>
                <w:color w:val="000000"/>
              </w:rPr>
            </w:pPr>
            <w:r w:rsidRPr="00817FAF">
              <w:rPr>
                <w:rFonts w:ascii="Arial" w:hAnsi="Arial" w:cs="Arial"/>
              </w:rPr>
              <w:lastRenderedPageBreak/>
              <w:t>Z zestawem pasów szelkowych i poprzecznych zabezpieczających pacjenta, o regulowanej długości mocowanych bezpośrednio do ramy noszy oraz systemem  pasów/uprzęży służących do transportu małych dzieci w pozycji leżącej lub siedzącej.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3398E" w14:textId="77777777" w:rsidR="0041726C" w:rsidRPr="00817FAF" w:rsidRDefault="0041726C" w:rsidP="00FF5633">
            <w:pPr>
              <w:jc w:val="center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  <w:b/>
                <w:bCs/>
                <w:color w:val="000000"/>
              </w:rPr>
              <w:t>TAK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3413C7E4" w14:textId="77777777" w:rsidR="0041726C" w:rsidRPr="00817FAF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817FAF" w14:paraId="210F39F5" w14:textId="77777777" w:rsidTr="00FF5633">
        <w:trPr>
          <w:trHeight w:val="489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69AD22AA" w14:textId="77777777" w:rsidR="0041726C" w:rsidRPr="00817FAF" w:rsidRDefault="0041726C" w:rsidP="0041726C">
            <w:pPr>
              <w:numPr>
                <w:ilvl w:val="6"/>
                <w:numId w:val="27"/>
              </w:numPr>
              <w:tabs>
                <w:tab w:val="left" w:pos="425"/>
              </w:tabs>
              <w:ind w:left="142" w:right="142" w:hanging="19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</w:rPr>
              <w:t>Wyposażone w podgłówek mocowany bezpośrednio do ramy noszy umożliwiający przedłużenie powierzchni leża w celu transportu pacjenta o znacznym wzroście.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7CC78" w14:textId="77777777" w:rsidR="0041726C" w:rsidRPr="00817FAF" w:rsidRDefault="0041726C" w:rsidP="00FF56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17FAF">
              <w:rPr>
                <w:rFonts w:ascii="Arial" w:hAnsi="Arial" w:cs="Arial"/>
                <w:b/>
                <w:bCs/>
                <w:color w:val="000000"/>
              </w:rPr>
              <w:t>TAK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560BE2F8" w14:textId="77777777" w:rsidR="0041726C" w:rsidRPr="00817FAF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817FAF" w14:paraId="7F118BD2" w14:textId="77777777" w:rsidTr="00FF5633">
        <w:trPr>
          <w:trHeight w:val="501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602F3B20" w14:textId="77777777" w:rsidR="0041726C" w:rsidRPr="00817FAF" w:rsidRDefault="0041726C" w:rsidP="0041726C">
            <w:pPr>
              <w:numPr>
                <w:ilvl w:val="6"/>
                <w:numId w:val="27"/>
              </w:numPr>
              <w:tabs>
                <w:tab w:val="left" w:pos="425"/>
              </w:tabs>
              <w:ind w:left="142" w:right="142" w:hanging="19"/>
              <w:rPr>
                <w:rFonts w:ascii="Arial" w:hAnsi="Arial" w:cs="Arial"/>
                <w:color w:val="000000"/>
              </w:rPr>
            </w:pPr>
            <w:r w:rsidRPr="00817FAF">
              <w:rPr>
                <w:rFonts w:ascii="Arial" w:hAnsi="Arial" w:cs="Arial"/>
              </w:rPr>
              <w:t>Wysuwane uchwyty przednie i tylne do przenoszenia noszy, składane barierki boczne.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C33A3" w14:textId="77777777" w:rsidR="0041726C" w:rsidRPr="00817FAF" w:rsidRDefault="0041726C" w:rsidP="00FF5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817FAF">
              <w:rPr>
                <w:rFonts w:ascii="Arial" w:hAnsi="Arial" w:cs="Arial"/>
                <w:b/>
                <w:bCs/>
              </w:rPr>
              <w:t>TAK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7C55B519" w14:textId="77777777" w:rsidR="0041726C" w:rsidRPr="00817FAF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817FAF" w14:paraId="2CD4CA1F" w14:textId="77777777" w:rsidTr="00FF5633">
        <w:trPr>
          <w:trHeight w:val="402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5F2DEE59" w14:textId="77777777" w:rsidR="0041726C" w:rsidRPr="00817FAF" w:rsidRDefault="0041726C" w:rsidP="0041726C">
            <w:pPr>
              <w:numPr>
                <w:ilvl w:val="6"/>
                <w:numId w:val="27"/>
              </w:numPr>
              <w:tabs>
                <w:tab w:val="left" w:pos="425"/>
              </w:tabs>
              <w:ind w:left="142" w:right="142" w:hanging="19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</w:rPr>
              <w:t>Fabryczna półka uniwersalna mocowana na stałe bezpośrednio do ramy noszy po stronie głowy pacjenta, umożliwiająca przechowywanie oraz transport np. dokumentacji, rzeczy osobistych pacjenta itp. nośność minimum 15 kg.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DBE4D" w14:textId="77777777" w:rsidR="0041726C" w:rsidRPr="00817FAF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17FAF">
              <w:rPr>
                <w:rFonts w:ascii="Arial" w:hAnsi="Arial" w:cs="Arial"/>
                <w:b/>
                <w:bCs/>
                <w:color w:val="000000"/>
              </w:rPr>
              <w:t>TAK</w:t>
            </w:r>
          </w:p>
          <w:p w14:paraId="101A4E04" w14:textId="77777777" w:rsidR="0041726C" w:rsidRPr="00817FAF" w:rsidRDefault="0041726C" w:rsidP="00FF5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817FAF">
              <w:rPr>
                <w:rFonts w:ascii="Arial" w:hAnsi="Arial" w:cs="Arial"/>
                <w:b/>
                <w:bCs/>
                <w:color w:val="000000"/>
              </w:rPr>
              <w:t>podać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5C2FB237" w14:textId="77777777" w:rsidR="0041726C" w:rsidRPr="00817FAF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817FAF" w14:paraId="6D91AE0A" w14:textId="77777777" w:rsidTr="00FF5633">
        <w:trPr>
          <w:trHeight w:val="481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7A5AC0A7" w14:textId="77777777" w:rsidR="0041726C" w:rsidRPr="00817FAF" w:rsidRDefault="0041726C" w:rsidP="0041726C">
            <w:pPr>
              <w:numPr>
                <w:ilvl w:val="6"/>
                <w:numId w:val="27"/>
              </w:numPr>
              <w:tabs>
                <w:tab w:val="left" w:pos="425"/>
              </w:tabs>
              <w:ind w:left="142" w:right="142" w:hanging="19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</w:rPr>
              <w:t>Obciążenie dopuszczalne noszy min. 250 kg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DCC1E" w14:textId="77777777" w:rsidR="0041726C" w:rsidRPr="00817FAF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17FAF">
              <w:rPr>
                <w:rFonts w:ascii="Arial" w:hAnsi="Arial" w:cs="Arial"/>
                <w:b/>
                <w:bCs/>
                <w:color w:val="000000"/>
              </w:rPr>
              <w:t>TAK</w:t>
            </w:r>
          </w:p>
          <w:p w14:paraId="6EAC61B4" w14:textId="77777777" w:rsidR="0041726C" w:rsidRPr="00817FAF" w:rsidRDefault="0041726C" w:rsidP="00FF5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817FAF">
              <w:rPr>
                <w:rFonts w:ascii="Arial" w:hAnsi="Arial" w:cs="Arial"/>
                <w:b/>
                <w:bCs/>
                <w:color w:val="000000"/>
              </w:rPr>
              <w:t>podać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662D292E" w14:textId="77777777" w:rsidR="0041726C" w:rsidRPr="00817FAF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817FAF" w14:paraId="56ACE1AA" w14:textId="77777777" w:rsidTr="00FF5633">
        <w:trPr>
          <w:trHeight w:val="481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08CE97CB" w14:textId="77777777" w:rsidR="0041726C" w:rsidRPr="00817FAF" w:rsidRDefault="0041726C" w:rsidP="0041726C">
            <w:pPr>
              <w:numPr>
                <w:ilvl w:val="6"/>
                <w:numId w:val="27"/>
              </w:numPr>
              <w:tabs>
                <w:tab w:val="left" w:pos="425"/>
              </w:tabs>
              <w:ind w:left="142" w:right="142" w:hanging="19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</w:rPr>
              <w:t>Waga oferowanych noszy max. 23 kg zgodnie z wymogami normy PN EN 1865 (lub normy równoważnej).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A1F86C" w14:textId="77777777" w:rsidR="0041726C" w:rsidRPr="00817FAF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17FAF">
              <w:rPr>
                <w:rFonts w:ascii="Arial" w:hAnsi="Arial" w:cs="Arial"/>
                <w:b/>
                <w:bCs/>
                <w:color w:val="000000"/>
              </w:rPr>
              <w:t>TAK</w:t>
            </w:r>
          </w:p>
          <w:p w14:paraId="78C4317B" w14:textId="77777777" w:rsidR="0041726C" w:rsidRPr="00817FAF" w:rsidRDefault="0041726C" w:rsidP="00FF5633">
            <w:pPr>
              <w:ind w:right="-55"/>
              <w:jc w:val="center"/>
              <w:rPr>
                <w:rFonts w:ascii="Arial" w:hAnsi="Arial" w:cs="Arial"/>
                <w:b/>
                <w:bCs/>
              </w:rPr>
            </w:pPr>
            <w:r w:rsidRPr="00817FAF">
              <w:rPr>
                <w:rFonts w:ascii="Arial" w:hAnsi="Arial" w:cs="Arial"/>
                <w:b/>
                <w:bCs/>
                <w:color w:val="000000"/>
              </w:rPr>
              <w:t>podać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19AB2B68" w14:textId="77777777" w:rsidR="0041726C" w:rsidRPr="00817FAF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06E6721D" w14:textId="77777777" w:rsidTr="00FF5633">
        <w:trPr>
          <w:trHeight w:val="808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415A0908" w14:textId="77777777" w:rsidR="0041726C" w:rsidRPr="00817FAF" w:rsidRDefault="0041726C" w:rsidP="0041726C">
            <w:pPr>
              <w:numPr>
                <w:ilvl w:val="6"/>
                <w:numId w:val="27"/>
              </w:numPr>
              <w:tabs>
                <w:tab w:val="left" w:pos="444"/>
              </w:tabs>
              <w:ind w:left="142" w:hanging="1"/>
              <w:rPr>
                <w:rFonts w:ascii="Arial" w:hAnsi="Arial" w:cs="Arial"/>
                <w:color w:val="FF0000"/>
              </w:rPr>
            </w:pPr>
            <w:r w:rsidRPr="00817FAF">
              <w:rPr>
                <w:rFonts w:ascii="Arial" w:hAnsi="Arial" w:cs="Arial"/>
              </w:rPr>
              <w:t xml:space="preserve">Wraz z dostawą przedmiotu zamówienia, Wykonawca zobowiązany jest dostarczyć książkę gwarancyjną oraz wszelkie inne dokumenty umożliwiające prawidłowe korzystanie przez Zamawiającego z przedmiotu zamówienia.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93C51" w14:textId="77777777" w:rsidR="0041726C" w:rsidRPr="00817FAF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17FAF">
              <w:rPr>
                <w:rFonts w:ascii="Arial" w:hAnsi="Arial" w:cs="Arial"/>
                <w:b/>
                <w:bCs/>
                <w:color w:val="000000"/>
              </w:rPr>
              <w:t>TAK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012BC30D" w14:textId="77777777" w:rsidR="0041726C" w:rsidRPr="00817FAF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269FEF23" w14:textId="77777777" w:rsidTr="00FF5633">
        <w:trPr>
          <w:trHeight w:val="547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51B47257" w14:textId="77777777" w:rsidR="0041726C" w:rsidRPr="00817FAF" w:rsidRDefault="0041726C" w:rsidP="0041726C">
            <w:pPr>
              <w:numPr>
                <w:ilvl w:val="6"/>
                <w:numId w:val="27"/>
              </w:numPr>
              <w:tabs>
                <w:tab w:val="left" w:pos="444"/>
              </w:tabs>
              <w:ind w:left="142" w:right="142" w:hanging="1"/>
              <w:rPr>
                <w:rFonts w:ascii="Arial" w:hAnsi="Arial" w:cs="Arial"/>
                <w:color w:val="FF0000"/>
              </w:rPr>
            </w:pPr>
            <w:r w:rsidRPr="00817FAF">
              <w:rPr>
                <w:rFonts w:ascii="Arial" w:hAnsi="Arial" w:cs="Arial"/>
                <w:color w:val="000000"/>
              </w:rPr>
              <w:t xml:space="preserve">Okres gwarancji minimum: 24 miesiące od daty podpisania </w:t>
            </w:r>
            <w:r w:rsidRPr="00817FAF">
              <w:rPr>
                <w:rFonts w:ascii="Arial" w:hAnsi="Arial" w:cs="Arial"/>
              </w:rPr>
              <w:t>protokołu odbioru, pierwszego uruchomienia i szkolenia personelu.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3549A" w14:textId="77777777" w:rsidR="0041726C" w:rsidRPr="00817FAF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17FAF">
              <w:rPr>
                <w:rFonts w:ascii="Arial" w:hAnsi="Arial" w:cs="Arial"/>
                <w:b/>
                <w:bCs/>
                <w:color w:val="000000"/>
              </w:rPr>
              <w:t>TAK</w:t>
            </w:r>
          </w:p>
          <w:p w14:paraId="392163C6" w14:textId="77777777" w:rsidR="0041726C" w:rsidRPr="00817FAF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17FAF">
              <w:rPr>
                <w:rFonts w:ascii="Arial" w:hAnsi="Arial" w:cs="Arial"/>
                <w:b/>
                <w:bCs/>
                <w:color w:val="000000"/>
              </w:rPr>
              <w:t>podać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50FD75E0" w14:textId="77777777" w:rsidR="0041726C" w:rsidRPr="00817FAF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4DCF17FE" w14:textId="77777777" w:rsidTr="00FF5633">
        <w:trPr>
          <w:trHeight w:val="594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60A5E69B" w14:textId="77777777" w:rsidR="0041726C" w:rsidRPr="00817FAF" w:rsidRDefault="0041726C" w:rsidP="0041726C">
            <w:pPr>
              <w:numPr>
                <w:ilvl w:val="6"/>
                <w:numId w:val="27"/>
              </w:numPr>
              <w:tabs>
                <w:tab w:val="left" w:pos="444"/>
              </w:tabs>
              <w:ind w:left="142" w:hanging="1"/>
              <w:rPr>
                <w:rFonts w:ascii="Arial" w:hAnsi="Arial" w:cs="Arial"/>
                <w:color w:val="FF0000"/>
              </w:rPr>
            </w:pPr>
            <w:r w:rsidRPr="00817FAF">
              <w:rPr>
                <w:rFonts w:ascii="Arial" w:hAnsi="Arial" w:cs="Arial"/>
                <w:color w:val="000000"/>
              </w:rPr>
              <w:t xml:space="preserve">Wykonawca zobowiązany jest do </w:t>
            </w:r>
            <w:r w:rsidRPr="00817FAF">
              <w:rPr>
                <w:rFonts w:ascii="Arial" w:hAnsi="Arial" w:cs="Arial"/>
              </w:rPr>
              <w:t>dokonania dwóch bezpłatnych przeglądów okresowych (po pierwszym i drugim roku użytkowania) potwierdzone wpisem do dokumentacji sprzętu.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CC0CB" w14:textId="77777777" w:rsidR="0041726C" w:rsidRPr="00817FAF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17FAF">
              <w:rPr>
                <w:rFonts w:ascii="Arial" w:hAnsi="Arial" w:cs="Arial"/>
                <w:b/>
                <w:bCs/>
              </w:rPr>
              <w:t>TAK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4DCD0895" w14:textId="77777777" w:rsidR="0041726C" w:rsidRPr="00817FAF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2632BD22" w14:textId="77777777" w:rsidTr="00FF5633">
        <w:trPr>
          <w:trHeight w:val="278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1CD83947" w14:textId="77777777" w:rsidR="0041726C" w:rsidRPr="00817FAF" w:rsidRDefault="0041726C" w:rsidP="0041726C">
            <w:pPr>
              <w:numPr>
                <w:ilvl w:val="6"/>
                <w:numId w:val="27"/>
              </w:numPr>
              <w:tabs>
                <w:tab w:val="left" w:pos="444"/>
              </w:tabs>
              <w:ind w:left="142" w:right="58" w:hanging="1"/>
              <w:rPr>
                <w:rFonts w:ascii="Arial" w:hAnsi="Arial" w:cs="Arial"/>
                <w:color w:val="FF0000"/>
              </w:rPr>
            </w:pPr>
            <w:r w:rsidRPr="00DD6D83">
              <w:rPr>
                <w:rFonts w:ascii="Arial" w:hAnsi="Arial" w:cs="Arial"/>
              </w:rPr>
              <w:t>Wykonawca zobowiązany jest do każdorazowego podjęcia działań w celu usunięcia awarii przedmiotu zamówienia nie później niż w ciągu 72 godzin (w dni robocze) od momentu zgłoszenia awarii przez Zamawiającego i udostępnienia przedmiotu zamówienia; ww. zgłoszenia będą dokonywane za pośrednictwem e-maila wskazanego w umowie</w:t>
            </w:r>
            <w:r w:rsidRPr="00817FAF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A0FA4" w14:textId="77777777" w:rsidR="0041726C" w:rsidRPr="00817FAF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17FAF">
              <w:rPr>
                <w:rFonts w:ascii="Arial" w:hAnsi="Arial" w:cs="Arial"/>
                <w:b/>
                <w:bCs/>
              </w:rPr>
              <w:t>TAK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38D6DEEB" w14:textId="77777777" w:rsidR="0041726C" w:rsidRPr="00817FAF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54D511EF" w14:textId="77777777" w:rsidTr="00FF5633">
        <w:trPr>
          <w:trHeight w:val="409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038E7A14" w14:textId="77777777" w:rsidR="0041726C" w:rsidRPr="00817FAF" w:rsidRDefault="0041726C" w:rsidP="0041726C">
            <w:pPr>
              <w:numPr>
                <w:ilvl w:val="6"/>
                <w:numId w:val="27"/>
              </w:numPr>
              <w:tabs>
                <w:tab w:val="left" w:pos="444"/>
              </w:tabs>
              <w:ind w:left="142" w:hanging="1"/>
              <w:rPr>
                <w:rFonts w:ascii="Arial" w:hAnsi="Arial" w:cs="Arial"/>
                <w:color w:val="FF0000"/>
              </w:rPr>
            </w:pPr>
            <w:r w:rsidRPr="00817FAF">
              <w:rPr>
                <w:rFonts w:ascii="Arial" w:hAnsi="Arial" w:cs="Arial"/>
              </w:rPr>
              <w:t>Czas naprawy maksymalnie do 14 dni roboczych od daty otrzymania zgłoszenia o wadzie.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DF1A3" w14:textId="77777777" w:rsidR="0041726C" w:rsidRPr="00817FAF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17FAF">
              <w:rPr>
                <w:rFonts w:ascii="Arial" w:hAnsi="Arial" w:cs="Arial"/>
                <w:b/>
                <w:bCs/>
              </w:rPr>
              <w:t>TAK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425BBFAC" w14:textId="77777777" w:rsidR="0041726C" w:rsidRPr="00817FAF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7EF67769" w14:textId="77777777" w:rsidTr="00FF5633">
        <w:trPr>
          <w:trHeight w:val="687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0D1DDF9C" w14:textId="77777777" w:rsidR="0041726C" w:rsidRPr="00817FAF" w:rsidRDefault="0041726C" w:rsidP="0041726C">
            <w:pPr>
              <w:numPr>
                <w:ilvl w:val="6"/>
                <w:numId w:val="27"/>
              </w:numPr>
              <w:tabs>
                <w:tab w:val="left" w:pos="444"/>
              </w:tabs>
              <w:ind w:left="142" w:right="58" w:hanging="1"/>
              <w:rPr>
                <w:rFonts w:ascii="Arial" w:hAnsi="Arial" w:cs="Arial"/>
                <w:color w:val="FF0000"/>
              </w:rPr>
            </w:pPr>
            <w:r w:rsidRPr="00817FAF">
              <w:rPr>
                <w:rFonts w:ascii="Arial" w:hAnsi="Arial" w:cs="Arial"/>
              </w:rPr>
              <w:t>W przypadku trzykrotnej naprawy gwarancyjnej tego samego elementu przedmiotu zamówienia, Wykonawca zobowiązany jest wymienić wadliwy element zamówienia na nowy.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818B8" w14:textId="77777777" w:rsidR="0041726C" w:rsidRPr="00817FAF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17FAF">
              <w:rPr>
                <w:rFonts w:ascii="Arial" w:hAnsi="Arial" w:cs="Arial"/>
                <w:b/>
                <w:bCs/>
              </w:rPr>
              <w:t>TAK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0D793BC4" w14:textId="77777777" w:rsidR="0041726C" w:rsidRPr="00817FAF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34B45817" w14:textId="77777777" w:rsidTr="00FF5633">
        <w:trPr>
          <w:trHeight w:val="413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504FF39A" w14:textId="77777777" w:rsidR="0041726C" w:rsidRPr="00817FAF" w:rsidRDefault="0041726C" w:rsidP="0041726C">
            <w:pPr>
              <w:numPr>
                <w:ilvl w:val="6"/>
                <w:numId w:val="27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hanging="1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</w:rPr>
              <w:t>Koszty dojazdu do napraw w miejscowości zainstalowania urządzeń bezpłatnie oraz koszty wysyłki urządzeń do napraw warsztatowych na koszt serwisu.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1298C" w14:textId="77777777" w:rsidR="0041726C" w:rsidRPr="00817FAF" w:rsidRDefault="0041726C" w:rsidP="00FF5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817FAF">
              <w:rPr>
                <w:rFonts w:ascii="Arial" w:hAnsi="Arial" w:cs="Arial"/>
                <w:b/>
                <w:bCs/>
              </w:rPr>
              <w:t>TAK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2CE3A817" w14:textId="77777777" w:rsidR="0041726C" w:rsidRPr="00817FAF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36E4366E" w14:textId="77777777" w:rsidTr="00FF5633">
        <w:trPr>
          <w:trHeight w:val="547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</w:tcBorders>
            <w:vAlign w:val="center"/>
          </w:tcPr>
          <w:p w14:paraId="05A44D1D" w14:textId="77777777" w:rsidR="0041726C" w:rsidRPr="00817FAF" w:rsidRDefault="0041726C" w:rsidP="0041726C">
            <w:pPr>
              <w:numPr>
                <w:ilvl w:val="6"/>
                <w:numId w:val="27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hanging="1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  <w:color w:val="000000"/>
              </w:rPr>
              <w:t>Autoryzowany przez producenta serwis z siedzibą na terenie Polski (podać punkty serwisowe).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B2F1473" w14:textId="77777777" w:rsidR="0041726C" w:rsidRPr="00817FAF" w:rsidRDefault="0041726C" w:rsidP="00FF5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817FAF">
              <w:rPr>
                <w:rFonts w:ascii="Arial" w:hAnsi="Arial" w:cs="Arial"/>
                <w:b/>
                <w:bCs/>
              </w:rPr>
              <w:t>TAK</w:t>
            </w:r>
          </w:p>
          <w:p w14:paraId="28303B1F" w14:textId="77777777" w:rsidR="0041726C" w:rsidRPr="00817FAF" w:rsidRDefault="0041726C" w:rsidP="00FF5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817FAF">
              <w:rPr>
                <w:rFonts w:ascii="Arial" w:hAnsi="Arial" w:cs="Arial"/>
                <w:b/>
                <w:bCs/>
              </w:rPr>
              <w:t>podać</w:t>
            </w:r>
          </w:p>
        </w:tc>
        <w:tc>
          <w:tcPr>
            <w:tcW w:w="5026" w:type="dxa"/>
            <w:tcBorders>
              <w:top w:val="single" w:sz="4" w:space="0" w:color="auto"/>
              <w:right w:val="thickThinLargeGap" w:sz="24" w:space="0" w:color="auto"/>
            </w:tcBorders>
            <w:vAlign w:val="center"/>
          </w:tcPr>
          <w:p w14:paraId="5D58E8B4" w14:textId="77777777" w:rsidR="0041726C" w:rsidRPr="00817FAF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00BE955C" w14:textId="77777777" w:rsidTr="00FF5633">
        <w:trPr>
          <w:trHeight w:val="697"/>
        </w:trPr>
        <w:tc>
          <w:tcPr>
            <w:tcW w:w="15310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9E2F3"/>
            <w:vAlign w:val="center"/>
          </w:tcPr>
          <w:p w14:paraId="6C08E928" w14:textId="77777777" w:rsidR="0041726C" w:rsidRPr="00817FAF" w:rsidRDefault="0041726C" w:rsidP="00FF5633">
            <w:pPr>
              <w:spacing w:before="60" w:after="60"/>
              <w:ind w:left="141"/>
              <w:rPr>
                <w:rFonts w:ascii="Arial" w:hAnsi="Arial" w:cs="Arial"/>
                <w:b/>
                <w:bCs/>
              </w:rPr>
            </w:pPr>
            <w:r w:rsidRPr="00817FAF">
              <w:rPr>
                <w:rFonts w:ascii="Arial" w:hAnsi="Arial" w:cs="Arial"/>
                <w:b/>
                <w:bCs/>
              </w:rPr>
              <w:t xml:space="preserve">TRANSPORTER NOSZY GŁÓWNYCH – 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817FAF">
              <w:rPr>
                <w:rFonts w:ascii="Arial" w:hAnsi="Arial" w:cs="Arial"/>
                <w:b/>
                <w:bCs/>
              </w:rPr>
              <w:t xml:space="preserve"> sztuki</w:t>
            </w:r>
          </w:p>
          <w:p w14:paraId="2CE5A383" w14:textId="77777777" w:rsidR="0041726C" w:rsidRPr="00817FAF" w:rsidRDefault="0041726C" w:rsidP="00FF5633">
            <w:pPr>
              <w:spacing w:before="60" w:after="60"/>
              <w:ind w:left="141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  <w:b/>
                <w:bCs/>
              </w:rPr>
              <w:t>Marka ……………………..………………………..……..………..……. Model ……….………………..………………….…</w:t>
            </w:r>
            <w:r>
              <w:rPr>
                <w:rFonts w:ascii="Arial" w:hAnsi="Arial" w:cs="Arial"/>
                <w:b/>
                <w:bCs/>
              </w:rPr>
              <w:t>……..…………………. Rok produkcji: 2024</w:t>
            </w:r>
          </w:p>
        </w:tc>
      </w:tr>
      <w:tr w:rsidR="0041726C" w:rsidRPr="009D59C8" w14:paraId="40810D72" w14:textId="77777777" w:rsidTr="00FF5633">
        <w:trPr>
          <w:trHeight w:val="390"/>
        </w:trPr>
        <w:tc>
          <w:tcPr>
            <w:tcW w:w="9150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14:paraId="2A74A9D0" w14:textId="77777777" w:rsidR="0041726C" w:rsidRPr="00817FAF" w:rsidRDefault="0041726C" w:rsidP="00FF5633">
            <w:pPr>
              <w:tabs>
                <w:tab w:val="left" w:pos="425"/>
              </w:tabs>
              <w:suppressAutoHyphens w:val="0"/>
              <w:autoSpaceDE/>
              <w:ind w:right="14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17FAF">
              <w:rPr>
                <w:rFonts w:ascii="Arial" w:hAnsi="Arial" w:cs="Arial"/>
                <w:b/>
                <w:bCs/>
                <w:color w:val="000000"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14:paraId="58A35DAA" w14:textId="77777777" w:rsidR="0041726C" w:rsidRPr="00817FAF" w:rsidRDefault="0041726C" w:rsidP="00FF5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817FAF">
              <w:rPr>
                <w:rFonts w:ascii="Arial" w:hAnsi="Arial" w:cs="Arial"/>
                <w:b/>
                <w:bCs/>
                <w:color w:val="000000"/>
              </w:rPr>
              <w:t>TAK/NIE</w:t>
            </w:r>
          </w:p>
        </w:tc>
        <w:tc>
          <w:tcPr>
            <w:tcW w:w="5026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14:paraId="0E4D2494" w14:textId="77777777" w:rsidR="0041726C" w:rsidRPr="00817FAF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jc w:val="center"/>
              <w:rPr>
                <w:rFonts w:ascii="Arial" w:hAnsi="Arial" w:cs="Arial"/>
                <w:b/>
                <w:bCs/>
              </w:rPr>
            </w:pPr>
            <w:r w:rsidRPr="00817FAF">
              <w:rPr>
                <w:rFonts w:ascii="Arial" w:hAnsi="Arial" w:cs="Arial"/>
                <w:b/>
                <w:bCs/>
                <w:color w:val="000000"/>
              </w:rPr>
              <w:t>PARAMETRY OFEROWANE</w:t>
            </w:r>
          </w:p>
        </w:tc>
      </w:tr>
      <w:tr w:rsidR="0041726C" w:rsidRPr="009D59C8" w14:paraId="1FF83481" w14:textId="77777777" w:rsidTr="00FF5633">
        <w:trPr>
          <w:trHeight w:val="390"/>
        </w:trPr>
        <w:tc>
          <w:tcPr>
            <w:tcW w:w="9150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14:paraId="31ED936D" w14:textId="77777777" w:rsidR="0041726C" w:rsidRPr="00817FAF" w:rsidRDefault="0041726C" w:rsidP="0041726C">
            <w:pPr>
              <w:numPr>
                <w:ilvl w:val="0"/>
                <w:numId w:val="28"/>
              </w:numPr>
              <w:tabs>
                <w:tab w:val="left" w:pos="165"/>
                <w:tab w:val="left" w:pos="425"/>
              </w:tabs>
              <w:suppressAutoHyphens w:val="0"/>
              <w:autoSpaceDE/>
              <w:ind w:left="142" w:firstLine="23"/>
              <w:rPr>
                <w:rFonts w:ascii="Arial" w:hAnsi="Arial" w:cs="Arial"/>
                <w:color w:val="000000"/>
                <w:lang w:eastAsia="pl-PL"/>
              </w:rPr>
            </w:pPr>
            <w:r w:rsidRPr="00817FAF">
              <w:rPr>
                <w:rFonts w:ascii="Arial" w:hAnsi="Arial" w:cs="Arial"/>
              </w:rPr>
              <w:lastRenderedPageBreak/>
              <w:t>Z systemem składanego podwozia umożliwiającym łatwy załadunek i rozładunek transportera do/z ambulansu.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14:paraId="023D7B3E" w14:textId="77777777" w:rsidR="0041726C" w:rsidRPr="00817FAF" w:rsidRDefault="0041726C" w:rsidP="00FF5633">
            <w:pPr>
              <w:jc w:val="center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  <w:b/>
                <w:bCs/>
              </w:rPr>
              <w:t>TAK</w:t>
            </w:r>
          </w:p>
        </w:tc>
        <w:tc>
          <w:tcPr>
            <w:tcW w:w="5026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14:paraId="0BADA74F" w14:textId="77777777" w:rsidR="0041726C" w:rsidRPr="00817FAF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01B8B29E" w14:textId="77777777" w:rsidTr="00FF5633">
        <w:trPr>
          <w:trHeight w:val="460"/>
        </w:trPr>
        <w:tc>
          <w:tcPr>
            <w:tcW w:w="9150" w:type="dxa"/>
            <w:tcBorders>
              <w:left w:val="thinThickLargeGap" w:sz="24" w:space="0" w:color="auto"/>
            </w:tcBorders>
            <w:vAlign w:val="center"/>
          </w:tcPr>
          <w:p w14:paraId="1003092E" w14:textId="77777777" w:rsidR="0041726C" w:rsidRPr="00817FAF" w:rsidRDefault="0041726C" w:rsidP="0041726C">
            <w:pPr>
              <w:numPr>
                <w:ilvl w:val="0"/>
                <w:numId w:val="28"/>
              </w:numPr>
              <w:tabs>
                <w:tab w:val="left" w:pos="425"/>
              </w:tabs>
              <w:ind w:right="142"/>
              <w:rPr>
                <w:rFonts w:ascii="Arial" w:hAnsi="Arial" w:cs="Arial"/>
                <w:color w:val="000000"/>
              </w:rPr>
            </w:pPr>
            <w:r w:rsidRPr="00817FAF">
              <w:rPr>
                <w:rFonts w:ascii="Arial" w:hAnsi="Arial" w:cs="Arial"/>
              </w:rPr>
              <w:t>Szybki i łatwy system połączenia z noszami.</w:t>
            </w:r>
          </w:p>
        </w:tc>
        <w:tc>
          <w:tcPr>
            <w:tcW w:w="1134" w:type="dxa"/>
            <w:vAlign w:val="center"/>
          </w:tcPr>
          <w:p w14:paraId="5F83E983" w14:textId="77777777" w:rsidR="0041726C" w:rsidRPr="00817FAF" w:rsidRDefault="0041726C" w:rsidP="00FF5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817FAF">
              <w:rPr>
                <w:rFonts w:ascii="Arial" w:hAnsi="Arial" w:cs="Arial"/>
                <w:b/>
                <w:bCs/>
              </w:rPr>
              <w:t>TAK</w:t>
            </w:r>
          </w:p>
        </w:tc>
        <w:tc>
          <w:tcPr>
            <w:tcW w:w="5026" w:type="dxa"/>
            <w:tcBorders>
              <w:right w:val="thickThinLargeGap" w:sz="24" w:space="0" w:color="auto"/>
            </w:tcBorders>
            <w:vAlign w:val="center"/>
          </w:tcPr>
          <w:p w14:paraId="62A226D5" w14:textId="77777777" w:rsidR="0041726C" w:rsidRPr="00817FAF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0739DE29" w14:textId="77777777" w:rsidTr="00FF5633">
        <w:trPr>
          <w:trHeight w:val="498"/>
        </w:trPr>
        <w:tc>
          <w:tcPr>
            <w:tcW w:w="9150" w:type="dxa"/>
            <w:tcBorders>
              <w:left w:val="thinThickLargeGap" w:sz="24" w:space="0" w:color="auto"/>
            </w:tcBorders>
            <w:vAlign w:val="center"/>
          </w:tcPr>
          <w:p w14:paraId="25A906D4" w14:textId="77777777" w:rsidR="0041726C" w:rsidRPr="00817FAF" w:rsidRDefault="0041726C" w:rsidP="0041726C">
            <w:pPr>
              <w:numPr>
                <w:ilvl w:val="6"/>
                <w:numId w:val="28"/>
              </w:numPr>
              <w:tabs>
                <w:tab w:val="left" w:pos="425"/>
              </w:tabs>
              <w:ind w:left="160" w:right="142" w:firstLine="0"/>
              <w:rPr>
                <w:rFonts w:ascii="Arial" w:hAnsi="Arial" w:cs="Arial"/>
                <w:color w:val="000000"/>
              </w:rPr>
            </w:pPr>
            <w:r w:rsidRPr="00817FAF">
              <w:rPr>
                <w:rFonts w:ascii="Arial" w:hAnsi="Arial" w:cs="Arial"/>
              </w:rPr>
              <w:t>Regulacja wysokości na sześciu poziomach, ustawianie wysokości wspomagane sprężynami gazowymi.</w:t>
            </w:r>
          </w:p>
        </w:tc>
        <w:tc>
          <w:tcPr>
            <w:tcW w:w="1134" w:type="dxa"/>
            <w:vAlign w:val="center"/>
          </w:tcPr>
          <w:p w14:paraId="6077CC08" w14:textId="77777777" w:rsidR="0041726C" w:rsidRPr="00817FAF" w:rsidRDefault="0041726C" w:rsidP="00FF5633">
            <w:pPr>
              <w:ind w:right="-55"/>
              <w:jc w:val="center"/>
              <w:rPr>
                <w:rFonts w:ascii="Arial" w:hAnsi="Arial" w:cs="Arial"/>
                <w:b/>
                <w:bCs/>
              </w:rPr>
            </w:pPr>
            <w:r w:rsidRPr="00817FAF">
              <w:rPr>
                <w:rFonts w:ascii="Arial" w:hAnsi="Arial" w:cs="Arial"/>
                <w:b/>
                <w:bCs/>
              </w:rPr>
              <w:t>TAK</w:t>
            </w:r>
          </w:p>
          <w:p w14:paraId="6EDB37A7" w14:textId="77777777" w:rsidR="0041726C" w:rsidRPr="00817FAF" w:rsidRDefault="0041726C" w:rsidP="00FF5633">
            <w:pPr>
              <w:ind w:right="-55"/>
              <w:jc w:val="center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  <w:b/>
                <w:bCs/>
              </w:rPr>
              <w:t>podać</w:t>
            </w:r>
          </w:p>
        </w:tc>
        <w:tc>
          <w:tcPr>
            <w:tcW w:w="5026" w:type="dxa"/>
            <w:tcBorders>
              <w:right w:val="thickThinLargeGap" w:sz="24" w:space="0" w:color="auto"/>
            </w:tcBorders>
            <w:vAlign w:val="center"/>
          </w:tcPr>
          <w:p w14:paraId="6AF2FF52" w14:textId="77777777" w:rsidR="0041726C" w:rsidRPr="00817FAF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269EB935" w14:textId="77777777" w:rsidTr="00FF5633">
        <w:trPr>
          <w:trHeight w:val="498"/>
        </w:trPr>
        <w:tc>
          <w:tcPr>
            <w:tcW w:w="9150" w:type="dxa"/>
            <w:tcBorders>
              <w:left w:val="thinThickLargeGap" w:sz="24" w:space="0" w:color="auto"/>
            </w:tcBorders>
            <w:vAlign w:val="center"/>
          </w:tcPr>
          <w:p w14:paraId="520C77A0" w14:textId="77777777" w:rsidR="0041726C" w:rsidRPr="00817FAF" w:rsidRDefault="0041726C" w:rsidP="0041726C">
            <w:pPr>
              <w:numPr>
                <w:ilvl w:val="6"/>
                <w:numId w:val="28"/>
              </w:numPr>
              <w:tabs>
                <w:tab w:val="left" w:pos="425"/>
              </w:tabs>
              <w:ind w:left="160" w:right="142" w:firstLine="0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</w:rPr>
              <w:t>System niezależnego składania się przednich i tylnych goleni transportera w momencie załadunku do ambulansu i rozładunku z ambulansu pozwalający na wprowadzenie zestawu transportowego do ambulansu przez jedną osobę.</w:t>
            </w:r>
          </w:p>
        </w:tc>
        <w:tc>
          <w:tcPr>
            <w:tcW w:w="1134" w:type="dxa"/>
            <w:vAlign w:val="center"/>
          </w:tcPr>
          <w:p w14:paraId="43561FD3" w14:textId="77777777" w:rsidR="0041726C" w:rsidRPr="00817FAF" w:rsidRDefault="0041726C" w:rsidP="00FF5633">
            <w:pPr>
              <w:ind w:right="-55"/>
              <w:jc w:val="center"/>
              <w:rPr>
                <w:rFonts w:ascii="Arial" w:hAnsi="Arial" w:cs="Arial"/>
                <w:b/>
                <w:bCs/>
              </w:rPr>
            </w:pPr>
            <w:r w:rsidRPr="00817FAF">
              <w:rPr>
                <w:rFonts w:ascii="Arial" w:hAnsi="Arial" w:cs="Arial"/>
                <w:b/>
                <w:bCs/>
              </w:rPr>
              <w:t>TAK</w:t>
            </w:r>
          </w:p>
        </w:tc>
        <w:tc>
          <w:tcPr>
            <w:tcW w:w="5026" w:type="dxa"/>
            <w:tcBorders>
              <w:right w:val="thickThinLargeGap" w:sz="24" w:space="0" w:color="auto"/>
            </w:tcBorders>
            <w:vAlign w:val="center"/>
          </w:tcPr>
          <w:p w14:paraId="5A0FAE4D" w14:textId="77777777" w:rsidR="0041726C" w:rsidRPr="00817FAF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71E49C83" w14:textId="77777777" w:rsidTr="00FF5633">
        <w:trPr>
          <w:trHeight w:val="500"/>
        </w:trPr>
        <w:tc>
          <w:tcPr>
            <w:tcW w:w="9150" w:type="dxa"/>
            <w:tcBorders>
              <w:left w:val="thinThickLargeGap" w:sz="24" w:space="0" w:color="auto"/>
              <w:bottom w:val="single" w:sz="4" w:space="0" w:color="auto"/>
            </w:tcBorders>
            <w:vAlign w:val="center"/>
          </w:tcPr>
          <w:p w14:paraId="3233FC0C" w14:textId="77777777" w:rsidR="0041726C" w:rsidRPr="00817FAF" w:rsidRDefault="0041726C" w:rsidP="0041726C">
            <w:pPr>
              <w:numPr>
                <w:ilvl w:val="6"/>
                <w:numId w:val="2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817FAF">
              <w:rPr>
                <w:rFonts w:ascii="Arial" w:hAnsi="Arial" w:cs="Arial"/>
              </w:rPr>
              <w:t>Możliwość regulacji długości goleni przednich (bez udziału serwisu), na minimum trzech poziomach w celu dostosowania wysokości najazdowej noszy, do wysokości podstawy noszy zamontowanej w ambulansie.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F593161" w14:textId="77777777" w:rsidR="0041726C" w:rsidRPr="00817FAF" w:rsidRDefault="0041726C" w:rsidP="00FF5633">
            <w:pPr>
              <w:ind w:right="-55"/>
              <w:jc w:val="center"/>
              <w:rPr>
                <w:rFonts w:ascii="Arial" w:hAnsi="Arial" w:cs="Arial"/>
                <w:b/>
                <w:bCs/>
              </w:rPr>
            </w:pPr>
            <w:r w:rsidRPr="00817FAF">
              <w:rPr>
                <w:rFonts w:ascii="Arial" w:hAnsi="Arial" w:cs="Arial"/>
                <w:b/>
                <w:bCs/>
              </w:rPr>
              <w:t>TAK</w:t>
            </w:r>
          </w:p>
          <w:p w14:paraId="6BC8019F" w14:textId="77777777" w:rsidR="0041726C" w:rsidRPr="00817FAF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17FAF">
              <w:rPr>
                <w:rFonts w:ascii="Arial" w:hAnsi="Arial" w:cs="Arial"/>
                <w:b/>
                <w:bCs/>
              </w:rPr>
              <w:t>podać</w:t>
            </w:r>
          </w:p>
        </w:tc>
        <w:tc>
          <w:tcPr>
            <w:tcW w:w="5026" w:type="dxa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72F3111E" w14:textId="77777777" w:rsidR="0041726C" w:rsidRPr="00817FAF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06F52C1C" w14:textId="77777777" w:rsidTr="00FF5633">
        <w:trPr>
          <w:trHeight w:val="545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6A554E17" w14:textId="77777777" w:rsidR="0041726C" w:rsidRPr="00817FAF" w:rsidRDefault="0041726C" w:rsidP="0041726C">
            <w:pPr>
              <w:numPr>
                <w:ilvl w:val="6"/>
                <w:numId w:val="2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817FAF">
              <w:rPr>
                <w:rFonts w:ascii="Arial" w:hAnsi="Arial" w:cs="Arial"/>
              </w:rPr>
              <w:t>Możliwość ustawienia pozycji drenażowych (</w:t>
            </w:r>
            <w:proofErr w:type="spellStart"/>
            <w:r w:rsidRPr="00817FAF">
              <w:rPr>
                <w:rFonts w:ascii="Arial" w:hAnsi="Arial" w:cs="Arial"/>
              </w:rPr>
              <w:t>Trendelenburga</w:t>
            </w:r>
            <w:proofErr w:type="spellEnd"/>
            <w:r w:rsidRPr="00817FAF">
              <w:rPr>
                <w:rFonts w:ascii="Arial" w:hAnsi="Arial" w:cs="Arial"/>
              </w:rPr>
              <w:t xml:space="preserve"> i Fowlera na min. 3 poziomach pochylenia).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1B5F9" w14:textId="77777777" w:rsidR="0041726C" w:rsidRPr="00817FAF" w:rsidRDefault="0041726C" w:rsidP="00FF5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817FAF">
              <w:rPr>
                <w:rFonts w:ascii="Arial" w:hAnsi="Arial" w:cs="Arial"/>
                <w:b/>
                <w:bCs/>
              </w:rPr>
              <w:t>TAK</w:t>
            </w:r>
          </w:p>
          <w:p w14:paraId="07CF07B3" w14:textId="77777777" w:rsidR="0041726C" w:rsidRPr="00817FAF" w:rsidRDefault="0041726C" w:rsidP="00FF5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817FAF">
              <w:rPr>
                <w:rFonts w:ascii="Arial" w:hAnsi="Arial" w:cs="Arial"/>
                <w:b/>
                <w:bCs/>
              </w:rPr>
              <w:t>podać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2C670345" w14:textId="77777777" w:rsidR="0041726C" w:rsidRPr="00817FAF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4ABAF07F" w14:textId="77777777" w:rsidTr="00FF5633">
        <w:trPr>
          <w:trHeight w:val="545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06A9F0F0" w14:textId="77777777" w:rsidR="0041726C" w:rsidRPr="00817FAF" w:rsidRDefault="0041726C" w:rsidP="0041726C">
            <w:pPr>
              <w:numPr>
                <w:ilvl w:val="6"/>
                <w:numId w:val="2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</w:rPr>
              <w:t xml:space="preserve">Wszystkie 4 kółka jezdne o średnicy min. 125 mm, minimum dwa skrętne w zakresie 360 </w:t>
            </w:r>
            <w:r w:rsidRPr="00817FAF">
              <w:rPr>
                <w:rFonts w:ascii="Arial" w:hAnsi="Arial" w:cs="Arial"/>
                <w:vertAlign w:val="superscript"/>
              </w:rPr>
              <w:t>o</w:t>
            </w:r>
            <w:r w:rsidRPr="00817FAF">
              <w:rPr>
                <w:rFonts w:ascii="Arial" w:hAnsi="Arial" w:cs="Arial"/>
              </w:rPr>
              <w:t>, hamulce na dwóch kółkach (hamulec uniemożliwia obrót kółek oraz funkcję skrętu).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CD498" w14:textId="77777777" w:rsidR="0041726C" w:rsidRPr="00817FAF" w:rsidRDefault="0041726C" w:rsidP="00FF5633">
            <w:pPr>
              <w:ind w:right="-55"/>
              <w:jc w:val="center"/>
              <w:rPr>
                <w:rFonts w:ascii="Arial" w:hAnsi="Arial" w:cs="Arial"/>
                <w:b/>
                <w:bCs/>
              </w:rPr>
            </w:pPr>
            <w:r w:rsidRPr="00817FAF">
              <w:rPr>
                <w:rFonts w:ascii="Arial" w:hAnsi="Arial" w:cs="Arial"/>
                <w:b/>
                <w:bCs/>
              </w:rPr>
              <w:t>TAK</w:t>
            </w:r>
          </w:p>
          <w:p w14:paraId="75C4A7E7" w14:textId="77777777" w:rsidR="0041726C" w:rsidRPr="00817FAF" w:rsidRDefault="0041726C" w:rsidP="00FF5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817FAF">
              <w:rPr>
                <w:rFonts w:ascii="Arial" w:hAnsi="Arial" w:cs="Arial"/>
                <w:b/>
                <w:bCs/>
              </w:rPr>
              <w:t>podać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146A3D36" w14:textId="77777777" w:rsidR="0041726C" w:rsidRPr="00817FAF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6C02E81E" w14:textId="77777777" w:rsidTr="00FF5633">
        <w:trPr>
          <w:trHeight w:val="577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00A9149A" w14:textId="77777777" w:rsidR="0041726C" w:rsidRPr="00817FAF" w:rsidRDefault="0041726C" w:rsidP="0041726C">
            <w:pPr>
              <w:numPr>
                <w:ilvl w:val="6"/>
                <w:numId w:val="2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817FAF">
              <w:rPr>
                <w:rFonts w:ascii="Arial" w:hAnsi="Arial" w:cs="Arial"/>
              </w:rPr>
              <w:t>Transporter ma umożliwiać prowadzenie noszy w bok do kierunku jazdy.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810F7" w14:textId="77777777" w:rsidR="0041726C" w:rsidRPr="00817FAF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17FAF">
              <w:rPr>
                <w:rFonts w:ascii="Arial" w:hAnsi="Arial" w:cs="Arial"/>
                <w:b/>
                <w:bCs/>
                <w:color w:val="000000"/>
              </w:rPr>
              <w:t>TAK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0BFFB657" w14:textId="77777777" w:rsidR="0041726C" w:rsidRPr="00817FAF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5B41000C" w14:textId="77777777" w:rsidTr="00FF5633">
        <w:trPr>
          <w:trHeight w:val="593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468FAFCC" w14:textId="77777777" w:rsidR="0041726C" w:rsidRPr="00817FAF" w:rsidRDefault="0041726C" w:rsidP="0041726C">
            <w:pPr>
              <w:numPr>
                <w:ilvl w:val="6"/>
                <w:numId w:val="2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817FAF">
              <w:rPr>
                <w:rFonts w:ascii="Arial" w:hAnsi="Arial" w:cs="Arial"/>
              </w:rPr>
              <w:t xml:space="preserve"> Transporter wyposażony w dodatkowe uchylne uchwyty, ułatwiające pracę w przypadku transportu pacjentów </w:t>
            </w:r>
            <w:proofErr w:type="spellStart"/>
            <w:r w:rsidRPr="00817FAF">
              <w:rPr>
                <w:rFonts w:ascii="Arial" w:hAnsi="Arial" w:cs="Arial"/>
              </w:rPr>
              <w:t>bariatrycznych</w:t>
            </w:r>
            <w:proofErr w:type="spellEnd"/>
            <w:r w:rsidRPr="00817FAF">
              <w:rPr>
                <w:rFonts w:ascii="Arial" w:hAnsi="Arial" w:cs="Arial"/>
                <w:i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80A57" w14:textId="77777777" w:rsidR="0041726C" w:rsidRPr="00817FAF" w:rsidRDefault="0041726C" w:rsidP="00FF5633">
            <w:pPr>
              <w:ind w:right="-55"/>
              <w:jc w:val="center"/>
              <w:rPr>
                <w:rFonts w:ascii="Arial" w:hAnsi="Arial" w:cs="Arial"/>
                <w:b/>
                <w:bCs/>
              </w:rPr>
            </w:pPr>
            <w:r w:rsidRPr="00817FAF">
              <w:rPr>
                <w:rFonts w:ascii="Arial" w:hAnsi="Arial" w:cs="Arial"/>
                <w:b/>
                <w:bCs/>
              </w:rPr>
              <w:t>TAK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79916E4A" w14:textId="77777777" w:rsidR="0041726C" w:rsidRPr="00817FAF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0C6DC5A9" w14:textId="77777777" w:rsidTr="00FF5633">
        <w:trPr>
          <w:trHeight w:val="417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67ABAD3D" w14:textId="77777777" w:rsidR="0041726C" w:rsidRPr="00817FAF" w:rsidRDefault="0041726C" w:rsidP="0041726C">
            <w:pPr>
              <w:numPr>
                <w:ilvl w:val="6"/>
                <w:numId w:val="2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</w:rPr>
              <w:t xml:space="preserve"> Transporter posiadający możliwość złożenia do minimalnego poziomu wysokości poprzez zwolnienie dedykowanych blokad, bez konieczności wykonywania dodatkowych absorbujących czynności np. ustawianie kół do jazdy „na wprost”, uruchamianie blokady kół.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1F80B" w14:textId="77777777" w:rsidR="0041726C" w:rsidRPr="00817FAF" w:rsidRDefault="0041726C" w:rsidP="00FF5633">
            <w:pPr>
              <w:ind w:right="-55"/>
              <w:jc w:val="center"/>
              <w:rPr>
                <w:rFonts w:ascii="Arial" w:hAnsi="Arial" w:cs="Arial"/>
                <w:b/>
                <w:bCs/>
              </w:rPr>
            </w:pPr>
            <w:r w:rsidRPr="00817FAF">
              <w:rPr>
                <w:rFonts w:ascii="Arial" w:hAnsi="Arial" w:cs="Arial"/>
                <w:b/>
                <w:bCs/>
                <w:color w:val="000000"/>
              </w:rPr>
              <w:t>TAK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723593A3" w14:textId="77777777" w:rsidR="0041726C" w:rsidRPr="00817FAF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2E28ABC5" w14:textId="77777777" w:rsidTr="00FF5633">
        <w:trPr>
          <w:trHeight w:val="417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6A44982B" w14:textId="77777777" w:rsidR="0041726C" w:rsidRPr="00817FAF" w:rsidRDefault="0041726C" w:rsidP="0041726C">
            <w:pPr>
              <w:numPr>
                <w:ilvl w:val="6"/>
                <w:numId w:val="2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</w:rPr>
              <w:t xml:space="preserve"> </w:t>
            </w:r>
            <w:r w:rsidRPr="00817FAF">
              <w:rPr>
                <w:rFonts w:ascii="Helvetica" w:hAnsi="Helvetica"/>
                <w:color w:val="212529"/>
                <w:shd w:val="clear" w:color="auto" w:fill="FFFFFF"/>
              </w:rPr>
              <w:t>Transporter ma mieć możliwość automatycznej blokady goleni w pozycji złożonej (nie wymagającej od użytkownika wykonania żadnych czynności tj. wciskania przycisków zwalniania blokad) oraz możliwość przenoszenia ze złożonymi goleniami.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E972A" w14:textId="77777777" w:rsidR="0041726C" w:rsidRPr="00817FAF" w:rsidRDefault="0041726C" w:rsidP="00FF5633">
            <w:pPr>
              <w:ind w:right="-5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17FAF">
              <w:rPr>
                <w:rFonts w:ascii="Arial" w:hAnsi="Arial" w:cs="Arial"/>
                <w:b/>
                <w:bCs/>
                <w:color w:val="000000"/>
              </w:rPr>
              <w:t>TAK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4D4A1587" w14:textId="77777777" w:rsidR="0041726C" w:rsidRPr="00817FAF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524D06DC" w14:textId="77777777" w:rsidTr="00FF5633">
        <w:trPr>
          <w:trHeight w:val="417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6952623B" w14:textId="77777777" w:rsidR="0041726C" w:rsidRPr="00817FAF" w:rsidRDefault="0041726C" w:rsidP="0041726C">
            <w:pPr>
              <w:numPr>
                <w:ilvl w:val="6"/>
                <w:numId w:val="2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</w:rPr>
              <w:t xml:space="preserve"> </w:t>
            </w:r>
            <w:r w:rsidRPr="00817FAF">
              <w:rPr>
                <w:rFonts w:ascii="Helvetica" w:hAnsi="Helvetica"/>
                <w:color w:val="212529"/>
                <w:shd w:val="clear" w:color="auto" w:fill="FFFFFF"/>
              </w:rPr>
              <w:t>Obciążenie dopuszczalne transportera min. 250 kg.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F5E15" w14:textId="77777777" w:rsidR="0041726C" w:rsidRPr="00817FAF" w:rsidRDefault="0041726C" w:rsidP="00FF5633">
            <w:pPr>
              <w:ind w:right="-55"/>
              <w:jc w:val="center"/>
              <w:rPr>
                <w:rFonts w:ascii="Arial" w:hAnsi="Arial" w:cs="Arial"/>
                <w:b/>
                <w:bCs/>
              </w:rPr>
            </w:pPr>
            <w:r w:rsidRPr="00817FAF">
              <w:rPr>
                <w:rFonts w:ascii="Arial" w:hAnsi="Arial" w:cs="Arial"/>
                <w:b/>
                <w:bCs/>
              </w:rPr>
              <w:t>TAK</w:t>
            </w:r>
          </w:p>
          <w:p w14:paraId="4F190DA4" w14:textId="77777777" w:rsidR="0041726C" w:rsidRPr="00817FAF" w:rsidRDefault="0041726C" w:rsidP="00FF5633">
            <w:pPr>
              <w:ind w:right="-5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17FAF">
              <w:rPr>
                <w:rFonts w:ascii="Arial" w:hAnsi="Arial" w:cs="Arial"/>
                <w:b/>
                <w:bCs/>
              </w:rPr>
              <w:t>podać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0F2D2765" w14:textId="77777777" w:rsidR="0041726C" w:rsidRPr="00817FAF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3E5DE498" w14:textId="77777777" w:rsidTr="00FF5633">
        <w:trPr>
          <w:trHeight w:val="496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700D1676" w14:textId="77777777" w:rsidR="0041726C" w:rsidRPr="00817FAF" w:rsidRDefault="0041726C" w:rsidP="0041726C">
            <w:pPr>
              <w:numPr>
                <w:ilvl w:val="6"/>
                <w:numId w:val="2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</w:rPr>
              <w:t xml:space="preserve">Waga transportera max. 28 kg, zgodnie z wymogami normy PN EN 1865 (lub normy równoważnej).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3A654" w14:textId="77777777" w:rsidR="0041726C" w:rsidRPr="00817FAF" w:rsidRDefault="0041726C" w:rsidP="00FF5633">
            <w:pPr>
              <w:ind w:right="-55"/>
              <w:jc w:val="center"/>
              <w:rPr>
                <w:rFonts w:ascii="Arial" w:hAnsi="Arial" w:cs="Arial"/>
                <w:b/>
                <w:bCs/>
              </w:rPr>
            </w:pPr>
            <w:r w:rsidRPr="00817FAF">
              <w:rPr>
                <w:rFonts w:ascii="Arial" w:hAnsi="Arial" w:cs="Arial"/>
                <w:b/>
                <w:bCs/>
              </w:rPr>
              <w:t>TAK</w:t>
            </w:r>
          </w:p>
          <w:p w14:paraId="0FB0A8EE" w14:textId="77777777" w:rsidR="0041726C" w:rsidRPr="00817FAF" w:rsidRDefault="0041726C" w:rsidP="00FF5633">
            <w:pPr>
              <w:ind w:right="-55"/>
              <w:jc w:val="center"/>
              <w:rPr>
                <w:rFonts w:ascii="Arial" w:hAnsi="Arial" w:cs="Arial"/>
                <w:b/>
                <w:bCs/>
              </w:rPr>
            </w:pPr>
            <w:r w:rsidRPr="00817FAF">
              <w:rPr>
                <w:rFonts w:ascii="Arial" w:hAnsi="Arial" w:cs="Arial"/>
                <w:b/>
                <w:bCs/>
              </w:rPr>
              <w:t>podać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074D5FB9" w14:textId="77777777" w:rsidR="0041726C" w:rsidRPr="00817FAF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36D7E2F5" w14:textId="77777777" w:rsidTr="00FF5633">
        <w:trPr>
          <w:trHeight w:val="507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33177163" w14:textId="77777777" w:rsidR="0041726C" w:rsidRPr="00817FAF" w:rsidRDefault="0041726C" w:rsidP="0041726C">
            <w:pPr>
              <w:numPr>
                <w:ilvl w:val="6"/>
                <w:numId w:val="2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817FAF">
              <w:rPr>
                <w:rFonts w:ascii="Arial" w:hAnsi="Arial" w:cs="Arial"/>
              </w:rPr>
              <w:t xml:space="preserve"> Transporter zabezpieczony przed korozją poprzez wykonanie z odpowiedniego materiału.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5B876" w14:textId="77777777" w:rsidR="0041726C" w:rsidRPr="00817FAF" w:rsidRDefault="0041726C" w:rsidP="00FF5633">
            <w:pPr>
              <w:jc w:val="center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  <w:b/>
                <w:bCs/>
                <w:color w:val="000000"/>
              </w:rPr>
              <w:t>TAK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4A624402" w14:textId="77777777" w:rsidR="0041726C" w:rsidRPr="00817FAF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587C4F67" w14:textId="77777777" w:rsidTr="00FF5633">
        <w:trPr>
          <w:trHeight w:val="507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132AAFDE" w14:textId="77777777" w:rsidR="0041726C" w:rsidRPr="00817FAF" w:rsidRDefault="0041726C" w:rsidP="0041726C">
            <w:pPr>
              <w:numPr>
                <w:ilvl w:val="6"/>
                <w:numId w:val="2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</w:rPr>
              <w:t xml:space="preserve"> Pozytywnie przeprowadzony test dynamiczny 10 G, zgodnie z wymaganiami normy PN EN 1789 lub równoważnej.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98979" w14:textId="77777777" w:rsidR="0041726C" w:rsidRPr="00817FAF" w:rsidRDefault="0041726C" w:rsidP="00FF56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17FAF">
              <w:rPr>
                <w:rFonts w:ascii="Arial" w:hAnsi="Arial" w:cs="Arial"/>
                <w:b/>
                <w:bCs/>
                <w:color w:val="000000"/>
              </w:rPr>
              <w:t>TAK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6E0BDF24" w14:textId="77777777" w:rsidR="0041726C" w:rsidRPr="00817FAF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438F6B2D" w14:textId="77777777" w:rsidTr="00FF5633">
        <w:trPr>
          <w:trHeight w:val="507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33FF0ED7" w14:textId="77777777" w:rsidR="0041726C" w:rsidRPr="00817FAF" w:rsidRDefault="0041726C" w:rsidP="0041726C">
            <w:pPr>
              <w:numPr>
                <w:ilvl w:val="6"/>
                <w:numId w:val="28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817FAF">
              <w:rPr>
                <w:rFonts w:ascii="Arial" w:hAnsi="Arial" w:cs="Arial"/>
              </w:rPr>
              <w:t>System mocowania transportera na podstawie zgodny z wymogami PN EN 1789 lub równoważnej.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92193" w14:textId="77777777" w:rsidR="0041726C" w:rsidRPr="00817FAF" w:rsidRDefault="0041726C" w:rsidP="00FF5633">
            <w:pPr>
              <w:jc w:val="center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  <w:b/>
                <w:bCs/>
              </w:rPr>
              <w:t>TAK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3CB9EB94" w14:textId="77777777" w:rsidR="0041726C" w:rsidRPr="00817FAF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6DBC8B93" w14:textId="77777777" w:rsidTr="00FF5633">
        <w:trPr>
          <w:trHeight w:val="547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700F7217" w14:textId="77777777" w:rsidR="0041726C" w:rsidRPr="00817FAF" w:rsidRDefault="0041726C" w:rsidP="0041726C">
            <w:pPr>
              <w:numPr>
                <w:ilvl w:val="0"/>
                <w:numId w:val="30"/>
              </w:numPr>
              <w:tabs>
                <w:tab w:val="left" w:pos="283"/>
                <w:tab w:val="left" w:pos="567"/>
              </w:tabs>
              <w:ind w:left="142" w:right="142" w:firstLine="23"/>
              <w:rPr>
                <w:rFonts w:ascii="Arial" w:hAnsi="Arial" w:cs="Arial"/>
                <w:color w:val="FF0000"/>
              </w:rPr>
            </w:pPr>
            <w:r w:rsidRPr="00817FAF">
              <w:rPr>
                <w:rFonts w:ascii="Arial" w:hAnsi="Arial" w:cs="Arial"/>
                <w:color w:val="000000"/>
              </w:rPr>
              <w:t xml:space="preserve">Okres gwarancji minimum: 24 miesiące od daty podpisania </w:t>
            </w:r>
            <w:r w:rsidRPr="00817FAF">
              <w:rPr>
                <w:rFonts w:ascii="Arial" w:hAnsi="Arial" w:cs="Arial"/>
              </w:rPr>
              <w:t>protokołu odbioru, pierwszego uruchomienia i szkolenia personelu.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8C6E8" w14:textId="77777777" w:rsidR="0041726C" w:rsidRPr="00817FAF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17FAF">
              <w:rPr>
                <w:rFonts w:ascii="Arial" w:hAnsi="Arial" w:cs="Arial"/>
                <w:b/>
                <w:bCs/>
                <w:color w:val="000000"/>
              </w:rPr>
              <w:t>TAK</w:t>
            </w:r>
          </w:p>
          <w:p w14:paraId="4F137125" w14:textId="77777777" w:rsidR="0041726C" w:rsidRPr="00817FAF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17FAF">
              <w:rPr>
                <w:rFonts w:ascii="Arial" w:hAnsi="Arial" w:cs="Arial"/>
                <w:b/>
                <w:bCs/>
                <w:color w:val="000000"/>
              </w:rPr>
              <w:t>podać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37E8817E" w14:textId="77777777" w:rsidR="0041726C" w:rsidRPr="00817FAF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31848F8A" w14:textId="77777777" w:rsidTr="00FF5633">
        <w:trPr>
          <w:trHeight w:val="554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75436735" w14:textId="77777777" w:rsidR="0041726C" w:rsidRPr="00817FAF" w:rsidRDefault="0041726C" w:rsidP="0041726C">
            <w:pPr>
              <w:numPr>
                <w:ilvl w:val="0"/>
                <w:numId w:val="30"/>
              </w:numPr>
              <w:tabs>
                <w:tab w:val="left" w:pos="444"/>
              </w:tabs>
              <w:ind w:left="160" w:hanging="19"/>
              <w:rPr>
                <w:rFonts w:ascii="Arial" w:hAnsi="Arial" w:cs="Arial"/>
                <w:color w:val="FF0000"/>
              </w:rPr>
            </w:pPr>
            <w:r w:rsidRPr="00817FAF">
              <w:rPr>
                <w:rFonts w:ascii="Arial" w:hAnsi="Arial" w:cs="Arial"/>
                <w:color w:val="000000"/>
              </w:rPr>
              <w:lastRenderedPageBreak/>
              <w:t xml:space="preserve">Wykonawca zobowiązany jest do </w:t>
            </w:r>
            <w:r w:rsidRPr="00817FAF">
              <w:rPr>
                <w:rFonts w:ascii="Arial" w:hAnsi="Arial" w:cs="Arial"/>
              </w:rPr>
              <w:t>dokonania dwóch bezpłatnych przeglądów okresowych (po pierwszym i drugim roku użytkowania) potwierdzone wpisem do dokumentacji sprzętu.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B502B" w14:textId="77777777" w:rsidR="0041726C" w:rsidRPr="00817FAF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17FAF">
              <w:rPr>
                <w:rFonts w:ascii="Arial" w:hAnsi="Arial" w:cs="Arial"/>
                <w:b/>
                <w:bCs/>
              </w:rPr>
              <w:t>TAK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399F5B76" w14:textId="77777777" w:rsidR="0041726C" w:rsidRPr="00817FAF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5D42493F" w14:textId="77777777" w:rsidTr="00FF5633">
        <w:trPr>
          <w:trHeight w:val="554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45837A86" w14:textId="77777777" w:rsidR="0041726C" w:rsidRPr="00817FAF" w:rsidRDefault="0041726C" w:rsidP="0041726C">
            <w:pPr>
              <w:numPr>
                <w:ilvl w:val="0"/>
                <w:numId w:val="30"/>
              </w:numPr>
              <w:tabs>
                <w:tab w:val="left" w:pos="444"/>
              </w:tabs>
              <w:ind w:left="160" w:right="58" w:hanging="19"/>
              <w:rPr>
                <w:rFonts w:ascii="Arial" w:hAnsi="Arial" w:cs="Arial"/>
                <w:color w:val="FF0000"/>
              </w:rPr>
            </w:pPr>
            <w:r w:rsidRPr="00DD6D83">
              <w:rPr>
                <w:rFonts w:ascii="Arial" w:hAnsi="Arial" w:cs="Arial"/>
              </w:rPr>
              <w:t>Wykonawca zobowiązany jest do każdorazowego podjęcia działań w celu usunięcia awarii przedmiotu zamówienia nie później niż w ciągu 72 godzin (w dni robocze) od momentu zgłoszenia awarii przez Zamawiającego i udostępnienia przedmiotu zamówienia; ww. zgłoszenia będą dokonywane za pośrednictwem e-maila wskazanego w umowie</w:t>
            </w:r>
            <w:r w:rsidRPr="00817FAF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034E7" w14:textId="77777777" w:rsidR="0041726C" w:rsidRPr="00817FAF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17FAF">
              <w:rPr>
                <w:rFonts w:ascii="Arial" w:hAnsi="Arial" w:cs="Arial"/>
                <w:b/>
                <w:bCs/>
              </w:rPr>
              <w:t>TAK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02FA740A" w14:textId="77777777" w:rsidR="0041726C" w:rsidRPr="00817FAF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7A3F09B9" w14:textId="77777777" w:rsidTr="00FF5633">
        <w:trPr>
          <w:trHeight w:val="489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5300D6C5" w14:textId="77777777" w:rsidR="0041726C" w:rsidRPr="00817FAF" w:rsidRDefault="0041726C" w:rsidP="0041726C">
            <w:pPr>
              <w:numPr>
                <w:ilvl w:val="0"/>
                <w:numId w:val="30"/>
              </w:numPr>
              <w:tabs>
                <w:tab w:val="left" w:pos="444"/>
              </w:tabs>
              <w:ind w:left="160" w:hanging="19"/>
              <w:rPr>
                <w:rFonts w:ascii="Arial" w:hAnsi="Arial" w:cs="Arial"/>
                <w:color w:val="FF0000"/>
              </w:rPr>
            </w:pPr>
            <w:r w:rsidRPr="00817FAF">
              <w:rPr>
                <w:rFonts w:ascii="Arial" w:hAnsi="Arial" w:cs="Arial"/>
              </w:rPr>
              <w:t>Czas naprawy maksymalnie do 14 dni roboczych od daty otrzymania zgłoszenia o wadzie.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3C2F16" w14:textId="77777777" w:rsidR="0041726C" w:rsidRPr="00817FAF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17FAF">
              <w:rPr>
                <w:rFonts w:ascii="Arial" w:hAnsi="Arial" w:cs="Arial"/>
                <w:b/>
                <w:bCs/>
              </w:rPr>
              <w:t>TAK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39E751EF" w14:textId="77777777" w:rsidR="0041726C" w:rsidRPr="00817FAF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39BF8BDB" w14:textId="77777777" w:rsidTr="00FF5633">
        <w:trPr>
          <w:trHeight w:val="20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5F64FE7C" w14:textId="77777777" w:rsidR="0041726C" w:rsidRPr="00817FAF" w:rsidRDefault="0041726C" w:rsidP="0041726C">
            <w:pPr>
              <w:numPr>
                <w:ilvl w:val="0"/>
                <w:numId w:val="30"/>
              </w:numPr>
              <w:tabs>
                <w:tab w:val="left" w:pos="444"/>
              </w:tabs>
              <w:ind w:left="160" w:right="58" w:hanging="19"/>
              <w:rPr>
                <w:rFonts w:ascii="Arial" w:hAnsi="Arial" w:cs="Arial"/>
                <w:color w:val="FF0000"/>
              </w:rPr>
            </w:pPr>
            <w:r w:rsidRPr="00817FAF">
              <w:rPr>
                <w:rFonts w:ascii="Arial" w:hAnsi="Arial" w:cs="Arial"/>
              </w:rPr>
              <w:t>W przypadku trzykrotnej naprawy gwarancyjnej tego samego elementu przedmiotu zamówienia, Wykonawca zobowiązany jest wymienić wadliwy element zamówienia na nowy.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3B3B0" w14:textId="77777777" w:rsidR="0041726C" w:rsidRPr="00817FAF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17FAF">
              <w:rPr>
                <w:rFonts w:ascii="Arial" w:hAnsi="Arial" w:cs="Arial"/>
                <w:b/>
                <w:bCs/>
              </w:rPr>
              <w:t>TAK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17913C35" w14:textId="77777777" w:rsidR="0041726C" w:rsidRPr="00817FAF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284B1FF2" w14:textId="77777777" w:rsidTr="00FF5633">
        <w:trPr>
          <w:trHeight w:val="20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046518CB" w14:textId="77777777" w:rsidR="0041726C" w:rsidRPr="00817FAF" w:rsidRDefault="0041726C" w:rsidP="0041726C">
            <w:pPr>
              <w:numPr>
                <w:ilvl w:val="0"/>
                <w:numId w:val="30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hanging="19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</w:rPr>
              <w:t>Koszty dojazdu do napraw w miejscowości zainstalowania urządzeń bezpłatnie oraz koszty wysyłki urządzeń do napraw warsztatowych na koszt serwisu.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4DB1E" w14:textId="77777777" w:rsidR="0041726C" w:rsidRPr="00817FAF" w:rsidRDefault="0041726C" w:rsidP="00FF5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817FAF">
              <w:rPr>
                <w:rFonts w:ascii="Arial" w:hAnsi="Arial" w:cs="Arial"/>
                <w:b/>
                <w:bCs/>
              </w:rPr>
              <w:t>TAK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5F06F0A7" w14:textId="77777777" w:rsidR="0041726C" w:rsidRPr="00817FAF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47A54BD3" w14:textId="77777777" w:rsidTr="00FF5633">
        <w:trPr>
          <w:trHeight w:val="567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</w:tcBorders>
            <w:vAlign w:val="center"/>
          </w:tcPr>
          <w:p w14:paraId="65154241" w14:textId="77777777" w:rsidR="0041726C" w:rsidRPr="00817FAF" w:rsidRDefault="0041726C" w:rsidP="0041726C">
            <w:pPr>
              <w:numPr>
                <w:ilvl w:val="0"/>
                <w:numId w:val="30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hanging="19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  <w:color w:val="000000"/>
              </w:rPr>
              <w:t>Autoryzowany przez producenta serwis z siedzibą na terenie Polski (podać punkty serwisowe).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B9BB26B" w14:textId="77777777" w:rsidR="0041726C" w:rsidRPr="00817FAF" w:rsidRDefault="0041726C" w:rsidP="00FF5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817FAF">
              <w:rPr>
                <w:rFonts w:ascii="Arial" w:hAnsi="Arial" w:cs="Arial"/>
                <w:b/>
                <w:bCs/>
              </w:rPr>
              <w:t>TAK</w:t>
            </w:r>
          </w:p>
          <w:p w14:paraId="1F18A7E9" w14:textId="77777777" w:rsidR="0041726C" w:rsidRPr="00817FAF" w:rsidRDefault="0041726C" w:rsidP="00FF5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817FAF">
              <w:rPr>
                <w:rFonts w:ascii="Arial" w:hAnsi="Arial" w:cs="Arial"/>
                <w:b/>
                <w:bCs/>
              </w:rPr>
              <w:t>podać</w:t>
            </w:r>
          </w:p>
        </w:tc>
        <w:tc>
          <w:tcPr>
            <w:tcW w:w="5026" w:type="dxa"/>
            <w:tcBorders>
              <w:top w:val="single" w:sz="4" w:space="0" w:color="auto"/>
              <w:right w:val="thickThinLargeGap" w:sz="24" w:space="0" w:color="auto"/>
            </w:tcBorders>
            <w:vAlign w:val="center"/>
          </w:tcPr>
          <w:p w14:paraId="0FEE64FF" w14:textId="77777777" w:rsidR="0041726C" w:rsidRPr="00817FAF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3E626F46" w14:textId="77777777" w:rsidTr="00FF5633">
        <w:trPr>
          <w:trHeight w:val="727"/>
        </w:trPr>
        <w:tc>
          <w:tcPr>
            <w:tcW w:w="15310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9E2F3"/>
            <w:vAlign w:val="center"/>
          </w:tcPr>
          <w:p w14:paraId="2B5AB88B" w14:textId="77777777" w:rsidR="0041726C" w:rsidRPr="00817FAF" w:rsidRDefault="0041726C" w:rsidP="00FF5633">
            <w:pPr>
              <w:shd w:val="clear" w:color="auto" w:fill="D9E2F3"/>
              <w:spacing w:before="60" w:after="60"/>
              <w:ind w:left="141"/>
              <w:rPr>
                <w:rFonts w:ascii="Arial" w:hAnsi="Arial" w:cs="Arial"/>
                <w:b/>
                <w:bCs/>
              </w:rPr>
            </w:pPr>
            <w:r w:rsidRPr="00817FAF">
              <w:rPr>
                <w:rFonts w:ascii="Arial" w:hAnsi="Arial" w:cs="Arial"/>
                <w:b/>
                <w:bCs/>
              </w:rPr>
              <w:t xml:space="preserve">DESKA ORTOPEDYCZNA DLA DOROSŁYCH – 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817FAF">
              <w:rPr>
                <w:rFonts w:ascii="Arial" w:hAnsi="Arial" w:cs="Arial"/>
                <w:b/>
                <w:bCs/>
              </w:rPr>
              <w:t xml:space="preserve"> sztuki</w:t>
            </w:r>
          </w:p>
          <w:p w14:paraId="52666CA2" w14:textId="77777777" w:rsidR="0041726C" w:rsidRPr="00817FAF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  <w:b/>
                <w:bCs/>
              </w:rPr>
              <w:t>Marka ……………………..………………………..……..………..……. Model ……….………………..………………….…</w:t>
            </w:r>
            <w:r>
              <w:rPr>
                <w:rFonts w:ascii="Arial" w:hAnsi="Arial" w:cs="Arial"/>
                <w:b/>
                <w:bCs/>
              </w:rPr>
              <w:t>……..…………………. Rok produkcji: 2024</w:t>
            </w:r>
          </w:p>
        </w:tc>
      </w:tr>
      <w:tr w:rsidR="0041726C" w:rsidRPr="009D59C8" w14:paraId="145DD5B7" w14:textId="77777777" w:rsidTr="00FF5633">
        <w:trPr>
          <w:trHeight w:val="519"/>
        </w:trPr>
        <w:tc>
          <w:tcPr>
            <w:tcW w:w="915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6153A3E6" w14:textId="77777777" w:rsidR="0041726C" w:rsidRPr="00817FAF" w:rsidRDefault="0041726C" w:rsidP="0041726C">
            <w:pPr>
              <w:numPr>
                <w:ilvl w:val="0"/>
                <w:numId w:val="29"/>
              </w:numPr>
              <w:tabs>
                <w:tab w:val="left" w:pos="141"/>
                <w:tab w:val="left" w:pos="567"/>
              </w:tabs>
              <w:autoSpaceDE/>
              <w:snapToGrid w:val="0"/>
              <w:ind w:hanging="4898"/>
              <w:rPr>
                <w:rFonts w:ascii="Arial" w:hAnsi="Arial" w:cs="Arial"/>
                <w:color w:val="000000"/>
                <w:lang w:eastAsia="pl-PL"/>
              </w:rPr>
            </w:pPr>
            <w:r w:rsidRPr="00817FAF">
              <w:rPr>
                <w:rFonts w:ascii="Arial" w:hAnsi="Arial" w:cs="Arial"/>
              </w:rPr>
              <w:t>Deska wykonana z tworzywa sztucznego, łatwo zmywalnego.</w:t>
            </w:r>
          </w:p>
        </w:tc>
        <w:tc>
          <w:tcPr>
            <w:tcW w:w="1134" w:type="dxa"/>
            <w:tcBorders>
              <w:top w:val="thinThickLargeGap" w:sz="24" w:space="0" w:color="auto"/>
              <w:bottom w:val="single" w:sz="4" w:space="0" w:color="auto"/>
            </w:tcBorders>
            <w:vAlign w:val="center"/>
          </w:tcPr>
          <w:p w14:paraId="60C395BB" w14:textId="77777777" w:rsidR="0041726C" w:rsidRPr="00817FAF" w:rsidRDefault="0041726C" w:rsidP="00FF5633">
            <w:pPr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026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14:paraId="4A540558" w14:textId="77777777" w:rsidR="0041726C" w:rsidRPr="00817FAF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211FE9FD" w14:textId="77777777" w:rsidTr="00FF5633">
        <w:trPr>
          <w:trHeight w:val="1362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</w:tcBorders>
            <w:vAlign w:val="center"/>
          </w:tcPr>
          <w:p w14:paraId="6EDC91AA" w14:textId="77777777" w:rsidR="0041726C" w:rsidRPr="00817FAF" w:rsidRDefault="0041726C" w:rsidP="0041726C">
            <w:pPr>
              <w:numPr>
                <w:ilvl w:val="0"/>
                <w:numId w:val="29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firstLine="0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</w:rPr>
              <w:t>Pasy zabezpieczające do deski:</w:t>
            </w:r>
          </w:p>
          <w:p w14:paraId="1ECD0BD7" w14:textId="77777777" w:rsidR="0041726C" w:rsidRPr="00817FAF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left="142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</w:rPr>
              <w:t>- konstrukcja pasa dwuczęściowa, wykonane z materiału wodoodpornego, zabezpieczonego przed wnikaniem krwi, olejów i innych substancji ropopochodnych,</w:t>
            </w:r>
          </w:p>
          <w:p w14:paraId="3B4BEBEE" w14:textId="77777777" w:rsidR="0041726C" w:rsidRPr="00817FAF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left="142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</w:rPr>
              <w:t>- możliwość regulacji długości,</w:t>
            </w:r>
          </w:p>
          <w:p w14:paraId="6AA6E578" w14:textId="77777777" w:rsidR="0041726C" w:rsidRPr="00817FAF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left="142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</w:rPr>
              <w:t>- pasy kodowane kolorami mocowane do deski za pomocą karabińczyków 4 sztuki.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FBE2EE5" w14:textId="77777777" w:rsidR="0041726C" w:rsidRPr="00817FAF" w:rsidRDefault="0041726C" w:rsidP="00FF5633">
            <w:pPr>
              <w:jc w:val="center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026" w:type="dxa"/>
            <w:tcBorders>
              <w:right w:val="thickThinLargeGap" w:sz="24" w:space="0" w:color="auto"/>
            </w:tcBorders>
            <w:vAlign w:val="center"/>
          </w:tcPr>
          <w:p w14:paraId="5E19DC29" w14:textId="77777777" w:rsidR="0041726C" w:rsidRPr="00817FAF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7661B1AB" w14:textId="77777777" w:rsidTr="00FF5633">
        <w:trPr>
          <w:trHeight w:val="700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</w:tcBorders>
            <w:vAlign w:val="center"/>
          </w:tcPr>
          <w:p w14:paraId="60604143" w14:textId="77777777" w:rsidR="0041726C" w:rsidRPr="00817FAF" w:rsidRDefault="0041726C" w:rsidP="0041726C">
            <w:pPr>
              <w:numPr>
                <w:ilvl w:val="0"/>
                <w:numId w:val="29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firstLine="0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</w:rPr>
              <w:t>Stabilizator głowy:</w:t>
            </w:r>
          </w:p>
          <w:p w14:paraId="67B48393" w14:textId="77777777" w:rsidR="0041726C" w:rsidRPr="00817FAF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left="142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</w:rPr>
              <w:t>- system 2 klocków z otworami umożliwiającymi dostęp do tętnic szyjnych,</w:t>
            </w:r>
          </w:p>
          <w:p w14:paraId="13288F3F" w14:textId="77777777" w:rsidR="0041726C" w:rsidRPr="00817FAF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left="142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</w:rPr>
              <w:t>- podkładka z rzepem do przyczepiania klocków,</w:t>
            </w:r>
          </w:p>
          <w:p w14:paraId="160C2C7F" w14:textId="77777777" w:rsidR="0041726C" w:rsidRPr="00817FAF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left="142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</w:rPr>
              <w:t>- paski do mocowania stabilizatora do deski.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C13B7FC" w14:textId="77777777" w:rsidR="0041726C" w:rsidRPr="00817FAF" w:rsidRDefault="0041726C" w:rsidP="00FF5633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026" w:type="dxa"/>
            <w:tcBorders>
              <w:right w:val="thickThinLargeGap" w:sz="24" w:space="0" w:color="auto"/>
            </w:tcBorders>
            <w:vAlign w:val="center"/>
          </w:tcPr>
          <w:p w14:paraId="4B86330F" w14:textId="77777777" w:rsidR="0041726C" w:rsidRPr="00817FAF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0704F44A" w14:textId="77777777" w:rsidTr="00FF5633">
        <w:trPr>
          <w:trHeight w:val="420"/>
        </w:trPr>
        <w:tc>
          <w:tcPr>
            <w:tcW w:w="9150" w:type="dxa"/>
            <w:tcBorders>
              <w:left w:val="thinThickLargeGap" w:sz="24" w:space="0" w:color="auto"/>
            </w:tcBorders>
            <w:vAlign w:val="center"/>
          </w:tcPr>
          <w:p w14:paraId="1CE9EA8E" w14:textId="77777777" w:rsidR="0041726C" w:rsidRPr="00817FAF" w:rsidRDefault="0041726C" w:rsidP="00FF5633">
            <w:pPr>
              <w:tabs>
                <w:tab w:val="left" w:pos="444"/>
              </w:tabs>
              <w:ind w:left="160" w:right="142"/>
              <w:rPr>
                <w:rFonts w:ascii="Arial" w:hAnsi="Arial" w:cs="Arial"/>
                <w:color w:val="FF0000"/>
              </w:rPr>
            </w:pPr>
            <w:r w:rsidRPr="00817FAF">
              <w:rPr>
                <w:rFonts w:ascii="Arial" w:hAnsi="Arial" w:cs="Arial"/>
                <w:color w:val="000000"/>
              </w:rPr>
              <w:t xml:space="preserve">4. Okres gwarancji minimum: 24 miesiące od daty podpisania </w:t>
            </w:r>
            <w:r w:rsidRPr="00817FAF">
              <w:rPr>
                <w:rFonts w:ascii="Arial" w:hAnsi="Arial" w:cs="Arial"/>
              </w:rPr>
              <w:t>protokołu odb</w:t>
            </w:r>
            <w:r>
              <w:rPr>
                <w:rFonts w:ascii="Arial" w:hAnsi="Arial" w:cs="Arial"/>
              </w:rPr>
              <w:t xml:space="preserve">ioru </w:t>
            </w:r>
            <w:r w:rsidRPr="00817FAF">
              <w:rPr>
                <w:rFonts w:ascii="Arial" w:hAnsi="Arial" w:cs="Arial"/>
              </w:rPr>
              <w:t>i szkolenia personelu.</w:t>
            </w:r>
          </w:p>
        </w:tc>
        <w:tc>
          <w:tcPr>
            <w:tcW w:w="1134" w:type="dxa"/>
            <w:vAlign w:val="center"/>
          </w:tcPr>
          <w:p w14:paraId="54D7FFC2" w14:textId="77777777" w:rsidR="0041726C" w:rsidRPr="00817FAF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TAK</w:t>
            </w:r>
          </w:p>
          <w:p w14:paraId="7D7B9BD3" w14:textId="77777777" w:rsidR="0041726C" w:rsidRPr="00817FAF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026" w:type="dxa"/>
            <w:tcBorders>
              <w:right w:val="thickThinLargeGap" w:sz="24" w:space="0" w:color="auto"/>
            </w:tcBorders>
            <w:vAlign w:val="center"/>
          </w:tcPr>
          <w:p w14:paraId="0A15F281" w14:textId="77777777" w:rsidR="0041726C" w:rsidRPr="00817FAF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23950852" w14:textId="77777777" w:rsidTr="00FF5633">
        <w:trPr>
          <w:trHeight w:val="484"/>
        </w:trPr>
        <w:tc>
          <w:tcPr>
            <w:tcW w:w="9150" w:type="dxa"/>
            <w:tcBorders>
              <w:left w:val="thinThickLargeGap" w:sz="24" w:space="0" w:color="auto"/>
              <w:bottom w:val="thinThickLargeGap" w:sz="24" w:space="0" w:color="auto"/>
            </w:tcBorders>
            <w:vAlign w:val="center"/>
          </w:tcPr>
          <w:p w14:paraId="641C81EA" w14:textId="77777777" w:rsidR="0041726C" w:rsidRPr="00817FAF" w:rsidRDefault="0041726C" w:rsidP="0041726C">
            <w:pPr>
              <w:numPr>
                <w:ilvl w:val="0"/>
                <w:numId w:val="31"/>
              </w:numPr>
              <w:tabs>
                <w:tab w:val="left" w:pos="444"/>
              </w:tabs>
              <w:ind w:left="142" w:right="58" w:firstLine="0"/>
              <w:rPr>
                <w:rFonts w:ascii="Arial" w:hAnsi="Arial" w:cs="Arial"/>
                <w:color w:val="FF0000"/>
              </w:rPr>
            </w:pPr>
            <w:r w:rsidRPr="00817FAF">
              <w:rPr>
                <w:rFonts w:ascii="Arial" w:hAnsi="Arial" w:cs="Arial"/>
              </w:rPr>
              <w:t>W przypadku trzykrotnej naprawy gwarancyjnej tego samego elementu przedmiotu zamówienia, Wykonawca zobowiązany jest wymienić wadliwy element zamówienia na nowy.</w:t>
            </w:r>
          </w:p>
        </w:tc>
        <w:tc>
          <w:tcPr>
            <w:tcW w:w="1134" w:type="dxa"/>
            <w:tcBorders>
              <w:bottom w:val="thinThickLargeGap" w:sz="24" w:space="0" w:color="auto"/>
            </w:tcBorders>
            <w:vAlign w:val="center"/>
          </w:tcPr>
          <w:p w14:paraId="34B0CF57" w14:textId="77777777" w:rsidR="0041726C" w:rsidRPr="00817FAF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026" w:type="dxa"/>
            <w:tcBorders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14:paraId="7E0F1491" w14:textId="77777777" w:rsidR="0041726C" w:rsidRPr="00817FAF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1C7EE170" w14:textId="77777777" w:rsidTr="00FF5633">
        <w:trPr>
          <w:trHeight w:val="673"/>
        </w:trPr>
        <w:tc>
          <w:tcPr>
            <w:tcW w:w="15310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D9E2F3"/>
            <w:vAlign w:val="center"/>
          </w:tcPr>
          <w:p w14:paraId="276CFF31" w14:textId="77777777" w:rsidR="0041726C" w:rsidRPr="00817FAF" w:rsidRDefault="0041726C" w:rsidP="00FF5633">
            <w:pPr>
              <w:shd w:val="clear" w:color="auto" w:fill="D9E2F3"/>
              <w:spacing w:before="60" w:after="60"/>
              <w:ind w:left="141"/>
              <w:rPr>
                <w:rFonts w:ascii="Arial" w:hAnsi="Arial" w:cs="Arial"/>
                <w:b/>
                <w:bCs/>
              </w:rPr>
            </w:pPr>
            <w:r w:rsidRPr="00817FAF">
              <w:rPr>
                <w:rFonts w:ascii="Arial" w:hAnsi="Arial" w:cs="Arial"/>
                <w:b/>
                <w:bCs/>
              </w:rPr>
              <w:t xml:space="preserve">DESKA ORTOPEDYCZNA DLA DZIECI – 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817FAF">
              <w:rPr>
                <w:rFonts w:ascii="Arial" w:hAnsi="Arial" w:cs="Arial"/>
                <w:b/>
                <w:bCs/>
              </w:rPr>
              <w:t xml:space="preserve"> sztuki</w:t>
            </w:r>
          </w:p>
          <w:p w14:paraId="1B86C6A1" w14:textId="77777777" w:rsidR="0041726C" w:rsidRPr="00817FAF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r w:rsidRPr="00817FAF">
              <w:rPr>
                <w:rFonts w:ascii="Arial" w:hAnsi="Arial" w:cs="Arial"/>
                <w:b/>
                <w:bCs/>
              </w:rPr>
              <w:t xml:space="preserve">  Marka ……………………..………………………..……..………..……. Model ……….………………..………………….…</w:t>
            </w:r>
            <w:r>
              <w:rPr>
                <w:rFonts w:ascii="Arial" w:hAnsi="Arial" w:cs="Arial"/>
                <w:b/>
                <w:bCs/>
              </w:rPr>
              <w:t>……..…………………. Rok produkcji: 2024</w:t>
            </w:r>
          </w:p>
        </w:tc>
      </w:tr>
      <w:tr w:rsidR="0041726C" w:rsidRPr="009D59C8" w14:paraId="261C6155" w14:textId="77777777" w:rsidTr="00FF5633">
        <w:trPr>
          <w:trHeight w:val="431"/>
        </w:trPr>
        <w:tc>
          <w:tcPr>
            <w:tcW w:w="9150" w:type="dxa"/>
            <w:tcBorders>
              <w:top w:val="thickThinLargeGap" w:sz="2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4A9B3C16" w14:textId="77777777" w:rsidR="0041726C" w:rsidRPr="00817FAF" w:rsidRDefault="0041726C" w:rsidP="0041726C">
            <w:pPr>
              <w:numPr>
                <w:ilvl w:val="0"/>
                <w:numId w:val="32"/>
              </w:numPr>
              <w:tabs>
                <w:tab w:val="left" w:pos="141"/>
                <w:tab w:val="left" w:pos="425"/>
              </w:tabs>
              <w:autoSpaceDE/>
              <w:snapToGrid w:val="0"/>
              <w:ind w:right="142" w:hanging="4898"/>
              <w:rPr>
                <w:rFonts w:ascii="Arial" w:hAnsi="Arial" w:cs="Arial"/>
                <w:color w:val="000000"/>
              </w:rPr>
            </w:pPr>
            <w:r w:rsidRPr="00817FAF">
              <w:rPr>
                <w:rFonts w:ascii="Arial" w:hAnsi="Arial" w:cs="Arial"/>
                <w:color w:val="000000"/>
              </w:rPr>
              <w:t>Deska do stabilizacji poszkodowanego, przeznaczona specjalnie dla dzieci.</w:t>
            </w:r>
          </w:p>
        </w:tc>
        <w:tc>
          <w:tcPr>
            <w:tcW w:w="1134" w:type="dxa"/>
            <w:tcBorders>
              <w:top w:val="thickThinLargeGap" w:sz="24" w:space="0" w:color="auto"/>
              <w:bottom w:val="single" w:sz="4" w:space="0" w:color="auto"/>
            </w:tcBorders>
            <w:vAlign w:val="center"/>
          </w:tcPr>
          <w:p w14:paraId="405CECE3" w14:textId="77777777" w:rsidR="0041726C" w:rsidRPr="00817FAF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026" w:type="dxa"/>
            <w:tcBorders>
              <w:top w:val="thickThin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47F89296" w14:textId="77777777" w:rsidR="0041726C" w:rsidRPr="00817FAF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1DB32BDB" w14:textId="77777777" w:rsidTr="00FF5633">
        <w:trPr>
          <w:trHeight w:val="431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29CEAF61" w14:textId="77777777" w:rsidR="0041726C" w:rsidRPr="00817FAF" w:rsidRDefault="0041726C" w:rsidP="0041726C">
            <w:pPr>
              <w:numPr>
                <w:ilvl w:val="0"/>
                <w:numId w:val="32"/>
              </w:numPr>
              <w:tabs>
                <w:tab w:val="left" w:pos="141"/>
                <w:tab w:val="left" w:pos="425"/>
              </w:tabs>
              <w:autoSpaceDE/>
              <w:snapToGrid w:val="0"/>
              <w:ind w:left="160" w:right="142" w:firstLine="0"/>
              <w:rPr>
                <w:rFonts w:ascii="Arial" w:hAnsi="Arial" w:cs="Arial"/>
                <w:color w:val="000000"/>
              </w:rPr>
            </w:pPr>
            <w:r w:rsidRPr="00817FAF">
              <w:rPr>
                <w:rFonts w:ascii="Arial" w:hAnsi="Arial" w:cs="Arial"/>
                <w:color w:val="000000"/>
              </w:rPr>
              <w:lastRenderedPageBreak/>
              <w:t>Wykonana z tworzywa sztucznego, zmywalnego, przepuszczalna dla promieni X.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AEA3C" w14:textId="77777777" w:rsidR="0041726C" w:rsidRPr="00817FAF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026" w:type="dxa"/>
            <w:tcBorders>
              <w:top w:val="single" w:sz="4" w:space="0" w:color="auto"/>
              <w:right w:val="thickThinLargeGap" w:sz="24" w:space="0" w:color="auto"/>
            </w:tcBorders>
            <w:vAlign w:val="center"/>
          </w:tcPr>
          <w:p w14:paraId="7E69035E" w14:textId="77777777" w:rsidR="0041726C" w:rsidRPr="00817FAF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3DDCC7BD" w14:textId="77777777" w:rsidTr="00FF5633">
        <w:trPr>
          <w:trHeight w:val="431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7DA62A06" w14:textId="77777777" w:rsidR="0041726C" w:rsidRPr="00817FAF" w:rsidRDefault="0041726C" w:rsidP="0041726C">
            <w:pPr>
              <w:numPr>
                <w:ilvl w:val="0"/>
                <w:numId w:val="32"/>
              </w:numPr>
              <w:tabs>
                <w:tab w:val="left" w:pos="141"/>
                <w:tab w:val="left" w:pos="425"/>
              </w:tabs>
              <w:autoSpaceDE/>
              <w:snapToGrid w:val="0"/>
              <w:ind w:left="160" w:right="142" w:firstLine="0"/>
              <w:rPr>
                <w:rFonts w:ascii="Arial" w:hAnsi="Arial" w:cs="Arial"/>
                <w:color w:val="000000"/>
              </w:rPr>
            </w:pPr>
            <w:r w:rsidRPr="00817FAF">
              <w:rPr>
                <w:rFonts w:ascii="Arial" w:hAnsi="Arial" w:cs="Arial"/>
                <w:color w:val="000000"/>
              </w:rPr>
              <w:t>Kompatybilna ze stabilizatorem głowy klockowym.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73498" w14:textId="77777777" w:rsidR="0041726C" w:rsidRPr="00817FAF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026" w:type="dxa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2B999458" w14:textId="77777777" w:rsidR="0041726C" w:rsidRPr="00817FAF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5F1A399D" w14:textId="77777777" w:rsidTr="00FF5633">
        <w:trPr>
          <w:trHeight w:val="519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59E77A58" w14:textId="77777777" w:rsidR="0041726C" w:rsidRPr="00817FAF" w:rsidRDefault="0041726C" w:rsidP="0041726C">
            <w:pPr>
              <w:numPr>
                <w:ilvl w:val="0"/>
                <w:numId w:val="32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  <w:color w:val="000000"/>
              </w:rPr>
            </w:pPr>
            <w:r w:rsidRPr="00817FAF">
              <w:rPr>
                <w:rFonts w:ascii="Arial" w:hAnsi="Arial" w:cs="Arial"/>
                <w:color w:val="000000"/>
              </w:rPr>
              <w:t>Stabilizator głowy:</w:t>
            </w:r>
          </w:p>
          <w:p w14:paraId="204D7642" w14:textId="77777777" w:rsidR="0041726C" w:rsidRPr="00817FAF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left="160" w:right="142"/>
              <w:rPr>
                <w:rFonts w:ascii="Arial" w:hAnsi="Arial" w:cs="Arial"/>
                <w:color w:val="000000"/>
              </w:rPr>
            </w:pPr>
            <w:r w:rsidRPr="00817FAF">
              <w:rPr>
                <w:rFonts w:ascii="Arial" w:hAnsi="Arial" w:cs="Arial"/>
                <w:color w:val="000000"/>
              </w:rPr>
              <w:t>- system 2 klocków z otworami umożliwiającymi dostęp do tętnic szyjnych,</w:t>
            </w:r>
          </w:p>
          <w:p w14:paraId="56BE9838" w14:textId="77777777" w:rsidR="0041726C" w:rsidRPr="00817FAF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left="160" w:right="142"/>
              <w:rPr>
                <w:rFonts w:ascii="Arial" w:hAnsi="Arial" w:cs="Arial"/>
                <w:color w:val="000000"/>
              </w:rPr>
            </w:pPr>
            <w:r w:rsidRPr="00817FAF">
              <w:rPr>
                <w:rFonts w:ascii="Arial" w:hAnsi="Arial" w:cs="Arial"/>
                <w:color w:val="000000"/>
              </w:rPr>
              <w:t>- podkładka z rzepem do przyczepiania klocków,</w:t>
            </w:r>
          </w:p>
          <w:p w14:paraId="68E278CE" w14:textId="77777777" w:rsidR="0041726C" w:rsidRPr="00817FAF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left="160" w:right="142"/>
              <w:rPr>
                <w:rFonts w:ascii="Arial" w:hAnsi="Arial" w:cs="Arial"/>
                <w:color w:val="000000"/>
              </w:rPr>
            </w:pPr>
            <w:r w:rsidRPr="00817FAF">
              <w:rPr>
                <w:rFonts w:ascii="Arial" w:hAnsi="Arial" w:cs="Arial"/>
                <w:color w:val="000000"/>
              </w:rPr>
              <w:t>- paski do mocowania stabilizatora do deski.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15638" w14:textId="77777777" w:rsidR="0041726C" w:rsidRPr="00817FAF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0C9584F4" w14:textId="77777777" w:rsidR="0041726C" w:rsidRPr="00817FAF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78A18C53" w14:textId="77777777" w:rsidTr="00FF5633">
        <w:trPr>
          <w:trHeight w:val="1281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0C2125FD" w14:textId="77777777" w:rsidR="0041726C" w:rsidRPr="00817FAF" w:rsidRDefault="0041726C" w:rsidP="0041726C">
            <w:pPr>
              <w:numPr>
                <w:ilvl w:val="0"/>
                <w:numId w:val="32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  <w:color w:val="000000"/>
              </w:rPr>
            </w:pPr>
            <w:r w:rsidRPr="00817FAF">
              <w:rPr>
                <w:rFonts w:ascii="Arial" w:hAnsi="Arial" w:cs="Arial"/>
                <w:color w:val="000000"/>
              </w:rPr>
              <w:t>Pasy zabezpieczające do deski:</w:t>
            </w:r>
          </w:p>
          <w:p w14:paraId="6EBB083D" w14:textId="77777777" w:rsidR="0041726C" w:rsidRPr="00817FAF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left="160" w:right="142"/>
              <w:rPr>
                <w:rFonts w:ascii="Arial" w:hAnsi="Arial" w:cs="Arial"/>
                <w:color w:val="000000"/>
              </w:rPr>
            </w:pPr>
            <w:r w:rsidRPr="00817FAF">
              <w:rPr>
                <w:rFonts w:ascii="Arial" w:hAnsi="Arial" w:cs="Arial"/>
                <w:color w:val="000000"/>
              </w:rPr>
              <w:t>- konstrukcja pasa dwuczęściowa, wykonane z materiału wodoodpornego, zabezpieczonego przed wnikaniem krwi, olejów i innych substancji ropopochodnych</w:t>
            </w:r>
          </w:p>
          <w:p w14:paraId="1838083F" w14:textId="77777777" w:rsidR="0041726C" w:rsidRPr="00817FAF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left="160" w:right="142"/>
              <w:rPr>
                <w:rFonts w:ascii="Arial" w:hAnsi="Arial" w:cs="Arial"/>
                <w:color w:val="000000"/>
              </w:rPr>
            </w:pPr>
            <w:r w:rsidRPr="00817FAF">
              <w:rPr>
                <w:rFonts w:ascii="Arial" w:hAnsi="Arial" w:cs="Arial"/>
                <w:color w:val="000000"/>
              </w:rPr>
              <w:t>- możliwość regulacji długości,</w:t>
            </w:r>
          </w:p>
          <w:p w14:paraId="38A10492" w14:textId="77777777" w:rsidR="0041726C" w:rsidRPr="00817FAF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left="160" w:right="142"/>
              <w:rPr>
                <w:rFonts w:ascii="Arial" w:hAnsi="Arial" w:cs="Arial"/>
                <w:color w:val="000000"/>
              </w:rPr>
            </w:pPr>
            <w:r w:rsidRPr="00817FAF">
              <w:rPr>
                <w:rFonts w:ascii="Arial" w:hAnsi="Arial" w:cs="Arial"/>
                <w:color w:val="000000"/>
              </w:rPr>
              <w:t>- pasy kodowane kolorami mocowane do deski za pomocą karabińczyków - 3 szt.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92AE9" w14:textId="77777777" w:rsidR="0041726C" w:rsidRPr="00817FAF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026" w:type="dxa"/>
            <w:tcBorders>
              <w:top w:val="single" w:sz="4" w:space="0" w:color="auto"/>
              <w:right w:val="thickThinLargeGap" w:sz="24" w:space="0" w:color="auto"/>
            </w:tcBorders>
            <w:vAlign w:val="center"/>
          </w:tcPr>
          <w:p w14:paraId="702FE643" w14:textId="77777777" w:rsidR="0041726C" w:rsidRPr="00817FAF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1AA5F825" w14:textId="77777777" w:rsidTr="00FF5633">
        <w:trPr>
          <w:trHeight w:val="586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6891533F" w14:textId="77777777" w:rsidR="0041726C" w:rsidRPr="00817FAF" w:rsidRDefault="0041726C" w:rsidP="0041726C">
            <w:pPr>
              <w:numPr>
                <w:ilvl w:val="0"/>
                <w:numId w:val="32"/>
              </w:numPr>
              <w:tabs>
                <w:tab w:val="left" w:pos="141"/>
                <w:tab w:val="left" w:pos="425"/>
              </w:tabs>
              <w:autoSpaceDE/>
              <w:snapToGrid w:val="0"/>
              <w:ind w:left="160" w:right="142" w:firstLine="0"/>
              <w:rPr>
                <w:rFonts w:ascii="Arial" w:hAnsi="Arial" w:cs="Arial"/>
                <w:color w:val="000000"/>
              </w:rPr>
            </w:pPr>
            <w:r w:rsidRPr="00817FAF">
              <w:rPr>
                <w:rFonts w:ascii="Arial" w:hAnsi="Arial" w:cs="Arial"/>
                <w:color w:val="000000"/>
              </w:rPr>
              <w:t>Okres gwarancji minimum: 24 miesiące od dat</w:t>
            </w:r>
            <w:r>
              <w:rPr>
                <w:rFonts w:ascii="Arial" w:hAnsi="Arial" w:cs="Arial"/>
                <w:color w:val="000000"/>
              </w:rPr>
              <w:t xml:space="preserve">y podpisania protokołu odbioru </w:t>
            </w:r>
            <w:r w:rsidRPr="00817FAF">
              <w:rPr>
                <w:rFonts w:ascii="Arial" w:hAnsi="Arial" w:cs="Arial"/>
                <w:color w:val="000000"/>
              </w:rPr>
              <w:t>i szkolenia personelu.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384E9" w14:textId="77777777" w:rsidR="0041726C" w:rsidRPr="00817FAF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TAK</w:t>
            </w:r>
          </w:p>
          <w:p w14:paraId="157E9D23" w14:textId="77777777" w:rsidR="0041726C" w:rsidRPr="00817FAF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817FAF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026" w:type="dxa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355F0DEC" w14:textId="77777777" w:rsidR="0041726C" w:rsidRPr="00817FAF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66F393B8" w14:textId="77777777" w:rsidTr="00FF5633">
        <w:trPr>
          <w:trHeight w:val="586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</w:tcBorders>
            <w:vAlign w:val="center"/>
          </w:tcPr>
          <w:p w14:paraId="6C2D5C03" w14:textId="77777777" w:rsidR="0041726C" w:rsidRPr="001C5068" w:rsidRDefault="0041726C" w:rsidP="0041726C">
            <w:pPr>
              <w:numPr>
                <w:ilvl w:val="0"/>
                <w:numId w:val="32"/>
              </w:numPr>
              <w:tabs>
                <w:tab w:val="left" w:pos="141"/>
                <w:tab w:val="left" w:pos="425"/>
              </w:tabs>
              <w:autoSpaceDE/>
              <w:snapToGrid w:val="0"/>
              <w:ind w:left="160" w:right="142" w:firstLine="0"/>
              <w:rPr>
                <w:rFonts w:ascii="Arial" w:hAnsi="Arial" w:cs="Arial"/>
                <w:color w:val="000000"/>
              </w:rPr>
            </w:pPr>
            <w:r w:rsidRPr="001C5068">
              <w:rPr>
                <w:rFonts w:ascii="Arial" w:hAnsi="Arial" w:cs="Arial"/>
                <w:color w:val="000000"/>
              </w:rPr>
              <w:t>W przypadku trzykrotnej naprawy gwarancyjnej tego samego elementu przedmiotu zamówienia, Wykonawca zobowiązany jest wymienić wadliwy element zamówienia na nowy.</w:t>
            </w:r>
          </w:p>
        </w:tc>
        <w:tc>
          <w:tcPr>
            <w:tcW w:w="1134" w:type="dxa"/>
            <w:tcBorders>
              <w:top w:val="single" w:sz="4" w:space="0" w:color="auto"/>
              <w:bottom w:val="thinThickLargeGap" w:sz="24" w:space="0" w:color="auto"/>
            </w:tcBorders>
            <w:vAlign w:val="center"/>
          </w:tcPr>
          <w:p w14:paraId="232FBE40" w14:textId="77777777" w:rsidR="0041726C" w:rsidRPr="001C5068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1C5068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026" w:type="dxa"/>
            <w:tcBorders>
              <w:top w:val="single" w:sz="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14:paraId="79A26B19" w14:textId="77777777" w:rsidR="0041726C" w:rsidRPr="001C5068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1A480238" w14:textId="77777777" w:rsidTr="00FF5633">
        <w:trPr>
          <w:trHeight w:val="639"/>
        </w:trPr>
        <w:tc>
          <w:tcPr>
            <w:tcW w:w="15310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D9E2F3"/>
            <w:vAlign w:val="center"/>
          </w:tcPr>
          <w:p w14:paraId="2976DA94" w14:textId="77777777" w:rsidR="0041726C" w:rsidRPr="001C5068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  <w:b/>
                <w:bCs/>
              </w:rPr>
            </w:pPr>
            <w:r w:rsidRPr="001C5068">
              <w:rPr>
                <w:rFonts w:ascii="Arial" w:hAnsi="Arial" w:cs="Arial"/>
                <w:b/>
                <w:bCs/>
              </w:rPr>
              <w:t xml:space="preserve">SZYNY KRAMERA – 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1C5068">
              <w:rPr>
                <w:rFonts w:ascii="Arial" w:hAnsi="Arial" w:cs="Arial"/>
                <w:b/>
                <w:bCs/>
              </w:rPr>
              <w:t xml:space="preserve"> zestawy</w:t>
            </w:r>
          </w:p>
          <w:p w14:paraId="4FAC2659" w14:textId="77777777" w:rsidR="0041726C" w:rsidRPr="001C5068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5068">
              <w:rPr>
                <w:rFonts w:ascii="Arial" w:hAnsi="Arial" w:cs="Arial"/>
                <w:b/>
                <w:bCs/>
              </w:rPr>
              <w:t>Marka ……………………..………………………..……..………..……. Model ……….………………..………………….…</w:t>
            </w:r>
            <w:r>
              <w:rPr>
                <w:rFonts w:ascii="Arial" w:hAnsi="Arial" w:cs="Arial"/>
                <w:b/>
                <w:bCs/>
              </w:rPr>
              <w:t>……..…………………. Rok produkcji: 2024</w:t>
            </w:r>
          </w:p>
        </w:tc>
      </w:tr>
      <w:tr w:rsidR="0041726C" w:rsidRPr="009D59C8" w14:paraId="6DCBF28B" w14:textId="77777777" w:rsidTr="00FF5633">
        <w:trPr>
          <w:trHeight w:val="904"/>
        </w:trPr>
        <w:tc>
          <w:tcPr>
            <w:tcW w:w="9150" w:type="dxa"/>
            <w:tcBorders>
              <w:top w:val="thickThinLargeGap" w:sz="2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5789E8AC" w14:textId="77777777" w:rsidR="0041726C" w:rsidRPr="001C5068" w:rsidRDefault="0041726C" w:rsidP="0041726C">
            <w:pPr>
              <w:numPr>
                <w:ilvl w:val="3"/>
                <w:numId w:val="20"/>
              </w:numPr>
              <w:tabs>
                <w:tab w:val="left" w:pos="141"/>
                <w:tab w:val="left" w:pos="425"/>
              </w:tabs>
              <w:autoSpaceDE/>
              <w:snapToGrid w:val="0"/>
              <w:ind w:left="142" w:right="142" w:firstLine="0"/>
              <w:rPr>
                <w:rFonts w:ascii="Arial" w:hAnsi="Arial" w:cs="Arial"/>
                <w:color w:val="000000"/>
              </w:rPr>
            </w:pPr>
            <w:r w:rsidRPr="001C5068">
              <w:rPr>
                <w:rFonts w:ascii="Arial" w:hAnsi="Arial" w:cs="Arial"/>
                <w:color w:val="000000"/>
              </w:rPr>
              <w:t>Zestaw składający się z 13 szyn Kramera w powleczeniu wykonanym z tkaniny powlekanej od wewnątrz gąbką dla zwiększenia komfortu unieruchomionej kończyny. Powleczenie musi być nieprzepuszczalne dla płynów, wydzielin i wydalin z możliwością dezynfekcji wielorazowego użytku.</w:t>
            </w:r>
          </w:p>
        </w:tc>
        <w:tc>
          <w:tcPr>
            <w:tcW w:w="1134" w:type="dxa"/>
            <w:tcBorders>
              <w:top w:val="thickThinLargeGap" w:sz="24" w:space="0" w:color="auto"/>
              <w:bottom w:val="single" w:sz="4" w:space="0" w:color="auto"/>
            </w:tcBorders>
            <w:vAlign w:val="center"/>
          </w:tcPr>
          <w:p w14:paraId="60AFEF84" w14:textId="77777777" w:rsidR="0041726C" w:rsidRPr="001C5068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1C5068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026" w:type="dxa"/>
            <w:tcBorders>
              <w:top w:val="thickThinLargeGap" w:sz="24" w:space="0" w:color="auto"/>
              <w:right w:val="thickThinLargeGap" w:sz="24" w:space="0" w:color="auto"/>
            </w:tcBorders>
            <w:vAlign w:val="center"/>
          </w:tcPr>
          <w:p w14:paraId="58847D68" w14:textId="77777777" w:rsidR="0041726C" w:rsidRPr="001C5068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08AB372F" w14:textId="77777777" w:rsidTr="00FF5633">
        <w:trPr>
          <w:trHeight w:val="519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4424B0B0" w14:textId="77777777" w:rsidR="0041726C" w:rsidRPr="001C5068" w:rsidRDefault="0041726C" w:rsidP="0041726C">
            <w:pPr>
              <w:numPr>
                <w:ilvl w:val="0"/>
                <w:numId w:val="33"/>
              </w:numPr>
              <w:tabs>
                <w:tab w:val="left" w:pos="141"/>
                <w:tab w:val="left" w:pos="425"/>
              </w:tabs>
              <w:autoSpaceDE/>
              <w:snapToGrid w:val="0"/>
              <w:ind w:right="142" w:hanging="4898"/>
              <w:rPr>
                <w:rFonts w:ascii="Arial" w:hAnsi="Arial" w:cs="Arial"/>
                <w:color w:val="000000"/>
              </w:rPr>
            </w:pPr>
            <w:r w:rsidRPr="001C5068">
              <w:rPr>
                <w:rFonts w:ascii="Arial" w:hAnsi="Arial" w:cs="Arial"/>
                <w:color w:val="000000"/>
              </w:rPr>
              <w:t>Torba transportowa w zestawie.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B22E2" w14:textId="77777777" w:rsidR="0041726C" w:rsidRPr="001C5068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1C5068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026" w:type="dxa"/>
            <w:tcBorders>
              <w:right w:val="thickThinLargeGap" w:sz="24" w:space="0" w:color="auto"/>
            </w:tcBorders>
            <w:vAlign w:val="center"/>
          </w:tcPr>
          <w:p w14:paraId="309614DD" w14:textId="77777777" w:rsidR="0041726C" w:rsidRPr="001C5068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776CDEE0" w14:textId="77777777" w:rsidTr="00FF5633">
        <w:trPr>
          <w:trHeight w:val="519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</w:tcBorders>
            <w:vAlign w:val="center"/>
          </w:tcPr>
          <w:p w14:paraId="2B70B1D5" w14:textId="77777777" w:rsidR="0041726C" w:rsidRPr="001C5068" w:rsidRDefault="0041726C" w:rsidP="0041726C">
            <w:pPr>
              <w:numPr>
                <w:ilvl w:val="0"/>
                <w:numId w:val="33"/>
              </w:numPr>
              <w:tabs>
                <w:tab w:val="left" w:pos="141"/>
                <w:tab w:val="left" w:pos="425"/>
              </w:tabs>
              <w:autoSpaceDE/>
              <w:snapToGrid w:val="0"/>
              <w:ind w:left="160" w:right="142" w:firstLine="0"/>
              <w:rPr>
                <w:rFonts w:ascii="Arial" w:hAnsi="Arial" w:cs="Arial"/>
                <w:color w:val="000000"/>
              </w:rPr>
            </w:pPr>
            <w:r w:rsidRPr="001C5068">
              <w:rPr>
                <w:rFonts w:ascii="Arial" w:hAnsi="Arial" w:cs="Arial"/>
                <w:color w:val="000000"/>
              </w:rPr>
              <w:t>Okres gwarancji minimum: 24 miesiące od dat</w:t>
            </w:r>
            <w:r>
              <w:rPr>
                <w:rFonts w:ascii="Arial" w:hAnsi="Arial" w:cs="Arial"/>
                <w:color w:val="000000"/>
              </w:rPr>
              <w:t xml:space="preserve">y podpisania protokołu odbioru </w:t>
            </w:r>
            <w:r w:rsidRPr="001C5068">
              <w:rPr>
                <w:rFonts w:ascii="Arial" w:hAnsi="Arial" w:cs="Arial"/>
                <w:color w:val="000000"/>
              </w:rPr>
              <w:t>i szkolenia personelu.</w:t>
            </w:r>
          </w:p>
        </w:tc>
        <w:tc>
          <w:tcPr>
            <w:tcW w:w="1134" w:type="dxa"/>
            <w:tcBorders>
              <w:top w:val="single" w:sz="4" w:space="0" w:color="auto"/>
              <w:bottom w:val="thinThickLargeGap" w:sz="24" w:space="0" w:color="auto"/>
            </w:tcBorders>
            <w:vAlign w:val="center"/>
          </w:tcPr>
          <w:p w14:paraId="1D631538" w14:textId="77777777" w:rsidR="0041726C" w:rsidRPr="001C5068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1C5068">
              <w:rPr>
                <w:rFonts w:ascii="Arial" w:hAnsi="Arial" w:cs="Arial"/>
                <w:b/>
              </w:rPr>
              <w:t>TAK</w:t>
            </w:r>
          </w:p>
          <w:p w14:paraId="7D31BAD7" w14:textId="77777777" w:rsidR="0041726C" w:rsidRPr="001C5068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1C5068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026" w:type="dxa"/>
            <w:tcBorders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14:paraId="77D9BE77" w14:textId="77777777" w:rsidR="0041726C" w:rsidRPr="001C5068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4D38EFDB" w14:textId="77777777" w:rsidTr="00FF5633">
        <w:trPr>
          <w:trHeight w:val="577"/>
        </w:trPr>
        <w:tc>
          <w:tcPr>
            <w:tcW w:w="15310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D9E2F3"/>
            <w:vAlign w:val="center"/>
          </w:tcPr>
          <w:p w14:paraId="26AF3D20" w14:textId="77777777" w:rsidR="0041726C" w:rsidRPr="001C5068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  <w:b/>
                <w:bCs/>
              </w:rPr>
            </w:pPr>
            <w:r w:rsidRPr="001C5068">
              <w:rPr>
                <w:rFonts w:ascii="Arial" w:hAnsi="Arial" w:cs="Arial"/>
                <w:b/>
                <w:bCs/>
              </w:rPr>
              <w:t xml:space="preserve">SSAK AKUMULATOROWY – 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1C5068">
              <w:rPr>
                <w:rFonts w:ascii="Arial" w:hAnsi="Arial" w:cs="Arial"/>
                <w:b/>
                <w:bCs/>
              </w:rPr>
              <w:t xml:space="preserve"> sztuki</w:t>
            </w:r>
          </w:p>
          <w:p w14:paraId="2BC8B0F2" w14:textId="77777777" w:rsidR="0041726C" w:rsidRPr="001C5068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5068">
              <w:rPr>
                <w:rFonts w:ascii="Arial" w:hAnsi="Arial" w:cs="Arial"/>
                <w:b/>
                <w:bCs/>
              </w:rPr>
              <w:t>Marka ……………………..………………………..……..………..……. Model ……….………………..………………….…</w:t>
            </w:r>
            <w:r>
              <w:rPr>
                <w:rFonts w:ascii="Arial" w:hAnsi="Arial" w:cs="Arial"/>
                <w:b/>
                <w:bCs/>
              </w:rPr>
              <w:t>……..…………………. Rok produkcji: 2024</w:t>
            </w:r>
          </w:p>
        </w:tc>
      </w:tr>
      <w:tr w:rsidR="0041726C" w:rsidRPr="009D59C8" w14:paraId="7C618408" w14:textId="77777777" w:rsidTr="00FF5633">
        <w:trPr>
          <w:trHeight w:val="470"/>
        </w:trPr>
        <w:tc>
          <w:tcPr>
            <w:tcW w:w="9150" w:type="dxa"/>
            <w:tcBorders>
              <w:top w:val="thickThinLargeGap" w:sz="2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1C568A63" w14:textId="77777777" w:rsidR="0041726C" w:rsidRPr="001C5068" w:rsidRDefault="0041726C" w:rsidP="0041726C">
            <w:pPr>
              <w:numPr>
                <w:ilvl w:val="0"/>
                <w:numId w:val="34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4898"/>
              <w:rPr>
                <w:rFonts w:ascii="Arial" w:hAnsi="Arial" w:cs="Arial"/>
                <w:color w:val="000000"/>
              </w:rPr>
            </w:pPr>
            <w:r w:rsidRPr="001C5068">
              <w:rPr>
                <w:rFonts w:ascii="Arial" w:hAnsi="Arial" w:cs="Arial"/>
                <w:color w:val="000000"/>
              </w:rPr>
              <w:t xml:space="preserve">Płynna regulacja podciśnienia w zakresie 0 do 85  </w:t>
            </w:r>
            <w:proofErr w:type="spellStart"/>
            <w:r w:rsidRPr="001C5068">
              <w:rPr>
                <w:rFonts w:ascii="Arial" w:hAnsi="Arial" w:cs="Arial"/>
                <w:color w:val="000000"/>
              </w:rPr>
              <w:t>kPa</w:t>
            </w:r>
            <w:proofErr w:type="spellEnd"/>
            <w:r w:rsidRPr="001C506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thickThinLargeGap" w:sz="24" w:space="0" w:color="auto"/>
              <w:bottom w:val="single" w:sz="4" w:space="0" w:color="auto"/>
            </w:tcBorders>
            <w:vAlign w:val="center"/>
          </w:tcPr>
          <w:p w14:paraId="3F07CC09" w14:textId="77777777" w:rsidR="0041726C" w:rsidRPr="001C5068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1C5068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026" w:type="dxa"/>
            <w:tcBorders>
              <w:top w:val="thickThinLargeGap" w:sz="24" w:space="0" w:color="auto"/>
              <w:right w:val="thickThinLargeGap" w:sz="24" w:space="0" w:color="auto"/>
            </w:tcBorders>
            <w:vAlign w:val="center"/>
          </w:tcPr>
          <w:p w14:paraId="292B4778" w14:textId="77777777" w:rsidR="0041726C" w:rsidRPr="001C5068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3F1C835C" w14:textId="77777777" w:rsidTr="00FF5633">
        <w:trPr>
          <w:trHeight w:val="470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44132503" w14:textId="77777777" w:rsidR="0041726C" w:rsidRPr="001C5068" w:rsidRDefault="0041726C" w:rsidP="0041726C">
            <w:pPr>
              <w:numPr>
                <w:ilvl w:val="0"/>
                <w:numId w:val="34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  <w:color w:val="000000"/>
              </w:rPr>
            </w:pPr>
            <w:r w:rsidRPr="001C5068">
              <w:rPr>
                <w:rFonts w:ascii="Arial" w:hAnsi="Arial" w:cs="Arial"/>
                <w:color w:val="000000"/>
              </w:rPr>
              <w:t>Wbudowany manometr obrazujący osiągane podciśnienie.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FB28B" w14:textId="77777777" w:rsidR="0041726C" w:rsidRPr="001C5068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1C5068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026" w:type="dxa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16F138CB" w14:textId="77777777" w:rsidR="0041726C" w:rsidRPr="001C5068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27F1DD03" w14:textId="77777777" w:rsidTr="00FF5633">
        <w:trPr>
          <w:trHeight w:val="470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43E8426E" w14:textId="77777777" w:rsidR="0041726C" w:rsidRPr="001C5068" w:rsidRDefault="0041726C" w:rsidP="0041726C">
            <w:pPr>
              <w:numPr>
                <w:ilvl w:val="0"/>
                <w:numId w:val="34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  <w:color w:val="000000"/>
              </w:rPr>
            </w:pPr>
            <w:r w:rsidRPr="001C5068">
              <w:rPr>
                <w:rFonts w:ascii="Arial" w:hAnsi="Arial" w:cs="Arial"/>
                <w:color w:val="000000"/>
              </w:rPr>
              <w:t>Wyposażony w wielorazowy słój na wydzielinę o objętości 1 litr.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93FEA" w14:textId="77777777" w:rsidR="0041726C" w:rsidRPr="001C5068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1C5068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026" w:type="dxa"/>
            <w:tcBorders>
              <w:top w:val="single" w:sz="4" w:space="0" w:color="auto"/>
              <w:right w:val="thickThinLargeGap" w:sz="24" w:space="0" w:color="auto"/>
            </w:tcBorders>
            <w:vAlign w:val="center"/>
          </w:tcPr>
          <w:p w14:paraId="5525D890" w14:textId="77777777" w:rsidR="0041726C" w:rsidRPr="001C5068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68244285" w14:textId="77777777" w:rsidTr="00FF5633">
        <w:trPr>
          <w:trHeight w:val="470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04B8879F" w14:textId="77777777" w:rsidR="0041726C" w:rsidRPr="001C5068" w:rsidRDefault="0041726C" w:rsidP="0041726C">
            <w:pPr>
              <w:numPr>
                <w:ilvl w:val="0"/>
                <w:numId w:val="34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  <w:color w:val="000000"/>
              </w:rPr>
            </w:pPr>
            <w:r w:rsidRPr="001C5068">
              <w:rPr>
                <w:rFonts w:ascii="Arial" w:hAnsi="Arial" w:cs="Arial"/>
                <w:color w:val="000000"/>
              </w:rPr>
              <w:t>Podwójne zabezpieczenie przed zalaniem pompy.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795D6" w14:textId="77777777" w:rsidR="0041726C" w:rsidRPr="001C5068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1C5068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026" w:type="dxa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0D7BF9A1" w14:textId="77777777" w:rsidR="0041726C" w:rsidRPr="001C5068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47A6E79E" w14:textId="77777777" w:rsidTr="00FF5633">
        <w:trPr>
          <w:trHeight w:val="470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5218C886" w14:textId="77777777" w:rsidR="0041726C" w:rsidRPr="001C5068" w:rsidRDefault="0041726C" w:rsidP="0041726C">
            <w:pPr>
              <w:numPr>
                <w:ilvl w:val="0"/>
                <w:numId w:val="34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  <w:color w:val="000000"/>
              </w:rPr>
            </w:pPr>
            <w:r w:rsidRPr="001C5068">
              <w:rPr>
                <w:rFonts w:ascii="Arial" w:hAnsi="Arial" w:cs="Arial"/>
                <w:color w:val="000000"/>
              </w:rPr>
              <w:lastRenderedPageBreak/>
              <w:t>Maksymalny przepływ min. 30 l/minutę.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19F37" w14:textId="77777777" w:rsidR="0041726C" w:rsidRPr="001C5068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1C5068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53D5AEFC" w14:textId="77777777" w:rsidR="0041726C" w:rsidRPr="001C5068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622EEC65" w14:textId="77777777" w:rsidTr="00FF5633">
        <w:trPr>
          <w:trHeight w:val="519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69106BB7" w14:textId="77777777" w:rsidR="0041726C" w:rsidRPr="001C5068" w:rsidRDefault="0041726C" w:rsidP="0041726C">
            <w:pPr>
              <w:numPr>
                <w:ilvl w:val="0"/>
                <w:numId w:val="34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  <w:color w:val="000000"/>
              </w:rPr>
            </w:pPr>
            <w:r w:rsidRPr="001C5068">
              <w:rPr>
                <w:rFonts w:ascii="Arial" w:hAnsi="Arial" w:cs="Arial"/>
                <w:color w:val="000000"/>
              </w:rPr>
              <w:t>Zasilanie akumulatorowe zapewniające min. 40 minut pracy.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14B16" w14:textId="77777777" w:rsidR="0041726C" w:rsidRPr="001C5068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1C5068">
              <w:rPr>
                <w:rFonts w:ascii="Arial" w:hAnsi="Arial" w:cs="Arial"/>
                <w:b/>
              </w:rPr>
              <w:t>TAK</w:t>
            </w:r>
          </w:p>
          <w:p w14:paraId="6AAA4B47" w14:textId="77777777" w:rsidR="0041726C" w:rsidRPr="001C5068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1C5068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026" w:type="dxa"/>
            <w:tcBorders>
              <w:top w:val="single" w:sz="4" w:space="0" w:color="auto"/>
              <w:right w:val="thickThinLargeGap" w:sz="24" w:space="0" w:color="auto"/>
            </w:tcBorders>
            <w:vAlign w:val="center"/>
          </w:tcPr>
          <w:p w14:paraId="2216DD27" w14:textId="77777777" w:rsidR="0041726C" w:rsidRPr="001C5068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3468FC74" w14:textId="77777777" w:rsidTr="00FF5633">
        <w:trPr>
          <w:trHeight w:val="519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3D2FC69E" w14:textId="77777777" w:rsidR="0041726C" w:rsidRPr="001C5068" w:rsidRDefault="0041726C" w:rsidP="0041726C">
            <w:pPr>
              <w:numPr>
                <w:ilvl w:val="0"/>
                <w:numId w:val="34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  <w:color w:val="000000"/>
              </w:rPr>
            </w:pPr>
            <w:r w:rsidRPr="001C5068">
              <w:rPr>
                <w:rFonts w:ascii="Arial" w:hAnsi="Arial" w:cs="Arial"/>
                <w:color w:val="000000"/>
              </w:rPr>
              <w:t>Uchwyt ścienny do mocowania w ambulansie, zapewniający automatyczne ładowanie po wpięciu ssaka.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372C3" w14:textId="77777777" w:rsidR="0041726C" w:rsidRPr="001C5068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1C5068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026" w:type="dxa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6CB69B19" w14:textId="77777777" w:rsidR="0041726C" w:rsidRPr="001C5068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7F486E5E" w14:textId="77777777" w:rsidTr="00FF5633">
        <w:trPr>
          <w:trHeight w:val="519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</w:tcBorders>
            <w:vAlign w:val="center"/>
          </w:tcPr>
          <w:p w14:paraId="3AA9B70C" w14:textId="77777777" w:rsidR="0041726C" w:rsidRPr="001C5068" w:rsidRDefault="0041726C" w:rsidP="0041726C">
            <w:pPr>
              <w:numPr>
                <w:ilvl w:val="0"/>
                <w:numId w:val="34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  <w:color w:val="000000"/>
              </w:rPr>
            </w:pPr>
            <w:r w:rsidRPr="001C5068">
              <w:rPr>
                <w:rFonts w:ascii="Arial" w:hAnsi="Arial" w:cs="Arial"/>
                <w:color w:val="000000"/>
              </w:rPr>
              <w:t>Okres gwarancji minimum: 24 miesiące od daty podpisania protokołu odbioru, pierwszego uruchomienia i szkolenia personelu.</w:t>
            </w:r>
          </w:p>
        </w:tc>
        <w:tc>
          <w:tcPr>
            <w:tcW w:w="1134" w:type="dxa"/>
            <w:tcBorders>
              <w:top w:val="single" w:sz="4" w:space="0" w:color="auto"/>
              <w:bottom w:val="thinThickLargeGap" w:sz="24" w:space="0" w:color="auto"/>
            </w:tcBorders>
            <w:vAlign w:val="center"/>
          </w:tcPr>
          <w:p w14:paraId="1BE01716" w14:textId="77777777" w:rsidR="0041726C" w:rsidRPr="001C5068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1C5068">
              <w:rPr>
                <w:rFonts w:ascii="Arial" w:hAnsi="Arial" w:cs="Arial"/>
                <w:b/>
              </w:rPr>
              <w:t>TAK</w:t>
            </w:r>
          </w:p>
          <w:p w14:paraId="7EE264A8" w14:textId="77777777" w:rsidR="0041726C" w:rsidRPr="001C5068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1C5068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026" w:type="dxa"/>
            <w:tcBorders>
              <w:top w:val="single" w:sz="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14:paraId="4E3C6DAD" w14:textId="77777777" w:rsidR="0041726C" w:rsidRPr="001C5068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01DBC186" w14:textId="77777777" w:rsidTr="00FF5633">
        <w:trPr>
          <w:trHeight w:val="702"/>
        </w:trPr>
        <w:tc>
          <w:tcPr>
            <w:tcW w:w="15310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D9E2F3"/>
            <w:vAlign w:val="center"/>
          </w:tcPr>
          <w:p w14:paraId="18BF1B44" w14:textId="77777777" w:rsidR="0041726C" w:rsidRPr="001C5068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  <w:b/>
                <w:bCs/>
              </w:rPr>
            </w:pPr>
            <w:r w:rsidRPr="001C5068">
              <w:rPr>
                <w:rFonts w:ascii="Arial" w:hAnsi="Arial" w:cs="Arial"/>
                <w:b/>
                <w:bCs/>
              </w:rPr>
              <w:t xml:space="preserve">PULSOKSYMETR – 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1C5068">
              <w:rPr>
                <w:rFonts w:ascii="Arial" w:hAnsi="Arial" w:cs="Arial"/>
                <w:b/>
                <w:bCs/>
              </w:rPr>
              <w:t xml:space="preserve"> sztuki</w:t>
            </w:r>
          </w:p>
          <w:p w14:paraId="7685B0C7" w14:textId="77777777" w:rsidR="0041726C" w:rsidRPr="001C5068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5068">
              <w:rPr>
                <w:rFonts w:ascii="Arial" w:hAnsi="Arial" w:cs="Arial"/>
                <w:b/>
                <w:bCs/>
              </w:rPr>
              <w:t>Marka ……………………..………………………..……..………..……. Model ……….………………..………………….…</w:t>
            </w:r>
            <w:r>
              <w:rPr>
                <w:rFonts w:ascii="Arial" w:hAnsi="Arial" w:cs="Arial"/>
                <w:b/>
                <w:bCs/>
              </w:rPr>
              <w:t>……..…………………. Rok produkcji: 2024</w:t>
            </w:r>
          </w:p>
        </w:tc>
      </w:tr>
      <w:tr w:rsidR="0041726C" w:rsidRPr="009D59C8" w14:paraId="3B3F5A4A" w14:textId="77777777" w:rsidTr="00FF5633">
        <w:trPr>
          <w:trHeight w:val="519"/>
        </w:trPr>
        <w:tc>
          <w:tcPr>
            <w:tcW w:w="9150" w:type="dxa"/>
            <w:tcBorders>
              <w:top w:val="thickThinLargeGap" w:sz="2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669BF5A3" w14:textId="77777777" w:rsidR="0041726C" w:rsidRPr="001C5068" w:rsidRDefault="0041726C" w:rsidP="0041726C">
            <w:pPr>
              <w:numPr>
                <w:ilvl w:val="0"/>
                <w:numId w:val="35"/>
              </w:numPr>
              <w:tabs>
                <w:tab w:val="left" w:pos="141"/>
                <w:tab w:val="left" w:pos="425"/>
              </w:tabs>
              <w:autoSpaceDE/>
              <w:snapToGrid w:val="0"/>
              <w:ind w:right="142" w:hanging="4898"/>
              <w:rPr>
                <w:rFonts w:ascii="Arial" w:hAnsi="Arial" w:cs="Arial"/>
                <w:color w:val="000000"/>
              </w:rPr>
            </w:pPr>
            <w:r w:rsidRPr="001C5068">
              <w:rPr>
                <w:rFonts w:ascii="Arial" w:hAnsi="Arial" w:cs="Arial"/>
                <w:color w:val="000000"/>
              </w:rPr>
              <w:t>Przeznaczony do kontrolnych pomiarów SpO2 u dorosłych i dzieci powyżej 3 lat.</w:t>
            </w:r>
          </w:p>
        </w:tc>
        <w:tc>
          <w:tcPr>
            <w:tcW w:w="1134" w:type="dxa"/>
            <w:tcBorders>
              <w:top w:val="thickThinLargeGap" w:sz="24" w:space="0" w:color="auto"/>
              <w:bottom w:val="single" w:sz="4" w:space="0" w:color="auto"/>
            </w:tcBorders>
            <w:vAlign w:val="center"/>
          </w:tcPr>
          <w:p w14:paraId="082B64C2" w14:textId="77777777" w:rsidR="0041726C" w:rsidRPr="001C5068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1C5068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026" w:type="dxa"/>
            <w:tcBorders>
              <w:top w:val="thickThinLargeGap" w:sz="24" w:space="0" w:color="auto"/>
              <w:right w:val="thickThinLargeGap" w:sz="24" w:space="0" w:color="auto"/>
            </w:tcBorders>
            <w:vAlign w:val="center"/>
          </w:tcPr>
          <w:p w14:paraId="03C5183C" w14:textId="77777777" w:rsidR="0041726C" w:rsidRPr="001C5068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308C290C" w14:textId="77777777" w:rsidTr="00FF5633">
        <w:trPr>
          <w:trHeight w:val="519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08778DF8" w14:textId="77777777" w:rsidR="0041726C" w:rsidRPr="001C5068" w:rsidRDefault="0041726C" w:rsidP="0041726C">
            <w:pPr>
              <w:numPr>
                <w:ilvl w:val="0"/>
                <w:numId w:val="35"/>
              </w:numPr>
              <w:tabs>
                <w:tab w:val="left" w:pos="141"/>
                <w:tab w:val="left" w:pos="425"/>
              </w:tabs>
              <w:autoSpaceDE/>
              <w:snapToGrid w:val="0"/>
              <w:ind w:left="160" w:right="142" w:firstLine="0"/>
              <w:rPr>
                <w:rFonts w:ascii="Arial" w:hAnsi="Arial" w:cs="Arial"/>
                <w:color w:val="000000"/>
              </w:rPr>
            </w:pPr>
            <w:r w:rsidRPr="001C5068">
              <w:rPr>
                <w:rFonts w:ascii="Arial" w:hAnsi="Arial" w:cs="Arial"/>
                <w:color w:val="000000"/>
              </w:rPr>
              <w:t>Cyfrowy wyświetlacz  wartości pulsu, SpO2 oraz jakości sygnału.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E28B3" w14:textId="77777777" w:rsidR="0041726C" w:rsidRPr="001C5068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1C5068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026" w:type="dxa"/>
            <w:tcBorders>
              <w:right w:val="thickThinLargeGap" w:sz="24" w:space="0" w:color="auto"/>
            </w:tcBorders>
            <w:vAlign w:val="center"/>
          </w:tcPr>
          <w:p w14:paraId="01BC516B" w14:textId="77777777" w:rsidR="0041726C" w:rsidRPr="001C5068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43E4BB2C" w14:textId="77777777" w:rsidTr="00FF5633">
        <w:trPr>
          <w:trHeight w:val="519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0C0F8D87" w14:textId="77777777" w:rsidR="0041726C" w:rsidRPr="001C5068" w:rsidRDefault="0041726C" w:rsidP="0041726C">
            <w:pPr>
              <w:numPr>
                <w:ilvl w:val="0"/>
                <w:numId w:val="35"/>
              </w:numPr>
              <w:tabs>
                <w:tab w:val="left" w:pos="141"/>
                <w:tab w:val="left" w:pos="425"/>
              </w:tabs>
              <w:autoSpaceDE/>
              <w:snapToGrid w:val="0"/>
              <w:ind w:left="160" w:right="142" w:firstLine="0"/>
              <w:rPr>
                <w:rFonts w:ascii="Arial" w:hAnsi="Arial" w:cs="Arial"/>
                <w:color w:val="000000"/>
              </w:rPr>
            </w:pPr>
            <w:r w:rsidRPr="001C5068">
              <w:rPr>
                <w:rFonts w:ascii="Arial" w:hAnsi="Arial" w:cs="Arial"/>
                <w:color w:val="000000"/>
              </w:rPr>
              <w:t>Minimum 6 różnych możliwości pomiaru.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52831" w14:textId="77777777" w:rsidR="0041726C" w:rsidRPr="001C5068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1C5068">
              <w:rPr>
                <w:rFonts w:ascii="Arial" w:hAnsi="Arial" w:cs="Arial"/>
                <w:b/>
              </w:rPr>
              <w:t>TAK</w:t>
            </w:r>
          </w:p>
          <w:p w14:paraId="7FD3C9D2" w14:textId="77777777" w:rsidR="0041726C" w:rsidRPr="001C5068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1C5068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026" w:type="dxa"/>
            <w:tcBorders>
              <w:right w:val="thickThinLargeGap" w:sz="24" w:space="0" w:color="auto"/>
            </w:tcBorders>
            <w:vAlign w:val="center"/>
          </w:tcPr>
          <w:p w14:paraId="7AF27E50" w14:textId="77777777" w:rsidR="0041726C" w:rsidRPr="001C5068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3A998991" w14:textId="77777777" w:rsidTr="00FF5633">
        <w:trPr>
          <w:trHeight w:val="446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38ED676B" w14:textId="77777777" w:rsidR="0041726C" w:rsidRPr="001C5068" w:rsidRDefault="0041726C" w:rsidP="0041726C">
            <w:pPr>
              <w:numPr>
                <w:ilvl w:val="0"/>
                <w:numId w:val="35"/>
              </w:numPr>
              <w:tabs>
                <w:tab w:val="left" w:pos="141"/>
                <w:tab w:val="left" w:pos="425"/>
              </w:tabs>
              <w:autoSpaceDE/>
              <w:snapToGrid w:val="0"/>
              <w:ind w:left="160" w:right="142" w:firstLine="0"/>
              <w:rPr>
                <w:rFonts w:ascii="Arial" w:hAnsi="Arial" w:cs="Arial"/>
                <w:color w:val="000000"/>
              </w:rPr>
            </w:pPr>
            <w:r w:rsidRPr="001C5068">
              <w:rPr>
                <w:rFonts w:ascii="Arial" w:hAnsi="Arial" w:cs="Arial"/>
                <w:color w:val="000000"/>
              </w:rPr>
              <w:t>Zakres pomiaru SpO2: 70-99 %.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544F3" w14:textId="77777777" w:rsidR="0041726C" w:rsidRPr="001C5068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1C5068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026" w:type="dxa"/>
            <w:tcBorders>
              <w:right w:val="thickThinLargeGap" w:sz="24" w:space="0" w:color="auto"/>
            </w:tcBorders>
            <w:vAlign w:val="center"/>
          </w:tcPr>
          <w:p w14:paraId="0D52BFEC" w14:textId="77777777" w:rsidR="0041726C" w:rsidRPr="001C5068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482DACF3" w14:textId="77777777" w:rsidTr="00FF5633">
        <w:trPr>
          <w:trHeight w:val="446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2F3F486F" w14:textId="77777777" w:rsidR="0041726C" w:rsidRPr="001C5068" w:rsidRDefault="0041726C" w:rsidP="0041726C">
            <w:pPr>
              <w:numPr>
                <w:ilvl w:val="0"/>
                <w:numId w:val="35"/>
              </w:numPr>
              <w:tabs>
                <w:tab w:val="left" w:pos="141"/>
                <w:tab w:val="left" w:pos="425"/>
              </w:tabs>
              <w:autoSpaceDE/>
              <w:snapToGrid w:val="0"/>
              <w:ind w:left="160" w:right="142" w:firstLine="0"/>
              <w:rPr>
                <w:rFonts w:ascii="Arial" w:hAnsi="Arial" w:cs="Arial"/>
                <w:color w:val="000000"/>
              </w:rPr>
            </w:pPr>
            <w:r w:rsidRPr="001C5068">
              <w:rPr>
                <w:rFonts w:ascii="Arial" w:hAnsi="Arial" w:cs="Arial"/>
                <w:color w:val="000000"/>
              </w:rPr>
              <w:t xml:space="preserve">Zakres pomiaru pulsu: 30-235 </w:t>
            </w:r>
            <w:proofErr w:type="spellStart"/>
            <w:r w:rsidRPr="001C5068">
              <w:rPr>
                <w:rFonts w:ascii="Arial" w:hAnsi="Arial" w:cs="Arial"/>
                <w:color w:val="000000"/>
              </w:rPr>
              <w:t>bmp</w:t>
            </w:r>
            <w:proofErr w:type="spellEnd"/>
            <w:r w:rsidRPr="001C506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A8C1D" w14:textId="77777777" w:rsidR="0041726C" w:rsidRPr="001C5068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1C5068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026" w:type="dxa"/>
            <w:tcBorders>
              <w:right w:val="thickThinLargeGap" w:sz="24" w:space="0" w:color="auto"/>
            </w:tcBorders>
            <w:vAlign w:val="center"/>
          </w:tcPr>
          <w:p w14:paraId="5A6DFA71" w14:textId="77777777" w:rsidR="0041726C" w:rsidRPr="001C5068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52CC3EC4" w14:textId="77777777" w:rsidTr="00FF5633">
        <w:trPr>
          <w:trHeight w:val="446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1B50AF56" w14:textId="77777777" w:rsidR="0041726C" w:rsidRPr="001C5068" w:rsidRDefault="0041726C" w:rsidP="0041726C">
            <w:pPr>
              <w:numPr>
                <w:ilvl w:val="0"/>
                <w:numId w:val="35"/>
              </w:numPr>
              <w:tabs>
                <w:tab w:val="left" w:pos="141"/>
                <w:tab w:val="left" w:pos="425"/>
              </w:tabs>
              <w:autoSpaceDE/>
              <w:snapToGrid w:val="0"/>
              <w:ind w:left="160" w:right="142" w:firstLine="0"/>
              <w:rPr>
                <w:rFonts w:ascii="Arial" w:hAnsi="Arial" w:cs="Arial"/>
                <w:color w:val="000000"/>
              </w:rPr>
            </w:pPr>
            <w:r w:rsidRPr="001C5068">
              <w:rPr>
                <w:rFonts w:ascii="Arial" w:hAnsi="Arial" w:cs="Arial"/>
                <w:color w:val="000000"/>
              </w:rPr>
              <w:t>Zasilanie bateryjne 2xAAA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32D8B" w14:textId="77777777" w:rsidR="0041726C" w:rsidRPr="001C5068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1C5068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026" w:type="dxa"/>
            <w:tcBorders>
              <w:right w:val="thickThinLargeGap" w:sz="24" w:space="0" w:color="auto"/>
            </w:tcBorders>
            <w:vAlign w:val="center"/>
          </w:tcPr>
          <w:p w14:paraId="54D6E2EB" w14:textId="77777777" w:rsidR="0041726C" w:rsidRPr="001C5068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2ABDDD95" w14:textId="77777777" w:rsidTr="00FF5633">
        <w:trPr>
          <w:trHeight w:val="446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0090D201" w14:textId="77777777" w:rsidR="0041726C" w:rsidRPr="001C5068" w:rsidRDefault="0041726C" w:rsidP="0041726C">
            <w:pPr>
              <w:numPr>
                <w:ilvl w:val="0"/>
                <w:numId w:val="35"/>
              </w:numPr>
              <w:tabs>
                <w:tab w:val="left" w:pos="141"/>
                <w:tab w:val="left" w:pos="425"/>
              </w:tabs>
              <w:autoSpaceDE/>
              <w:snapToGrid w:val="0"/>
              <w:ind w:left="160" w:right="142" w:firstLine="0"/>
              <w:rPr>
                <w:rFonts w:ascii="Arial" w:hAnsi="Arial" w:cs="Arial"/>
                <w:color w:val="000000"/>
              </w:rPr>
            </w:pPr>
            <w:r w:rsidRPr="001C5068">
              <w:rPr>
                <w:rFonts w:ascii="Arial" w:hAnsi="Arial" w:cs="Arial"/>
                <w:color w:val="000000"/>
              </w:rPr>
              <w:t>W komplecie bateria, zawieszka oraz etui ochronne.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519F3" w14:textId="77777777" w:rsidR="0041726C" w:rsidRPr="001C5068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1C5068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026" w:type="dxa"/>
            <w:tcBorders>
              <w:right w:val="thickThinLargeGap" w:sz="24" w:space="0" w:color="auto"/>
            </w:tcBorders>
            <w:vAlign w:val="center"/>
          </w:tcPr>
          <w:p w14:paraId="605151D9" w14:textId="77777777" w:rsidR="0041726C" w:rsidRPr="001C5068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03044A08" w14:textId="77777777" w:rsidTr="00FF5633">
        <w:trPr>
          <w:trHeight w:val="519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</w:tcBorders>
            <w:vAlign w:val="center"/>
          </w:tcPr>
          <w:p w14:paraId="50EA583F" w14:textId="77777777" w:rsidR="0041726C" w:rsidRPr="001C5068" w:rsidRDefault="0041726C" w:rsidP="0041726C">
            <w:pPr>
              <w:numPr>
                <w:ilvl w:val="0"/>
                <w:numId w:val="35"/>
              </w:numPr>
              <w:tabs>
                <w:tab w:val="left" w:pos="141"/>
                <w:tab w:val="left" w:pos="425"/>
              </w:tabs>
              <w:autoSpaceDE/>
              <w:snapToGrid w:val="0"/>
              <w:ind w:left="160" w:right="142" w:firstLine="0"/>
              <w:rPr>
                <w:rFonts w:ascii="Arial" w:hAnsi="Arial" w:cs="Arial"/>
                <w:color w:val="000000"/>
              </w:rPr>
            </w:pPr>
            <w:r w:rsidRPr="001C5068">
              <w:rPr>
                <w:rFonts w:ascii="Arial" w:hAnsi="Arial" w:cs="Arial"/>
                <w:color w:val="000000"/>
              </w:rPr>
              <w:t>Okres gwarancji minimum: 24 miesiące od daty podpisania protokołu odbioru, pierwszego uruchomienia i szkolenia personelu.</w:t>
            </w:r>
          </w:p>
        </w:tc>
        <w:tc>
          <w:tcPr>
            <w:tcW w:w="1134" w:type="dxa"/>
            <w:tcBorders>
              <w:top w:val="single" w:sz="4" w:space="0" w:color="auto"/>
              <w:bottom w:val="thinThickLargeGap" w:sz="24" w:space="0" w:color="auto"/>
            </w:tcBorders>
            <w:vAlign w:val="center"/>
          </w:tcPr>
          <w:p w14:paraId="49484ECA" w14:textId="77777777" w:rsidR="0041726C" w:rsidRPr="001C5068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1C5068">
              <w:rPr>
                <w:rFonts w:ascii="Arial" w:hAnsi="Arial" w:cs="Arial"/>
                <w:b/>
              </w:rPr>
              <w:t>TAK</w:t>
            </w:r>
          </w:p>
          <w:p w14:paraId="7603766B" w14:textId="77777777" w:rsidR="0041726C" w:rsidRPr="001C5068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1C5068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026" w:type="dxa"/>
            <w:tcBorders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14:paraId="7DE2DB4E" w14:textId="77777777" w:rsidR="0041726C" w:rsidRPr="001C5068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49A6A693" w14:textId="77777777" w:rsidTr="00FF5633">
        <w:trPr>
          <w:trHeight w:val="661"/>
        </w:trPr>
        <w:tc>
          <w:tcPr>
            <w:tcW w:w="15310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D9E2F3"/>
            <w:vAlign w:val="center"/>
          </w:tcPr>
          <w:p w14:paraId="5698D0C6" w14:textId="77777777" w:rsidR="0041726C" w:rsidRPr="001C5068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  <w:b/>
                <w:bCs/>
              </w:rPr>
            </w:pPr>
            <w:r w:rsidRPr="001C5068">
              <w:rPr>
                <w:rFonts w:ascii="Arial" w:hAnsi="Arial" w:cs="Arial"/>
                <w:b/>
                <w:bCs/>
              </w:rPr>
              <w:t xml:space="preserve">PLECAK RATUNKOWY – 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1C5068">
              <w:rPr>
                <w:rFonts w:ascii="Arial" w:hAnsi="Arial" w:cs="Arial"/>
                <w:b/>
                <w:bCs/>
              </w:rPr>
              <w:t xml:space="preserve"> sztuk</w:t>
            </w:r>
          </w:p>
          <w:p w14:paraId="3F8E1ACB" w14:textId="77777777" w:rsidR="0041726C" w:rsidRPr="001C5068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5068">
              <w:rPr>
                <w:rFonts w:ascii="Arial" w:hAnsi="Arial" w:cs="Arial"/>
                <w:b/>
                <w:bCs/>
              </w:rPr>
              <w:t>Marka ……………………..………………………..……..………..……. Model ……….………………..………………….………..……………</w:t>
            </w:r>
            <w:r>
              <w:rPr>
                <w:rFonts w:ascii="Arial" w:hAnsi="Arial" w:cs="Arial"/>
                <w:b/>
                <w:bCs/>
              </w:rPr>
              <w:t>……. Rok produkcji: 2024</w:t>
            </w:r>
          </w:p>
        </w:tc>
      </w:tr>
      <w:tr w:rsidR="0041726C" w:rsidRPr="009D59C8" w14:paraId="426E9166" w14:textId="77777777" w:rsidTr="00FF5633">
        <w:trPr>
          <w:trHeight w:val="519"/>
        </w:trPr>
        <w:tc>
          <w:tcPr>
            <w:tcW w:w="9150" w:type="dxa"/>
            <w:tcBorders>
              <w:top w:val="thickThinLargeGap" w:sz="2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19514486" w14:textId="77777777" w:rsidR="0041726C" w:rsidRPr="001C5068" w:rsidRDefault="0041726C" w:rsidP="0041726C">
            <w:pPr>
              <w:numPr>
                <w:ilvl w:val="0"/>
                <w:numId w:val="36"/>
              </w:numPr>
              <w:tabs>
                <w:tab w:val="left" w:pos="141"/>
                <w:tab w:val="left" w:pos="425"/>
              </w:tabs>
              <w:autoSpaceDE/>
              <w:snapToGrid w:val="0"/>
              <w:ind w:right="142" w:hanging="4898"/>
              <w:rPr>
                <w:rFonts w:ascii="Arial" w:hAnsi="Arial" w:cs="Arial"/>
                <w:color w:val="000000"/>
              </w:rPr>
            </w:pPr>
            <w:r w:rsidRPr="001C5068">
              <w:rPr>
                <w:rFonts w:ascii="Arial" w:hAnsi="Arial" w:cs="Arial"/>
                <w:color w:val="000000"/>
              </w:rPr>
              <w:t>Wykonany z materiału umożliwiającego mycie i dezynfekcję.</w:t>
            </w:r>
          </w:p>
        </w:tc>
        <w:tc>
          <w:tcPr>
            <w:tcW w:w="1134" w:type="dxa"/>
            <w:tcBorders>
              <w:top w:val="thickThinLargeGap" w:sz="24" w:space="0" w:color="auto"/>
              <w:bottom w:val="single" w:sz="4" w:space="0" w:color="auto"/>
            </w:tcBorders>
            <w:vAlign w:val="center"/>
          </w:tcPr>
          <w:p w14:paraId="5DBE8A77" w14:textId="77777777" w:rsidR="0041726C" w:rsidRPr="001C5068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1C5068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026" w:type="dxa"/>
            <w:tcBorders>
              <w:top w:val="thickThin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71D2E380" w14:textId="77777777" w:rsidR="0041726C" w:rsidRPr="001C5068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4F92B900" w14:textId="77777777" w:rsidTr="00FF5633">
        <w:trPr>
          <w:trHeight w:val="519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26CCBF1D" w14:textId="77777777" w:rsidR="0041726C" w:rsidRPr="001C5068" w:rsidRDefault="0041726C" w:rsidP="0041726C">
            <w:pPr>
              <w:numPr>
                <w:ilvl w:val="0"/>
                <w:numId w:val="36"/>
              </w:numPr>
              <w:tabs>
                <w:tab w:val="left" w:pos="141"/>
                <w:tab w:val="left" w:pos="425"/>
              </w:tabs>
              <w:autoSpaceDE/>
              <w:snapToGrid w:val="0"/>
              <w:ind w:left="160" w:right="142" w:firstLine="0"/>
              <w:rPr>
                <w:rFonts w:ascii="Arial" w:hAnsi="Arial" w:cs="Arial"/>
                <w:color w:val="000000"/>
              </w:rPr>
            </w:pPr>
            <w:r w:rsidRPr="001C5068">
              <w:rPr>
                <w:rFonts w:ascii="Arial" w:hAnsi="Arial" w:cs="Arial"/>
                <w:color w:val="000000"/>
              </w:rPr>
              <w:t>Wymiary min. 52 cm x 54 cm x 25 cm +/- 5 %.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C72D6" w14:textId="77777777" w:rsidR="0041726C" w:rsidRPr="001C5068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1C5068">
              <w:rPr>
                <w:rFonts w:ascii="Arial" w:hAnsi="Arial" w:cs="Arial"/>
                <w:b/>
              </w:rPr>
              <w:t>TAK</w:t>
            </w:r>
          </w:p>
          <w:p w14:paraId="195E312B" w14:textId="77777777" w:rsidR="0041726C" w:rsidRPr="001C5068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1C5068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4D9105A7" w14:textId="77777777" w:rsidR="0041726C" w:rsidRPr="001C5068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5496A8BB" w14:textId="77777777" w:rsidTr="00FF5633">
        <w:trPr>
          <w:trHeight w:val="519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4AD00CF7" w14:textId="77777777" w:rsidR="0041726C" w:rsidRPr="001C5068" w:rsidRDefault="0041726C" w:rsidP="0041726C">
            <w:pPr>
              <w:numPr>
                <w:ilvl w:val="0"/>
                <w:numId w:val="36"/>
              </w:numPr>
              <w:tabs>
                <w:tab w:val="left" w:pos="141"/>
                <w:tab w:val="left" w:pos="425"/>
              </w:tabs>
              <w:autoSpaceDE/>
              <w:snapToGrid w:val="0"/>
              <w:ind w:left="160" w:right="142" w:firstLine="0"/>
              <w:rPr>
                <w:rFonts w:ascii="Arial" w:hAnsi="Arial" w:cs="Arial"/>
                <w:color w:val="000000"/>
              </w:rPr>
            </w:pPr>
            <w:r w:rsidRPr="001C5068">
              <w:rPr>
                <w:rFonts w:ascii="Arial" w:hAnsi="Arial" w:cs="Arial"/>
                <w:color w:val="000000"/>
              </w:rPr>
              <w:t>Objętość 55 l.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E4303" w14:textId="77777777" w:rsidR="0041726C" w:rsidRPr="001C5068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1C5068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2EAD976B" w14:textId="77777777" w:rsidR="0041726C" w:rsidRPr="001C5068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378DDAF7" w14:textId="77777777" w:rsidTr="00FF5633">
        <w:trPr>
          <w:trHeight w:val="519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32D3E500" w14:textId="77777777" w:rsidR="0041726C" w:rsidRPr="001C5068" w:rsidRDefault="0041726C" w:rsidP="0041726C">
            <w:pPr>
              <w:numPr>
                <w:ilvl w:val="0"/>
                <w:numId w:val="36"/>
              </w:numPr>
              <w:tabs>
                <w:tab w:val="left" w:pos="141"/>
                <w:tab w:val="left" w:pos="425"/>
              </w:tabs>
              <w:autoSpaceDE/>
              <w:snapToGrid w:val="0"/>
              <w:ind w:left="160" w:right="142" w:firstLine="0"/>
              <w:rPr>
                <w:rFonts w:ascii="Arial" w:hAnsi="Arial" w:cs="Arial"/>
                <w:color w:val="000000"/>
              </w:rPr>
            </w:pPr>
            <w:r w:rsidRPr="001C5068">
              <w:rPr>
                <w:rFonts w:ascii="Arial" w:hAnsi="Arial" w:cs="Arial"/>
                <w:color w:val="000000"/>
              </w:rPr>
              <w:lastRenderedPageBreak/>
              <w:t>Wyposażony w pasy szelkowe i pas biodrowy.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50D64" w14:textId="77777777" w:rsidR="0041726C" w:rsidRPr="001C5068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1C5068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026" w:type="dxa"/>
            <w:tcBorders>
              <w:top w:val="single" w:sz="4" w:space="0" w:color="auto"/>
              <w:right w:val="thickThinLargeGap" w:sz="24" w:space="0" w:color="auto"/>
            </w:tcBorders>
            <w:vAlign w:val="center"/>
          </w:tcPr>
          <w:p w14:paraId="0ADF6762" w14:textId="77777777" w:rsidR="0041726C" w:rsidRPr="001C5068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3947616E" w14:textId="77777777" w:rsidTr="00FF5633">
        <w:trPr>
          <w:trHeight w:val="519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581610B1" w14:textId="77777777" w:rsidR="0041726C" w:rsidRPr="001C5068" w:rsidRDefault="0041726C" w:rsidP="0041726C">
            <w:pPr>
              <w:numPr>
                <w:ilvl w:val="0"/>
                <w:numId w:val="36"/>
              </w:numPr>
              <w:tabs>
                <w:tab w:val="left" w:pos="141"/>
                <w:tab w:val="left" w:pos="425"/>
              </w:tabs>
              <w:autoSpaceDE/>
              <w:snapToGrid w:val="0"/>
              <w:ind w:left="160" w:right="142" w:firstLine="0"/>
              <w:rPr>
                <w:rFonts w:ascii="Arial" w:hAnsi="Arial" w:cs="Arial"/>
                <w:color w:val="000000"/>
              </w:rPr>
            </w:pPr>
            <w:r w:rsidRPr="001C5068">
              <w:rPr>
                <w:rFonts w:ascii="Arial" w:hAnsi="Arial" w:cs="Arial"/>
                <w:color w:val="000000"/>
              </w:rPr>
              <w:t>Wyposażony w minimum 5 zewnętrznych kieszeni.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8B43C5" w14:textId="77777777" w:rsidR="0041726C" w:rsidRPr="001C5068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1C5068">
              <w:rPr>
                <w:rFonts w:ascii="Arial" w:hAnsi="Arial" w:cs="Arial"/>
                <w:b/>
              </w:rPr>
              <w:t>TAK</w:t>
            </w:r>
          </w:p>
          <w:p w14:paraId="36B3C4DE" w14:textId="77777777" w:rsidR="0041726C" w:rsidRPr="001C5068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1C5068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026" w:type="dxa"/>
            <w:tcBorders>
              <w:right w:val="thickThinLargeGap" w:sz="24" w:space="0" w:color="auto"/>
            </w:tcBorders>
            <w:vAlign w:val="center"/>
          </w:tcPr>
          <w:p w14:paraId="29944C7F" w14:textId="77777777" w:rsidR="0041726C" w:rsidRPr="001C5068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423C1278" w14:textId="77777777" w:rsidTr="00FF5633">
        <w:trPr>
          <w:trHeight w:val="811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027182C5" w14:textId="77777777" w:rsidR="0041726C" w:rsidRPr="001C5068" w:rsidRDefault="0041726C" w:rsidP="0041726C">
            <w:pPr>
              <w:numPr>
                <w:ilvl w:val="0"/>
                <w:numId w:val="36"/>
              </w:numPr>
              <w:tabs>
                <w:tab w:val="left" w:pos="141"/>
                <w:tab w:val="left" w:pos="425"/>
              </w:tabs>
              <w:autoSpaceDE/>
              <w:snapToGrid w:val="0"/>
              <w:ind w:left="160" w:right="142" w:firstLine="0"/>
              <w:rPr>
                <w:rFonts w:ascii="Arial" w:hAnsi="Arial" w:cs="Arial"/>
                <w:color w:val="000000"/>
              </w:rPr>
            </w:pPr>
            <w:r w:rsidRPr="001C5068">
              <w:rPr>
                <w:rFonts w:ascii="Arial" w:hAnsi="Arial" w:cs="Arial"/>
                <w:color w:val="000000"/>
              </w:rPr>
              <w:t xml:space="preserve">Komora główna wyposażona w </w:t>
            </w:r>
            <w:proofErr w:type="spellStart"/>
            <w:r w:rsidRPr="001C5068">
              <w:rPr>
                <w:rFonts w:ascii="Arial" w:hAnsi="Arial" w:cs="Arial"/>
                <w:color w:val="000000"/>
              </w:rPr>
              <w:t>organizery</w:t>
            </w:r>
            <w:proofErr w:type="spellEnd"/>
            <w:r w:rsidRPr="001C5068">
              <w:rPr>
                <w:rFonts w:ascii="Arial" w:hAnsi="Arial" w:cs="Arial"/>
                <w:color w:val="000000"/>
              </w:rPr>
              <w:t xml:space="preserve"> ułatwiające utrzymanie porządku, lub odpowiednie przegrody umożliwiające posegregowanie sprzętu. Dodatkowo  min. 5 saszetek umożliwiających podgląd zawartości bez otwierania.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26FD2" w14:textId="77777777" w:rsidR="0041726C" w:rsidRPr="001C5068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1C5068">
              <w:rPr>
                <w:rFonts w:ascii="Arial" w:hAnsi="Arial" w:cs="Arial"/>
                <w:b/>
              </w:rPr>
              <w:t>TAK</w:t>
            </w:r>
          </w:p>
          <w:p w14:paraId="7378A43A" w14:textId="77777777" w:rsidR="0041726C" w:rsidRPr="001C5068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1C5068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026" w:type="dxa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76414D36" w14:textId="77777777" w:rsidR="0041726C" w:rsidRPr="001C5068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4B7856E1" w14:textId="77777777" w:rsidTr="00FF5633">
        <w:trPr>
          <w:trHeight w:val="519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159D5732" w14:textId="77777777" w:rsidR="0041726C" w:rsidRPr="001C5068" w:rsidRDefault="0041726C" w:rsidP="0041726C">
            <w:pPr>
              <w:numPr>
                <w:ilvl w:val="0"/>
                <w:numId w:val="36"/>
              </w:numPr>
              <w:tabs>
                <w:tab w:val="left" w:pos="141"/>
                <w:tab w:val="left" w:pos="425"/>
              </w:tabs>
              <w:autoSpaceDE/>
              <w:snapToGrid w:val="0"/>
              <w:ind w:left="160" w:right="142" w:firstLine="0"/>
              <w:rPr>
                <w:rFonts w:ascii="Arial" w:hAnsi="Arial" w:cs="Arial"/>
                <w:color w:val="000000"/>
              </w:rPr>
            </w:pPr>
            <w:r w:rsidRPr="001C5068">
              <w:rPr>
                <w:rFonts w:ascii="Arial" w:hAnsi="Arial" w:cs="Arial"/>
                <w:color w:val="000000"/>
              </w:rPr>
              <w:t xml:space="preserve">Wyposażony w </w:t>
            </w:r>
            <w:proofErr w:type="spellStart"/>
            <w:r w:rsidRPr="001C5068">
              <w:rPr>
                <w:rFonts w:ascii="Arial" w:hAnsi="Arial" w:cs="Arial"/>
                <w:color w:val="000000"/>
              </w:rPr>
              <w:t>ampularium</w:t>
            </w:r>
            <w:proofErr w:type="spellEnd"/>
            <w:r w:rsidRPr="001C5068">
              <w:rPr>
                <w:rFonts w:ascii="Arial" w:hAnsi="Arial" w:cs="Arial"/>
                <w:color w:val="000000"/>
              </w:rPr>
              <w:t xml:space="preserve"> na min. 60 ampułek.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6C539" w14:textId="77777777" w:rsidR="0041726C" w:rsidRPr="001C5068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1C5068">
              <w:rPr>
                <w:rFonts w:ascii="Arial" w:hAnsi="Arial" w:cs="Arial"/>
                <w:b/>
              </w:rPr>
              <w:t>TAK</w:t>
            </w:r>
          </w:p>
          <w:p w14:paraId="7A68EE0D" w14:textId="77777777" w:rsidR="0041726C" w:rsidRPr="001C5068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1C5068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26815A77" w14:textId="77777777" w:rsidR="0041726C" w:rsidRPr="001C5068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38FF7F78" w14:textId="77777777" w:rsidTr="00FF5633">
        <w:trPr>
          <w:trHeight w:val="519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</w:tcBorders>
            <w:vAlign w:val="center"/>
          </w:tcPr>
          <w:p w14:paraId="62A9D2CC" w14:textId="77777777" w:rsidR="0041726C" w:rsidRPr="001C5068" w:rsidRDefault="0041726C" w:rsidP="0041726C">
            <w:pPr>
              <w:numPr>
                <w:ilvl w:val="0"/>
                <w:numId w:val="36"/>
              </w:numPr>
              <w:tabs>
                <w:tab w:val="left" w:pos="141"/>
                <w:tab w:val="left" w:pos="425"/>
              </w:tabs>
              <w:autoSpaceDE/>
              <w:snapToGrid w:val="0"/>
              <w:ind w:left="160" w:right="142" w:firstLine="0"/>
              <w:rPr>
                <w:rFonts w:ascii="Arial" w:hAnsi="Arial" w:cs="Arial"/>
                <w:color w:val="000000"/>
              </w:rPr>
            </w:pPr>
            <w:r w:rsidRPr="001C5068">
              <w:rPr>
                <w:rFonts w:ascii="Arial" w:hAnsi="Arial" w:cs="Arial"/>
                <w:color w:val="000000"/>
              </w:rPr>
              <w:t>Okres gwarancji minimum: 24 miesiące od daty podpisania protokołu odbioru i szkolenia personelu.</w:t>
            </w:r>
          </w:p>
        </w:tc>
        <w:tc>
          <w:tcPr>
            <w:tcW w:w="1134" w:type="dxa"/>
            <w:tcBorders>
              <w:top w:val="single" w:sz="4" w:space="0" w:color="auto"/>
              <w:bottom w:val="thinThickLargeGap" w:sz="24" w:space="0" w:color="auto"/>
            </w:tcBorders>
            <w:vAlign w:val="center"/>
          </w:tcPr>
          <w:p w14:paraId="2808CCE1" w14:textId="77777777" w:rsidR="0041726C" w:rsidRPr="001C5068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1C5068">
              <w:rPr>
                <w:rFonts w:ascii="Arial" w:hAnsi="Arial" w:cs="Arial"/>
                <w:b/>
              </w:rPr>
              <w:t>TAK</w:t>
            </w:r>
          </w:p>
          <w:p w14:paraId="74A8955F" w14:textId="77777777" w:rsidR="0041726C" w:rsidRPr="001C5068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1C5068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026" w:type="dxa"/>
            <w:tcBorders>
              <w:top w:val="single" w:sz="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14:paraId="02776237" w14:textId="77777777" w:rsidR="0041726C" w:rsidRPr="001C5068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794DB4BD" w14:textId="77777777" w:rsidTr="00FF5633">
        <w:trPr>
          <w:trHeight w:val="641"/>
        </w:trPr>
        <w:tc>
          <w:tcPr>
            <w:tcW w:w="15310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D9E2F3"/>
            <w:vAlign w:val="center"/>
          </w:tcPr>
          <w:p w14:paraId="3CC9EDDF" w14:textId="77777777" w:rsidR="0041726C" w:rsidRPr="001C5068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  <w:b/>
                <w:bCs/>
              </w:rPr>
            </w:pPr>
            <w:r w:rsidRPr="001C5068">
              <w:rPr>
                <w:rFonts w:ascii="Arial" w:hAnsi="Arial" w:cs="Arial"/>
                <w:b/>
                <w:bCs/>
              </w:rPr>
              <w:t xml:space="preserve">KRZESEŁKO KARDIOLOGICZNE – 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1C5068">
              <w:rPr>
                <w:rFonts w:ascii="Arial" w:hAnsi="Arial" w:cs="Arial"/>
                <w:b/>
                <w:bCs/>
              </w:rPr>
              <w:t xml:space="preserve"> sztuki</w:t>
            </w:r>
          </w:p>
          <w:p w14:paraId="29B7553C" w14:textId="77777777" w:rsidR="0041726C" w:rsidRPr="001C5068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5068">
              <w:rPr>
                <w:rFonts w:ascii="Arial" w:hAnsi="Arial" w:cs="Arial"/>
                <w:b/>
                <w:bCs/>
              </w:rPr>
              <w:t>Marka ……………………..………………………..……..………..……. Model ……….………………..………………….………</w:t>
            </w:r>
            <w:r>
              <w:rPr>
                <w:rFonts w:ascii="Arial" w:hAnsi="Arial" w:cs="Arial"/>
                <w:b/>
                <w:bCs/>
              </w:rPr>
              <w:t>..…………………. Rok produkcji: 2024</w:t>
            </w:r>
          </w:p>
        </w:tc>
      </w:tr>
      <w:tr w:rsidR="0041726C" w:rsidRPr="009D59C8" w14:paraId="1FD2B585" w14:textId="77777777" w:rsidTr="00FF5633">
        <w:trPr>
          <w:trHeight w:val="519"/>
        </w:trPr>
        <w:tc>
          <w:tcPr>
            <w:tcW w:w="9150" w:type="dxa"/>
            <w:tcBorders>
              <w:top w:val="thickThinLargeGap" w:sz="2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351B9D9D" w14:textId="77777777" w:rsidR="0041726C" w:rsidRPr="001C5068" w:rsidRDefault="0041726C" w:rsidP="0041726C">
            <w:pPr>
              <w:numPr>
                <w:ilvl w:val="0"/>
                <w:numId w:val="37"/>
              </w:numPr>
              <w:tabs>
                <w:tab w:val="left" w:pos="141"/>
                <w:tab w:val="left" w:pos="425"/>
              </w:tabs>
              <w:autoSpaceDE/>
              <w:snapToGrid w:val="0"/>
              <w:ind w:right="142" w:hanging="4898"/>
              <w:rPr>
                <w:rFonts w:ascii="Arial" w:hAnsi="Arial" w:cs="Arial"/>
                <w:color w:val="000000"/>
              </w:rPr>
            </w:pPr>
            <w:r w:rsidRPr="001C5068">
              <w:rPr>
                <w:rFonts w:ascii="Arial" w:hAnsi="Arial" w:cs="Arial"/>
                <w:color w:val="000000"/>
              </w:rPr>
              <w:t>Siedzisko i oparcie krzesełka wykonane z łatwego do mycia i dezynfekcji tworzywa.</w:t>
            </w:r>
          </w:p>
        </w:tc>
        <w:tc>
          <w:tcPr>
            <w:tcW w:w="1134" w:type="dxa"/>
            <w:tcBorders>
              <w:top w:val="thickThinLargeGap" w:sz="24" w:space="0" w:color="auto"/>
              <w:bottom w:val="single" w:sz="4" w:space="0" w:color="auto"/>
            </w:tcBorders>
            <w:vAlign w:val="center"/>
          </w:tcPr>
          <w:p w14:paraId="7F7A59B0" w14:textId="77777777" w:rsidR="0041726C" w:rsidRPr="001C5068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1C5068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026" w:type="dxa"/>
            <w:tcBorders>
              <w:top w:val="thickThinLargeGap" w:sz="24" w:space="0" w:color="auto"/>
              <w:right w:val="thickThinLargeGap" w:sz="24" w:space="0" w:color="auto"/>
            </w:tcBorders>
            <w:vAlign w:val="center"/>
          </w:tcPr>
          <w:p w14:paraId="13CFA3FC" w14:textId="77777777" w:rsidR="0041726C" w:rsidRPr="001C5068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49EFCC5E" w14:textId="77777777" w:rsidTr="00FF5633">
        <w:trPr>
          <w:trHeight w:val="519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718A60EB" w14:textId="77777777" w:rsidR="0041726C" w:rsidRPr="001C5068" w:rsidRDefault="0041726C" w:rsidP="0041726C">
            <w:pPr>
              <w:numPr>
                <w:ilvl w:val="0"/>
                <w:numId w:val="37"/>
              </w:numPr>
              <w:tabs>
                <w:tab w:val="left" w:pos="141"/>
                <w:tab w:val="left" w:pos="425"/>
              </w:tabs>
              <w:autoSpaceDE/>
              <w:snapToGrid w:val="0"/>
              <w:ind w:left="160" w:right="142" w:firstLine="0"/>
              <w:rPr>
                <w:rFonts w:ascii="Arial" w:hAnsi="Arial" w:cs="Arial"/>
                <w:color w:val="000000"/>
              </w:rPr>
            </w:pPr>
            <w:r w:rsidRPr="001C5068">
              <w:rPr>
                <w:rFonts w:ascii="Arial" w:hAnsi="Arial" w:cs="Arial"/>
                <w:color w:val="000000"/>
              </w:rPr>
              <w:t>Wyposażone w  4 kółka, 2 obrotowe wyposażone w hamulce.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4FAA6" w14:textId="77777777" w:rsidR="0041726C" w:rsidRPr="001C5068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1C5068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026" w:type="dxa"/>
            <w:tcBorders>
              <w:right w:val="thickThinLargeGap" w:sz="24" w:space="0" w:color="auto"/>
            </w:tcBorders>
            <w:vAlign w:val="center"/>
          </w:tcPr>
          <w:p w14:paraId="0E00A613" w14:textId="77777777" w:rsidR="0041726C" w:rsidRPr="001C5068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3B254CE3" w14:textId="77777777" w:rsidTr="00FF5633">
        <w:trPr>
          <w:trHeight w:val="519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0F800519" w14:textId="77777777" w:rsidR="0041726C" w:rsidRPr="001C5068" w:rsidRDefault="0041726C" w:rsidP="0041726C">
            <w:pPr>
              <w:numPr>
                <w:ilvl w:val="0"/>
                <w:numId w:val="37"/>
              </w:numPr>
              <w:tabs>
                <w:tab w:val="left" w:pos="141"/>
                <w:tab w:val="left" w:pos="425"/>
              </w:tabs>
              <w:autoSpaceDE/>
              <w:snapToGrid w:val="0"/>
              <w:ind w:left="160" w:right="142" w:firstLine="0"/>
              <w:rPr>
                <w:rFonts w:ascii="Arial" w:hAnsi="Arial" w:cs="Arial"/>
                <w:color w:val="000000"/>
              </w:rPr>
            </w:pPr>
            <w:r w:rsidRPr="001C5068">
              <w:rPr>
                <w:rFonts w:ascii="Arial" w:hAnsi="Arial" w:cs="Arial"/>
                <w:color w:val="000000"/>
              </w:rPr>
              <w:t>Pasy bezpieczeństwa o regulowanej długości z szybkozłączami.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0467B" w14:textId="77777777" w:rsidR="0041726C" w:rsidRPr="001C5068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1C5068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026" w:type="dxa"/>
            <w:tcBorders>
              <w:right w:val="thickThinLargeGap" w:sz="24" w:space="0" w:color="auto"/>
            </w:tcBorders>
            <w:vAlign w:val="center"/>
          </w:tcPr>
          <w:p w14:paraId="4BACB194" w14:textId="77777777" w:rsidR="0041726C" w:rsidRPr="001C5068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2D02173C" w14:textId="77777777" w:rsidTr="00FF5633">
        <w:trPr>
          <w:trHeight w:val="519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21037D4E" w14:textId="77777777" w:rsidR="0041726C" w:rsidRPr="001C5068" w:rsidRDefault="0041726C" w:rsidP="0041726C">
            <w:pPr>
              <w:numPr>
                <w:ilvl w:val="0"/>
                <w:numId w:val="37"/>
              </w:numPr>
              <w:tabs>
                <w:tab w:val="left" w:pos="141"/>
                <w:tab w:val="left" w:pos="425"/>
              </w:tabs>
              <w:autoSpaceDE/>
              <w:snapToGrid w:val="0"/>
              <w:ind w:left="160" w:right="142" w:firstLine="0"/>
              <w:rPr>
                <w:rFonts w:ascii="Arial" w:hAnsi="Arial" w:cs="Arial"/>
                <w:color w:val="000000"/>
              </w:rPr>
            </w:pPr>
            <w:r w:rsidRPr="001C5068">
              <w:rPr>
                <w:rFonts w:ascii="Arial" w:hAnsi="Arial" w:cs="Arial"/>
                <w:color w:val="000000"/>
              </w:rPr>
              <w:t>2 pary rączek tylnych posiadających funkcję opuszczania do dołu.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ACED6" w14:textId="77777777" w:rsidR="0041726C" w:rsidRPr="001C5068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1C5068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026" w:type="dxa"/>
            <w:tcBorders>
              <w:right w:val="thickThinLargeGap" w:sz="24" w:space="0" w:color="auto"/>
            </w:tcBorders>
            <w:vAlign w:val="center"/>
          </w:tcPr>
          <w:p w14:paraId="540DB5BE" w14:textId="77777777" w:rsidR="0041726C" w:rsidRPr="001C5068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016A4CBC" w14:textId="77777777" w:rsidTr="00FF5633">
        <w:trPr>
          <w:trHeight w:val="519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44423123" w14:textId="77777777" w:rsidR="0041726C" w:rsidRPr="001C5068" w:rsidRDefault="0041726C" w:rsidP="0041726C">
            <w:pPr>
              <w:numPr>
                <w:ilvl w:val="0"/>
                <w:numId w:val="37"/>
              </w:numPr>
              <w:tabs>
                <w:tab w:val="left" w:pos="141"/>
                <w:tab w:val="left" w:pos="425"/>
              </w:tabs>
              <w:autoSpaceDE/>
              <w:snapToGrid w:val="0"/>
              <w:ind w:left="160" w:right="142" w:firstLine="0"/>
              <w:rPr>
                <w:rFonts w:ascii="Arial" w:hAnsi="Arial" w:cs="Arial"/>
                <w:color w:val="000000"/>
              </w:rPr>
            </w:pPr>
            <w:r w:rsidRPr="001C5068">
              <w:rPr>
                <w:rFonts w:ascii="Arial" w:hAnsi="Arial" w:cs="Arial"/>
                <w:color w:val="000000"/>
              </w:rPr>
              <w:t>Wydłużane teleskopowo rączki przednie. Podpórka pod nogi pacjenta.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3EB79" w14:textId="77777777" w:rsidR="0041726C" w:rsidRPr="001C5068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1C5068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026" w:type="dxa"/>
            <w:tcBorders>
              <w:right w:val="thickThinLargeGap" w:sz="24" w:space="0" w:color="auto"/>
            </w:tcBorders>
            <w:vAlign w:val="center"/>
          </w:tcPr>
          <w:p w14:paraId="264D600B" w14:textId="77777777" w:rsidR="0041726C" w:rsidRPr="001C5068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0EE47A41" w14:textId="77777777" w:rsidTr="00FF5633">
        <w:trPr>
          <w:trHeight w:val="519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660E6764" w14:textId="77777777" w:rsidR="0041726C" w:rsidRPr="001C5068" w:rsidRDefault="0041726C" w:rsidP="0041726C">
            <w:pPr>
              <w:numPr>
                <w:ilvl w:val="0"/>
                <w:numId w:val="37"/>
              </w:numPr>
              <w:tabs>
                <w:tab w:val="left" w:pos="141"/>
                <w:tab w:val="left" w:pos="425"/>
              </w:tabs>
              <w:autoSpaceDE/>
              <w:snapToGrid w:val="0"/>
              <w:ind w:left="160" w:right="142" w:firstLine="0"/>
              <w:rPr>
                <w:rFonts w:ascii="Arial" w:hAnsi="Arial" w:cs="Arial"/>
                <w:color w:val="000000"/>
              </w:rPr>
            </w:pPr>
            <w:r w:rsidRPr="001C5068">
              <w:rPr>
                <w:rFonts w:ascii="Arial" w:hAnsi="Arial" w:cs="Arial"/>
                <w:color w:val="000000"/>
              </w:rPr>
              <w:t>Szerokość minimum 50 cm.  Nośność minimum 160 kg.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14FC7" w14:textId="77777777" w:rsidR="0041726C" w:rsidRPr="001C5068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1C5068">
              <w:rPr>
                <w:rFonts w:ascii="Arial" w:hAnsi="Arial" w:cs="Arial"/>
                <w:b/>
              </w:rPr>
              <w:t>TAK</w:t>
            </w:r>
          </w:p>
          <w:p w14:paraId="347E728A" w14:textId="77777777" w:rsidR="0041726C" w:rsidRPr="001C5068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1C5068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026" w:type="dxa"/>
            <w:tcBorders>
              <w:right w:val="thickThinLargeGap" w:sz="24" w:space="0" w:color="auto"/>
            </w:tcBorders>
            <w:vAlign w:val="center"/>
          </w:tcPr>
          <w:p w14:paraId="71FCEB86" w14:textId="77777777" w:rsidR="0041726C" w:rsidRPr="001C5068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04241A51" w14:textId="77777777" w:rsidTr="00FF5633">
        <w:trPr>
          <w:trHeight w:val="519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6E32CBC7" w14:textId="77777777" w:rsidR="0041726C" w:rsidRPr="001C5068" w:rsidRDefault="0041726C" w:rsidP="0041726C">
            <w:pPr>
              <w:numPr>
                <w:ilvl w:val="0"/>
                <w:numId w:val="37"/>
              </w:numPr>
              <w:tabs>
                <w:tab w:val="left" w:pos="141"/>
                <w:tab w:val="left" w:pos="425"/>
              </w:tabs>
              <w:autoSpaceDE/>
              <w:snapToGrid w:val="0"/>
              <w:ind w:left="160" w:right="142" w:firstLine="0"/>
              <w:rPr>
                <w:rFonts w:ascii="Arial" w:hAnsi="Arial" w:cs="Arial"/>
                <w:color w:val="000000"/>
              </w:rPr>
            </w:pPr>
            <w:r w:rsidRPr="001C5068">
              <w:rPr>
                <w:rFonts w:ascii="Arial" w:hAnsi="Arial" w:cs="Arial"/>
                <w:color w:val="000000"/>
              </w:rPr>
              <w:t>Wyposażone w blokadę zabezpieczającą przed złożeniem w trakcie transportu.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08C07" w14:textId="77777777" w:rsidR="0041726C" w:rsidRPr="001C5068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1C5068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026" w:type="dxa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4EC8B066" w14:textId="77777777" w:rsidR="0041726C" w:rsidRPr="001C5068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2CD65E9E" w14:textId="77777777" w:rsidTr="00FF5633">
        <w:trPr>
          <w:trHeight w:val="519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</w:tcBorders>
            <w:vAlign w:val="center"/>
          </w:tcPr>
          <w:p w14:paraId="7812400F" w14:textId="77777777" w:rsidR="0041726C" w:rsidRPr="001C5068" w:rsidRDefault="0041726C" w:rsidP="0041726C">
            <w:pPr>
              <w:numPr>
                <w:ilvl w:val="0"/>
                <w:numId w:val="37"/>
              </w:numPr>
              <w:tabs>
                <w:tab w:val="left" w:pos="141"/>
                <w:tab w:val="left" w:pos="425"/>
              </w:tabs>
              <w:autoSpaceDE/>
              <w:snapToGrid w:val="0"/>
              <w:ind w:left="160" w:right="142" w:firstLine="0"/>
              <w:rPr>
                <w:rFonts w:ascii="Arial" w:hAnsi="Arial" w:cs="Arial"/>
                <w:color w:val="000000"/>
              </w:rPr>
            </w:pPr>
            <w:r w:rsidRPr="001C5068">
              <w:rPr>
                <w:rFonts w:ascii="Arial" w:hAnsi="Arial" w:cs="Arial"/>
                <w:color w:val="000000"/>
              </w:rPr>
              <w:t>Okres gwarancji minimum: 24 miesiące od daty podpisania protokołu odbioru i szkolenia personelu.</w:t>
            </w:r>
          </w:p>
        </w:tc>
        <w:tc>
          <w:tcPr>
            <w:tcW w:w="1134" w:type="dxa"/>
            <w:tcBorders>
              <w:top w:val="single" w:sz="4" w:space="0" w:color="auto"/>
              <w:bottom w:val="thinThickLargeGap" w:sz="24" w:space="0" w:color="auto"/>
            </w:tcBorders>
            <w:vAlign w:val="center"/>
          </w:tcPr>
          <w:p w14:paraId="6F3066D9" w14:textId="77777777" w:rsidR="0041726C" w:rsidRPr="001C5068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1C5068">
              <w:rPr>
                <w:rFonts w:ascii="Arial" w:hAnsi="Arial" w:cs="Arial"/>
                <w:b/>
              </w:rPr>
              <w:t>TAK</w:t>
            </w:r>
          </w:p>
          <w:p w14:paraId="2EE68626" w14:textId="77777777" w:rsidR="0041726C" w:rsidRPr="001C5068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1C5068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026" w:type="dxa"/>
            <w:tcBorders>
              <w:top w:val="single" w:sz="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14:paraId="5CB52842" w14:textId="77777777" w:rsidR="0041726C" w:rsidRPr="001C5068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37D693CC" w14:textId="77777777" w:rsidTr="00FF5633">
        <w:trPr>
          <w:trHeight w:val="644"/>
        </w:trPr>
        <w:tc>
          <w:tcPr>
            <w:tcW w:w="15310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D9E2F3"/>
            <w:vAlign w:val="center"/>
          </w:tcPr>
          <w:p w14:paraId="36F8A9CB" w14:textId="77777777" w:rsidR="0041726C" w:rsidRPr="001C5068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  <w:b/>
                <w:bCs/>
              </w:rPr>
            </w:pPr>
            <w:r w:rsidRPr="001C5068">
              <w:rPr>
                <w:rFonts w:ascii="Arial" w:hAnsi="Arial" w:cs="Arial"/>
                <w:b/>
                <w:bCs/>
              </w:rPr>
              <w:t xml:space="preserve">RESPIRATOR TRANSPORTOWY – 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1C5068">
              <w:rPr>
                <w:rFonts w:ascii="Arial" w:hAnsi="Arial" w:cs="Arial"/>
                <w:b/>
                <w:bCs/>
              </w:rPr>
              <w:t xml:space="preserve"> sztuki</w:t>
            </w:r>
          </w:p>
          <w:p w14:paraId="7C9694C7" w14:textId="77777777" w:rsidR="0041726C" w:rsidRPr="001C5068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5068">
              <w:rPr>
                <w:rFonts w:ascii="Arial" w:hAnsi="Arial" w:cs="Arial"/>
                <w:b/>
                <w:bCs/>
              </w:rPr>
              <w:t>Marka ……………………..………………………..……..………..……. Model ……….………………..………………….………..…………………. Rok prod</w:t>
            </w:r>
            <w:r>
              <w:rPr>
                <w:rFonts w:ascii="Arial" w:hAnsi="Arial" w:cs="Arial"/>
                <w:b/>
                <w:bCs/>
              </w:rPr>
              <w:t>ukcji: 2024</w:t>
            </w:r>
          </w:p>
        </w:tc>
      </w:tr>
      <w:tr w:rsidR="0041726C" w:rsidRPr="009D59C8" w14:paraId="19204C4E" w14:textId="77777777" w:rsidTr="00FF5633">
        <w:trPr>
          <w:trHeight w:val="519"/>
        </w:trPr>
        <w:tc>
          <w:tcPr>
            <w:tcW w:w="9150" w:type="dxa"/>
            <w:tcBorders>
              <w:top w:val="thickThinLargeGap" w:sz="2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3DF0DC8A" w14:textId="77777777" w:rsidR="0041726C" w:rsidRPr="001C5068" w:rsidRDefault="0041726C" w:rsidP="0041726C">
            <w:pPr>
              <w:numPr>
                <w:ilvl w:val="0"/>
                <w:numId w:val="38"/>
              </w:numPr>
              <w:tabs>
                <w:tab w:val="left" w:pos="141"/>
                <w:tab w:val="left" w:pos="425"/>
              </w:tabs>
              <w:autoSpaceDE/>
              <w:snapToGrid w:val="0"/>
              <w:ind w:left="142" w:right="142" w:firstLine="0"/>
              <w:rPr>
                <w:rFonts w:ascii="Arial" w:hAnsi="Arial" w:cs="Arial"/>
                <w:color w:val="000000"/>
              </w:rPr>
            </w:pPr>
            <w:r w:rsidRPr="001C5068">
              <w:rPr>
                <w:rFonts w:ascii="Arial" w:hAnsi="Arial" w:cs="Arial"/>
                <w:color w:val="000000"/>
              </w:rPr>
              <w:t>Respirator transportowy, przenośny, odporny na drgania i wstrząsy, zasilanie, sterowanie pracą oraz alarmami wyłącznie pneumatyczne – z przenośnego lub stacjonarnego źródła sprężonego tlenu.</w:t>
            </w:r>
          </w:p>
        </w:tc>
        <w:tc>
          <w:tcPr>
            <w:tcW w:w="1134" w:type="dxa"/>
            <w:tcBorders>
              <w:top w:val="thickThinLargeGap" w:sz="24" w:space="0" w:color="auto"/>
              <w:bottom w:val="single" w:sz="4" w:space="0" w:color="auto"/>
            </w:tcBorders>
            <w:vAlign w:val="center"/>
          </w:tcPr>
          <w:p w14:paraId="5C497565" w14:textId="77777777" w:rsidR="0041726C" w:rsidRPr="001C5068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1C5068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026" w:type="dxa"/>
            <w:tcBorders>
              <w:top w:val="thickThinLargeGap" w:sz="24" w:space="0" w:color="auto"/>
              <w:right w:val="thickThinLargeGap" w:sz="24" w:space="0" w:color="auto"/>
            </w:tcBorders>
            <w:vAlign w:val="center"/>
          </w:tcPr>
          <w:p w14:paraId="092986AD" w14:textId="77777777" w:rsidR="0041726C" w:rsidRPr="001C5068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066A5D60" w14:textId="77777777" w:rsidTr="00FF5633">
        <w:trPr>
          <w:trHeight w:val="469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071BFB52" w14:textId="77777777" w:rsidR="0041726C" w:rsidRPr="001C5068" w:rsidRDefault="0041726C" w:rsidP="0041726C">
            <w:pPr>
              <w:numPr>
                <w:ilvl w:val="0"/>
                <w:numId w:val="38"/>
              </w:numPr>
              <w:tabs>
                <w:tab w:val="left" w:pos="141"/>
                <w:tab w:val="left" w:pos="425"/>
              </w:tabs>
              <w:autoSpaceDE/>
              <w:snapToGrid w:val="0"/>
              <w:ind w:left="160" w:right="142" w:firstLine="0"/>
              <w:rPr>
                <w:rFonts w:ascii="Arial" w:hAnsi="Arial" w:cs="Arial"/>
                <w:color w:val="000000"/>
              </w:rPr>
            </w:pPr>
            <w:r w:rsidRPr="001C5068">
              <w:rPr>
                <w:rFonts w:ascii="Arial" w:hAnsi="Arial" w:cs="Arial"/>
                <w:color w:val="000000"/>
              </w:rPr>
              <w:lastRenderedPageBreak/>
              <w:t>Respirator umożliwiający wentylację pacjentów od ok. 5 kg masy ciała.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527FE" w14:textId="77777777" w:rsidR="0041726C" w:rsidRPr="001C5068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1C5068">
              <w:rPr>
                <w:rFonts w:ascii="Arial" w:hAnsi="Arial" w:cs="Arial"/>
                <w:b/>
              </w:rPr>
              <w:t>TAK</w:t>
            </w:r>
          </w:p>
          <w:p w14:paraId="2A5C25C0" w14:textId="77777777" w:rsidR="0041726C" w:rsidRPr="001C5068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1C5068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026" w:type="dxa"/>
            <w:tcBorders>
              <w:right w:val="thickThinLargeGap" w:sz="24" w:space="0" w:color="auto"/>
            </w:tcBorders>
            <w:vAlign w:val="center"/>
          </w:tcPr>
          <w:p w14:paraId="2C20EE80" w14:textId="77777777" w:rsidR="0041726C" w:rsidRPr="001C5068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0919D0B8" w14:textId="77777777" w:rsidTr="00FF5633">
        <w:trPr>
          <w:trHeight w:val="469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398CDA2E" w14:textId="77777777" w:rsidR="0041726C" w:rsidRPr="001C5068" w:rsidRDefault="0041726C" w:rsidP="0041726C">
            <w:pPr>
              <w:numPr>
                <w:ilvl w:val="0"/>
                <w:numId w:val="38"/>
              </w:numPr>
              <w:tabs>
                <w:tab w:val="left" w:pos="141"/>
                <w:tab w:val="left" w:pos="425"/>
              </w:tabs>
              <w:autoSpaceDE/>
              <w:snapToGrid w:val="0"/>
              <w:ind w:left="160" w:right="142" w:firstLine="0"/>
              <w:rPr>
                <w:rFonts w:ascii="Arial" w:hAnsi="Arial" w:cs="Arial"/>
                <w:color w:val="000000"/>
              </w:rPr>
            </w:pPr>
            <w:r w:rsidRPr="001C5068">
              <w:rPr>
                <w:rFonts w:ascii="Arial" w:hAnsi="Arial" w:cs="Arial"/>
                <w:color w:val="000000"/>
              </w:rPr>
              <w:t>Maksymalna waga samego urządzenie – ok. 2,9  kg.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AFA4A" w14:textId="77777777" w:rsidR="0041726C" w:rsidRPr="001C5068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1C5068">
              <w:rPr>
                <w:rFonts w:ascii="Arial" w:hAnsi="Arial" w:cs="Arial"/>
                <w:b/>
              </w:rPr>
              <w:t>TAK</w:t>
            </w:r>
          </w:p>
          <w:p w14:paraId="3380D215" w14:textId="77777777" w:rsidR="0041726C" w:rsidRPr="001C5068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1C5068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026" w:type="dxa"/>
            <w:tcBorders>
              <w:right w:val="thickThinLargeGap" w:sz="24" w:space="0" w:color="auto"/>
            </w:tcBorders>
            <w:vAlign w:val="center"/>
          </w:tcPr>
          <w:p w14:paraId="70084A5D" w14:textId="77777777" w:rsidR="0041726C" w:rsidRPr="001C5068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75E6658E" w14:textId="77777777" w:rsidTr="00FF5633">
        <w:trPr>
          <w:trHeight w:val="469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3E68CAEE" w14:textId="77777777" w:rsidR="0041726C" w:rsidRPr="001C5068" w:rsidRDefault="0041726C" w:rsidP="0041726C">
            <w:pPr>
              <w:numPr>
                <w:ilvl w:val="0"/>
                <w:numId w:val="38"/>
              </w:numPr>
              <w:tabs>
                <w:tab w:val="left" w:pos="141"/>
                <w:tab w:val="left" w:pos="425"/>
              </w:tabs>
              <w:autoSpaceDE/>
              <w:snapToGrid w:val="0"/>
              <w:ind w:left="160" w:right="142" w:firstLine="0"/>
              <w:rPr>
                <w:rFonts w:ascii="Arial" w:hAnsi="Arial" w:cs="Arial"/>
                <w:color w:val="000000"/>
              </w:rPr>
            </w:pPr>
            <w:r w:rsidRPr="001C5068">
              <w:rPr>
                <w:rFonts w:ascii="Arial" w:hAnsi="Arial" w:cs="Arial"/>
                <w:color w:val="000000"/>
              </w:rPr>
              <w:t>Zużycie gazu napędowego poniżej 10 ml/cykl oddechowy + objętość minutowa.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DED1E" w14:textId="77777777" w:rsidR="0041726C" w:rsidRPr="001C5068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1C5068">
              <w:rPr>
                <w:rFonts w:ascii="Arial" w:hAnsi="Arial" w:cs="Arial"/>
                <w:b/>
              </w:rPr>
              <w:t>TAK</w:t>
            </w:r>
          </w:p>
          <w:p w14:paraId="43BE7DE0" w14:textId="77777777" w:rsidR="0041726C" w:rsidRPr="001C5068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1C5068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026" w:type="dxa"/>
            <w:tcBorders>
              <w:right w:val="thickThinLargeGap" w:sz="24" w:space="0" w:color="auto"/>
            </w:tcBorders>
            <w:vAlign w:val="center"/>
          </w:tcPr>
          <w:p w14:paraId="7DEFDC61" w14:textId="77777777" w:rsidR="0041726C" w:rsidRPr="001C5068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0DBB06D2" w14:textId="77777777" w:rsidTr="00FF5633">
        <w:trPr>
          <w:trHeight w:val="469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22D2DD37" w14:textId="77777777" w:rsidR="0041726C" w:rsidRPr="001C5068" w:rsidRDefault="0041726C" w:rsidP="0041726C">
            <w:pPr>
              <w:numPr>
                <w:ilvl w:val="0"/>
                <w:numId w:val="38"/>
              </w:numPr>
              <w:tabs>
                <w:tab w:val="left" w:pos="141"/>
                <w:tab w:val="left" w:pos="425"/>
              </w:tabs>
              <w:autoSpaceDE/>
              <w:snapToGrid w:val="0"/>
              <w:ind w:left="160" w:right="142" w:firstLine="0"/>
              <w:rPr>
                <w:rFonts w:ascii="Arial" w:hAnsi="Arial" w:cs="Arial"/>
                <w:color w:val="000000"/>
              </w:rPr>
            </w:pPr>
            <w:r w:rsidRPr="001C5068">
              <w:rPr>
                <w:rFonts w:ascii="Arial" w:hAnsi="Arial" w:cs="Arial"/>
                <w:color w:val="000000"/>
              </w:rPr>
              <w:t>Tryb wentylacji IPPV/CMV.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D5EBA" w14:textId="77777777" w:rsidR="0041726C" w:rsidRPr="001C5068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1C5068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026" w:type="dxa"/>
            <w:tcBorders>
              <w:right w:val="thickThinLargeGap" w:sz="24" w:space="0" w:color="auto"/>
            </w:tcBorders>
            <w:vAlign w:val="center"/>
          </w:tcPr>
          <w:p w14:paraId="7AA7AD94" w14:textId="77777777" w:rsidR="0041726C" w:rsidRPr="001C5068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26DD68A2" w14:textId="77777777" w:rsidTr="00FF5633">
        <w:trPr>
          <w:trHeight w:val="519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5B016A19" w14:textId="77777777" w:rsidR="0041726C" w:rsidRPr="001C5068" w:rsidRDefault="0041726C" w:rsidP="0041726C">
            <w:pPr>
              <w:numPr>
                <w:ilvl w:val="0"/>
                <w:numId w:val="38"/>
              </w:numPr>
              <w:tabs>
                <w:tab w:val="left" w:pos="141"/>
                <w:tab w:val="left" w:pos="425"/>
              </w:tabs>
              <w:autoSpaceDE/>
              <w:snapToGrid w:val="0"/>
              <w:ind w:left="160" w:right="142" w:firstLine="0"/>
              <w:rPr>
                <w:rFonts w:ascii="Arial" w:hAnsi="Arial" w:cs="Arial"/>
                <w:color w:val="000000"/>
              </w:rPr>
            </w:pPr>
            <w:r w:rsidRPr="001C5068">
              <w:rPr>
                <w:rFonts w:ascii="Arial" w:hAnsi="Arial" w:cs="Arial"/>
                <w:color w:val="000000"/>
              </w:rPr>
              <w:t>Funkcja „oddech na żądanie”, automatyczna blokada cyklu wentylacji IPPV/CMV przy oddechu spontanicznym pacjenta z zapewnieniem minimalnej wentylacji minutowej.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029AE" w14:textId="77777777" w:rsidR="0041726C" w:rsidRPr="001C5068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1C5068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026" w:type="dxa"/>
            <w:tcBorders>
              <w:right w:val="thickThinLargeGap" w:sz="24" w:space="0" w:color="auto"/>
            </w:tcBorders>
            <w:vAlign w:val="center"/>
          </w:tcPr>
          <w:p w14:paraId="7E5BE7ED" w14:textId="77777777" w:rsidR="0041726C" w:rsidRPr="001C5068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73B1E820" w14:textId="77777777" w:rsidTr="00FF5633">
        <w:trPr>
          <w:trHeight w:val="519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1703DA4F" w14:textId="77777777" w:rsidR="0041726C" w:rsidRPr="001C5068" w:rsidRDefault="0041726C" w:rsidP="0041726C">
            <w:pPr>
              <w:numPr>
                <w:ilvl w:val="0"/>
                <w:numId w:val="38"/>
              </w:numPr>
              <w:tabs>
                <w:tab w:val="left" w:pos="141"/>
                <w:tab w:val="left" w:pos="425"/>
              </w:tabs>
              <w:autoSpaceDE/>
              <w:snapToGrid w:val="0"/>
              <w:ind w:left="160" w:right="142" w:firstLine="0"/>
              <w:rPr>
                <w:rFonts w:ascii="Arial" w:hAnsi="Arial" w:cs="Arial"/>
                <w:color w:val="000000"/>
              </w:rPr>
            </w:pPr>
            <w:r w:rsidRPr="001C5068">
              <w:rPr>
                <w:rFonts w:ascii="Arial" w:hAnsi="Arial" w:cs="Arial"/>
                <w:color w:val="000000"/>
              </w:rPr>
              <w:t>Podciśnienie wyzwalające „oddech na żądanie” – 3 cm H</w:t>
            </w:r>
            <w:r w:rsidRPr="001C5068">
              <w:rPr>
                <w:rFonts w:ascii="Arial" w:hAnsi="Arial" w:cs="Arial"/>
                <w:color w:val="000000"/>
                <w:vertAlign w:val="subscript"/>
              </w:rPr>
              <w:t>2</w:t>
            </w:r>
            <w:r w:rsidRPr="001C5068">
              <w:rPr>
                <w:rFonts w:ascii="Arial" w:hAnsi="Arial" w:cs="Arial"/>
                <w:color w:val="000000"/>
              </w:rPr>
              <w:t>O.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AB8CF" w14:textId="77777777" w:rsidR="0041726C" w:rsidRPr="001C5068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1C5068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026" w:type="dxa"/>
            <w:tcBorders>
              <w:right w:val="thickThinLargeGap" w:sz="24" w:space="0" w:color="auto"/>
            </w:tcBorders>
            <w:vAlign w:val="center"/>
          </w:tcPr>
          <w:p w14:paraId="26F081D7" w14:textId="77777777" w:rsidR="0041726C" w:rsidRPr="001C5068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46159B95" w14:textId="77777777" w:rsidTr="00FF5633">
        <w:trPr>
          <w:trHeight w:val="519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0B22F75C" w14:textId="77777777" w:rsidR="0041726C" w:rsidRPr="001C5068" w:rsidRDefault="0041726C" w:rsidP="0041726C">
            <w:pPr>
              <w:numPr>
                <w:ilvl w:val="0"/>
                <w:numId w:val="38"/>
              </w:numPr>
              <w:tabs>
                <w:tab w:val="left" w:pos="141"/>
                <w:tab w:val="left" w:pos="425"/>
              </w:tabs>
              <w:autoSpaceDE/>
              <w:snapToGrid w:val="0"/>
              <w:ind w:left="160" w:right="142" w:firstLine="0"/>
              <w:rPr>
                <w:rFonts w:ascii="Arial" w:hAnsi="Arial" w:cs="Arial"/>
                <w:color w:val="000000"/>
              </w:rPr>
            </w:pPr>
            <w:r w:rsidRPr="001C5068">
              <w:rPr>
                <w:rFonts w:ascii="Arial" w:hAnsi="Arial" w:cs="Arial"/>
                <w:color w:val="000000"/>
              </w:rPr>
              <w:t>Wentylacja bierna 100% tlenem – oddech spontaniczny na żądanie z przepływem zależnym od podciśnienia (integralna funkcja respiratora).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82EE8" w14:textId="77777777" w:rsidR="0041726C" w:rsidRPr="001C5068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1C5068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026" w:type="dxa"/>
            <w:tcBorders>
              <w:right w:val="thickThinLargeGap" w:sz="24" w:space="0" w:color="auto"/>
            </w:tcBorders>
            <w:vAlign w:val="center"/>
          </w:tcPr>
          <w:p w14:paraId="38AC53BF" w14:textId="77777777" w:rsidR="0041726C" w:rsidRPr="001C5068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04BF4B2D" w14:textId="77777777" w:rsidTr="00FF5633">
        <w:trPr>
          <w:trHeight w:val="519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45FE6AC3" w14:textId="77777777" w:rsidR="0041726C" w:rsidRPr="001C5068" w:rsidRDefault="0041726C" w:rsidP="0041726C">
            <w:pPr>
              <w:numPr>
                <w:ilvl w:val="0"/>
                <w:numId w:val="38"/>
              </w:numPr>
              <w:tabs>
                <w:tab w:val="left" w:pos="141"/>
                <w:tab w:val="left" w:pos="425"/>
              </w:tabs>
              <w:autoSpaceDE/>
              <w:snapToGrid w:val="0"/>
              <w:ind w:left="160" w:right="142" w:firstLine="0"/>
              <w:rPr>
                <w:rFonts w:ascii="Arial" w:hAnsi="Arial" w:cs="Arial"/>
                <w:color w:val="000000"/>
              </w:rPr>
            </w:pPr>
            <w:r w:rsidRPr="001C5068">
              <w:rPr>
                <w:rFonts w:ascii="Arial" w:hAnsi="Arial" w:cs="Arial"/>
                <w:color w:val="000000"/>
              </w:rPr>
              <w:t>Wentylacja manualna z możliwością prowadzenia RKO.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28731" w14:textId="77777777" w:rsidR="0041726C" w:rsidRPr="001C5068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1C5068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026" w:type="dxa"/>
            <w:tcBorders>
              <w:right w:val="thickThinLargeGap" w:sz="24" w:space="0" w:color="auto"/>
            </w:tcBorders>
            <w:vAlign w:val="center"/>
          </w:tcPr>
          <w:p w14:paraId="1519402A" w14:textId="77777777" w:rsidR="0041726C" w:rsidRPr="001C5068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147FD170" w14:textId="77777777" w:rsidTr="00FF5633">
        <w:trPr>
          <w:trHeight w:val="519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39B3AE80" w14:textId="77777777" w:rsidR="0041726C" w:rsidRPr="001C5068" w:rsidRDefault="0041726C" w:rsidP="0041726C">
            <w:pPr>
              <w:numPr>
                <w:ilvl w:val="0"/>
                <w:numId w:val="38"/>
              </w:numPr>
              <w:tabs>
                <w:tab w:val="left" w:pos="141"/>
                <w:tab w:val="left" w:pos="425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  <w:color w:val="000000"/>
              </w:rPr>
            </w:pPr>
            <w:r w:rsidRPr="001C5068">
              <w:rPr>
                <w:rFonts w:ascii="Arial" w:hAnsi="Arial" w:cs="Arial"/>
                <w:color w:val="000000"/>
              </w:rPr>
              <w:t>Respirator z niezależną regulacją częstości i objętości oddechowej.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A4455" w14:textId="77777777" w:rsidR="0041726C" w:rsidRPr="001C5068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1C5068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026" w:type="dxa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7F5C56ED" w14:textId="77777777" w:rsidR="0041726C" w:rsidRPr="001C5068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2A252B4D" w14:textId="77777777" w:rsidTr="00FF5633">
        <w:trPr>
          <w:trHeight w:val="519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06927B99" w14:textId="77777777" w:rsidR="0041726C" w:rsidRPr="001C5068" w:rsidRDefault="0041726C" w:rsidP="0041726C">
            <w:pPr>
              <w:numPr>
                <w:ilvl w:val="0"/>
                <w:numId w:val="38"/>
              </w:numPr>
              <w:tabs>
                <w:tab w:val="left" w:pos="141"/>
                <w:tab w:val="left" w:pos="425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  <w:color w:val="000000"/>
              </w:rPr>
            </w:pPr>
            <w:r w:rsidRPr="001C5068">
              <w:rPr>
                <w:rFonts w:ascii="Arial" w:hAnsi="Arial" w:cs="Arial"/>
                <w:color w:val="000000"/>
              </w:rPr>
              <w:t>Regulacja częstości oddechów z zakresie nie mniejszym niż 8 – 40  oddechów/minutę.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C621E" w14:textId="77777777" w:rsidR="0041726C" w:rsidRPr="001C5068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1C5068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026" w:type="dxa"/>
            <w:tcBorders>
              <w:top w:val="single" w:sz="4" w:space="0" w:color="auto"/>
              <w:right w:val="thickThinLargeGap" w:sz="24" w:space="0" w:color="auto"/>
            </w:tcBorders>
            <w:vAlign w:val="center"/>
          </w:tcPr>
          <w:p w14:paraId="566CE1F4" w14:textId="77777777" w:rsidR="0041726C" w:rsidRPr="001C5068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27B92A1B" w14:textId="77777777" w:rsidTr="00FF5633">
        <w:trPr>
          <w:trHeight w:val="519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6EFB04C2" w14:textId="77777777" w:rsidR="0041726C" w:rsidRPr="001C5068" w:rsidRDefault="0041726C" w:rsidP="0041726C">
            <w:pPr>
              <w:numPr>
                <w:ilvl w:val="0"/>
                <w:numId w:val="38"/>
              </w:numPr>
              <w:tabs>
                <w:tab w:val="left" w:pos="141"/>
                <w:tab w:val="left" w:pos="425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  <w:color w:val="000000"/>
              </w:rPr>
            </w:pPr>
            <w:r w:rsidRPr="001C5068">
              <w:rPr>
                <w:rFonts w:ascii="Arial" w:hAnsi="Arial" w:cs="Arial"/>
                <w:color w:val="000000"/>
              </w:rPr>
              <w:t>Regulacja objętości oddechowej w zakresie nie mniejszym niż 50 - 1750 ml (lub odpowiadająca temu objętość minutowa, nie mniejsza niż 2-14 l/minutę).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273E0" w14:textId="77777777" w:rsidR="0041726C" w:rsidRPr="001C5068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1C5068">
              <w:rPr>
                <w:rFonts w:ascii="Arial" w:hAnsi="Arial" w:cs="Arial"/>
                <w:b/>
              </w:rPr>
              <w:t>TAK</w:t>
            </w:r>
          </w:p>
          <w:p w14:paraId="26541358" w14:textId="77777777" w:rsidR="0041726C" w:rsidRPr="001C5068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1C5068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026" w:type="dxa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0276EEF0" w14:textId="77777777" w:rsidR="0041726C" w:rsidRPr="001C5068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0C2126DA" w14:textId="77777777" w:rsidTr="00FF5633">
        <w:trPr>
          <w:trHeight w:val="519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05911B24" w14:textId="77777777" w:rsidR="0041726C" w:rsidRPr="001C5068" w:rsidRDefault="0041726C" w:rsidP="0041726C">
            <w:pPr>
              <w:numPr>
                <w:ilvl w:val="0"/>
                <w:numId w:val="38"/>
              </w:numPr>
              <w:tabs>
                <w:tab w:val="left" w:pos="141"/>
                <w:tab w:val="left" w:pos="425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  <w:color w:val="000000"/>
              </w:rPr>
            </w:pPr>
            <w:r w:rsidRPr="001C5068">
              <w:rPr>
                <w:rFonts w:ascii="Arial" w:hAnsi="Arial" w:cs="Arial"/>
                <w:color w:val="000000"/>
              </w:rPr>
              <w:t>Regulowane ciśnienie szczytowe w układzie pacjenta w zakresie min. 20-60 cm H</w:t>
            </w:r>
            <w:r w:rsidRPr="001C5068">
              <w:rPr>
                <w:rFonts w:ascii="Arial" w:hAnsi="Arial" w:cs="Arial"/>
                <w:color w:val="000000"/>
                <w:vertAlign w:val="subscript"/>
              </w:rPr>
              <w:t>2</w:t>
            </w:r>
            <w:r w:rsidRPr="001C5068">
              <w:rPr>
                <w:rFonts w:ascii="Arial" w:hAnsi="Arial" w:cs="Arial"/>
                <w:color w:val="000000"/>
              </w:rPr>
              <w:t>O.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AE994" w14:textId="77777777" w:rsidR="0041726C" w:rsidRPr="001C5068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1C5068">
              <w:rPr>
                <w:rFonts w:ascii="Arial" w:hAnsi="Arial" w:cs="Arial"/>
                <w:b/>
              </w:rPr>
              <w:t>TAK</w:t>
            </w:r>
          </w:p>
          <w:p w14:paraId="456FA0C4" w14:textId="77777777" w:rsidR="0041726C" w:rsidRPr="001C5068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1C5068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66775C69" w14:textId="77777777" w:rsidR="0041726C" w:rsidRPr="001C5068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69B41AD9" w14:textId="77777777" w:rsidTr="00FF5633">
        <w:trPr>
          <w:trHeight w:val="519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6EDC3296" w14:textId="77777777" w:rsidR="0041726C" w:rsidRPr="001C5068" w:rsidRDefault="0041726C" w:rsidP="0041726C">
            <w:pPr>
              <w:numPr>
                <w:ilvl w:val="0"/>
                <w:numId w:val="38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  <w:color w:val="000000"/>
              </w:rPr>
            </w:pPr>
            <w:r w:rsidRPr="001C5068">
              <w:rPr>
                <w:rFonts w:ascii="Arial" w:hAnsi="Arial" w:cs="Arial"/>
                <w:color w:val="000000"/>
              </w:rPr>
              <w:t>Minimum dwa poziomy stężenia tlenu w mieszaninie oddechowej w trybie IPPV/CMV: 100% i 60%.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DA9F1" w14:textId="77777777" w:rsidR="0041726C" w:rsidRPr="001C5068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1C5068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026" w:type="dxa"/>
            <w:tcBorders>
              <w:top w:val="single" w:sz="4" w:space="0" w:color="auto"/>
              <w:right w:val="thickThinLargeGap" w:sz="24" w:space="0" w:color="auto"/>
            </w:tcBorders>
            <w:vAlign w:val="center"/>
          </w:tcPr>
          <w:p w14:paraId="25BD495C" w14:textId="77777777" w:rsidR="0041726C" w:rsidRPr="001C5068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38058B59" w14:textId="77777777" w:rsidTr="00FF5633">
        <w:trPr>
          <w:trHeight w:val="519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3D76DB29" w14:textId="77777777" w:rsidR="0041726C" w:rsidRPr="001C5068" w:rsidRDefault="0041726C" w:rsidP="0041726C">
            <w:pPr>
              <w:numPr>
                <w:ilvl w:val="0"/>
                <w:numId w:val="38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  <w:color w:val="000000"/>
              </w:rPr>
            </w:pPr>
            <w:r w:rsidRPr="001C5068">
              <w:rPr>
                <w:rFonts w:ascii="Arial" w:hAnsi="Arial" w:cs="Arial"/>
                <w:color w:val="000000"/>
              </w:rPr>
              <w:t>Manometr ciśnienia w układzie pacjenta.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2960E" w14:textId="77777777" w:rsidR="0041726C" w:rsidRPr="001C5068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1C5068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026" w:type="dxa"/>
            <w:tcBorders>
              <w:right w:val="thickThinLargeGap" w:sz="24" w:space="0" w:color="auto"/>
            </w:tcBorders>
            <w:vAlign w:val="center"/>
          </w:tcPr>
          <w:p w14:paraId="2B03489D" w14:textId="77777777" w:rsidR="0041726C" w:rsidRPr="001C5068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7DA6F0BF" w14:textId="77777777" w:rsidTr="00FF5633">
        <w:trPr>
          <w:trHeight w:val="519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47BFA6C7" w14:textId="77777777" w:rsidR="0041726C" w:rsidRPr="001C5068" w:rsidRDefault="0041726C" w:rsidP="0041726C">
            <w:pPr>
              <w:numPr>
                <w:ilvl w:val="0"/>
                <w:numId w:val="38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  <w:color w:val="000000"/>
              </w:rPr>
            </w:pPr>
            <w:r w:rsidRPr="001C5068">
              <w:rPr>
                <w:rFonts w:ascii="Arial" w:hAnsi="Arial" w:cs="Arial"/>
                <w:color w:val="000000"/>
              </w:rPr>
              <w:t>CPAP płynnie regulowane w zakresie 0-20 cm H</w:t>
            </w:r>
            <w:r w:rsidRPr="001C5068">
              <w:rPr>
                <w:rFonts w:ascii="Arial" w:hAnsi="Arial" w:cs="Arial"/>
                <w:color w:val="000000"/>
                <w:vertAlign w:val="subscript"/>
              </w:rPr>
              <w:t>2</w:t>
            </w:r>
            <w:r w:rsidRPr="001C5068">
              <w:rPr>
                <w:rFonts w:ascii="Arial" w:hAnsi="Arial" w:cs="Arial"/>
                <w:color w:val="000000"/>
              </w:rPr>
              <w:t>O jako integralna część respiratora.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E0B25" w14:textId="77777777" w:rsidR="0041726C" w:rsidRPr="001C5068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1C5068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026" w:type="dxa"/>
            <w:tcBorders>
              <w:right w:val="thickThinLargeGap" w:sz="24" w:space="0" w:color="auto"/>
            </w:tcBorders>
            <w:vAlign w:val="center"/>
          </w:tcPr>
          <w:p w14:paraId="7EAE3EAA" w14:textId="77777777" w:rsidR="0041726C" w:rsidRPr="001C5068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1D22E285" w14:textId="77777777" w:rsidTr="00FF5633">
        <w:trPr>
          <w:trHeight w:val="519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086ECC4C" w14:textId="77777777" w:rsidR="0041726C" w:rsidRPr="001C5068" w:rsidRDefault="0041726C" w:rsidP="0041726C">
            <w:pPr>
              <w:numPr>
                <w:ilvl w:val="0"/>
                <w:numId w:val="38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  <w:color w:val="000000"/>
              </w:rPr>
            </w:pPr>
            <w:r w:rsidRPr="001C5068">
              <w:rPr>
                <w:rFonts w:ascii="Arial" w:hAnsi="Arial" w:cs="Arial"/>
                <w:color w:val="000000"/>
              </w:rPr>
              <w:t>Regulowane ciśnienie końcowo-wydechowe w zakresie 0-20 cm H</w:t>
            </w:r>
            <w:r w:rsidRPr="001C5068">
              <w:rPr>
                <w:rFonts w:ascii="Arial" w:hAnsi="Arial" w:cs="Arial"/>
                <w:color w:val="000000"/>
                <w:vertAlign w:val="subscript"/>
              </w:rPr>
              <w:t>2</w:t>
            </w:r>
            <w:r w:rsidRPr="001C5068">
              <w:rPr>
                <w:rFonts w:ascii="Arial" w:hAnsi="Arial" w:cs="Arial"/>
                <w:color w:val="000000"/>
              </w:rPr>
              <w:t>O – PEEP – jako integralna część respiratora lub dodatkowy moduł.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02B4C" w14:textId="77777777" w:rsidR="0041726C" w:rsidRPr="001C5068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1C5068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026" w:type="dxa"/>
            <w:tcBorders>
              <w:right w:val="thickThinLargeGap" w:sz="24" w:space="0" w:color="auto"/>
            </w:tcBorders>
            <w:vAlign w:val="center"/>
          </w:tcPr>
          <w:p w14:paraId="24A9B21E" w14:textId="77777777" w:rsidR="0041726C" w:rsidRPr="001C5068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1AD344FA" w14:textId="77777777" w:rsidTr="00FF5633">
        <w:trPr>
          <w:trHeight w:val="1130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5E58D5F1" w14:textId="77777777" w:rsidR="0041726C" w:rsidRPr="001C5068" w:rsidRDefault="0041726C" w:rsidP="0041726C">
            <w:pPr>
              <w:numPr>
                <w:ilvl w:val="0"/>
                <w:numId w:val="38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  <w:color w:val="000000"/>
              </w:rPr>
            </w:pPr>
            <w:r w:rsidRPr="001C5068">
              <w:rPr>
                <w:rFonts w:ascii="Arial" w:hAnsi="Arial" w:cs="Arial"/>
                <w:color w:val="000000"/>
              </w:rPr>
              <w:t>Alarmy:</w:t>
            </w:r>
          </w:p>
          <w:p w14:paraId="11145F49" w14:textId="77777777" w:rsidR="0041726C" w:rsidRPr="001C5068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left="160" w:right="142"/>
              <w:rPr>
                <w:rFonts w:ascii="Arial" w:hAnsi="Arial" w:cs="Arial"/>
                <w:color w:val="000000"/>
              </w:rPr>
            </w:pPr>
            <w:r w:rsidRPr="001C5068">
              <w:rPr>
                <w:rFonts w:ascii="Arial" w:hAnsi="Arial" w:cs="Arial"/>
                <w:color w:val="000000"/>
              </w:rPr>
              <w:t>- wysokiego ciśnienia szczytowego w fazie wdechu</w:t>
            </w:r>
          </w:p>
          <w:p w14:paraId="55983A1A" w14:textId="77777777" w:rsidR="0041726C" w:rsidRPr="001C5068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left="160" w:right="142"/>
              <w:rPr>
                <w:rFonts w:ascii="Arial" w:hAnsi="Arial" w:cs="Arial"/>
                <w:color w:val="000000"/>
              </w:rPr>
            </w:pPr>
            <w:r w:rsidRPr="001C5068">
              <w:rPr>
                <w:rFonts w:ascii="Arial" w:hAnsi="Arial" w:cs="Arial"/>
                <w:color w:val="000000"/>
              </w:rPr>
              <w:t xml:space="preserve">- niskiego ciśnienia w układzie pacjenta </w:t>
            </w:r>
          </w:p>
          <w:p w14:paraId="4BF9D554" w14:textId="77777777" w:rsidR="0041726C" w:rsidRPr="001C5068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left="160" w:right="142"/>
              <w:rPr>
                <w:rFonts w:ascii="Arial" w:hAnsi="Arial" w:cs="Arial"/>
                <w:color w:val="000000"/>
              </w:rPr>
            </w:pPr>
            <w:r w:rsidRPr="001C5068">
              <w:rPr>
                <w:rFonts w:ascii="Arial" w:hAnsi="Arial" w:cs="Arial"/>
                <w:color w:val="000000"/>
              </w:rPr>
              <w:t xml:space="preserve">- niskiego ciśnienia gazu zasilającego.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79E835" w14:textId="77777777" w:rsidR="0041726C" w:rsidRPr="001C5068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1C5068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026" w:type="dxa"/>
            <w:tcBorders>
              <w:right w:val="thickThinLargeGap" w:sz="24" w:space="0" w:color="auto"/>
            </w:tcBorders>
            <w:vAlign w:val="center"/>
          </w:tcPr>
          <w:p w14:paraId="41CE1A49" w14:textId="77777777" w:rsidR="0041726C" w:rsidRPr="001C5068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57D2593E" w14:textId="77777777" w:rsidTr="00FF5633">
        <w:trPr>
          <w:trHeight w:val="519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3609F839" w14:textId="77777777" w:rsidR="0041726C" w:rsidRPr="001C5068" w:rsidRDefault="0041726C" w:rsidP="0041726C">
            <w:pPr>
              <w:numPr>
                <w:ilvl w:val="0"/>
                <w:numId w:val="38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  <w:color w:val="000000"/>
              </w:rPr>
            </w:pPr>
            <w:r w:rsidRPr="001C5068">
              <w:rPr>
                <w:rFonts w:ascii="Arial" w:hAnsi="Arial" w:cs="Arial"/>
                <w:color w:val="000000"/>
              </w:rPr>
              <w:lastRenderedPageBreak/>
              <w:t>Przepływ gazu w trybie automatycznym w zakresie minimalnym 6-42 l/min.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46E89" w14:textId="77777777" w:rsidR="0041726C" w:rsidRPr="001C5068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1C5068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026" w:type="dxa"/>
            <w:tcBorders>
              <w:right w:val="thickThinLargeGap" w:sz="24" w:space="0" w:color="auto"/>
            </w:tcBorders>
            <w:vAlign w:val="center"/>
          </w:tcPr>
          <w:p w14:paraId="6E9150B6" w14:textId="77777777" w:rsidR="0041726C" w:rsidRPr="001C5068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350BF702" w14:textId="77777777" w:rsidTr="00FF5633">
        <w:trPr>
          <w:trHeight w:val="938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3BB67491" w14:textId="77777777" w:rsidR="0041726C" w:rsidRPr="001C5068" w:rsidRDefault="0041726C" w:rsidP="0041726C">
            <w:pPr>
              <w:numPr>
                <w:ilvl w:val="0"/>
                <w:numId w:val="38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  <w:color w:val="000000"/>
              </w:rPr>
            </w:pPr>
            <w:r w:rsidRPr="001C5068">
              <w:rPr>
                <w:rFonts w:ascii="Arial" w:hAnsi="Arial" w:cs="Arial"/>
                <w:color w:val="000000"/>
              </w:rPr>
              <w:t>Respirator dostarczany w komplecie z maską resuscytacyjną uniwersalną 5/3 (lub maską 5 i 3), przewodem ciśnieniowym, zasilającym o długości min. 180 cm zakończonym końcówką typu AGA, silikonowym przewodem oddechowym z zastawką pacjenta.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2BEBB" w14:textId="77777777" w:rsidR="0041726C" w:rsidRPr="001C5068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1C5068">
              <w:rPr>
                <w:rFonts w:ascii="Arial" w:hAnsi="Arial" w:cs="Arial"/>
                <w:b/>
              </w:rPr>
              <w:t>TAK</w:t>
            </w:r>
          </w:p>
          <w:p w14:paraId="3B7C06E4" w14:textId="77777777" w:rsidR="0041726C" w:rsidRPr="001C5068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1C5068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026" w:type="dxa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20213571" w14:textId="77777777" w:rsidR="0041726C" w:rsidRPr="001C5068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03C727C4" w14:textId="77777777" w:rsidTr="00FF5633">
        <w:trPr>
          <w:trHeight w:val="3924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270FE218" w14:textId="77777777" w:rsidR="0041726C" w:rsidRPr="001C5068" w:rsidRDefault="0041726C" w:rsidP="0041726C">
            <w:pPr>
              <w:numPr>
                <w:ilvl w:val="0"/>
                <w:numId w:val="38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  <w:color w:val="000000"/>
              </w:rPr>
            </w:pPr>
            <w:r w:rsidRPr="001C5068">
              <w:rPr>
                <w:rFonts w:ascii="Arial" w:hAnsi="Arial" w:cs="Arial"/>
                <w:color w:val="000000"/>
              </w:rPr>
              <w:t>Transportowy zestaw tlenowy zawierający:</w:t>
            </w:r>
          </w:p>
          <w:p w14:paraId="27616872" w14:textId="77777777" w:rsidR="0041726C" w:rsidRPr="001C5068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left="160" w:right="142"/>
              <w:rPr>
                <w:rFonts w:ascii="Arial" w:hAnsi="Arial" w:cs="Arial"/>
                <w:color w:val="000000"/>
              </w:rPr>
            </w:pPr>
            <w:r w:rsidRPr="001C5068">
              <w:rPr>
                <w:rFonts w:ascii="Arial" w:hAnsi="Arial" w:cs="Arial"/>
                <w:color w:val="000000"/>
              </w:rPr>
              <w:t>-  butlę aluminiową  na tlen medyczny o pojemności 2,7 l,</w:t>
            </w:r>
          </w:p>
          <w:p w14:paraId="5EF099F4" w14:textId="77777777" w:rsidR="0041726C" w:rsidRPr="001C5068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left="160" w:right="142"/>
              <w:rPr>
                <w:rFonts w:ascii="Arial" w:hAnsi="Arial" w:cs="Arial"/>
                <w:color w:val="000000"/>
              </w:rPr>
            </w:pPr>
            <w:r w:rsidRPr="001C5068">
              <w:rPr>
                <w:rFonts w:ascii="Arial" w:hAnsi="Arial" w:cs="Arial"/>
                <w:color w:val="000000"/>
              </w:rPr>
              <w:t xml:space="preserve">- reduktor z przepływomierzem 0-25 l/minutę i szybkozłączem AGA, torbę transportową pozwalająca na umieszczenie w niej zestawu tlenowego oraz respiratora wraz z akcesoriami. Torba powinna posiadać uchwyt do trzymania w dłoni, na ramieniu oraz dodatkowe uchwyty do zawieszenia na noszach transportowych. Konstrukcja wszystkich elementów zestawu pozwala na ich użycie w podczas badania MRI (możliwość umieszczenie wraz z pacjentem w komorze)  </w:t>
            </w:r>
          </w:p>
          <w:p w14:paraId="4F4F1CDA" w14:textId="77777777" w:rsidR="0041726C" w:rsidRPr="001C5068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left="160" w:right="142"/>
              <w:rPr>
                <w:rFonts w:ascii="Arial" w:hAnsi="Arial" w:cs="Arial"/>
                <w:color w:val="000000"/>
              </w:rPr>
            </w:pPr>
            <w:r w:rsidRPr="001C5068">
              <w:rPr>
                <w:rFonts w:ascii="Arial" w:hAnsi="Arial" w:cs="Arial"/>
                <w:color w:val="000000"/>
              </w:rPr>
              <w:t>- jednorazowego użytku system do terapii CPAP stosowany w pomocy doraźnej u pacjentów przytomnych, z ostrymi zaburzeniami oddechowymi, gotowy do użycia po podłączenia do źródła tlenu- po jednym w rozmiarze dla dzieci i dla dorosłych:  A) jeden zestaw zawiera co najmniej: maskę jednorazowego użytku z miękkim, dmuchanym kołnierzem, neoprenową uprząż mocującą, system CPAP, przewód tlenowy dł. min. 2 m. B) Regulacja pożądanej wartości ciśnienia CPAP uzyskiwana za pomocą wyboru odpowiedniego przepływu na reduktorze tlenowym. C) Zakres regulacji CPAP: 5-20 cm H20. D) Możliwością umieszczenia nebulizatora pomiędzy maską pacjenta a systemem. E) Port wylotu powietrza umieszczony w jednej linii z przewodem tlenowym, eliminując możliwość przypadkowego zamknięcia.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2B0A9" w14:textId="77777777" w:rsidR="0041726C" w:rsidRPr="001C5068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1C5068">
              <w:rPr>
                <w:rFonts w:ascii="Arial" w:hAnsi="Arial" w:cs="Arial"/>
                <w:b/>
              </w:rPr>
              <w:t>TAK</w:t>
            </w:r>
          </w:p>
          <w:p w14:paraId="4D101896" w14:textId="77777777" w:rsidR="0041726C" w:rsidRPr="001C5068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1C5068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7D8C207C" w14:textId="77777777" w:rsidR="0041726C" w:rsidRPr="001C5068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7E9869BA" w14:textId="77777777" w:rsidTr="00FF5633">
        <w:trPr>
          <w:trHeight w:val="519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0A4D4147" w14:textId="77777777" w:rsidR="0041726C" w:rsidRPr="001C5068" w:rsidRDefault="0041726C" w:rsidP="0041726C">
            <w:pPr>
              <w:numPr>
                <w:ilvl w:val="0"/>
                <w:numId w:val="38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  <w:color w:val="000000"/>
              </w:rPr>
            </w:pPr>
            <w:r w:rsidRPr="001C5068">
              <w:rPr>
                <w:rFonts w:ascii="Arial" w:hAnsi="Arial" w:cs="Arial"/>
                <w:color w:val="000000"/>
              </w:rPr>
              <w:t>Uchwyt ścienny mocujący respirator w ambulansie zgodnym z wymogami polskiej normy PN EN 1789 (lub normy równoważnej).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E07AD" w14:textId="77777777" w:rsidR="0041726C" w:rsidRPr="001C5068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1C5068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0B094B3F" w14:textId="77777777" w:rsidR="0041726C" w:rsidRPr="001C5068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  <w:tr w:rsidR="0041726C" w:rsidRPr="009D59C8" w14:paraId="2CDEC55B" w14:textId="77777777" w:rsidTr="00FF5633">
        <w:trPr>
          <w:trHeight w:val="519"/>
        </w:trPr>
        <w:tc>
          <w:tcPr>
            <w:tcW w:w="9150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</w:tcBorders>
            <w:vAlign w:val="center"/>
          </w:tcPr>
          <w:p w14:paraId="381D0D77" w14:textId="77777777" w:rsidR="0041726C" w:rsidRPr="001C5068" w:rsidRDefault="0041726C" w:rsidP="0041726C">
            <w:pPr>
              <w:numPr>
                <w:ilvl w:val="0"/>
                <w:numId w:val="38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  <w:color w:val="000000"/>
              </w:rPr>
            </w:pPr>
            <w:r w:rsidRPr="001C5068">
              <w:rPr>
                <w:rFonts w:ascii="Arial" w:hAnsi="Arial" w:cs="Arial"/>
                <w:color w:val="000000"/>
              </w:rPr>
              <w:t>Okres gwarancji minimum: 24 miesiące od daty podpisania protokołu odbioru, pierwszego uruchomienia i szkolenia personelu.</w:t>
            </w:r>
          </w:p>
        </w:tc>
        <w:tc>
          <w:tcPr>
            <w:tcW w:w="1134" w:type="dxa"/>
            <w:tcBorders>
              <w:top w:val="single" w:sz="4" w:space="0" w:color="auto"/>
              <w:bottom w:val="thinThickLargeGap" w:sz="24" w:space="0" w:color="auto"/>
            </w:tcBorders>
            <w:vAlign w:val="center"/>
          </w:tcPr>
          <w:p w14:paraId="4D9A62AD" w14:textId="77777777" w:rsidR="0041726C" w:rsidRPr="001C5068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1C5068">
              <w:rPr>
                <w:rFonts w:ascii="Arial" w:hAnsi="Arial" w:cs="Arial"/>
                <w:b/>
              </w:rPr>
              <w:t>TAK</w:t>
            </w:r>
          </w:p>
          <w:p w14:paraId="36C85586" w14:textId="77777777" w:rsidR="0041726C" w:rsidRPr="001C5068" w:rsidRDefault="0041726C" w:rsidP="00FF5633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1C5068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026" w:type="dxa"/>
            <w:tcBorders>
              <w:top w:val="single" w:sz="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14:paraId="3E85C4E1" w14:textId="77777777" w:rsidR="0041726C" w:rsidRPr="001C5068" w:rsidRDefault="0041726C" w:rsidP="00FF5633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</w:p>
        </w:tc>
      </w:tr>
    </w:tbl>
    <w:p w14:paraId="7945F0D3" w14:textId="77777777" w:rsidR="0041726C" w:rsidRPr="009D59C8" w:rsidRDefault="0041726C" w:rsidP="0041726C">
      <w:pPr>
        <w:rPr>
          <w:sz w:val="6"/>
          <w:szCs w:val="6"/>
          <w:highlight w:val="green"/>
        </w:rPr>
      </w:pPr>
    </w:p>
    <w:p w14:paraId="0B34B469" w14:textId="77777777" w:rsidR="0041726C" w:rsidRPr="009D59C8" w:rsidRDefault="0041726C" w:rsidP="0041726C">
      <w:pPr>
        <w:rPr>
          <w:sz w:val="6"/>
          <w:szCs w:val="6"/>
          <w:highlight w:val="green"/>
        </w:rPr>
      </w:pPr>
    </w:p>
    <w:p w14:paraId="7FF9C707" w14:textId="77777777" w:rsidR="0041726C" w:rsidRDefault="0041726C" w:rsidP="0041726C">
      <w:pPr>
        <w:rPr>
          <w:sz w:val="6"/>
          <w:szCs w:val="6"/>
          <w:highlight w:val="green"/>
        </w:rPr>
      </w:pPr>
    </w:p>
    <w:p w14:paraId="0A2DF684" w14:textId="77777777" w:rsidR="0041726C" w:rsidRDefault="0041726C" w:rsidP="0041726C">
      <w:pPr>
        <w:rPr>
          <w:sz w:val="6"/>
          <w:szCs w:val="6"/>
          <w:highlight w:val="green"/>
        </w:rPr>
      </w:pPr>
    </w:p>
    <w:p w14:paraId="22780B32" w14:textId="77777777" w:rsidR="00B84B80" w:rsidRDefault="00B84B80" w:rsidP="0041726C">
      <w:pPr>
        <w:rPr>
          <w:sz w:val="6"/>
          <w:szCs w:val="6"/>
          <w:highlight w:val="green"/>
        </w:rPr>
      </w:pPr>
    </w:p>
    <w:p w14:paraId="72524EFC" w14:textId="77777777" w:rsidR="00B84B80" w:rsidRDefault="00B84B80" w:rsidP="0041726C">
      <w:pPr>
        <w:rPr>
          <w:sz w:val="6"/>
          <w:szCs w:val="6"/>
          <w:highlight w:val="green"/>
        </w:rPr>
      </w:pPr>
    </w:p>
    <w:p w14:paraId="5AAD00DF" w14:textId="77777777" w:rsidR="00B84B80" w:rsidRDefault="00B84B80" w:rsidP="0041726C">
      <w:pPr>
        <w:rPr>
          <w:sz w:val="6"/>
          <w:szCs w:val="6"/>
          <w:highlight w:val="green"/>
        </w:rPr>
      </w:pPr>
    </w:p>
    <w:p w14:paraId="3A07576F" w14:textId="77777777" w:rsidR="00B84B80" w:rsidRDefault="00B84B80" w:rsidP="0041726C">
      <w:pPr>
        <w:rPr>
          <w:sz w:val="6"/>
          <w:szCs w:val="6"/>
          <w:highlight w:val="green"/>
        </w:rPr>
      </w:pPr>
    </w:p>
    <w:p w14:paraId="46B210CB" w14:textId="77777777" w:rsidR="00B84B80" w:rsidRDefault="00B84B80" w:rsidP="0041726C">
      <w:pPr>
        <w:rPr>
          <w:sz w:val="6"/>
          <w:szCs w:val="6"/>
          <w:highlight w:val="green"/>
        </w:rPr>
      </w:pPr>
    </w:p>
    <w:p w14:paraId="383B22EC" w14:textId="77777777" w:rsidR="00B84B80" w:rsidRDefault="00B84B80" w:rsidP="0041726C">
      <w:pPr>
        <w:rPr>
          <w:sz w:val="6"/>
          <w:szCs w:val="6"/>
          <w:highlight w:val="green"/>
        </w:rPr>
      </w:pPr>
    </w:p>
    <w:p w14:paraId="4FB79625" w14:textId="77777777" w:rsidR="00B84B80" w:rsidRDefault="00B84B80" w:rsidP="0041726C">
      <w:pPr>
        <w:rPr>
          <w:sz w:val="6"/>
          <w:szCs w:val="6"/>
          <w:highlight w:val="green"/>
        </w:rPr>
      </w:pPr>
    </w:p>
    <w:p w14:paraId="5107DE2F" w14:textId="77777777" w:rsidR="00B84B80" w:rsidRDefault="00B84B80" w:rsidP="0041726C">
      <w:pPr>
        <w:rPr>
          <w:sz w:val="6"/>
          <w:szCs w:val="6"/>
          <w:highlight w:val="green"/>
        </w:rPr>
      </w:pPr>
    </w:p>
    <w:p w14:paraId="35E39BA0" w14:textId="77777777" w:rsidR="00B84B80" w:rsidRDefault="00B84B80" w:rsidP="0041726C">
      <w:pPr>
        <w:rPr>
          <w:sz w:val="6"/>
          <w:szCs w:val="6"/>
          <w:highlight w:val="green"/>
        </w:rPr>
      </w:pPr>
    </w:p>
    <w:p w14:paraId="77D607D6" w14:textId="77777777" w:rsidR="00B84B80" w:rsidRDefault="00B84B80" w:rsidP="0041726C">
      <w:pPr>
        <w:rPr>
          <w:sz w:val="6"/>
          <w:szCs w:val="6"/>
          <w:highlight w:val="green"/>
        </w:rPr>
      </w:pPr>
    </w:p>
    <w:p w14:paraId="68F79E37" w14:textId="77777777" w:rsidR="00B84B80" w:rsidRDefault="00B84B80" w:rsidP="0041726C">
      <w:pPr>
        <w:rPr>
          <w:sz w:val="6"/>
          <w:szCs w:val="6"/>
          <w:highlight w:val="green"/>
        </w:rPr>
      </w:pPr>
    </w:p>
    <w:p w14:paraId="5644E04C" w14:textId="77777777" w:rsidR="00B84B80" w:rsidRDefault="00B84B80" w:rsidP="0041726C">
      <w:pPr>
        <w:rPr>
          <w:sz w:val="6"/>
          <w:szCs w:val="6"/>
          <w:highlight w:val="green"/>
        </w:rPr>
      </w:pPr>
    </w:p>
    <w:p w14:paraId="2B5DA82A" w14:textId="77777777" w:rsidR="00B84B80" w:rsidRDefault="00B84B80" w:rsidP="0041726C">
      <w:pPr>
        <w:rPr>
          <w:sz w:val="6"/>
          <w:szCs w:val="6"/>
          <w:highlight w:val="green"/>
        </w:rPr>
      </w:pPr>
    </w:p>
    <w:p w14:paraId="430923F5" w14:textId="77777777" w:rsidR="00B84B80" w:rsidRDefault="00B84B80" w:rsidP="0041726C">
      <w:pPr>
        <w:rPr>
          <w:sz w:val="6"/>
          <w:szCs w:val="6"/>
          <w:highlight w:val="green"/>
        </w:rPr>
      </w:pPr>
    </w:p>
    <w:p w14:paraId="50B53988" w14:textId="77777777" w:rsidR="00B84B80" w:rsidRDefault="00B84B80" w:rsidP="0041726C">
      <w:pPr>
        <w:rPr>
          <w:sz w:val="6"/>
          <w:szCs w:val="6"/>
          <w:highlight w:val="green"/>
        </w:rPr>
      </w:pPr>
    </w:p>
    <w:p w14:paraId="536CF3D7" w14:textId="77777777" w:rsidR="00B84B80" w:rsidRDefault="00B84B80" w:rsidP="0041726C">
      <w:pPr>
        <w:rPr>
          <w:sz w:val="6"/>
          <w:szCs w:val="6"/>
          <w:highlight w:val="green"/>
        </w:rPr>
      </w:pPr>
    </w:p>
    <w:p w14:paraId="15D36C5B" w14:textId="77777777" w:rsidR="00B84B80" w:rsidRDefault="00B84B80" w:rsidP="0041726C">
      <w:pPr>
        <w:rPr>
          <w:sz w:val="6"/>
          <w:szCs w:val="6"/>
          <w:highlight w:val="green"/>
        </w:rPr>
      </w:pPr>
    </w:p>
    <w:p w14:paraId="6AF08C17" w14:textId="77777777" w:rsidR="00B84B80" w:rsidRDefault="00B84B80" w:rsidP="0041726C">
      <w:pPr>
        <w:rPr>
          <w:sz w:val="6"/>
          <w:szCs w:val="6"/>
          <w:highlight w:val="green"/>
        </w:rPr>
      </w:pPr>
    </w:p>
    <w:p w14:paraId="293B2E91" w14:textId="77777777" w:rsidR="00B84B80" w:rsidRDefault="00B84B80" w:rsidP="0041726C">
      <w:pPr>
        <w:rPr>
          <w:sz w:val="6"/>
          <w:szCs w:val="6"/>
          <w:highlight w:val="green"/>
        </w:rPr>
      </w:pPr>
    </w:p>
    <w:p w14:paraId="5E762CD7" w14:textId="77777777" w:rsidR="00B84B80" w:rsidRDefault="00B84B80" w:rsidP="0041726C">
      <w:pPr>
        <w:rPr>
          <w:sz w:val="6"/>
          <w:szCs w:val="6"/>
          <w:highlight w:val="green"/>
        </w:rPr>
      </w:pPr>
    </w:p>
    <w:p w14:paraId="76A32ED6" w14:textId="77777777" w:rsidR="00B84B80" w:rsidRDefault="00B84B80" w:rsidP="0041726C">
      <w:pPr>
        <w:rPr>
          <w:sz w:val="6"/>
          <w:szCs w:val="6"/>
          <w:highlight w:val="green"/>
        </w:rPr>
      </w:pPr>
    </w:p>
    <w:p w14:paraId="2056D0D0" w14:textId="77777777" w:rsidR="0041726C" w:rsidRDefault="0041726C" w:rsidP="0041726C">
      <w:pPr>
        <w:rPr>
          <w:sz w:val="6"/>
          <w:szCs w:val="6"/>
          <w:highlight w:val="green"/>
        </w:rPr>
      </w:pPr>
    </w:p>
    <w:p w14:paraId="3D959181" w14:textId="77777777" w:rsidR="0041726C" w:rsidRDefault="0041726C" w:rsidP="0041726C">
      <w:pPr>
        <w:rPr>
          <w:sz w:val="6"/>
          <w:szCs w:val="6"/>
          <w:highlight w:val="green"/>
        </w:rPr>
      </w:pPr>
    </w:p>
    <w:p w14:paraId="2DFBE8D1" w14:textId="77777777" w:rsidR="0041726C" w:rsidRDefault="0041726C" w:rsidP="0041726C">
      <w:pPr>
        <w:rPr>
          <w:sz w:val="6"/>
          <w:szCs w:val="6"/>
          <w:highlight w:val="green"/>
        </w:rPr>
      </w:pPr>
    </w:p>
    <w:p w14:paraId="341F636E" w14:textId="77777777" w:rsidR="0041726C" w:rsidRDefault="0041726C" w:rsidP="0041726C">
      <w:pPr>
        <w:rPr>
          <w:sz w:val="6"/>
          <w:szCs w:val="6"/>
          <w:highlight w:val="green"/>
        </w:rPr>
      </w:pPr>
    </w:p>
    <w:p w14:paraId="33365412" w14:textId="77777777" w:rsidR="0041726C" w:rsidRDefault="0041726C" w:rsidP="0041726C">
      <w:pPr>
        <w:rPr>
          <w:sz w:val="6"/>
          <w:szCs w:val="6"/>
          <w:highlight w:val="green"/>
        </w:rPr>
      </w:pPr>
    </w:p>
    <w:p w14:paraId="4643F99A" w14:textId="77777777" w:rsidR="0041726C" w:rsidRDefault="0041726C" w:rsidP="0041726C">
      <w:pPr>
        <w:rPr>
          <w:sz w:val="6"/>
          <w:szCs w:val="6"/>
          <w:highlight w:val="green"/>
        </w:rPr>
      </w:pPr>
    </w:p>
    <w:p w14:paraId="38CB523A" w14:textId="77777777" w:rsidR="0041726C" w:rsidRDefault="0041726C" w:rsidP="0041726C">
      <w:pPr>
        <w:rPr>
          <w:sz w:val="6"/>
          <w:szCs w:val="6"/>
          <w:highlight w:val="green"/>
        </w:rPr>
      </w:pPr>
    </w:p>
    <w:p w14:paraId="6B1E4745" w14:textId="77777777" w:rsidR="0041726C" w:rsidRDefault="0041726C" w:rsidP="0041726C">
      <w:pPr>
        <w:rPr>
          <w:sz w:val="6"/>
          <w:szCs w:val="6"/>
          <w:highlight w:val="green"/>
        </w:rPr>
      </w:pPr>
    </w:p>
    <w:p w14:paraId="03A117DC" w14:textId="77777777" w:rsidR="0041726C" w:rsidRDefault="0041726C" w:rsidP="0041726C">
      <w:pPr>
        <w:rPr>
          <w:sz w:val="6"/>
          <w:szCs w:val="6"/>
          <w:highlight w:val="green"/>
        </w:rPr>
      </w:pPr>
    </w:p>
    <w:p w14:paraId="561CF4B7" w14:textId="77777777" w:rsidR="0041726C" w:rsidRDefault="0041726C" w:rsidP="0041726C">
      <w:pPr>
        <w:rPr>
          <w:sz w:val="6"/>
          <w:szCs w:val="6"/>
          <w:highlight w:val="green"/>
        </w:rPr>
      </w:pPr>
    </w:p>
    <w:p w14:paraId="2FE4E740" w14:textId="77777777" w:rsidR="0041726C" w:rsidRDefault="0041726C" w:rsidP="0041726C">
      <w:pPr>
        <w:rPr>
          <w:sz w:val="6"/>
          <w:szCs w:val="6"/>
          <w:highlight w:val="green"/>
        </w:rPr>
      </w:pPr>
    </w:p>
    <w:p w14:paraId="7B8842C3" w14:textId="77777777" w:rsidR="0041726C" w:rsidRDefault="0041726C" w:rsidP="0041726C">
      <w:pPr>
        <w:rPr>
          <w:sz w:val="6"/>
          <w:szCs w:val="6"/>
          <w:highlight w:val="green"/>
        </w:rPr>
      </w:pPr>
    </w:p>
    <w:p w14:paraId="35761BBE" w14:textId="77777777" w:rsidR="0041726C" w:rsidRDefault="0041726C" w:rsidP="0041726C">
      <w:pPr>
        <w:rPr>
          <w:sz w:val="6"/>
          <w:szCs w:val="6"/>
          <w:highlight w:val="green"/>
        </w:rPr>
      </w:pPr>
    </w:p>
    <w:p w14:paraId="0F1306E4" w14:textId="77777777" w:rsidR="0041726C" w:rsidRDefault="0041726C" w:rsidP="0041726C">
      <w:pPr>
        <w:rPr>
          <w:sz w:val="6"/>
          <w:szCs w:val="6"/>
          <w:highlight w:val="green"/>
        </w:rPr>
      </w:pPr>
    </w:p>
    <w:p w14:paraId="67FC1B83" w14:textId="77777777" w:rsidR="0041726C" w:rsidRPr="009D59C8" w:rsidRDefault="0041726C" w:rsidP="0041726C">
      <w:pPr>
        <w:rPr>
          <w:sz w:val="6"/>
          <w:szCs w:val="6"/>
          <w:highlight w:val="green"/>
        </w:rPr>
      </w:pPr>
    </w:p>
    <w:p w14:paraId="4DB863C1" w14:textId="77777777" w:rsidR="0041726C" w:rsidRPr="009D59C8" w:rsidRDefault="0041726C" w:rsidP="0041726C">
      <w:pPr>
        <w:rPr>
          <w:sz w:val="6"/>
          <w:szCs w:val="6"/>
          <w:highlight w:val="green"/>
        </w:rPr>
      </w:pPr>
    </w:p>
    <w:tbl>
      <w:tblPr>
        <w:tblW w:w="15310" w:type="dxa"/>
        <w:tblInd w:w="-63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5387"/>
        <w:gridCol w:w="851"/>
        <w:gridCol w:w="708"/>
        <w:gridCol w:w="1418"/>
        <w:gridCol w:w="1843"/>
        <w:gridCol w:w="1134"/>
        <w:gridCol w:w="1559"/>
        <w:gridCol w:w="1843"/>
      </w:tblGrid>
      <w:tr w:rsidR="0041726C" w:rsidRPr="001C5068" w14:paraId="469055C3" w14:textId="77777777" w:rsidTr="00FF5633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5D7C3EC" w14:textId="77777777" w:rsidR="0041726C" w:rsidRPr="001C5068" w:rsidRDefault="0041726C" w:rsidP="00FF5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1C5068">
              <w:rPr>
                <w:rFonts w:ascii="Arial" w:hAnsi="Arial" w:cs="Arial"/>
                <w:b/>
                <w:bCs/>
              </w:rPr>
              <w:lastRenderedPageBreak/>
              <w:t>Lp.</w:t>
            </w:r>
          </w:p>
        </w:tc>
        <w:tc>
          <w:tcPr>
            <w:tcW w:w="53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1840249" w14:textId="77777777" w:rsidR="0041726C" w:rsidRPr="001C5068" w:rsidRDefault="0041726C" w:rsidP="00FF5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1C5068">
              <w:rPr>
                <w:rFonts w:ascii="Arial" w:hAnsi="Arial" w:cs="Arial"/>
                <w:b/>
                <w:bCs/>
              </w:rPr>
              <w:t>Przedmiot zamówienia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0588449" w14:textId="77777777" w:rsidR="0041726C" w:rsidRPr="001C5068" w:rsidRDefault="0041726C" w:rsidP="00FF5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1C5068">
              <w:rPr>
                <w:rFonts w:ascii="Arial" w:hAnsi="Arial" w:cs="Arial"/>
                <w:b/>
                <w:bCs/>
              </w:rPr>
              <w:t>Jedn. wym.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ED7AF39" w14:textId="77777777" w:rsidR="0041726C" w:rsidRPr="001C5068" w:rsidRDefault="0041726C" w:rsidP="00FF5633">
            <w:pPr>
              <w:keepNext/>
              <w:widowControl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5068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369FB38" w14:textId="77777777" w:rsidR="0041726C" w:rsidRPr="001C5068" w:rsidRDefault="0041726C" w:rsidP="00FF5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1C5068">
              <w:rPr>
                <w:rFonts w:ascii="Arial" w:hAnsi="Arial" w:cs="Arial"/>
                <w:b/>
                <w:bCs/>
              </w:rPr>
              <w:t>Cena netto jednostki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3D76132" w14:textId="77777777" w:rsidR="0041726C" w:rsidRPr="001C5068" w:rsidRDefault="0041726C" w:rsidP="00FF5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1C5068">
              <w:rPr>
                <w:rFonts w:ascii="Arial" w:hAnsi="Arial" w:cs="Arial"/>
                <w:b/>
                <w:bCs/>
              </w:rPr>
              <w:t>Wartość</w:t>
            </w:r>
          </w:p>
          <w:p w14:paraId="08B88A71" w14:textId="77777777" w:rsidR="0041726C" w:rsidRPr="001C5068" w:rsidRDefault="0041726C" w:rsidP="00FF5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1C5068">
              <w:rPr>
                <w:rFonts w:ascii="Arial" w:hAnsi="Arial" w:cs="Arial"/>
                <w:b/>
                <w:bCs/>
              </w:rPr>
              <w:t>Netto</w:t>
            </w:r>
          </w:p>
          <w:p w14:paraId="2AA3CB46" w14:textId="77777777" w:rsidR="0041726C" w:rsidRPr="001C5068" w:rsidRDefault="0041726C" w:rsidP="00FF5633">
            <w:pPr>
              <w:jc w:val="center"/>
              <w:rPr>
                <w:rFonts w:ascii="Arial" w:hAnsi="Arial" w:cs="Arial"/>
              </w:rPr>
            </w:pPr>
            <w:r w:rsidRPr="001C5068">
              <w:rPr>
                <w:rFonts w:ascii="Arial" w:hAnsi="Arial" w:cs="Arial"/>
              </w:rPr>
              <w:t>(obliczyć: 4 x 5)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8B9F513" w14:textId="77777777" w:rsidR="0041726C" w:rsidRPr="001C5068" w:rsidRDefault="0041726C" w:rsidP="00FF5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1C5068">
              <w:rPr>
                <w:rFonts w:ascii="Arial" w:hAnsi="Arial" w:cs="Arial"/>
                <w:b/>
                <w:bCs/>
              </w:rPr>
              <w:t>Stawka</w:t>
            </w:r>
          </w:p>
          <w:p w14:paraId="40FBC008" w14:textId="77777777" w:rsidR="0041726C" w:rsidRPr="001C5068" w:rsidRDefault="0041726C" w:rsidP="00FF5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1C5068">
              <w:rPr>
                <w:rFonts w:ascii="Arial" w:hAnsi="Arial" w:cs="Arial"/>
                <w:b/>
                <w:bCs/>
              </w:rPr>
              <w:t>VAT</w:t>
            </w:r>
          </w:p>
          <w:p w14:paraId="1502BC7D" w14:textId="77777777" w:rsidR="0041726C" w:rsidRPr="001C5068" w:rsidRDefault="0041726C" w:rsidP="00FF5633">
            <w:pPr>
              <w:jc w:val="center"/>
              <w:rPr>
                <w:rFonts w:ascii="Arial" w:hAnsi="Arial" w:cs="Arial"/>
              </w:rPr>
            </w:pPr>
            <w:r w:rsidRPr="001C5068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505C920" w14:textId="77777777" w:rsidR="0041726C" w:rsidRPr="001C5068" w:rsidRDefault="0041726C" w:rsidP="00FF5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1C5068">
              <w:rPr>
                <w:rFonts w:ascii="Arial" w:hAnsi="Arial" w:cs="Arial"/>
                <w:b/>
                <w:bCs/>
              </w:rPr>
              <w:t>Kwota</w:t>
            </w:r>
          </w:p>
          <w:p w14:paraId="6A018F90" w14:textId="77777777" w:rsidR="0041726C" w:rsidRPr="001C5068" w:rsidRDefault="0041726C" w:rsidP="00FF5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1C5068">
              <w:rPr>
                <w:rFonts w:ascii="Arial" w:hAnsi="Arial" w:cs="Arial"/>
                <w:b/>
                <w:bCs/>
              </w:rPr>
              <w:t>VAT</w:t>
            </w:r>
          </w:p>
          <w:p w14:paraId="58ED7754" w14:textId="77777777" w:rsidR="0041726C" w:rsidRPr="001C5068" w:rsidRDefault="0041726C" w:rsidP="00FF5633">
            <w:pPr>
              <w:jc w:val="center"/>
              <w:rPr>
                <w:rFonts w:ascii="Arial" w:hAnsi="Arial" w:cs="Arial"/>
              </w:rPr>
            </w:pPr>
            <w:r w:rsidRPr="001C5068">
              <w:rPr>
                <w:rFonts w:ascii="Arial" w:hAnsi="Arial" w:cs="Arial"/>
              </w:rPr>
              <w:t>(obliczyć: 6 x 7)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907C090" w14:textId="77777777" w:rsidR="0041726C" w:rsidRPr="001C5068" w:rsidRDefault="0041726C" w:rsidP="00FF5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1C5068">
              <w:rPr>
                <w:rFonts w:ascii="Arial" w:hAnsi="Arial" w:cs="Arial"/>
                <w:b/>
                <w:bCs/>
              </w:rPr>
              <w:t>Wartość</w:t>
            </w:r>
          </w:p>
          <w:p w14:paraId="29730F22" w14:textId="77777777" w:rsidR="0041726C" w:rsidRPr="001C5068" w:rsidRDefault="0041726C" w:rsidP="00FF5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1C5068">
              <w:rPr>
                <w:rFonts w:ascii="Arial" w:hAnsi="Arial" w:cs="Arial"/>
                <w:b/>
                <w:bCs/>
              </w:rPr>
              <w:t>brutto</w:t>
            </w:r>
          </w:p>
          <w:p w14:paraId="3E185562" w14:textId="77777777" w:rsidR="0041726C" w:rsidRPr="001C5068" w:rsidRDefault="0041726C" w:rsidP="00FF5633">
            <w:pPr>
              <w:jc w:val="center"/>
              <w:rPr>
                <w:rFonts w:ascii="Arial" w:hAnsi="Arial" w:cs="Arial"/>
              </w:rPr>
            </w:pPr>
            <w:r w:rsidRPr="001C5068">
              <w:rPr>
                <w:rFonts w:ascii="Arial" w:hAnsi="Arial" w:cs="Arial"/>
              </w:rPr>
              <w:t>(obliczyć: 6 + 8)</w:t>
            </w:r>
          </w:p>
        </w:tc>
      </w:tr>
      <w:tr w:rsidR="0041726C" w:rsidRPr="001C5068" w14:paraId="0C8686C6" w14:textId="77777777" w:rsidTr="00FF5633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A36E66B" w14:textId="77777777" w:rsidR="0041726C" w:rsidRPr="001C5068" w:rsidRDefault="0041726C" w:rsidP="00FF5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0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73262C7" w14:textId="77777777" w:rsidR="0041726C" w:rsidRPr="001C5068" w:rsidRDefault="0041726C" w:rsidP="00FF5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06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3041FD9" w14:textId="77777777" w:rsidR="0041726C" w:rsidRPr="001C5068" w:rsidRDefault="0041726C" w:rsidP="00FF5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06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0467A1C" w14:textId="77777777" w:rsidR="0041726C" w:rsidRPr="001C5068" w:rsidRDefault="0041726C" w:rsidP="00FF5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06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AC75971" w14:textId="77777777" w:rsidR="0041726C" w:rsidRPr="001C5068" w:rsidRDefault="0041726C" w:rsidP="00FF5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06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CBF29A8" w14:textId="77777777" w:rsidR="0041726C" w:rsidRPr="001C5068" w:rsidRDefault="0041726C" w:rsidP="00FF5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06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CADD133" w14:textId="77777777" w:rsidR="0041726C" w:rsidRPr="001C5068" w:rsidRDefault="0041726C" w:rsidP="00FF5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06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33F49B9" w14:textId="77777777" w:rsidR="0041726C" w:rsidRPr="001C5068" w:rsidRDefault="0041726C" w:rsidP="00FF5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06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DFC20E3" w14:textId="77777777" w:rsidR="0041726C" w:rsidRPr="001C5068" w:rsidRDefault="0041726C" w:rsidP="00FF5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068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D2EB3" w:rsidRPr="001C5068" w14:paraId="37AB6C86" w14:textId="77777777" w:rsidTr="00DD2EB3">
        <w:trPr>
          <w:trHeight w:val="492"/>
        </w:trPr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right w:val="nil"/>
            </w:tcBorders>
            <w:vAlign w:val="center"/>
          </w:tcPr>
          <w:p w14:paraId="1FED1965" w14:textId="77777777" w:rsidR="00DD2EB3" w:rsidRPr="001C5068" w:rsidRDefault="00DD2EB3" w:rsidP="00FF5633">
            <w:pPr>
              <w:jc w:val="center"/>
              <w:rPr>
                <w:rFonts w:ascii="Arial" w:hAnsi="Arial" w:cs="Arial"/>
              </w:rPr>
            </w:pPr>
            <w:r w:rsidRPr="001C5068">
              <w:rPr>
                <w:rFonts w:ascii="Arial" w:hAnsi="Arial" w:cs="Arial"/>
              </w:rPr>
              <w:t>1.</w:t>
            </w:r>
          </w:p>
        </w:tc>
        <w:tc>
          <w:tcPr>
            <w:tcW w:w="5387" w:type="dxa"/>
            <w:tcBorders>
              <w:top w:val="thinThickLargeGap" w:sz="2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65F40BC2" w14:textId="77777777" w:rsidR="00DD2EB3" w:rsidRPr="001C5068" w:rsidRDefault="00DD2EB3" w:rsidP="00FF5633">
            <w:pPr>
              <w:suppressAutoHyphens w:val="0"/>
              <w:autoSpaceDE/>
              <w:spacing w:line="276" w:lineRule="auto"/>
              <w:rPr>
                <w:rFonts w:ascii="Arial" w:hAnsi="Arial" w:cs="Arial"/>
              </w:rPr>
            </w:pPr>
            <w:r w:rsidRPr="001C5068">
              <w:rPr>
                <w:rFonts w:ascii="Arial" w:hAnsi="Arial" w:cs="Arial"/>
                <w:color w:val="000000"/>
              </w:rPr>
              <w:t>Ambulans typu C z zabudową</w:t>
            </w:r>
          </w:p>
        </w:tc>
        <w:tc>
          <w:tcPr>
            <w:tcW w:w="851" w:type="dxa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</w:tcPr>
          <w:p w14:paraId="5E740A09" w14:textId="77777777" w:rsidR="00DD2EB3" w:rsidRPr="001C5068" w:rsidRDefault="00DD2EB3" w:rsidP="00FF5633">
            <w:pPr>
              <w:jc w:val="center"/>
              <w:rPr>
                <w:rFonts w:ascii="Arial" w:hAnsi="Arial" w:cs="Arial"/>
              </w:rPr>
            </w:pPr>
            <w:proofErr w:type="spellStart"/>
            <w:r w:rsidRPr="001C5068">
              <w:rPr>
                <w:rFonts w:ascii="Arial" w:hAnsi="Arial" w:cs="Arial"/>
              </w:rPr>
              <w:t>kpl</w:t>
            </w:r>
            <w:proofErr w:type="spellEnd"/>
            <w:r w:rsidRPr="001C5068"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</w:tcPr>
          <w:p w14:paraId="24B1DF13" w14:textId="77777777" w:rsidR="00DD2EB3" w:rsidRPr="001C5068" w:rsidRDefault="00DD2EB3" w:rsidP="00FF5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</w:tcPr>
          <w:p w14:paraId="56C7B3A4" w14:textId="77777777" w:rsidR="00DD2EB3" w:rsidRPr="001C5068" w:rsidRDefault="00DD2EB3" w:rsidP="00FF5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</w:tcPr>
          <w:p w14:paraId="46438F51" w14:textId="77777777" w:rsidR="00DD2EB3" w:rsidRPr="001C5068" w:rsidRDefault="00DD2EB3" w:rsidP="00FF5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</w:tcPr>
          <w:p w14:paraId="28DDF01E" w14:textId="77777777" w:rsidR="00DD2EB3" w:rsidRPr="001C5068" w:rsidRDefault="00DD2EB3" w:rsidP="00FF5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</w:tcPr>
          <w:p w14:paraId="655172A2" w14:textId="77777777" w:rsidR="00DD2EB3" w:rsidRPr="001C5068" w:rsidRDefault="00DD2EB3" w:rsidP="00FF5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thinThickLargeGap" w:sz="24" w:space="0" w:color="auto"/>
              <w:left w:val="single" w:sz="2" w:space="0" w:color="000000"/>
              <w:right w:val="thinThickLargeGap" w:sz="24" w:space="0" w:color="auto"/>
            </w:tcBorders>
            <w:vAlign w:val="center"/>
          </w:tcPr>
          <w:p w14:paraId="00A7927D" w14:textId="77777777" w:rsidR="00DD2EB3" w:rsidRPr="001C5068" w:rsidRDefault="00DD2EB3" w:rsidP="00FF5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26C" w:rsidRPr="001C5068" w14:paraId="5DC1B899" w14:textId="77777777" w:rsidTr="00FF5633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14:paraId="27B637CA" w14:textId="77777777" w:rsidR="0041726C" w:rsidRPr="001C5068" w:rsidRDefault="0041726C" w:rsidP="00FF5633">
            <w:pPr>
              <w:jc w:val="center"/>
              <w:rPr>
                <w:rFonts w:ascii="Arial" w:hAnsi="Arial" w:cs="Arial"/>
              </w:rPr>
            </w:pPr>
            <w:r w:rsidRPr="001C5068">
              <w:rPr>
                <w:rFonts w:ascii="Arial" w:hAnsi="Arial" w:cs="Arial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4870A7D" w14:textId="77777777" w:rsidR="0041726C" w:rsidRPr="001C5068" w:rsidRDefault="0041726C" w:rsidP="00FF5633">
            <w:pPr>
              <w:suppressAutoHyphens w:val="0"/>
              <w:autoSpaceDE/>
              <w:spacing w:line="276" w:lineRule="auto"/>
              <w:rPr>
                <w:rFonts w:ascii="Arial" w:hAnsi="Arial" w:cs="Arial"/>
                <w:color w:val="000000"/>
              </w:rPr>
            </w:pPr>
            <w:r w:rsidRPr="001C5068">
              <w:rPr>
                <w:rFonts w:ascii="Arial" w:hAnsi="Arial" w:cs="Arial"/>
                <w:color w:val="000000"/>
              </w:rPr>
              <w:t>Wyposażenie medyczne: Nosze główne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BAA298A" w14:textId="77777777" w:rsidR="0041726C" w:rsidRPr="001C5068" w:rsidRDefault="0041726C" w:rsidP="00FF5633">
            <w:pPr>
              <w:jc w:val="center"/>
              <w:rPr>
                <w:rFonts w:ascii="Arial" w:hAnsi="Arial" w:cs="Arial"/>
              </w:rPr>
            </w:pPr>
            <w:r w:rsidRPr="001C5068">
              <w:rPr>
                <w:rFonts w:ascii="Arial" w:hAnsi="Arial" w:cs="Aria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A085B96" w14:textId="77777777" w:rsidR="0041726C" w:rsidRPr="001C5068" w:rsidRDefault="0041726C" w:rsidP="00FF5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DAE7C22" w14:textId="77777777" w:rsidR="0041726C" w:rsidRPr="001C5068" w:rsidRDefault="0041726C" w:rsidP="00FF5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9DCFABF" w14:textId="77777777" w:rsidR="0041726C" w:rsidRPr="001C5068" w:rsidRDefault="0041726C" w:rsidP="00FF5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D8C356B" w14:textId="77777777" w:rsidR="0041726C" w:rsidRPr="001C5068" w:rsidRDefault="0041726C" w:rsidP="00FF5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6EA4761" w14:textId="77777777" w:rsidR="0041726C" w:rsidRPr="001C5068" w:rsidRDefault="0041726C" w:rsidP="00FF5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64C1114E" w14:textId="77777777" w:rsidR="0041726C" w:rsidRPr="001C5068" w:rsidRDefault="0041726C" w:rsidP="00FF5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26C" w:rsidRPr="001C5068" w14:paraId="087EBE6A" w14:textId="77777777" w:rsidTr="00FF5633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14:paraId="6BD3A88F" w14:textId="77777777" w:rsidR="0041726C" w:rsidRPr="001C5068" w:rsidRDefault="0041726C" w:rsidP="00FF5633">
            <w:pPr>
              <w:jc w:val="center"/>
              <w:rPr>
                <w:rFonts w:ascii="Arial" w:hAnsi="Arial" w:cs="Arial"/>
              </w:rPr>
            </w:pPr>
            <w:r w:rsidRPr="001C5068">
              <w:rPr>
                <w:rFonts w:ascii="Arial" w:hAnsi="Arial" w:cs="Arial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1F67421" w14:textId="77777777" w:rsidR="0041726C" w:rsidRPr="001C5068" w:rsidRDefault="0041726C" w:rsidP="00FF5633">
            <w:pPr>
              <w:suppressAutoHyphens w:val="0"/>
              <w:autoSpaceDE/>
              <w:spacing w:line="276" w:lineRule="auto"/>
              <w:rPr>
                <w:rFonts w:ascii="Arial" w:hAnsi="Arial" w:cs="Arial"/>
                <w:color w:val="000000"/>
              </w:rPr>
            </w:pPr>
            <w:r w:rsidRPr="001C5068">
              <w:rPr>
                <w:rFonts w:ascii="Arial" w:hAnsi="Arial" w:cs="Arial"/>
                <w:color w:val="000000"/>
              </w:rPr>
              <w:t>Wyposażenie medyczne: Transporter noszy głównych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6D1EB55" w14:textId="77777777" w:rsidR="0041726C" w:rsidRPr="001C5068" w:rsidRDefault="0041726C" w:rsidP="00FF5633">
            <w:pPr>
              <w:jc w:val="center"/>
              <w:rPr>
                <w:rFonts w:ascii="Arial" w:hAnsi="Arial" w:cs="Arial"/>
              </w:rPr>
            </w:pPr>
            <w:r w:rsidRPr="001C5068">
              <w:rPr>
                <w:rFonts w:ascii="Arial" w:hAnsi="Arial" w:cs="Aria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E3DF172" w14:textId="77777777" w:rsidR="0041726C" w:rsidRPr="001C5068" w:rsidRDefault="0041726C" w:rsidP="00FF5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9648CE3" w14:textId="77777777" w:rsidR="0041726C" w:rsidRPr="001C5068" w:rsidRDefault="0041726C" w:rsidP="00FF5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17DBE93" w14:textId="77777777" w:rsidR="0041726C" w:rsidRPr="001C5068" w:rsidRDefault="0041726C" w:rsidP="00FF5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004ECA3" w14:textId="77777777" w:rsidR="0041726C" w:rsidRPr="001C5068" w:rsidRDefault="0041726C" w:rsidP="00FF5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7F6FDE2" w14:textId="77777777" w:rsidR="0041726C" w:rsidRPr="001C5068" w:rsidRDefault="0041726C" w:rsidP="00FF5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6976AAAE" w14:textId="77777777" w:rsidR="0041726C" w:rsidRPr="001C5068" w:rsidRDefault="0041726C" w:rsidP="00FF5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26C" w:rsidRPr="001C5068" w14:paraId="7DFB0F46" w14:textId="77777777" w:rsidTr="00FF5633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14:paraId="015B9CE3" w14:textId="77777777" w:rsidR="0041726C" w:rsidRPr="001C5068" w:rsidRDefault="0041726C" w:rsidP="00FF5633">
            <w:pPr>
              <w:jc w:val="center"/>
              <w:rPr>
                <w:rFonts w:ascii="Arial" w:hAnsi="Arial" w:cs="Arial"/>
              </w:rPr>
            </w:pPr>
            <w:r w:rsidRPr="001C5068">
              <w:rPr>
                <w:rFonts w:ascii="Arial" w:hAnsi="Arial" w:cs="Arial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29E62AB" w14:textId="77777777" w:rsidR="0041726C" w:rsidRPr="001C5068" w:rsidRDefault="0041726C" w:rsidP="00FF5633">
            <w:pPr>
              <w:suppressAutoHyphens w:val="0"/>
              <w:autoSpaceDE/>
              <w:spacing w:line="276" w:lineRule="auto"/>
              <w:rPr>
                <w:rFonts w:ascii="Arial" w:hAnsi="Arial" w:cs="Arial"/>
                <w:color w:val="000000"/>
              </w:rPr>
            </w:pPr>
            <w:r w:rsidRPr="001C5068">
              <w:rPr>
                <w:rFonts w:ascii="Arial" w:hAnsi="Arial" w:cs="Arial"/>
              </w:rPr>
              <w:t>Wyposażenie medyczne: Deska ortopedyczna dla dorosłych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13C086D" w14:textId="77777777" w:rsidR="0041726C" w:rsidRPr="001C5068" w:rsidRDefault="0041726C" w:rsidP="00FF5633">
            <w:pPr>
              <w:jc w:val="center"/>
              <w:rPr>
                <w:rFonts w:ascii="Arial" w:hAnsi="Arial" w:cs="Arial"/>
              </w:rPr>
            </w:pPr>
            <w:r w:rsidRPr="001C5068">
              <w:rPr>
                <w:rFonts w:ascii="Arial" w:hAnsi="Arial" w:cs="Aria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71BF574" w14:textId="77777777" w:rsidR="0041726C" w:rsidRPr="001C5068" w:rsidRDefault="0041726C" w:rsidP="00FF5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6A46003" w14:textId="77777777" w:rsidR="0041726C" w:rsidRPr="001C5068" w:rsidRDefault="0041726C" w:rsidP="00FF5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B0419E5" w14:textId="77777777" w:rsidR="0041726C" w:rsidRPr="001C5068" w:rsidRDefault="0041726C" w:rsidP="00FF5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76258FC" w14:textId="77777777" w:rsidR="0041726C" w:rsidRPr="001C5068" w:rsidRDefault="0041726C" w:rsidP="00FF5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2FC7984" w14:textId="77777777" w:rsidR="0041726C" w:rsidRPr="001C5068" w:rsidRDefault="0041726C" w:rsidP="00FF5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1ACE78C0" w14:textId="77777777" w:rsidR="0041726C" w:rsidRPr="001C5068" w:rsidRDefault="0041726C" w:rsidP="00FF5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26C" w:rsidRPr="001C5068" w14:paraId="12826F6A" w14:textId="77777777" w:rsidTr="00FF5633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14:paraId="2385F31B" w14:textId="77777777" w:rsidR="0041726C" w:rsidRPr="001C5068" w:rsidRDefault="0041726C" w:rsidP="00FF5633">
            <w:pPr>
              <w:jc w:val="center"/>
              <w:rPr>
                <w:rFonts w:ascii="Arial" w:hAnsi="Arial" w:cs="Arial"/>
              </w:rPr>
            </w:pPr>
            <w:r w:rsidRPr="001C5068">
              <w:rPr>
                <w:rFonts w:ascii="Arial" w:hAnsi="Arial" w:cs="Arial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4CC2441" w14:textId="77777777" w:rsidR="0041726C" w:rsidRPr="001C5068" w:rsidRDefault="0041726C" w:rsidP="00FF5633">
            <w:pPr>
              <w:suppressAutoHyphens w:val="0"/>
              <w:autoSpaceDE/>
              <w:spacing w:line="276" w:lineRule="auto"/>
              <w:rPr>
                <w:rFonts w:ascii="Arial" w:hAnsi="Arial" w:cs="Arial"/>
                <w:color w:val="000000"/>
              </w:rPr>
            </w:pPr>
            <w:r w:rsidRPr="001C5068">
              <w:rPr>
                <w:rFonts w:ascii="Arial" w:hAnsi="Arial" w:cs="Arial"/>
              </w:rPr>
              <w:t>Wyposażenie medyczne: Deska ortopedyczna dla dzieci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697BC77" w14:textId="77777777" w:rsidR="0041726C" w:rsidRPr="001C5068" w:rsidRDefault="0041726C" w:rsidP="00FF5633">
            <w:pPr>
              <w:jc w:val="center"/>
              <w:rPr>
                <w:rFonts w:ascii="Arial" w:hAnsi="Arial" w:cs="Arial"/>
              </w:rPr>
            </w:pPr>
            <w:r w:rsidRPr="001C5068">
              <w:rPr>
                <w:rFonts w:ascii="Arial" w:hAnsi="Arial" w:cs="Aria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625D576" w14:textId="77777777" w:rsidR="0041726C" w:rsidRPr="001C5068" w:rsidRDefault="0041726C" w:rsidP="00FF5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47AB421" w14:textId="77777777" w:rsidR="0041726C" w:rsidRPr="001C5068" w:rsidRDefault="0041726C" w:rsidP="00FF5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25D52E5" w14:textId="77777777" w:rsidR="0041726C" w:rsidRPr="001C5068" w:rsidRDefault="0041726C" w:rsidP="00FF5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141ED3C" w14:textId="77777777" w:rsidR="0041726C" w:rsidRPr="001C5068" w:rsidRDefault="0041726C" w:rsidP="00FF5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9371308" w14:textId="77777777" w:rsidR="0041726C" w:rsidRPr="001C5068" w:rsidRDefault="0041726C" w:rsidP="00FF5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20E1D3AE" w14:textId="77777777" w:rsidR="0041726C" w:rsidRPr="001C5068" w:rsidRDefault="0041726C" w:rsidP="00FF5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26C" w:rsidRPr="001C5068" w14:paraId="385D572B" w14:textId="77777777" w:rsidTr="00FF5633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14:paraId="30F8E7A3" w14:textId="77777777" w:rsidR="0041726C" w:rsidRPr="001C5068" w:rsidRDefault="0041726C" w:rsidP="00FF5633">
            <w:pPr>
              <w:jc w:val="center"/>
              <w:rPr>
                <w:rFonts w:ascii="Arial" w:hAnsi="Arial" w:cs="Arial"/>
              </w:rPr>
            </w:pPr>
            <w:r w:rsidRPr="001C5068">
              <w:rPr>
                <w:rFonts w:ascii="Arial" w:hAnsi="Arial" w:cs="Arial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7DB1F8C" w14:textId="77777777" w:rsidR="0041726C" w:rsidRPr="001C5068" w:rsidRDefault="0041726C" w:rsidP="00FF5633">
            <w:pPr>
              <w:suppressAutoHyphens w:val="0"/>
              <w:autoSpaceDE/>
              <w:spacing w:line="276" w:lineRule="auto"/>
              <w:rPr>
                <w:rFonts w:ascii="Arial" w:hAnsi="Arial" w:cs="Arial"/>
                <w:color w:val="000000"/>
              </w:rPr>
            </w:pPr>
            <w:r w:rsidRPr="001C5068">
              <w:rPr>
                <w:rFonts w:ascii="Arial" w:hAnsi="Arial" w:cs="Arial"/>
              </w:rPr>
              <w:t>Wyposażenie medyczne: Szyny Kramera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C5614B4" w14:textId="77777777" w:rsidR="0041726C" w:rsidRPr="001C5068" w:rsidRDefault="0041726C" w:rsidP="00FF5633">
            <w:pPr>
              <w:jc w:val="center"/>
              <w:rPr>
                <w:rFonts w:ascii="Arial" w:hAnsi="Arial" w:cs="Arial"/>
              </w:rPr>
            </w:pPr>
            <w:r w:rsidRPr="001C5068">
              <w:rPr>
                <w:rFonts w:ascii="Arial" w:hAnsi="Arial" w:cs="Aria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D6504DF" w14:textId="77777777" w:rsidR="0041726C" w:rsidRPr="001C5068" w:rsidRDefault="0041726C" w:rsidP="00FF5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778C3CB" w14:textId="77777777" w:rsidR="0041726C" w:rsidRPr="001C5068" w:rsidRDefault="0041726C" w:rsidP="00FF5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EFC01FC" w14:textId="77777777" w:rsidR="0041726C" w:rsidRPr="001C5068" w:rsidRDefault="0041726C" w:rsidP="00FF5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4E50613" w14:textId="77777777" w:rsidR="0041726C" w:rsidRPr="001C5068" w:rsidRDefault="0041726C" w:rsidP="00FF5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126E576" w14:textId="77777777" w:rsidR="0041726C" w:rsidRPr="001C5068" w:rsidRDefault="0041726C" w:rsidP="00FF5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0C3DC28D" w14:textId="77777777" w:rsidR="0041726C" w:rsidRPr="001C5068" w:rsidRDefault="0041726C" w:rsidP="00FF5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26C" w:rsidRPr="001C5068" w14:paraId="1FB3DE9D" w14:textId="77777777" w:rsidTr="00FF5633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14:paraId="6FE5CC15" w14:textId="77777777" w:rsidR="0041726C" w:rsidRPr="001C5068" w:rsidRDefault="0041726C" w:rsidP="00FF5633">
            <w:pPr>
              <w:jc w:val="center"/>
              <w:rPr>
                <w:rFonts w:ascii="Arial" w:hAnsi="Arial" w:cs="Arial"/>
              </w:rPr>
            </w:pPr>
            <w:r w:rsidRPr="001C5068">
              <w:rPr>
                <w:rFonts w:ascii="Arial" w:hAnsi="Arial" w:cs="Arial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DD33C0F" w14:textId="77777777" w:rsidR="0041726C" w:rsidRPr="001C5068" w:rsidRDefault="0041726C" w:rsidP="00FF5633">
            <w:pPr>
              <w:suppressAutoHyphens w:val="0"/>
              <w:autoSpaceDE/>
              <w:spacing w:line="276" w:lineRule="auto"/>
              <w:rPr>
                <w:rFonts w:ascii="Arial" w:hAnsi="Arial" w:cs="Arial"/>
              </w:rPr>
            </w:pPr>
            <w:r w:rsidRPr="001C5068">
              <w:rPr>
                <w:rFonts w:ascii="Arial" w:hAnsi="Arial" w:cs="Arial"/>
              </w:rPr>
              <w:t>Wyposażenie medyczne: Ssak akumulatorowy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BB4042A" w14:textId="77777777" w:rsidR="0041726C" w:rsidRPr="001C5068" w:rsidRDefault="0041726C" w:rsidP="00FF5633">
            <w:pPr>
              <w:jc w:val="center"/>
              <w:rPr>
                <w:rFonts w:ascii="Arial" w:hAnsi="Arial" w:cs="Arial"/>
              </w:rPr>
            </w:pPr>
            <w:r w:rsidRPr="001C5068">
              <w:rPr>
                <w:rFonts w:ascii="Arial" w:hAnsi="Arial" w:cs="Aria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4106447" w14:textId="77777777" w:rsidR="0041726C" w:rsidRPr="001C5068" w:rsidRDefault="0041726C" w:rsidP="00FF5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3E3A0ED" w14:textId="77777777" w:rsidR="0041726C" w:rsidRPr="001C5068" w:rsidRDefault="0041726C" w:rsidP="00FF5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EA19995" w14:textId="77777777" w:rsidR="0041726C" w:rsidRPr="001C5068" w:rsidRDefault="0041726C" w:rsidP="00FF5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88DE223" w14:textId="77777777" w:rsidR="0041726C" w:rsidRPr="001C5068" w:rsidRDefault="0041726C" w:rsidP="00FF5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6293FF7" w14:textId="77777777" w:rsidR="0041726C" w:rsidRPr="001C5068" w:rsidRDefault="0041726C" w:rsidP="00FF5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2787CC43" w14:textId="77777777" w:rsidR="0041726C" w:rsidRPr="001C5068" w:rsidRDefault="0041726C" w:rsidP="00FF5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26C" w:rsidRPr="001C5068" w14:paraId="052C8E3A" w14:textId="77777777" w:rsidTr="00FF5633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14:paraId="526FF052" w14:textId="77777777" w:rsidR="0041726C" w:rsidRPr="001C5068" w:rsidRDefault="0041726C" w:rsidP="00FF5633">
            <w:pPr>
              <w:jc w:val="center"/>
              <w:rPr>
                <w:rFonts w:ascii="Arial" w:hAnsi="Arial" w:cs="Arial"/>
              </w:rPr>
            </w:pPr>
            <w:r w:rsidRPr="001C5068">
              <w:rPr>
                <w:rFonts w:ascii="Arial" w:hAnsi="Arial" w:cs="Arial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B6357FA" w14:textId="77777777" w:rsidR="0041726C" w:rsidRPr="001C5068" w:rsidRDefault="0041726C" w:rsidP="00FF5633">
            <w:pPr>
              <w:suppressAutoHyphens w:val="0"/>
              <w:autoSpaceDE/>
              <w:spacing w:line="276" w:lineRule="auto"/>
              <w:rPr>
                <w:rFonts w:ascii="Arial" w:hAnsi="Arial" w:cs="Arial"/>
              </w:rPr>
            </w:pPr>
            <w:r w:rsidRPr="001C5068">
              <w:rPr>
                <w:rFonts w:ascii="Arial" w:hAnsi="Arial" w:cs="Arial"/>
              </w:rPr>
              <w:t xml:space="preserve">Wyposażenie medyczne: </w:t>
            </w:r>
            <w:proofErr w:type="spellStart"/>
            <w:r w:rsidRPr="001C5068">
              <w:rPr>
                <w:rFonts w:ascii="Arial" w:hAnsi="Arial" w:cs="Arial"/>
              </w:rPr>
              <w:t>Pulsoksymetr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D32D1A9" w14:textId="77777777" w:rsidR="0041726C" w:rsidRPr="001C5068" w:rsidRDefault="0041726C" w:rsidP="00FF5633">
            <w:pPr>
              <w:jc w:val="center"/>
              <w:rPr>
                <w:rFonts w:ascii="Arial" w:hAnsi="Arial" w:cs="Arial"/>
              </w:rPr>
            </w:pPr>
            <w:r w:rsidRPr="001C5068">
              <w:rPr>
                <w:rFonts w:ascii="Arial" w:hAnsi="Arial" w:cs="Aria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1A210F1" w14:textId="77777777" w:rsidR="0041726C" w:rsidRPr="001C5068" w:rsidRDefault="0041726C" w:rsidP="00FF5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170D182" w14:textId="77777777" w:rsidR="0041726C" w:rsidRPr="001C5068" w:rsidRDefault="0041726C" w:rsidP="00FF5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022278A" w14:textId="77777777" w:rsidR="0041726C" w:rsidRPr="001C5068" w:rsidRDefault="0041726C" w:rsidP="00FF5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953C5A2" w14:textId="77777777" w:rsidR="0041726C" w:rsidRPr="001C5068" w:rsidRDefault="0041726C" w:rsidP="00FF5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DD19764" w14:textId="77777777" w:rsidR="0041726C" w:rsidRPr="001C5068" w:rsidRDefault="0041726C" w:rsidP="00FF5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2CA9B25E" w14:textId="77777777" w:rsidR="0041726C" w:rsidRPr="001C5068" w:rsidRDefault="0041726C" w:rsidP="00FF5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26C" w:rsidRPr="001C5068" w14:paraId="10D404A5" w14:textId="77777777" w:rsidTr="00FF5633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14:paraId="195904E4" w14:textId="77777777" w:rsidR="0041726C" w:rsidRPr="001C5068" w:rsidRDefault="0041726C" w:rsidP="00FF5633">
            <w:pPr>
              <w:jc w:val="center"/>
              <w:rPr>
                <w:rFonts w:ascii="Arial" w:hAnsi="Arial" w:cs="Arial"/>
              </w:rPr>
            </w:pPr>
            <w:r w:rsidRPr="001C5068">
              <w:rPr>
                <w:rFonts w:ascii="Arial" w:hAnsi="Arial" w:cs="Arial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71D4CB0" w14:textId="77777777" w:rsidR="0041726C" w:rsidRPr="001C5068" w:rsidRDefault="0041726C" w:rsidP="00FF5633">
            <w:pPr>
              <w:suppressAutoHyphens w:val="0"/>
              <w:autoSpaceDE/>
              <w:spacing w:line="276" w:lineRule="auto"/>
              <w:rPr>
                <w:rFonts w:ascii="Arial" w:hAnsi="Arial" w:cs="Arial"/>
              </w:rPr>
            </w:pPr>
            <w:r w:rsidRPr="001C5068">
              <w:rPr>
                <w:rFonts w:ascii="Arial" w:hAnsi="Arial" w:cs="Arial"/>
              </w:rPr>
              <w:t>Wyposażenie medyczne: Plecak ratunkowy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A13B5B6" w14:textId="77777777" w:rsidR="0041726C" w:rsidRPr="001C5068" w:rsidRDefault="0041726C" w:rsidP="00FF5633">
            <w:pPr>
              <w:jc w:val="center"/>
              <w:rPr>
                <w:rFonts w:ascii="Arial" w:hAnsi="Arial" w:cs="Arial"/>
              </w:rPr>
            </w:pPr>
            <w:r w:rsidRPr="001C5068">
              <w:rPr>
                <w:rFonts w:ascii="Arial" w:hAnsi="Arial" w:cs="Aria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12EBC51" w14:textId="77777777" w:rsidR="0041726C" w:rsidRPr="001C5068" w:rsidRDefault="0041726C" w:rsidP="00FF5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8FB47EA" w14:textId="77777777" w:rsidR="0041726C" w:rsidRPr="001C5068" w:rsidRDefault="0041726C" w:rsidP="00FF5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B02C9B5" w14:textId="77777777" w:rsidR="0041726C" w:rsidRPr="001C5068" w:rsidRDefault="0041726C" w:rsidP="00FF5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500D53D" w14:textId="77777777" w:rsidR="0041726C" w:rsidRPr="001C5068" w:rsidRDefault="0041726C" w:rsidP="00FF5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C012648" w14:textId="77777777" w:rsidR="0041726C" w:rsidRPr="001C5068" w:rsidRDefault="0041726C" w:rsidP="00FF5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23265693" w14:textId="77777777" w:rsidR="0041726C" w:rsidRPr="001C5068" w:rsidRDefault="0041726C" w:rsidP="00FF5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26C" w:rsidRPr="001C5068" w14:paraId="1FE78817" w14:textId="77777777" w:rsidTr="00FF5633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14:paraId="30C2ED1B" w14:textId="77777777" w:rsidR="0041726C" w:rsidRPr="001C5068" w:rsidRDefault="0041726C" w:rsidP="00FF5633">
            <w:pPr>
              <w:jc w:val="center"/>
              <w:rPr>
                <w:rFonts w:ascii="Arial" w:hAnsi="Arial" w:cs="Arial"/>
              </w:rPr>
            </w:pPr>
            <w:r w:rsidRPr="001C5068">
              <w:rPr>
                <w:rFonts w:ascii="Arial" w:hAnsi="Arial" w:cs="Arial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10F035E" w14:textId="77777777" w:rsidR="0041726C" w:rsidRPr="001C5068" w:rsidRDefault="0041726C" w:rsidP="00FF5633">
            <w:pPr>
              <w:suppressAutoHyphens w:val="0"/>
              <w:autoSpaceDE/>
              <w:spacing w:line="276" w:lineRule="auto"/>
              <w:rPr>
                <w:rFonts w:ascii="Arial" w:hAnsi="Arial" w:cs="Arial"/>
              </w:rPr>
            </w:pPr>
            <w:r w:rsidRPr="001C5068">
              <w:rPr>
                <w:rFonts w:ascii="Arial" w:hAnsi="Arial" w:cs="Arial"/>
              </w:rPr>
              <w:t>Wyposażenie medyczne: Krzesełko kardiologiczne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8010FD3" w14:textId="77777777" w:rsidR="0041726C" w:rsidRPr="001C5068" w:rsidRDefault="0041726C" w:rsidP="00FF5633">
            <w:pPr>
              <w:jc w:val="center"/>
              <w:rPr>
                <w:rFonts w:ascii="Arial" w:hAnsi="Arial" w:cs="Arial"/>
              </w:rPr>
            </w:pPr>
            <w:r w:rsidRPr="001C5068">
              <w:rPr>
                <w:rFonts w:ascii="Arial" w:hAnsi="Arial" w:cs="Aria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BC91A52" w14:textId="77777777" w:rsidR="0041726C" w:rsidRPr="001C5068" w:rsidRDefault="0041726C" w:rsidP="00FF5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D03A19E" w14:textId="77777777" w:rsidR="0041726C" w:rsidRPr="001C5068" w:rsidRDefault="0041726C" w:rsidP="00FF5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F5BFE78" w14:textId="77777777" w:rsidR="0041726C" w:rsidRPr="001C5068" w:rsidRDefault="0041726C" w:rsidP="00FF5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73E13CB" w14:textId="77777777" w:rsidR="0041726C" w:rsidRPr="001C5068" w:rsidRDefault="0041726C" w:rsidP="00FF5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38A1031" w14:textId="77777777" w:rsidR="0041726C" w:rsidRPr="001C5068" w:rsidRDefault="0041726C" w:rsidP="00FF5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329BD92E" w14:textId="77777777" w:rsidR="0041726C" w:rsidRPr="001C5068" w:rsidRDefault="0041726C" w:rsidP="00FF5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26C" w:rsidRPr="001C5068" w14:paraId="3CBB3479" w14:textId="77777777" w:rsidTr="00FF5633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nil"/>
            </w:tcBorders>
            <w:vAlign w:val="center"/>
          </w:tcPr>
          <w:p w14:paraId="105C8DAF" w14:textId="77777777" w:rsidR="0041726C" w:rsidRPr="001C5068" w:rsidRDefault="0041726C" w:rsidP="00FF5633">
            <w:pPr>
              <w:jc w:val="center"/>
              <w:rPr>
                <w:rFonts w:ascii="Arial" w:hAnsi="Arial" w:cs="Arial"/>
              </w:rPr>
            </w:pPr>
            <w:r w:rsidRPr="001C5068">
              <w:rPr>
                <w:rFonts w:ascii="Arial" w:hAnsi="Arial" w:cs="Arial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thinThickLargeGap" w:sz="24" w:space="0" w:color="auto"/>
              <w:right w:val="single" w:sz="2" w:space="0" w:color="000000"/>
            </w:tcBorders>
            <w:vAlign w:val="center"/>
          </w:tcPr>
          <w:p w14:paraId="49B4364F" w14:textId="77777777" w:rsidR="0041726C" w:rsidRPr="001C5068" w:rsidRDefault="0041726C" w:rsidP="00FF5633">
            <w:pPr>
              <w:suppressAutoHyphens w:val="0"/>
              <w:autoSpaceDE/>
              <w:spacing w:line="276" w:lineRule="auto"/>
              <w:rPr>
                <w:rFonts w:ascii="Arial" w:hAnsi="Arial" w:cs="Arial"/>
                <w:color w:val="000000"/>
              </w:rPr>
            </w:pPr>
            <w:r w:rsidRPr="001C5068">
              <w:rPr>
                <w:rFonts w:ascii="Arial" w:hAnsi="Arial" w:cs="Arial"/>
                <w:color w:val="000000"/>
              </w:rPr>
              <w:t>Wyposażenie medyczne: Respirator transportowy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14:paraId="21945655" w14:textId="77777777" w:rsidR="0041726C" w:rsidRPr="001C5068" w:rsidRDefault="0041726C" w:rsidP="00FF5633">
            <w:pPr>
              <w:jc w:val="center"/>
              <w:rPr>
                <w:rFonts w:ascii="Arial" w:hAnsi="Arial" w:cs="Arial"/>
              </w:rPr>
            </w:pPr>
            <w:r w:rsidRPr="001C5068">
              <w:rPr>
                <w:rFonts w:ascii="Arial" w:hAnsi="Arial" w:cs="Aria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14:paraId="52C0C85B" w14:textId="77777777" w:rsidR="0041726C" w:rsidRPr="001C5068" w:rsidRDefault="0041726C" w:rsidP="00FF5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14:paraId="48D31DDB" w14:textId="77777777" w:rsidR="0041726C" w:rsidRPr="001C5068" w:rsidRDefault="0041726C" w:rsidP="00FF5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14:paraId="662D2962" w14:textId="77777777" w:rsidR="0041726C" w:rsidRPr="001C5068" w:rsidRDefault="0041726C" w:rsidP="00FF5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14:paraId="6D9971BC" w14:textId="77777777" w:rsidR="0041726C" w:rsidRPr="001C5068" w:rsidRDefault="0041726C" w:rsidP="00FF5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14:paraId="32AD3109" w14:textId="77777777" w:rsidR="0041726C" w:rsidRPr="001C5068" w:rsidRDefault="0041726C" w:rsidP="00FF5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93EE3F0" w14:textId="77777777" w:rsidR="0041726C" w:rsidRPr="001C5068" w:rsidRDefault="0041726C" w:rsidP="00FF5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26C" w:rsidRPr="001C5068" w14:paraId="3C0ED1EC" w14:textId="77777777" w:rsidTr="00FF5633">
        <w:trPr>
          <w:trHeight w:val="604"/>
        </w:trPr>
        <w:tc>
          <w:tcPr>
            <w:tcW w:w="8931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4D8C7F7" w14:textId="77777777" w:rsidR="0041726C" w:rsidRPr="001C5068" w:rsidRDefault="0041726C" w:rsidP="00FF5633">
            <w:pPr>
              <w:jc w:val="center"/>
              <w:rPr>
                <w:rFonts w:ascii="Arial" w:hAnsi="Arial" w:cs="Arial"/>
                <w:b/>
              </w:rPr>
            </w:pPr>
            <w:r w:rsidRPr="001C5068">
              <w:rPr>
                <w:rFonts w:ascii="Arial" w:hAnsi="Arial" w:cs="Arial"/>
                <w:b/>
              </w:rPr>
              <w:t>RAZEM:</w:t>
            </w:r>
          </w:p>
          <w:p w14:paraId="3B7C4FE8" w14:textId="77777777" w:rsidR="0041726C" w:rsidRPr="001C5068" w:rsidRDefault="0041726C" w:rsidP="00FF5633">
            <w:pPr>
              <w:jc w:val="center"/>
              <w:rPr>
                <w:rFonts w:ascii="Arial" w:hAnsi="Arial" w:cs="Arial"/>
              </w:rPr>
            </w:pPr>
            <w:r w:rsidRPr="001C5068">
              <w:rPr>
                <w:rFonts w:ascii="Arial" w:hAnsi="Arial" w:cs="Arial"/>
                <w:b/>
              </w:rPr>
              <w:t xml:space="preserve">Zakup </w:t>
            </w:r>
            <w:r>
              <w:rPr>
                <w:rFonts w:ascii="Arial" w:hAnsi="Arial" w:cs="Arial"/>
                <w:b/>
              </w:rPr>
              <w:t>2</w:t>
            </w:r>
            <w:r w:rsidRPr="001C5068">
              <w:rPr>
                <w:rFonts w:ascii="Arial" w:hAnsi="Arial" w:cs="Arial"/>
                <w:b/>
              </w:rPr>
              <w:t xml:space="preserve"> ambulansów typu C </w:t>
            </w:r>
            <w:r>
              <w:rPr>
                <w:rFonts w:ascii="Arial" w:hAnsi="Arial" w:cs="Arial"/>
                <w:b/>
              </w:rPr>
              <w:t>z wyposażeniem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nil"/>
            </w:tcBorders>
            <w:vAlign w:val="center"/>
          </w:tcPr>
          <w:p w14:paraId="2B1256D1" w14:textId="77777777" w:rsidR="0041726C" w:rsidRPr="001C5068" w:rsidRDefault="0041726C" w:rsidP="00FF5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thinThickLargeGap" w:sz="24" w:space="0" w:color="auto"/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14:paraId="79995A1A" w14:textId="77777777" w:rsidR="0041726C" w:rsidRPr="001C5068" w:rsidRDefault="0041726C" w:rsidP="00FF5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5068">
              <w:rPr>
                <w:rFonts w:ascii="Arial" w:hAnsi="Arial" w:cs="Arial"/>
                <w:b/>
                <w:bCs/>
                <w:sz w:val="22"/>
                <w:szCs w:val="22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14:paraId="0B2290E8" w14:textId="77777777" w:rsidR="0041726C" w:rsidRPr="001C5068" w:rsidRDefault="0041726C" w:rsidP="00FF5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5068">
              <w:rPr>
                <w:rFonts w:ascii="Arial" w:hAnsi="Arial" w:cs="Arial"/>
                <w:b/>
                <w:bCs/>
                <w:sz w:val="22"/>
                <w:szCs w:val="22"/>
              </w:rPr>
              <w:t>XX</w:t>
            </w:r>
          </w:p>
        </w:tc>
        <w:tc>
          <w:tcPr>
            <w:tcW w:w="1843" w:type="dxa"/>
            <w:tcBorders>
              <w:top w:val="thinThickLargeGap" w:sz="24" w:space="0" w:color="auto"/>
              <w:left w:val="single" w:sz="2" w:space="0" w:color="000000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81DD8B1" w14:textId="77777777" w:rsidR="0041726C" w:rsidRPr="001C5068" w:rsidRDefault="0041726C" w:rsidP="00FF5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F98197C" w14:textId="77777777" w:rsidR="0041726C" w:rsidRPr="001C5068" w:rsidRDefault="0041726C" w:rsidP="0041726C">
      <w:pPr>
        <w:spacing w:line="360" w:lineRule="auto"/>
        <w:rPr>
          <w:rFonts w:ascii="Arial" w:hAnsi="Arial" w:cs="Arial"/>
          <w:sz w:val="10"/>
          <w:szCs w:val="10"/>
          <w:lang w:eastAsia="pl-PL"/>
        </w:rPr>
      </w:pPr>
    </w:p>
    <w:p w14:paraId="29168037" w14:textId="77777777" w:rsidR="0041726C" w:rsidRPr="001C5068" w:rsidRDefault="0041726C" w:rsidP="0041726C">
      <w:pPr>
        <w:ind w:left="-567"/>
        <w:rPr>
          <w:rFonts w:ascii="Arial" w:hAnsi="Arial" w:cs="Arial"/>
          <w:bCs/>
          <w:lang w:eastAsia="pl-PL"/>
        </w:rPr>
      </w:pPr>
      <w:r w:rsidRPr="001C5068">
        <w:rPr>
          <w:rFonts w:ascii="Arial" w:hAnsi="Arial" w:cs="Arial"/>
          <w:bCs/>
          <w:lang w:eastAsia="pl-PL"/>
        </w:rPr>
        <w:t xml:space="preserve">Zastosowane będą </w:t>
      </w:r>
      <w:r w:rsidRPr="001C5068">
        <w:rPr>
          <w:rFonts w:ascii="Arial" w:hAnsi="Arial" w:cs="Arial"/>
          <w:bCs/>
          <w:u w:val="single"/>
          <w:lang w:eastAsia="pl-PL"/>
        </w:rPr>
        <w:t>parametry techniczne</w:t>
      </w:r>
      <w:r w:rsidRPr="001C5068">
        <w:rPr>
          <w:rFonts w:ascii="Arial" w:hAnsi="Arial" w:cs="Arial"/>
          <w:bCs/>
          <w:lang w:eastAsia="pl-PL"/>
        </w:rPr>
        <w:t xml:space="preserve"> opisane powyżej. Maksimum do uzyskania: 40 punktów.</w:t>
      </w:r>
    </w:p>
    <w:p w14:paraId="102592AE" w14:textId="77777777" w:rsidR="00FC6F35" w:rsidRDefault="00FC6F35" w:rsidP="00FC6F35">
      <w:pPr>
        <w:rPr>
          <w:sz w:val="22"/>
          <w:szCs w:val="22"/>
        </w:rPr>
      </w:pPr>
    </w:p>
    <w:p w14:paraId="5701C90B" w14:textId="77777777" w:rsidR="00BE6220" w:rsidRDefault="00BE6220" w:rsidP="00BE6220"/>
    <w:p w14:paraId="563C63FD" w14:textId="77777777" w:rsidR="00CE4375" w:rsidRDefault="00CE4375" w:rsidP="00BE6220"/>
    <w:p w14:paraId="31727C42" w14:textId="77777777" w:rsidR="00BE6220" w:rsidRPr="00506C68" w:rsidRDefault="00BE6220" w:rsidP="00BE6220">
      <w:pPr>
        <w:rPr>
          <w:lang w:eastAsia="pl-PL" w:bidi="fa-IR"/>
        </w:rPr>
      </w:pPr>
      <w:r w:rsidRPr="00506C68">
        <w:rPr>
          <w:lang w:eastAsia="pl-PL" w:bidi="fa-IR"/>
        </w:rPr>
        <w:t xml:space="preserve">Zamawiający informuje, że ilekroć przedmiot zamówienia określony w specyfikacji warunków zamówienia opisany jest przez wskazanie znaku towarowego, patentu lub pochodzenia dopuszcza się rozwiązania równoważne tzn. posiadające cechy, parametry, zastosowanie nie gorsze niż opisane w przedmiocie zamówienia. </w:t>
      </w:r>
    </w:p>
    <w:p w14:paraId="0C7CF97A" w14:textId="7432A6F8" w:rsidR="00645B77" w:rsidRPr="00CE4375" w:rsidRDefault="00BE6220" w:rsidP="00CE4375">
      <w:r w:rsidRPr="00506C68">
        <w:t>UWAGA: Niespełnienie wymaganych warun</w:t>
      </w:r>
      <w:r w:rsidR="00CE4375">
        <w:t>ków spowoduje odrzucenie oferty</w:t>
      </w:r>
    </w:p>
    <w:sectPr w:rsidR="00645B77" w:rsidRPr="00CE4375" w:rsidSect="00087352">
      <w:headerReference w:type="default" r:id="rId8"/>
      <w:footerReference w:type="even" r:id="rId9"/>
      <w:footerReference w:type="default" r:id="rId10"/>
      <w:footnotePr>
        <w:pos w:val="beneathText"/>
      </w:footnotePr>
      <w:pgSz w:w="16837" w:h="11905" w:orient="landscape"/>
      <w:pgMar w:top="811" w:right="960" w:bottom="1273" w:left="993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032D9" w14:textId="77777777" w:rsidR="00ED2BDF" w:rsidRDefault="00ED2BDF">
      <w:r>
        <w:separator/>
      </w:r>
    </w:p>
  </w:endnote>
  <w:endnote w:type="continuationSeparator" w:id="0">
    <w:p w14:paraId="3E27BEC1" w14:textId="77777777" w:rsidR="00ED2BDF" w:rsidRDefault="00ED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16BA6" w14:textId="77777777" w:rsidR="00D3352D" w:rsidRDefault="00D3352D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6B72C9" w14:textId="77777777" w:rsidR="00D3352D" w:rsidRDefault="00D3352D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753E8" w14:textId="77777777" w:rsidR="00D3352D" w:rsidRDefault="00D3352D">
    <w:pPr>
      <w:pStyle w:val="Stopka"/>
      <w:ind w:right="360"/>
      <w:rPr>
        <w:sz w:val="4"/>
        <w:szCs w:val="4"/>
      </w:rPr>
    </w:pPr>
  </w:p>
  <w:p w14:paraId="58CAB981" w14:textId="77777777" w:rsidR="00D3352D" w:rsidRDefault="00D3352D">
    <w:pPr>
      <w:pStyle w:val="Stopka"/>
      <w:ind w:right="360"/>
      <w:rPr>
        <w:sz w:val="4"/>
        <w:szCs w:val="4"/>
      </w:rPr>
    </w:pPr>
  </w:p>
  <w:p w14:paraId="743B7BFA" w14:textId="77777777" w:rsidR="00D3352D" w:rsidRPr="003C461B" w:rsidRDefault="00D3352D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1415C" w14:textId="77777777" w:rsidR="00ED2BDF" w:rsidRDefault="00ED2BDF">
      <w:r>
        <w:separator/>
      </w:r>
    </w:p>
  </w:footnote>
  <w:footnote w:type="continuationSeparator" w:id="0">
    <w:p w14:paraId="24EC31BE" w14:textId="77777777" w:rsidR="00ED2BDF" w:rsidRDefault="00ED2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DE76F" w14:textId="41106D50" w:rsidR="00D3352D" w:rsidRDefault="00D3352D" w:rsidP="00590403">
    <w:pPr>
      <w:pStyle w:val="Nagwek"/>
      <w:spacing w:before="0" w:after="0" w:line="276" w:lineRule="auto"/>
      <w:jc w:val="center"/>
      <w:rPr>
        <w:sz w:val="13"/>
        <w:szCs w:val="13"/>
        <w:lang w:val="pl-PL"/>
      </w:rPr>
    </w:pPr>
  </w:p>
  <w:p w14:paraId="607472C7" w14:textId="77777777" w:rsidR="00D3352D" w:rsidRPr="001147A0" w:rsidRDefault="00D3352D" w:rsidP="001147A0">
    <w:pPr>
      <w:pStyle w:val="Tekstpodstawowy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7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9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0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7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3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59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3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1FC5C00"/>
    <w:multiLevelType w:val="hybridMultilevel"/>
    <w:tmpl w:val="7662EAE2"/>
    <w:lvl w:ilvl="0" w:tplc="3968C534">
      <w:start w:val="1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9113BC"/>
    <w:multiLevelType w:val="hybridMultilevel"/>
    <w:tmpl w:val="804C5124"/>
    <w:lvl w:ilvl="0" w:tplc="15AE251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63D20E12">
      <w:start w:val="3"/>
      <w:numFmt w:val="decimal"/>
      <w:lvlText w:val="%2"/>
      <w:lvlJc w:val="left"/>
      <w:pPr>
        <w:ind w:left="12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80A02158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0" w15:restartNumberingAfterBreak="0">
    <w:nsid w:val="053C0B4C"/>
    <w:multiLevelType w:val="hybridMultilevel"/>
    <w:tmpl w:val="2856F024"/>
    <w:lvl w:ilvl="0" w:tplc="7D9C4352">
      <w:start w:val="16"/>
      <w:numFmt w:val="decimal"/>
      <w:lvlText w:val="%1."/>
      <w:lvlJc w:val="left"/>
      <w:pPr>
        <w:ind w:left="4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07B54CBF"/>
    <w:multiLevelType w:val="hybridMultilevel"/>
    <w:tmpl w:val="F35494D2"/>
    <w:lvl w:ilvl="0" w:tplc="568487F4">
      <w:start w:val="1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089E4218"/>
    <w:multiLevelType w:val="hybridMultilevel"/>
    <w:tmpl w:val="A31E2474"/>
    <w:lvl w:ilvl="0" w:tplc="15AE251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45" w:hanging="360"/>
      </w:pPr>
    </w:lvl>
    <w:lvl w:ilvl="2" w:tplc="0415001B">
      <w:start w:val="1"/>
      <w:numFmt w:val="lowerRoman"/>
      <w:lvlText w:val="%3."/>
      <w:lvlJc w:val="right"/>
      <w:pPr>
        <w:ind w:left="1965" w:hanging="180"/>
      </w:pPr>
    </w:lvl>
    <w:lvl w:ilvl="3" w:tplc="0415000F">
      <w:start w:val="1"/>
      <w:numFmt w:val="decimal"/>
      <w:lvlText w:val="%4."/>
      <w:lvlJc w:val="left"/>
      <w:pPr>
        <w:ind w:left="2685" w:hanging="360"/>
      </w:pPr>
    </w:lvl>
    <w:lvl w:ilvl="4" w:tplc="04150019">
      <w:start w:val="1"/>
      <w:numFmt w:val="lowerLetter"/>
      <w:lvlText w:val="%5."/>
      <w:lvlJc w:val="left"/>
      <w:pPr>
        <w:ind w:left="3405" w:hanging="360"/>
      </w:pPr>
    </w:lvl>
    <w:lvl w:ilvl="5" w:tplc="0415001B">
      <w:start w:val="1"/>
      <w:numFmt w:val="lowerRoman"/>
      <w:lvlText w:val="%6."/>
      <w:lvlJc w:val="right"/>
      <w:pPr>
        <w:ind w:left="4125" w:hanging="180"/>
      </w:pPr>
    </w:lvl>
    <w:lvl w:ilvl="6" w:tplc="80A02158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5565" w:hanging="360"/>
      </w:pPr>
    </w:lvl>
    <w:lvl w:ilvl="8" w:tplc="0415001B">
      <w:start w:val="1"/>
      <w:numFmt w:val="lowerRoman"/>
      <w:lvlText w:val="%9."/>
      <w:lvlJc w:val="right"/>
      <w:pPr>
        <w:ind w:left="6285" w:hanging="180"/>
      </w:pPr>
    </w:lvl>
  </w:abstractNum>
  <w:abstractNum w:abstractNumId="73" w15:restartNumberingAfterBreak="0">
    <w:nsid w:val="0C28097E"/>
    <w:multiLevelType w:val="hybridMultilevel"/>
    <w:tmpl w:val="FD36961E"/>
    <w:lvl w:ilvl="0" w:tplc="272410D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FA424678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4" w15:restartNumberingAfterBreak="0">
    <w:nsid w:val="0E697AB2"/>
    <w:multiLevelType w:val="hybridMultilevel"/>
    <w:tmpl w:val="CB66C462"/>
    <w:lvl w:ilvl="0" w:tplc="90DCDDF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FD5C3D3E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5" w15:restartNumberingAfterBreak="0">
    <w:nsid w:val="16020F3A"/>
    <w:multiLevelType w:val="hybridMultilevel"/>
    <w:tmpl w:val="C950AC36"/>
    <w:lvl w:ilvl="0" w:tplc="302A230E">
      <w:start w:val="1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6E45455"/>
    <w:multiLevelType w:val="hybridMultilevel"/>
    <w:tmpl w:val="6BEA521E"/>
    <w:lvl w:ilvl="0" w:tplc="AD4829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2CC7790">
      <w:start w:val="4"/>
      <w:numFmt w:val="decimal"/>
      <w:lvlText w:val="%7."/>
      <w:lvlJc w:val="left"/>
      <w:pPr>
        <w:ind w:left="5040" w:hanging="360"/>
      </w:pPr>
      <w:rPr>
        <w:rFonts w:hint="default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A3F05DA"/>
    <w:multiLevelType w:val="hybridMultilevel"/>
    <w:tmpl w:val="603C60CA"/>
    <w:lvl w:ilvl="0" w:tplc="AD5C2F98">
      <w:start w:val="2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 w15:restartNumberingAfterBreak="0">
    <w:nsid w:val="23CF6337"/>
    <w:multiLevelType w:val="hybridMultilevel"/>
    <w:tmpl w:val="C5062D76"/>
    <w:lvl w:ilvl="0" w:tplc="3022DB9A">
      <w:start w:val="1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5E14F4B"/>
    <w:multiLevelType w:val="hybridMultilevel"/>
    <w:tmpl w:val="C6C4E6EE"/>
    <w:lvl w:ilvl="0" w:tplc="C3CAB9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33B89A1C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67A59A8"/>
    <w:multiLevelType w:val="hybridMultilevel"/>
    <w:tmpl w:val="2A067748"/>
    <w:lvl w:ilvl="0" w:tplc="9B128B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EF4E0A52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3" w15:restartNumberingAfterBreak="0">
    <w:nsid w:val="2D7221AD"/>
    <w:multiLevelType w:val="hybridMultilevel"/>
    <w:tmpl w:val="2F564350"/>
    <w:lvl w:ilvl="0" w:tplc="A8AA0DAE">
      <w:start w:val="3"/>
      <w:numFmt w:val="decimal"/>
      <w:lvlText w:val="%1."/>
      <w:lvlJc w:val="left"/>
      <w:pPr>
        <w:ind w:left="4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0A31F08"/>
    <w:multiLevelType w:val="hybridMultilevel"/>
    <w:tmpl w:val="41D630F6"/>
    <w:lvl w:ilvl="0" w:tplc="EA8A325C">
      <w:start w:val="1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1EB4072"/>
    <w:multiLevelType w:val="hybridMultilevel"/>
    <w:tmpl w:val="11FC63F8"/>
    <w:lvl w:ilvl="0" w:tplc="AA2E18F2">
      <w:start w:val="1"/>
      <w:numFmt w:val="lowerLetter"/>
      <w:lvlText w:val="%1)"/>
      <w:lvlJc w:val="left"/>
      <w:pPr>
        <w:ind w:left="502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9885BED"/>
    <w:multiLevelType w:val="hybridMultilevel"/>
    <w:tmpl w:val="A39068FA"/>
    <w:lvl w:ilvl="0" w:tplc="6C1CCA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020EC60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9" w15:restartNumberingAfterBreak="0">
    <w:nsid w:val="43387902"/>
    <w:multiLevelType w:val="hybridMultilevel"/>
    <w:tmpl w:val="B83EAC76"/>
    <w:lvl w:ilvl="0" w:tplc="AD02A846">
      <w:start w:val="1"/>
      <w:numFmt w:val="lowerLetter"/>
      <w:lvlText w:val="%1)"/>
      <w:lvlJc w:val="left"/>
      <w:pPr>
        <w:ind w:left="502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0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47D2BE4"/>
    <w:multiLevelType w:val="hybridMultilevel"/>
    <w:tmpl w:val="F6FE2CB8"/>
    <w:lvl w:ilvl="0" w:tplc="12744F82">
      <w:start w:val="17"/>
      <w:numFmt w:val="decimal"/>
      <w:lvlText w:val="%1."/>
      <w:lvlJc w:val="left"/>
      <w:pPr>
        <w:ind w:left="52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8E4070"/>
    <w:multiLevelType w:val="hybridMultilevel"/>
    <w:tmpl w:val="73B8BF0E"/>
    <w:lvl w:ilvl="0" w:tplc="F94EB6E2">
      <w:start w:val="1"/>
      <w:numFmt w:val="decimal"/>
      <w:suff w:val="space"/>
      <w:lvlText w:val="%1."/>
      <w:lvlJc w:val="left"/>
      <w:pPr>
        <w:ind w:left="50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52426E9"/>
    <w:multiLevelType w:val="multilevel"/>
    <w:tmpl w:val="21E81D30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5" w15:restartNumberingAfterBreak="0">
    <w:nsid w:val="46C65054"/>
    <w:multiLevelType w:val="hybridMultilevel"/>
    <w:tmpl w:val="E99C9142"/>
    <w:lvl w:ilvl="0" w:tplc="B7942938">
      <w:start w:val="5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E056384"/>
    <w:multiLevelType w:val="hybridMultilevel"/>
    <w:tmpl w:val="15B87ECE"/>
    <w:lvl w:ilvl="0" w:tplc="30EEA37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AE0EC50C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5B97009C"/>
    <w:multiLevelType w:val="hybridMultilevel"/>
    <w:tmpl w:val="2EB66B70"/>
    <w:lvl w:ilvl="0" w:tplc="6C24F8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3BC8DBCC">
      <w:start w:val="1"/>
      <w:numFmt w:val="decimal"/>
      <w:lvlText w:val="%2"/>
      <w:lvlJc w:val="left"/>
      <w:pPr>
        <w:ind w:left="1140" w:hanging="360"/>
      </w:pPr>
      <w:rPr>
        <w:rFonts w:eastAsia="Andale Sans U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6EAAFB4E">
      <w:start w:val="4"/>
      <w:numFmt w:val="decimal"/>
      <w:lvlText w:val="%7."/>
      <w:lvlJc w:val="left"/>
      <w:pPr>
        <w:ind w:left="4740" w:hanging="360"/>
      </w:pPr>
      <w:rPr>
        <w:rFonts w:hint="default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1" w15:restartNumberingAfterBreak="0">
    <w:nsid w:val="636E2D84"/>
    <w:multiLevelType w:val="hybridMultilevel"/>
    <w:tmpl w:val="F51849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695A7CD0"/>
    <w:multiLevelType w:val="hybridMultilevel"/>
    <w:tmpl w:val="33464D30"/>
    <w:lvl w:ilvl="0" w:tplc="DE501DBA">
      <w:start w:val="1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4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5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6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7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8" w15:restartNumberingAfterBreak="0">
    <w:nsid w:val="77320D65"/>
    <w:multiLevelType w:val="hybridMultilevel"/>
    <w:tmpl w:val="67BCFFF2"/>
    <w:lvl w:ilvl="0" w:tplc="FCF4CE56">
      <w:start w:val="1"/>
      <w:numFmt w:val="upperRoman"/>
      <w:lvlText w:val="%1."/>
      <w:lvlJc w:val="left"/>
      <w:pPr>
        <w:ind w:left="780" w:hanging="72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09" w15:restartNumberingAfterBreak="0">
    <w:nsid w:val="79190640"/>
    <w:multiLevelType w:val="hybridMultilevel"/>
    <w:tmpl w:val="27486D46"/>
    <w:lvl w:ilvl="0" w:tplc="C1A44980">
      <w:start w:val="1"/>
      <w:numFmt w:val="lowerLetter"/>
      <w:lvlText w:val="%1)"/>
      <w:lvlJc w:val="left"/>
      <w:pPr>
        <w:ind w:left="502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10" w15:restartNumberingAfterBreak="0">
    <w:nsid w:val="7AC51D94"/>
    <w:multiLevelType w:val="hybridMultilevel"/>
    <w:tmpl w:val="F97A57FA"/>
    <w:lvl w:ilvl="0" w:tplc="EEEC8A60">
      <w:start w:val="85"/>
      <w:numFmt w:val="decimal"/>
      <w:lvlText w:val="%1."/>
      <w:lvlJc w:val="left"/>
      <w:pPr>
        <w:ind w:left="4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E9735D5"/>
    <w:multiLevelType w:val="hybridMultilevel"/>
    <w:tmpl w:val="82CADD2E"/>
    <w:lvl w:ilvl="0" w:tplc="EBAE176A">
      <w:start w:val="1"/>
      <w:numFmt w:val="lowerLetter"/>
      <w:lvlText w:val="%1)"/>
      <w:lvlJc w:val="left"/>
      <w:pPr>
        <w:ind w:left="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5" w:hanging="360"/>
      </w:pPr>
    </w:lvl>
    <w:lvl w:ilvl="2" w:tplc="0415001B" w:tentative="1">
      <w:start w:val="1"/>
      <w:numFmt w:val="lowerRoman"/>
      <w:lvlText w:val="%3."/>
      <w:lvlJc w:val="right"/>
      <w:pPr>
        <w:ind w:left="1925" w:hanging="180"/>
      </w:pPr>
    </w:lvl>
    <w:lvl w:ilvl="3" w:tplc="0415000F" w:tentative="1">
      <w:start w:val="1"/>
      <w:numFmt w:val="decimal"/>
      <w:lvlText w:val="%4."/>
      <w:lvlJc w:val="left"/>
      <w:pPr>
        <w:ind w:left="2645" w:hanging="360"/>
      </w:pPr>
    </w:lvl>
    <w:lvl w:ilvl="4" w:tplc="04150019" w:tentative="1">
      <w:start w:val="1"/>
      <w:numFmt w:val="lowerLetter"/>
      <w:lvlText w:val="%5."/>
      <w:lvlJc w:val="left"/>
      <w:pPr>
        <w:ind w:left="3365" w:hanging="360"/>
      </w:pPr>
    </w:lvl>
    <w:lvl w:ilvl="5" w:tplc="0415001B" w:tentative="1">
      <w:start w:val="1"/>
      <w:numFmt w:val="lowerRoman"/>
      <w:lvlText w:val="%6."/>
      <w:lvlJc w:val="right"/>
      <w:pPr>
        <w:ind w:left="4085" w:hanging="180"/>
      </w:pPr>
    </w:lvl>
    <w:lvl w:ilvl="6" w:tplc="0415000F" w:tentative="1">
      <w:start w:val="1"/>
      <w:numFmt w:val="decimal"/>
      <w:lvlText w:val="%7."/>
      <w:lvlJc w:val="left"/>
      <w:pPr>
        <w:ind w:left="4805" w:hanging="360"/>
      </w:pPr>
    </w:lvl>
    <w:lvl w:ilvl="7" w:tplc="04150019" w:tentative="1">
      <w:start w:val="1"/>
      <w:numFmt w:val="lowerLetter"/>
      <w:lvlText w:val="%8."/>
      <w:lvlJc w:val="left"/>
      <w:pPr>
        <w:ind w:left="5525" w:hanging="360"/>
      </w:pPr>
    </w:lvl>
    <w:lvl w:ilvl="8" w:tplc="0415001B" w:tentative="1">
      <w:start w:val="1"/>
      <w:numFmt w:val="lowerRoman"/>
      <w:lvlText w:val="%9."/>
      <w:lvlJc w:val="right"/>
      <w:pPr>
        <w:ind w:left="6245" w:hanging="180"/>
      </w:pPr>
    </w:lvl>
  </w:abstractNum>
  <w:num w:numId="1">
    <w:abstractNumId w:val="33"/>
  </w:num>
  <w:num w:numId="2">
    <w:abstractNumId w:val="78"/>
  </w:num>
  <w:num w:numId="3">
    <w:abstractNumId w:val="106"/>
  </w:num>
  <w:num w:numId="4">
    <w:abstractNumId w:val="92"/>
  </w:num>
  <w:num w:numId="5">
    <w:abstractNumId w:val="90"/>
  </w:num>
  <w:num w:numId="6">
    <w:abstractNumId w:val="96"/>
  </w:num>
  <w:num w:numId="7">
    <w:abstractNumId w:val="86"/>
  </w:num>
  <w:num w:numId="8">
    <w:abstractNumId w:val="100"/>
  </w:num>
  <w:num w:numId="9">
    <w:abstractNumId w:val="69"/>
  </w:num>
  <w:num w:numId="10">
    <w:abstractNumId w:val="70"/>
  </w:num>
  <w:num w:numId="11">
    <w:abstractNumId w:val="104"/>
  </w:num>
  <w:num w:numId="12">
    <w:abstractNumId w:val="73"/>
  </w:num>
  <w:num w:numId="13">
    <w:abstractNumId w:val="74"/>
  </w:num>
  <w:num w:numId="14">
    <w:abstractNumId w:val="81"/>
  </w:num>
  <w:num w:numId="15">
    <w:abstractNumId w:val="97"/>
  </w:num>
  <w:num w:numId="16">
    <w:abstractNumId w:val="80"/>
  </w:num>
  <w:num w:numId="17">
    <w:abstractNumId w:val="87"/>
  </w:num>
  <w:num w:numId="18">
    <w:abstractNumId w:val="101"/>
  </w:num>
  <w:num w:numId="19">
    <w:abstractNumId w:val="94"/>
  </w:num>
  <w:num w:numId="20">
    <w:abstractNumId w:val="108"/>
  </w:num>
  <w:num w:numId="21">
    <w:abstractNumId w:val="109"/>
  </w:num>
  <w:num w:numId="22">
    <w:abstractNumId w:val="85"/>
  </w:num>
  <w:num w:numId="23">
    <w:abstractNumId w:val="89"/>
  </w:num>
  <w:num w:numId="24">
    <w:abstractNumId w:val="111"/>
  </w:num>
  <w:num w:numId="25">
    <w:abstractNumId w:val="83"/>
  </w:num>
  <w:num w:numId="26">
    <w:abstractNumId w:val="110"/>
  </w:num>
  <w:num w:numId="27">
    <w:abstractNumId w:val="76"/>
  </w:num>
  <w:num w:numId="28">
    <w:abstractNumId w:val="72"/>
  </w:num>
  <w:num w:numId="29">
    <w:abstractNumId w:val="93"/>
  </w:num>
  <w:num w:numId="30">
    <w:abstractNumId w:val="91"/>
  </w:num>
  <w:num w:numId="31">
    <w:abstractNumId w:val="95"/>
  </w:num>
  <w:num w:numId="32">
    <w:abstractNumId w:val="79"/>
  </w:num>
  <w:num w:numId="33">
    <w:abstractNumId w:val="77"/>
  </w:num>
  <w:num w:numId="34">
    <w:abstractNumId w:val="71"/>
  </w:num>
  <w:num w:numId="35">
    <w:abstractNumId w:val="102"/>
  </w:num>
  <w:num w:numId="36">
    <w:abstractNumId w:val="84"/>
  </w:num>
  <w:num w:numId="37">
    <w:abstractNumId w:val="68"/>
  </w:num>
  <w:num w:numId="38">
    <w:abstractNumId w:val="7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23A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87352"/>
    <w:rsid w:val="00090FF5"/>
    <w:rsid w:val="000910E2"/>
    <w:rsid w:val="000916C2"/>
    <w:rsid w:val="00091A2E"/>
    <w:rsid w:val="000928EB"/>
    <w:rsid w:val="00092B18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2A99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EAC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973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3D3D"/>
    <w:rsid w:val="00114160"/>
    <w:rsid w:val="0011438F"/>
    <w:rsid w:val="00114799"/>
    <w:rsid w:val="001147A0"/>
    <w:rsid w:val="00114CED"/>
    <w:rsid w:val="001155D5"/>
    <w:rsid w:val="001172FA"/>
    <w:rsid w:val="001176D3"/>
    <w:rsid w:val="001176F1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15A8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10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64E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1E6"/>
    <w:rsid w:val="001D679F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488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17E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32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5EDA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841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66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02AB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1B58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D65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5198"/>
    <w:rsid w:val="00416391"/>
    <w:rsid w:val="0041726C"/>
    <w:rsid w:val="0041733F"/>
    <w:rsid w:val="00417D76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1D85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07801"/>
    <w:rsid w:val="00510575"/>
    <w:rsid w:val="00510895"/>
    <w:rsid w:val="00511626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0F2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19BF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2AEF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A02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175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5B77"/>
    <w:rsid w:val="00646506"/>
    <w:rsid w:val="006505AE"/>
    <w:rsid w:val="0065069D"/>
    <w:rsid w:val="00650B0D"/>
    <w:rsid w:val="00650B48"/>
    <w:rsid w:val="00650CF5"/>
    <w:rsid w:val="00650F08"/>
    <w:rsid w:val="00652E06"/>
    <w:rsid w:val="00653468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0C58"/>
    <w:rsid w:val="00661026"/>
    <w:rsid w:val="00661800"/>
    <w:rsid w:val="00661DD0"/>
    <w:rsid w:val="00662986"/>
    <w:rsid w:val="00662B48"/>
    <w:rsid w:val="00662FD1"/>
    <w:rsid w:val="006631D0"/>
    <w:rsid w:val="0066336A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A7CE3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4D6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020"/>
    <w:rsid w:val="006D62F3"/>
    <w:rsid w:val="006D63F2"/>
    <w:rsid w:val="006D6A3E"/>
    <w:rsid w:val="006D6AF2"/>
    <w:rsid w:val="006D6C74"/>
    <w:rsid w:val="006D6DC0"/>
    <w:rsid w:val="006D74B5"/>
    <w:rsid w:val="006D79A2"/>
    <w:rsid w:val="006D7F6F"/>
    <w:rsid w:val="006E01BC"/>
    <w:rsid w:val="006E0843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3DB"/>
    <w:rsid w:val="006F4CAF"/>
    <w:rsid w:val="006F6641"/>
    <w:rsid w:val="006F68B8"/>
    <w:rsid w:val="006F69FB"/>
    <w:rsid w:val="006F7ECA"/>
    <w:rsid w:val="007009E2"/>
    <w:rsid w:val="00700DA5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4D01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2E36"/>
    <w:rsid w:val="00753389"/>
    <w:rsid w:val="0075359F"/>
    <w:rsid w:val="0075376B"/>
    <w:rsid w:val="0075548F"/>
    <w:rsid w:val="00756322"/>
    <w:rsid w:val="007563A4"/>
    <w:rsid w:val="00756A79"/>
    <w:rsid w:val="00757A17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078"/>
    <w:rsid w:val="007661B9"/>
    <w:rsid w:val="0076633A"/>
    <w:rsid w:val="0076652C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059A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662"/>
    <w:rsid w:val="007E5AD8"/>
    <w:rsid w:val="007E5DA8"/>
    <w:rsid w:val="007E6F92"/>
    <w:rsid w:val="007E75FF"/>
    <w:rsid w:val="007F08ED"/>
    <w:rsid w:val="007F199C"/>
    <w:rsid w:val="007F1FF5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5E46"/>
    <w:rsid w:val="008062DC"/>
    <w:rsid w:val="00806D91"/>
    <w:rsid w:val="00806E9F"/>
    <w:rsid w:val="00807B33"/>
    <w:rsid w:val="008103AC"/>
    <w:rsid w:val="008108D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4C16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2043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0031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27FE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87D8A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628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4B19"/>
    <w:rsid w:val="009B522A"/>
    <w:rsid w:val="009B59DD"/>
    <w:rsid w:val="009B61A9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225"/>
    <w:rsid w:val="00A076DE"/>
    <w:rsid w:val="00A11413"/>
    <w:rsid w:val="00A118AF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2E1E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75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59CA"/>
    <w:rsid w:val="00A665B8"/>
    <w:rsid w:val="00A66866"/>
    <w:rsid w:val="00A70658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499D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0D5"/>
    <w:rsid w:val="00AA44AC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124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4B27"/>
    <w:rsid w:val="00AF52E7"/>
    <w:rsid w:val="00AF5D2D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26E1A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03D"/>
    <w:rsid w:val="00B44688"/>
    <w:rsid w:val="00B44D31"/>
    <w:rsid w:val="00B4694F"/>
    <w:rsid w:val="00B50454"/>
    <w:rsid w:val="00B51325"/>
    <w:rsid w:val="00B51643"/>
    <w:rsid w:val="00B5202E"/>
    <w:rsid w:val="00B5246D"/>
    <w:rsid w:val="00B527D3"/>
    <w:rsid w:val="00B52FF5"/>
    <w:rsid w:val="00B54951"/>
    <w:rsid w:val="00B55273"/>
    <w:rsid w:val="00B55331"/>
    <w:rsid w:val="00B561C5"/>
    <w:rsid w:val="00B56270"/>
    <w:rsid w:val="00B56452"/>
    <w:rsid w:val="00B57119"/>
    <w:rsid w:val="00B57B35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1DE0"/>
    <w:rsid w:val="00B82D80"/>
    <w:rsid w:val="00B8348F"/>
    <w:rsid w:val="00B845CB"/>
    <w:rsid w:val="00B84704"/>
    <w:rsid w:val="00B84B80"/>
    <w:rsid w:val="00B84B98"/>
    <w:rsid w:val="00B84BBC"/>
    <w:rsid w:val="00B84CA6"/>
    <w:rsid w:val="00B878F5"/>
    <w:rsid w:val="00B87AA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08C9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460"/>
    <w:rsid w:val="00BB375A"/>
    <w:rsid w:val="00BB3D9D"/>
    <w:rsid w:val="00BB623C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C7E15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220"/>
    <w:rsid w:val="00BE67F6"/>
    <w:rsid w:val="00BE6CE9"/>
    <w:rsid w:val="00BE72B5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5115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18B5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0282"/>
    <w:rsid w:val="00C7115C"/>
    <w:rsid w:val="00C71424"/>
    <w:rsid w:val="00C7332F"/>
    <w:rsid w:val="00C735AE"/>
    <w:rsid w:val="00C73A5F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3322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19CA"/>
    <w:rsid w:val="00CB20E4"/>
    <w:rsid w:val="00CB2C9B"/>
    <w:rsid w:val="00CB4567"/>
    <w:rsid w:val="00CB4E17"/>
    <w:rsid w:val="00CB5B05"/>
    <w:rsid w:val="00CB5DD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5D5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375"/>
    <w:rsid w:val="00CE447F"/>
    <w:rsid w:val="00CE69AF"/>
    <w:rsid w:val="00CF073A"/>
    <w:rsid w:val="00CF1C83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092D"/>
    <w:rsid w:val="00D110E7"/>
    <w:rsid w:val="00D111CC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352D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5D4C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AD0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B71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1BA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2EB3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084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47456"/>
    <w:rsid w:val="00E5001E"/>
    <w:rsid w:val="00E503BF"/>
    <w:rsid w:val="00E50879"/>
    <w:rsid w:val="00E5176B"/>
    <w:rsid w:val="00E51933"/>
    <w:rsid w:val="00E51E34"/>
    <w:rsid w:val="00E520FD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2C9A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DF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0F42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61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094C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47D19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1AAF"/>
    <w:rsid w:val="00F620BE"/>
    <w:rsid w:val="00F62455"/>
    <w:rsid w:val="00F625C1"/>
    <w:rsid w:val="00F6279A"/>
    <w:rsid w:val="00F63E9A"/>
    <w:rsid w:val="00F6430D"/>
    <w:rsid w:val="00F64501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3E6A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6F35"/>
    <w:rsid w:val="00FC726C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3BD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B87FC"/>
  <w15:docId w15:val="{BC4706BE-0D1E-4BEC-A645-D3B89536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aliases w:val=" Znak11 Znak, Znak11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aliases w:val=" Znak11 Znak Znak, Znak11 Znak1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aliases w:val=" Znak6 Znak Znak Znak, Znak6 Znak Znak, Znak6, Znak6 Znak,(F2)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aliases w:val=" Znak6 Znak Znak Znak Znak, Znak6 Znak Znak Znak1, Znak6 Znak1, Znak6 Znak Znak3,(F2) Znak1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aliases w:val=" Znak Znak Znak Znak Znak, Znak Znak Znak Znak, Znak Znak Znak, Znak Znak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aliases w:val=" Znak Znak Znak Znak Znak Znak, Znak Znak Znak Znak Znak1, Znak Znak Znak Znak1, Znak Znak Znak1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rsid w:val="003C45EB"/>
    <w:rPr>
      <w:color w:val="0000FF"/>
      <w:u w:val="single"/>
    </w:rPr>
  </w:style>
  <w:style w:type="paragraph" w:styleId="Tekstpodstawowy3">
    <w:name w:val="Body Text 3"/>
    <w:aliases w:val=" Znak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aliases w:val=" Znak Znak1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rsid w:val="006B47F2"/>
    <w:rPr>
      <w:lang w:eastAsia="ar-SA"/>
    </w:rPr>
  </w:style>
  <w:style w:type="character" w:styleId="Odwoanieprzypisukocowego">
    <w:name w:val="endnote reference"/>
    <w:uiPriority w:val="99"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  <w:style w:type="paragraph" w:customStyle="1" w:styleId="Tekstpodstawowy23">
    <w:name w:val="Tekst podstawowy 23"/>
    <w:basedOn w:val="Normalny"/>
    <w:rsid w:val="001147A0"/>
    <w:pPr>
      <w:suppressAutoHyphens w:val="0"/>
      <w:autoSpaceDE/>
      <w:jc w:val="both"/>
    </w:pPr>
    <w:rPr>
      <w:rFonts w:cs="Calibri"/>
      <w:sz w:val="24"/>
    </w:rPr>
  </w:style>
  <w:style w:type="paragraph" w:customStyle="1" w:styleId="pkt">
    <w:name w:val="pkt"/>
    <w:basedOn w:val="Normalny"/>
    <w:rsid w:val="00FC6F35"/>
    <w:pPr>
      <w:suppressAutoHyphens w:val="0"/>
      <w:autoSpaceDE/>
      <w:spacing w:before="60" w:after="60"/>
      <w:ind w:left="851" w:hanging="295"/>
      <w:jc w:val="both"/>
    </w:pPr>
    <w:rPr>
      <w:rFonts w:eastAsia="SimSun"/>
      <w:sz w:val="24"/>
      <w:szCs w:val="24"/>
      <w:lang w:eastAsia="pl-PL"/>
    </w:rPr>
  </w:style>
  <w:style w:type="paragraph" w:customStyle="1" w:styleId="pkt1">
    <w:name w:val="pkt1"/>
    <w:basedOn w:val="pkt"/>
    <w:rsid w:val="00FC6F35"/>
    <w:pPr>
      <w:ind w:left="850" w:hanging="425"/>
    </w:pPr>
  </w:style>
  <w:style w:type="paragraph" w:customStyle="1" w:styleId="FR3">
    <w:name w:val="FR3"/>
    <w:rsid w:val="00FC6F35"/>
    <w:pPr>
      <w:widowControl w:val="0"/>
      <w:jc w:val="both"/>
    </w:pPr>
    <w:rPr>
      <w:rFonts w:ascii="Arial" w:eastAsia="SimSun" w:hAnsi="Arial"/>
      <w:snapToGrid w:val="0"/>
      <w:sz w:val="16"/>
    </w:rPr>
  </w:style>
  <w:style w:type="paragraph" w:customStyle="1" w:styleId="FR1">
    <w:name w:val="FR1"/>
    <w:rsid w:val="00FC6F35"/>
    <w:pPr>
      <w:widowControl w:val="0"/>
      <w:spacing w:before="600"/>
    </w:pPr>
    <w:rPr>
      <w:rFonts w:ascii="Arial" w:eastAsia="SimSun" w:hAnsi="Arial"/>
      <w:snapToGrid w:val="0"/>
      <w:sz w:val="22"/>
    </w:rPr>
  </w:style>
  <w:style w:type="paragraph" w:customStyle="1" w:styleId="FR2">
    <w:name w:val="FR2"/>
    <w:rsid w:val="00FC6F35"/>
    <w:pPr>
      <w:widowControl w:val="0"/>
      <w:spacing w:before="60"/>
      <w:ind w:right="4000"/>
    </w:pPr>
    <w:rPr>
      <w:rFonts w:ascii="Arial" w:eastAsia="SimSun" w:hAnsi="Arial"/>
      <w:snapToGrid w:val="0"/>
      <w:sz w:val="16"/>
    </w:rPr>
  </w:style>
  <w:style w:type="paragraph" w:styleId="Spistreci2">
    <w:name w:val="toc 2"/>
    <w:basedOn w:val="Normalny"/>
    <w:next w:val="Normalny"/>
    <w:autoRedefine/>
    <w:semiHidden/>
    <w:rsid w:val="00FC6F35"/>
    <w:pPr>
      <w:suppressAutoHyphens w:val="0"/>
      <w:autoSpaceDE/>
      <w:ind w:left="200"/>
    </w:pPr>
    <w:rPr>
      <w:rFonts w:eastAsia="SimSun"/>
      <w:smallCaps/>
      <w:lang w:eastAsia="pl-PL"/>
    </w:rPr>
  </w:style>
  <w:style w:type="paragraph" w:styleId="Spistreci3">
    <w:name w:val="toc 3"/>
    <w:basedOn w:val="Normalny"/>
    <w:next w:val="Normalny"/>
    <w:autoRedefine/>
    <w:semiHidden/>
    <w:rsid w:val="00FC6F35"/>
    <w:pPr>
      <w:suppressAutoHyphens w:val="0"/>
      <w:autoSpaceDE/>
      <w:ind w:left="400"/>
    </w:pPr>
    <w:rPr>
      <w:rFonts w:eastAsia="SimSun"/>
      <w:i/>
      <w:iCs/>
      <w:lang w:eastAsia="pl-PL"/>
    </w:rPr>
  </w:style>
  <w:style w:type="paragraph" w:styleId="Spistreci4">
    <w:name w:val="toc 4"/>
    <w:basedOn w:val="Normalny"/>
    <w:next w:val="Normalny"/>
    <w:autoRedefine/>
    <w:semiHidden/>
    <w:rsid w:val="00FC6F35"/>
    <w:pPr>
      <w:suppressAutoHyphens w:val="0"/>
      <w:autoSpaceDE/>
      <w:ind w:left="600"/>
    </w:pPr>
    <w:rPr>
      <w:rFonts w:eastAsia="SimSu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semiHidden/>
    <w:rsid w:val="00FC6F35"/>
    <w:pPr>
      <w:suppressAutoHyphens w:val="0"/>
      <w:autoSpaceDE/>
      <w:ind w:left="800"/>
    </w:pPr>
    <w:rPr>
      <w:rFonts w:eastAsia="SimSu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semiHidden/>
    <w:rsid w:val="00FC6F35"/>
    <w:pPr>
      <w:suppressAutoHyphens w:val="0"/>
      <w:autoSpaceDE/>
      <w:ind w:left="1000"/>
    </w:pPr>
    <w:rPr>
      <w:rFonts w:eastAsia="SimSu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semiHidden/>
    <w:rsid w:val="00FC6F35"/>
    <w:pPr>
      <w:suppressAutoHyphens w:val="0"/>
      <w:autoSpaceDE/>
      <w:ind w:left="1200"/>
    </w:pPr>
    <w:rPr>
      <w:rFonts w:eastAsia="SimSu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semiHidden/>
    <w:rsid w:val="00FC6F35"/>
    <w:pPr>
      <w:suppressAutoHyphens w:val="0"/>
      <w:autoSpaceDE/>
      <w:ind w:left="1400"/>
    </w:pPr>
    <w:rPr>
      <w:rFonts w:eastAsia="SimSu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semiHidden/>
    <w:rsid w:val="00FC6F35"/>
    <w:pPr>
      <w:suppressAutoHyphens w:val="0"/>
      <w:autoSpaceDE/>
      <w:ind w:left="1600"/>
    </w:pPr>
    <w:rPr>
      <w:rFonts w:eastAsia="SimSun"/>
      <w:sz w:val="18"/>
      <w:szCs w:val="18"/>
      <w:lang w:eastAsia="pl-PL"/>
    </w:rPr>
  </w:style>
  <w:style w:type="paragraph" w:customStyle="1" w:styleId="ust">
    <w:name w:val="ust"/>
    <w:basedOn w:val="Normalny"/>
    <w:link w:val="ustZnak"/>
    <w:rsid w:val="00FC6F35"/>
    <w:pPr>
      <w:suppressAutoHyphens w:val="0"/>
      <w:autoSpaceDE/>
      <w:spacing w:after="80"/>
      <w:ind w:left="431" w:hanging="255"/>
      <w:jc w:val="both"/>
    </w:pPr>
    <w:rPr>
      <w:rFonts w:eastAsia="SimSun"/>
      <w:sz w:val="24"/>
      <w:lang w:eastAsia="pl-PL"/>
    </w:rPr>
  </w:style>
  <w:style w:type="character" w:customStyle="1" w:styleId="ustZnak">
    <w:name w:val="ust Znak"/>
    <w:link w:val="ust"/>
    <w:rsid w:val="00FC6F35"/>
    <w:rPr>
      <w:rFonts w:eastAsia="SimSun"/>
      <w:sz w:val="24"/>
    </w:rPr>
  </w:style>
  <w:style w:type="character" w:customStyle="1" w:styleId="Znak6ZnakZnakZnak1">
    <w:name w:val="Znak6 Znak Znak Znak1"/>
    <w:aliases w:val=" Znak6 Znak Znak1, Znak6 Znak Znak2,Tekst podstawowy Znak1,(F2) Znak"/>
    <w:rsid w:val="00FC6F35"/>
    <w:rPr>
      <w:rFonts w:ascii="Arial Narrow" w:hAnsi="Arial Narrow"/>
      <w:sz w:val="28"/>
      <w:lang w:val="pl-PL" w:eastAsia="pl-PL" w:bidi="ar-SA"/>
    </w:rPr>
  </w:style>
  <w:style w:type="paragraph" w:customStyle="1" w:styleId="ZnakZnakZnakZnakZnakZnakZnak">
    <w:name w:val="Znak Znak Znak Znak Znak Znak Znak"/>
    <w:basedOn w:val="Normalny"/>
    <w:rsid w:val="00FC6F35"/>
    <w:pPr>
      <w:suppressAutoHyphens w:val="0"/>
      <w:autoSpaceDE/>
    </w:pPr>
    <w:rPr>
      <w:rFonts w:eastAsia="SimSun"/>
      <w:sz w:val="24"/>
      <w:szCs w:val="24"/>
      <w:lang w:eastAsia="pl-PL"/>
    </w:rPr>
  </w:style>
  <w:style w:type="character" w:customStyle="1" w:styleId="Znak11ZnakZnak">
    <w:name w:val="Znak11 Znak Znak"/>
    <w:rsid w:val="00FC6F35"/>
    <w:rPr>
      <w:b/>
      <w:sz w:val="28"/>
      <w:u w:val="single"/>
      <w:lang w:val="pl-PL" w:eastAsia="pl-PL" w:bidi="ar-SA"/>
    </w:rPr>
  </w:style>
  <w:style w:type="character" w:customStyle="1" w:styleId="ZnakZnakZnakZnak">
    <w:name w:val="Znak Znak Znak Znak"/>
    <w:rsid w:val="00FC6F35"/>
    <w:rPr>
      <w:sz w:val="28"/>
      <w:lang w:val="pl-PL" w:eastAsia="pl-PL" w:bidi="ar-SA"/>
    </w:rPr>
  </w:style>
  <w:style w:type="character" w:customStyle="1" w:styleId="Nagwek4Znak1">
    <w:name w:val="Nagłówek 4 Znak1"/>
    <w:rsid w:val="00FC6F35"/>
    <w:rPr>
      <w:b/>
      <w:sz w:val="28"/>
      <w:u w:val="single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1529F-72D7-41AB-9F5E-A4C3D87D0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26</Pages>
  <Words>6829</Words>
  <Characters>40977</Characters>
  <Application>Microsoft Office Word</Application>
  <DocSecurity>0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47711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creator>Pawel Zakrzewski</dc:creator>
  <cp:lastModifiedBy>Marta Jakóbczak</cp:lastModifiedBy>
  <cp:revision>49</cp:revision>
  <cp:lastPrinted>2021-03-24T10:43:00Z</cp:lastPrinted>
  <dcterms:created xsi:type="dcterms:W3CDTF">2022-01-04T07:09:00Z</dcterms:created>
  <dcterms:modified xsi:type="dcterms:W3CDTF">2024-02-28T08:57:00Z</dcterms:modified>
</cp:coreProperties>
</file>