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1685B" w14:textId="77777777" w:rsidR="00406EB2" w:rsidRPr="00AC715A" w:rsidRDefault="00406EB2" w:rsidP="00406EB2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E6D4AD1" w14:textId="77777777" w:rsidR="00406EB2" w:rsidRPr="00AC715A" w:rsidRDefault="00406EB2" w:rsidP="00406EB2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9A48EA0" w14:textId="217AE785" w:rsidR="00EE7B5F" w:rsidRPr="00AC715A" w:rsidRDefault="00BD1465" w:rsidP="00BD1465">
      <w:pPr>
        <w:pStyle w:val="Tekstpodstawowy"/>
        <w:spacing w:after="120" w:line="28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D1465">
        <w:rPr>
          <w:rFonts w:asciiTheme="minorHAnsi" w:hAnsiTheme="minorHAnsi" w:cstheme="minorHAnsi"/>
          <w:b/>
          <w:bCs/>
          <w:sz w:val="22"/>
          <w:szCs w:val="22"/>
          <w:lang w:val="en-GB"/>
        </w:rPr>
        <w:t>Appendix No. 1 to the Terms of Reference</w:t>
      </w:r>
      <w:r w:rsidRPr="00BD1465">
        <w:rPr>
          <w:rFonts w:asciiTheme="minorHAnsi" w:hAnsiTheme="minorHAnsi" w:cstheme="minorHAnsi"/>
          <w:b/>
          <w:bCs/>
          <w:sz w:val="22"/>
          <w:szCs w:val="22"/>
          <w:highlight w:val="yellow"/>
          <w:lang w:val="en-GB"/>
        </w:rPr>
        <w:t xml:space="preserve"> </w:t>
      </w:r>
    </w:p>
    <w:p w14:paraId="327127A2" w14:textId="77777777" w:rsidR="00A94323" w:rsidRPr="00AC715A" w:rsidRDefault="00A94323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val="en-US" w:eastAsia="en-US"/>
        </w:rPr>
      </w:pPr>
    </w:p>
    <w:p w14:paraId="3A0A415A" w14:textId="408ABF56" w:rsidR="00A94323" w:rsidRPr="00AC715A" w:rsidRDefault="00BD1465" w:rsidP="00553021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val="en-US" w:eastAsia="en-US"/>
        </w:rPr>
      </w:pPr>
      <w:r w:rsidRPr="00BD1465">
        <w:rPr>
          <w:rFonts w:ascii="Calibri" w:hAnsi="Calibri" w:cs="Calibri"/>
          <w:b/>
          <w:iCs/>
          <w:sz w:val="22"/>
          <w:szCs w:val="22"/>
          <w:lang w:val="en-GB" w:eastAsia="en-US"/>
        </w:rPr>
        <w:t>Technical requirements and parameters for the delivery of reading integrated circuits</w:t>
      </w:r>
    </w:p>
    <w:p w14:paraId="3679E8D2" w14:textId="77777777" w:rsidR="00A94323" w:rsidRPr="00AC715A" w:rsidRDefault="00A94323" w:rsidP="00553021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iCs/>
          <w:sz w:val="22"/>
          <w:szCs w:val="22"/>
          <w:lang w:val="en-US" w:eastAsia="en-US"/>
        </w:rPr>
      </w:pPr>
    </w:p>
    <w:p w14:paraId="7586236A" w14:textId="77777777" w:rsidR="00E35B29" w:rsidRPr="00AC715A" w:rsidRDefault="00E35B29" w:rsidP="009E6330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</w:p>
    <w:tbl>
      <w:tblPr>
        <w:tblW w:w="9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207"/>
        <w:gridCol w:w="4993"/>
        <w:gridCol w:w="1526"/>
      </w:tblGrid>
      <w:tr w:rsidR="009E6330" w:rsidRPr="009E6330" w14:paraId="26114E71" w14:textId="77777777" w:rsidTr="001462AE">
        <w:trPr>
          <w:trHeight w:val="251"/>
        </w:trPr>
        <w:tc>
          <w:tcPr>
            <w:tcW w:w="527" w:type="dxa"/>
          </w:tcPr>
          <w:p w14:paraId="6D4FD767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 w:rsidRPr="009E6330">
              <w:rPr>
                <w:rFonts w:ascii="Calibri" w:hAnsi="Calibri" w:cs="Calibri"/>
                <w:b/>
                <w:lang w:val="en-US" w:eastAsia="en-US"/>
              </w:rPr>
              <w:t>No.</w:t>
            </w:r>
          </w:p>
          <w:p w14:paraId="2B0786BA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</w:tcPr>
          <w:p w14:paraId="5AC84E3B" w14:textId="77777777" w:rsidR="009E6330" w:rsidRPr="009E6330" w:rsidRDefault="009E6330" w:rsidP="009E6330">
            <w:pPr>
              <w:tabs>
                <w:tab w:val="center" w:pos="975"/>
              </w:tabs>
              <w:rPr>
                <w:rFonts w:ascii="Calibri" w:hAnsi="Calibri" w:cs="Calibri"/>
                <w:b/>
                <w:lang w:val="en-US" w:eastAsia="en-US"/>
              </w:rPr>
            </w:pPr>
            <w:r w:rsidRPr="009E6330">
              <w:rPr>
                <w:rFonts w:ascii="Calibri" w:hAnsi="Calibri" w:cs="Calibri"/>
                <w:b/>
                <w:lang w:val="en-US" w:eastAsia="en-US"/>
              </w:rPr>
              <w:t>Parameter</w:t>
            </w:r>
          </w:p>
          <w:p w14:paraId="516E2445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4993" w:type="dxa"/>
          </w:tcPr>
          <w:p w14:paraId="0972480E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 w:rsidRPr="009E6330">
              <w:rPr>
                <w:rFonts w:ascii="Calibri" w:hAnsi="Calibri" w:cs="Calibri"/>
                <w:b/>
                <w:lang w:val="en-US" w:eastAsia="en-US"/>
              </w:rPr>
              <w:t>Requirement</w:t>
            </w:r>
          </w:p>
        </w:tc>
        <w:tc>
          <w:tcPr>
            <w:tcW w:w="1526" w:type="dxa"/>
          </w:tcPr>
          <w:p w14:paraId="00430487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 w:rsidRPr="009E6330">
              <w:rPr>
                <w:rFonts w:ascii="Calibri" w:hAnsi="Calibri" w:cs="Calibri"/>
                <w:b/>
                <w:lang w:val="en-US"/>
              </w:rPr>
              <w:t>Column filled by bidder</w:t>
            </w:r>
          </w:p>
        </w:tc>
      </w:tr>
      <w:tr w:rsidR="009E6330" w:rsidRPr="009E6330" w14:paraId="4B19BE5A" w14:textId="77777777" w:rsidTr="001462AE">
        <w:trPr>
          <w:trHeight w:val="251"/>
        </w:trPr>
        <w:tc>
          <w:tcPr>
            <w:tcW w:w="527" w:type="dxa"/>
          </w:tcPr>
          <w:p w14:paraId="00FAFCA7" w14:textId="77777777" w:rsidR="009E6330" w:rsidRPr="009E6330" w:rsidRDefault="009E6330" w:rsidP="009E6330">
            <w:pPr>
              <w:numPr>
                <w:ilvl w:val="0"/>
                <w:numId w:val="61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</w:tcPr>
          <w:p w14:paraId="37BB4BFD" w14:textId="77777777" w:rsidR="009E6330" w:rsidRPr="009E6330" w:rsidRDefault="009E6330" w:rsidP="009E6330">
            <w:pPr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Type</w:t>
            </w:r>
          </w:p>
        </w:tc>
        <w:tc>
          <w:tcPr>
            <w:tcW w:w="4993" w:type="dxa"/>
          </w:tcPr>
          <w:p w14:paraId="275F0107" w14:textId="77777777" w:rsidR="009E6330" w:rsidRPr="009E6330" w:rsidRDefault="009E6330" w:rsidP="009E6330">
            <w:pPr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526" w:type="dxa"/>
          </w:tcPr>
          <w:p w14:paraId="02B73FDD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provide</w:t>
            </w:r>
          </w:p>
        </w:tc>
      </w:tr>
      <w:tr w:rsidR="009E6330" w:rsidRPr="009E6330" w14:paraId="4C1723CE" w14:textId="77777777" w:rsidTr="001462AE">
        <w:trPr>
          <w:trHeight w:val="251"/>
        </w:trPr>
        <w:tc>
          <w:tcPr>
            <w:tcW w:w="527" w:type="dxa"/>
          </w:tcPr>
          <w:p w14:paraId="35A85DF6" w14:textId="77777777" w:rsidR="009E6330" w:rsidRPr="009E6330" w:rsidRDefault="009E6330" w:rsidP="009E6330">
            <w:pPr>
              <w:numPr>
                <w:ilvl w:val="0"/>
                <w:numId w:val="61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</w:tcPr>
          <w:p w14:paraId="172979FD" w14:textId="77777777" w:rsidR="009E6330" w:rsidRPr="009E6330" w:rsidRDefault="009E6330" w:rsidP="009E6330">
            <w:pPr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Manufacturer</w:t>
            </w:r>
          </w:p>
        </w:tc>
        <w:tc>
          <w:tcPr>
            <w:tcW w:w="4993" w:type="dxa"/>
          </w:tcPr>
          <w:p w14:paraId="2D39ADA9" w14:textId="77777777" w:rsidR="009E6330" w:rsidRPr="009E6330" w:rsidRDefault="009E6330" w:rsidP="009E6330">
            <w:pPr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526" w:type="dxa"/>
          </w:tcPr>
          <w:p w14:paraId="18C80291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provide</w:t>
            </w:r>
          </w:p>
        </w:tc>
      </w:tr>
      <w:tr w:rsidR="009E6330" w:rsidRPr="009E6330" w14:paraId="1A9F9C8A" w14:textId="77777777" w:rsidTr="001462AE">
        <w:trPr>
          <w:trHeight w:val="251"/>
        </w:trPr>
        <w:tc>
          <w:tcPr>
            <w:tcW w:w="527" w:type="dxa"/>
          </w:tcPr>
          <w:p w14:paraId="2EC57958" w14:textId="77777777" w:rsidR="009E6330" w:rsidRPr="009E6330" w:rsidRDefault="009E6330" w:rsidP="009E6330">
            <w:pPr>
              <w:numPr>
                <w:ilvl w:val="0"/>
                <w:numId w:val="61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</w:tcPr>
          <w:p w14:paraId="68CCE0D6" w14:textId="77777777" w:rsidR="009E6330" w:rsidRPr="009E6330" w:rsidRDefault="009E6330" w:rsidP="009E6330">
            <w:pPr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Country of origin</w:t>
            </w:r>
          </w:p>
        </w:tc>
        <w:tc>
          <w:tcPr>
            <w:tcW w:w="4993" w:type="dxa"/>
          </w:tcPr>
          <w:p w14:paraId="16DA509B" w14:textId="77777777" w:rsidR="009E6330" w:rsidRPr="009E6330" w:rsidRDefault="009E6330" w:rsidP="009E6330">
            <w:pPr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526" w:type="dxa"/>
          </w:tcPr>
          <w:p w14:paraId="5052FC23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provide</w:t>
            </w:r>
          </w:p>
        </w:tc>
      </w:tr>
      <w:tr w:rsidR="009E6330" w:rsidRPr="009E6330" w14:paraId="40527168" w14:textId="77777777" w:rsidTr="001462AE">
        <w:trPr>
          <w:trHeight w:val="205"/>
        </w:trPr>
        <w:tc>
          <w:tcPr>
            <w:tcW w:w="527" w:type="dxa"/>
          </w:tcPr>
          <w:p w14:paraId="78451B18" w14:textId="77777777" w:rsidR="009E6330" w:rsidRPr="009E6330" w:rsidRDefault="009E6330" w:rsidP="009E6330">
            <w:pPr>
              <w:numPr>
                <w:ilvl w:val="0"/>
                <w:numId w:val="61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</w:tcPr>
          <w:p w14:paraId="0E2D5412" w14:textId="77777777" w:rsidR="009E6330" w:rsidRPr="009E6330" w:rsidRDefault="009E6330" w:rsidP="009E6330">
            <w:pPr>
              <w:spacing w:after="160" w:line="259" w:lineRule="auto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Device</w:t>
            </w:r>
          </w:p>
        </w:tc>
        <w:tc>
          <w:tcPr>
            <w:tcW w:w="4993" w:type="dxa"/>
          </w:tcPr>
          <w:p w14:paraId="7BFEDCD3" w14:textId="77777777" w:rsidR="009E6330" w:rsidRPr="009E6330" w:rsidRDefault="009E6330" w:rsidP="009E6330">
            <w:pPr>
              <w:suppressAutoHyphens/>
              <w:snapToGrid w:val="0"/>
              <w:spacing w:after="160" w:line="259" w:lineRule="auto"/>
              <w:jc w:val="both"/>
              <w:rPr>
                <w:rFonts w:ascii="Calibri" w:hAnsi="Calibri" w:cs="Calibri"/>
                <w:lang w:val="en-US" w:eastAsia="ar-SA"/>
              </w:rPr>
            </w:pPr>
            <w:r w:rsidRPr="009E6330">
              <w:rPr>
                <w:rFonts w:ascii="Calibri" w:hAnsi="Calibri" w:cs="Calibri"/>
                <w:lang w:val="en-US" w:eastAsia="ar-SA"/>
              </w:rPr>
              <w:t xml:space="preserve">New and unused </w:t>
            </w:r>
          </w:p>
        </w:tc>
        <w:tc>
          <w:tcPr>
            <w:tcW w:w="1526" w:type="dxa"/>
          </w:tcPr>
          <w:p w14:paraId="7B6A83E2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52B71673" w14:textId="77777777" w:rsidTr="001462AE">
        <w:trPr>
          <w:trHeight w:val="251"/>
        </w:trPr>
        <w:tc>
          <w:tcPr>
            <w:tcW w:w="527" w:type="dxa"/>
          </w:tcPr>
          <w:p w14:paraId="35D589CF" w14:textId="77777777" w:rsidR="009E6330" w:rsidRPr="009E6330" w:rsidRDefault="009E6330" w:rsidP="009E6330">
            <w:pPr>
              <w:numPr>
                <w:ilvl w:val="0"/>
                <w:numId w:val="61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</w:tcPr>
          <w:p w14:paraId="5C149AAC" w14:textId="77777777" w:rsidR="009E6330" w:rsidRPr="009E6330" w:rsidRDefault="009E6330" w:rsidP="009E6330">
            <w:pPr>
              <w:spacing w:after="160" w:line="259" w:lineRule="auto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Main application</w:t>
            </w:r>
          </w:p>
        </w:tc>
        <w:tc>
          <w:tcPr>
            <w:tcW w:w="4993" w:type="dxa"/>
          </w:tcPr>
          <w:p w14:paraId="1D7E9579" w14:textId="77777777" w:rsidR="009E6330" w:rsidRPr="009E6330" w:rsidRDefault="009E6330" w:rsidP="009E6330">
            <w:pPr>
              <w:suppressAutoHyphens/>
              <w:snapToGrid w:val="0"/>
              <w:spacing w:after="160" w:line="259" w:lineRule="auto"/>
              <w:jc w:val="both"/>
              <w:rPr>
                <w:rFonts w:ascii="Calibri" w:hAnsi="Calibri" w:cs="Calibri"/>
                <w:color w:val="000000"/>
                <w:lang w:val="en-US" w:eastAsia="ar-SA"/>
              </w:rPr>
            </w:pPr>
            <w:r w:rsidRPr="009E6330">
              <w:rPr>
                <w:rFonts w:ascii="Calibri" w:hAnsi="Calibri" w:cs="Calibri"/>
                <w:color w:val="000000"/>
                <w:lang w:val="en-US" w:eastAsia="ar-SA"/>
              </w:rPr>
              <w:t>Readout integrated circuits for infrared focal plane arrays</w:t>
            </w:r>
          </w:p>
        </w:tc>
        <w:tc>
          <w:tcPr>
            <w:tcW w:w="1526" w:type="dxa"/>
          </w:tcPr>
          <w:p w14:paraId="1C390665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198C29FD" w14:textId="77777777" w:rsidTr="001462AE">
        <w:trPr>
          <w:trHeight w:val="160"/>
        </w:trPr>
        <w:tc>
          <w:tcPr>
            <w:tcW w:w="527" w:type="dxa"/>
          </w:tcPr>
          <w:p w14:paraId="54E517BD" w14:textId="77777777" w:rsidR="009E6330" w:rsidRPr="009E6330" w:rsidRDefault="009E6330" w:rsidP="009E6330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</w:tcPr>
          <w:p w14:paraId="73CC7EF4" w14:textId="77777777" w:rsidR="009E6330" w:rsidRPr="009E6330" w:rsidRDefault="009E6330" w:rsidP="009E633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General requirements</w:t>
            </w:r>
          </w:p>
        </w:tc>
        <w:tc>
          <w:tcPr>
            <w:tcW w:w="4993" w:type="dxa"/>
          </w:tcPr>
          <w:p w14:paraId="072F59EB" w14:textId="77777777" w:rsidR="009E6330" w:rsidRPr="009E6330" w:rsidRDefault="009E6330" w:rsidP="009E6330">
            <w:pPr>
              <w:suppressAutoHyphens/>
              <w:snapToGrid w:val="0"/>
              <w:jc w:val="both"/>
              <w:rPr>
                <w:rFonts w:ascii="Calibri" w:hAnsi="Calibri" w:cs="Calibri"/>
                <w:color w:val="000000"/>
                <w:lang w:val="en-US" w:eastAsia="ar-SA"/>
              </w:rPr>
            </w:pPr>
            <w:r w:rsidRPr="009E6330">
              <w:rPr>
                <w:rFonts w:ascii="Calibri" w:hAnsi="Calibri" w:cs="Calibri"/>
                <w:color w:val="000000"/>
                <w:lang w:val="en-US" w:eastAsia="ar-SA"/>
              </w:rPr>
              <w:t>A 320×256 pixels readout integrated circuits with snapshot mode integration, adjustable power, dynamic windowing readout, integration control and available P on N polarity.</w:t>
            </w:r>
          </w:p>
        </w:tc>
        <w:tc>
          <w:tcPr>
            <w:tcW w:w="1526" w:type="dxa"/>
          </w:tcPr>
          <w:p w14:paraId="3E9948D7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1621A6FA" w14:textId="77777777" w:rsidTr="001462AE">
        <w:trPr>
          <w:trHeight w:val="251"/>
        </w:trPr>
        <w:tc>
          <w:tcPr>
            <w:tcW w:w="527" w:type="dxa"/>
            <w:vMerge w:val="restart"/>
          </w:tcPr>
          <w:p w14:paraId="31338622" w14:textId="77777777" w:rsidR="009E6330" w:rsidRPr="009E6330" w:rsidRDefault="009E6330" w:rsidP="009E6330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  <w:vMerge w:val="restart"/>
          </w:tcPr>
          <w:p w14:paraId="20AD9B2C" w14:textId="77777777" w:rsidR="009E6330" w:rsidRPr="009E6330" w:rsidRDefault="009E6330" w:rsidP="009E63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Resolution</w:t>
            </w:r>
          </w:p>
        </w:tc>
        <w:tc>
          <w:tcPr>
            <w:tcW w:w="4993" w:type="dxa"/>
          </w:tcPr>
          <w:p w14:paraId="3F26B223" w14:textId="77777777" w:rsidR="009E6330" w:rsidRPr="009E6330" w:rsidRDefault="009E6330" w:rsidP="009E6330">
            <w:pPr>
              <w:jc w:val="both"/>
              <w:rPr>
                <w:rFonts w:ascii="Calibri" w:hAnsi="Calibri" w:cs="Calibri"/>
                <w:lang w:val="en-US" w:eastAsia="ar-SA"/>
              </w:rPr>
            </w:pPr>
            <w:r w:rsidRPr="009E6330">
              <w:rPr>
                <w:rFonts w:ascii="Calibri" w:hAnsi="Calibri" w:cs="Calibri"/>
                <w:lang w:val="en-US" w:eastAsia="ar-SA"/>
              </w:rPr>
              <w:t>7.1. A 320×256 pixels resolution</w:t>
            </w:r>
          </w:p>
        </w:tc>
        <w:tc>
          <w:tcPr>
            <w:tcW w:w="1526" w:type="dxa"/>
          </w:tcPr>
          <w:p w14:paraId="4A8CC9AC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3A24769A" w14:textId="77777777" w:rsidTr="001462AE">
        <w:trPr>
          <w:trHeight w:val="251"/>
        </w:trPr>
        <w:tc>
          <w:tcPr>
            <w:tcW w:w="527" w:type="dxa"/>
            <w:vMerge/>
          </w:tcPr>
          <w:p w14:paraId="240F6FFB" w14:textId="77777777" w:rsidR="009E6330" w:rsidRPr="009E6330" w:rsidRDefault="009E6330" w:rsidP="009E6330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  <w:vMerge/>
          </w:tcPr>
          <w:p w14:paraId="7F47BBA2" w14:textId="77777777" w:rsidR="009E6330" w:rsidRPr="009E6330" w:rsidRDefault="009E6330" w:rsidP="009E63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993" w:type="dxa"/>
          </w:tcPr>
          <w:p w14:paraId="7DF632AE" w14:textId="77777777" w:rsidR="009E6330" w:rsidRPr="009E6330" w:rsidRDefault="009E6330" w:rsidP="009E6330">
            <w:pPr>
              <w:jc w:val="both"/>
              <w:rPr>
                <w:rFonts w:ascii="Calibri" w:hAnsi="Calibri" w:cs="Calibri"/>
                <w:lang w:val="en-US" w:eastAsia="ar-SA"/>
              </w:rPr>
            </w:pPr>
            <w:r w:rsidRPr="009E6330">
              <w:rPr>
                <w:rFonts w:ascii="Calibri" w:hAnsi="Calibri" w:cs="Calibri"/>
                <w:lang w:val="en-US" w:eastAsia="ar-SA"/>
              </w:rPr>
              <w:t>7.2. A 30 μm pixel pitch</w:t>
            </w:r>
          </w:p>
        </w:tc>
        <w:tc>
          <w:tcPr>
            <w:tcW w:w="1526" w:type="dxa"/>
          </w:tcPr>
          <w:p w14:paraId="69032EBA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7B9F4C4D" w14:textId="77777777" w:rsidTr="001462AE">
        <w:trPr>
          <w:trHeight w:val="383"/>
        </w:trPr>
        <w:tc>
          <w:tcPr>
            <w:tcW w:w="527" w:type="dxa"/>
            <w:shd w:val="clear" w:color="auto" w:fill="auto"/>
          </w:tcPr>
          <w:p w14:paraId="23E6D467" w14:textId="77777777" w:rsidR="009E6330" w:rsidRPr="009E6330" w:rsidRDefault="009E6330" w:rsidP="009E6330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  <w:shd w:val="clear" w:color="auto" w:fill="auto"/>
          </w:tcPr>
          <w:p w14:paraId="696F40D1" w14:textId="77777777" w:rsidR="009E6330" w:rsidRPr="009E6330" w:rsidRDefault="009E6330" w:rsidP="009E6330">
            <w:pPr>
              <w:jc w:val="both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 xml:space="preserve">Input circuit </w:t>
            </w:r>
          </w:p>
        </w:tc>
        <w:tc>
          <w:tcPr>
            <w:tcW w:w="4993" w:type="dxa"/>
          </w:tcPr>
          <w:p w14:paraId="6C16841D" w14:textId="77777777" w:rsidR="009E6330" w:rsidRPr="009E6330" w:rsidRDefault="009E6330" w:rsidP="009E63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Direct injection input circuit</w:t>
            </w:r>
          </w:p>
        </w:tc>
        <w:tc>
          <w:tcPr>
            <w:tcW w:w="1526" w:type="dxa"/>
            <w:shd w:val="clear" w:color="auto" w:fill="auto"/>
          </w:tcPr>
          <w:p w14:paraId="36D745D8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02F3AB8D" w14:textId="77777777" w:rsidTr="001462AE">
        <w:trPr>
          <w:trHeight w:val="53"/>
        </w:trPr>
        <w:tc>
          <w:tcPr>
            <w:tcW w:w="527" w:type="dxa"/>
            <w:shd w:val="clear" w:color="auto" w:fill="auto"/>
          </w:tcPr>
          <w:p w14:paraId="293F2833" w14:textId="77777777" w:rsidR="009E6330" w:rsidRPr="009E6330" w:rsidRDefault="009E6330" w:rsidP="009E6330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  <w:shd w:val="clear" w:color="auto" w:fill="auto"/>
          </w:tcPr>
          <w:p w14:paraId="76F5FAAD" w14:textId="77777777" w:rsidR="009E6330" w:rsidRPr="009E6330" w:rsidRDefault="009E6330" w:rsidP="009E633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 xml:space="preserve">Temperature of operation </w:t>
            </w:r>
          </w:p>
        </w:tc>
        <w:tc>
          <w:tcPr>
            <w:tcW w:w="4993" w:type="dxa"/>
          </w:tcPr>
          <w:p w14:paraId="559EA9FE" w14:textId="77777777" w:rsidR="009E6330" w:rsidRPr="009E6330" w:rsidRDefault="009E6330" w:rsidP="009E63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≥80 K and ≤300 K</w:t>
            </w:r>
          </w:p>
        </w:tc>
        <w:tc>
          <w:tcPr>
            <w:tcW w:w="1526" w:type="dxa"/>
          </w:tcPr>
          <w:p w14:paraId="42EC6BE3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48D089E6" w14:textId="77777777" w:rsidTr="001462AE">
        <w:trPr>
          <w:trHeight w:val="53"/>
        </w:trPr>
        <w:tc>
          <w:tcPr>
            <w:tcW w:w="527" w:type="dxa"/>
            <w:shd w:val="clear" w:color="auto" w:fill="auto"/>
          </w:tcPr>
          <w:p w14:paraId="5908E9A8" w14:textId="77777777" w:rsidR="009E6330" w:rsidRPr="009E6330" w:rsidRDefault="009E6330" w:rsidP="009E6330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  <w:shd w:val="clear" w:color="auto" w:fill="auto"/>
          </w:tcPr>
          <w:p w14:paraId="45F8BD08" w14:textId="77777777" w:rsidR="009E6330" w:rsidRPr="009E6330" w:rsidRDefault="009E6330" w:rsidP="009E633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On-chip temperature sensor</w:t>
            </w:r>
          </w:p>
        </w:tc>
        <w:tc>
          <w:tcPr>
            <w:tcW w:w="4993" w:type="dxa"/>
          </w:tcPr>
          <w:p w14:paraId="7278B511" w14:textId="77777777" w:rsidR="009E6330" w:rsidRPr="009E6330" w:rsidRDefault="009E6330" w:rsidP="009E63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Yes</w:t>
            </w:r>
          </w:p>
        </w:tc>
        <w:tc>
          <w:tcPr>
            <w:tcW w:w="1526" w:type="dxa"/>
          </w:tcPr>
          <w:p w14:paraId="1BC7533A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1CB8ADF9" w14:textId="77777777" w:rsidTr="001462AE">
        <w:trPr>
          <w:trHeight w:val="53"/>
        </w:trPr>
        <w:tc>
          <w:tcPr>
            <w:tcW w:w="527" w:type="dxa"/>
            <w:shd w:val="clear" w:color="auto" w:fill="auto"/>
          </w:tcPr>
          <w:p w14:paraId="03470E61" w14:textId="77777777" w:rsidR="009E6330" w:rsidRPr="009E6330" w:rsidRDefault="009E6330" w:rsidP="009E6330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  <w:shd w:val="clear" w:color="auto" w:fill="auto"/>
          </w:tcPr>
          <w:p w14:paraId="57FF6033" w14:textId="77777777" w:rsidR="009E6330" w:rsidRPr="009E6330" w:rsidRDefault="009E6330" w:rsidP="009E633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Number of outputs</w:t>
            </w:r>
          </w:p>
        </w:tc>
        <w:tc>
          <w:tcPr>
            <w:tcW w:w="4993" w:type="dxa"/>
          </w:tcPr>
          <w:p w14:paraId="7B1A70DF" w14:textId="77777777" w:rsidR="009E6330" w:rsidRPr="009E6330" w:rsidRDefault="009E6330" w:rsidP="009E63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Selectable number of outputs: ≥1 and ≤8</w:t>
            </w:r>
          </w:p>
        </w:tc>
        <w:tc>
          <w:tcPr>
            <w:tcW w:w="1526" w:type="dxa"/>
          </w:tcPr>
          <w:p w14:paraId="406924E1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47819E6F" w14:textId="77777777" w:rsidTr="001462AE">
        <w:trPr>
          <w:trHeight w:val="172"/>
        </w:trPr>
        <w:tc>
          <w:tcPr>
            <w:tcW w:w="527" w:type="dxa"/>
            <w:shd w:val="clear" w:color="auto" w:fill="auto"/>
          </w:tcPr>
          <w:p w14:paraId="73F6E1F3" w14:textId="77777777" w:rsidR="009E6330" w:rsidRPr="009E6330" w:rsidRDefault="009E6330" w:rsidP="009E6330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  <w:shd w:val="clear" w:color="auto" w:fill="auto"/>
          </w:tcPr>
          <w:p w14:paraId="614725D4" w14:textId="77777777" w:rsidR="009E6330" w:rsidRPr="009E6330" w:rsidRDefault="009E6330" w:rsidP="009E633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 xml:space="preserve">Supported detector polarity </w:t>
            </w:r>
          </w:p>
        </w:tc>
        <w:tc>
          <w:tcPr>
            <w:tcW w:w="4993" w:type="dxa"/>
          </w:tcPr>
          <w:p w14:paraId="01832E48" w14:textId="77777777" w:rsidR="009E6330" w:rsidRPr="009E6330" w:rsidRDefault="009E6330" w:rsidP="009E63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P on N</w:t>
            </w:r>
          </w:p>
        </w:tc>
        <w:tc>
          <w:tcPr>
            <w:tcW w:w="1526" w:type="dxa"/>
            <w:shd w:val="clear" w:color="auto" w:fill="auto"/>
          </w:tcPr>
          <w:p w14:paraId="209321BA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2EBC4931" w14:textId="77777777" w:rsidTr="001462AE">
        <w:trPr>
          <w:trHeight w:val="268"/>
        </w:trPr>
        <w:tc>
          <w:tcPr>
            <w:tcW w:w="527" w:type="dxa"/>
            <w:shd w:val="clear" w:color="auto" w:fill="auto"/>
          </w:tcPr>
          <w:p w14:paraId="52A7E0B4" w14:textId="77777777" w:rsidR="009E6330" w:rsidRPr="009E6330" w:rsidRDefault="009E6330" w:rsidP="009E6330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  <w:shd w:val="clear" w:color="auto" w:fill="auto"/>
          </w:tcPr>
          <w:p w14:paraId="0D64296B" w14:textId="77777777" w:rsidR="009E6330" w:rsidRPr="009E6330" w:rsidRDefault="009E6330" w:rsidP="009E633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Adjustable detector bias</w:t>
            </w:r>
          </w:p>
        </w:tc>
        <w:tc>
          <w:tcPr>
            <w:tcW w:w="4993" w:type="dxa"/>
          </w:tcPr>
          <w:p w14:paraId="5695A10C" w14:textId="77777777" w:rsidR="009E6330" w:rsidRPr="009E6330" w:rsidRDefault="009E6330" w:rsidP="009E63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Yes</w:t>
            </w:r>
          </w:p>
        </w:tc>
        <w:tc>
          <w:tcPr>
            <w:tcW w:w="1526" w:type="dxa"/>
          </w:tcPr>
          <w:p w14:paraId="45502585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62422D03" w14:textId="77777777" w:rsidTr="001462AE">
        <w:trPr>
          <w:trHeight w:val="268"/>
        </w:trPr>
        <w:tc>
          <w:tcPr>
            <w:tcW w:w="527" w:type="dxa"/>
            <w:shd w:val="clear" w:color="auto" w:fill="auto"/>
          </w:tcPr>
          <w:p w14:paraId="0850A988" w14:textId="77777777" w:rsidR="009E6330" w:rsidRPr="009E6330" w:rsidRDefault="009E6330" w:rsidP="009E6330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  <w:shd w:val="clear" w:color="auto" w:fill="auto"/>
          </w:tcPr>
          <w:p w14:paraId="198479E2" w14:textId="77777777" w:rsidR="009E6330" w:rsidRPr="009E6330" w:rsidRDefault="009E6330" w:rsidP="009E633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Adjustable gain</w:t>
            </w:r>
          </w:p>
        </w:tc>
        <w:tc>
          <w:tcPr>
            <w:tcW w:w="4993" w:type="dxa"/>
          </w:tcPr>
          <w:p w14:paraId="0A44A4C7" w14:textId="77777777" w:rsidR="009E6330" w:rsidRPr="009E6330" w:rsidRDefault="009E6330" w:rsidP="009E63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Yes</w:t>
            </w:r>
          </w:p>
        </w:tc>
        <w:tc>
          <w:tcPr>
            <w:tcW w:w="1526" w:type="dxa"/>
          </w:tcPr>
          <w:p w14:paraId="06721953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7EC429F1" w14:textId="77777777" w:rsidTr="001462AE">
        <w:trPr>
          <w:trHeight w:val="268"/>
        </w:trPr>
        <w:tc>
          <w:tcPr>
            <w:tcW w:w="527" w:type="dxa"/>
            <w:shd w:val="clear" w:color="auto" w:fill="auto"/>
          </w:tcPr>
          <w:p w14:paraId="1FC5BE35" w14:textId="77777777" w:rsidR="009E6330" w:rsidRPr="009E6330" w:rsidRDefault="009E6330" w:rsidP="009E6330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  <w:shd w:val="clear" w:color="auto" w:fill="auto"/>
          </w:tcPr>
          <w:p w14:paraId="001EC33C" w14:textId="77777777" w:rsidR="009E6330" w:rsidRPr="009E6330" w:rsidRDefault="009E6330" w:rsidP="009E633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Adjustable integration time</w:t>
            </w:r>
          </w:p>
        </w:tc>
        <w:tc>
          <w:tcPr>
            <w:tcW w:w="4993" w:type="dxa"/>
          </w:tcPr>
          <w:p w14:paraId="37348F51" w14:textId="77777777" w:rsidR="009E6330" w:rsidRPr="009E6330" w:rsidRDefault="009E6330" w:rsidP="009E63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Yes, shortest integration time ≤10 μs</w:t>
            </w:r>
          </w:p>
        </w:tc>
        <w:tc>
          <w:tcPr>
            <w:tcW w:w="1526" w:type="dxa"/>
          </w:tcPr>
          <w:p w14:paraId="766AEAF2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56ADC99A" w14:textId="77777777" w:rsidTr="001462AE">
        <w:trPr>
          <w:trHeight w:val="53"/>
        </w:trPr>
        <w:tc>
          <w:tcPr>
            <w:tcW w:w="527" w:type="dxa"/>
            <w:shd w:val="clear" w:color="auto" w:fill="auto"/>
          </w:tcPr>
          <w:p w14:paraId="4689EF46" w14:textId="77777777" w:rsidR="009E6330" w:rsidRPr="009E6330" w:rsidRDefault="009E6330" w:rsidP="009E6330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  <w:shd w:val="clear" w:color="auto" w:fill="auto"/>
          </w:tcPr>
          <w:p w14:paraId="34AD197C" w14:textId="77777777" w:rsidR="009E6330" w:rsidRPr="009E6330" w:rsidRDefault="009E6330" w:rsidP="009E633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Integration modes</w:t>
            </w:r>
          </w:p>
        </w:tc>
        <w:tc>
          <w:tcPr>
            <w:tcW w:w="4993" w:type="dxa"/>
          </w:tcPr>
          <w:p w14:paraId="6FB787B4" w14:textId="77777777" w:rsidR="009E6330" w:rsidRPr="009E6330" w:rsidRDefault="009E6330" w:rsidP="009E63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Integrate-while-read and integrate-then-read</w:t>
            </w:r>
          </w:p>
        </w:tc>
        <w:tc>
          <w:tcPr>
            <w:tcW w:w="1526" w:type="dxa"/>
          </w:tcPr>
          <w:p w14:paraId="6EDE068A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35579962" w14:textId="77777777" w:rsidTr="001462AE">
        <w:trPr>
          <w:trHeight w:val="272"/>
        </w:trPr>
        <w:tc>
          <w:tcPr>
            <w:tcW w:w="527" w:type="dxa"/>
            <w:shd w:val="clear" w:color="auto" w:fill="auto"/>
          </w:tcPr>
          <w:p w14:paraId="641C0152" w14:textId="77777777" w:rsidR="009E6330" w:rsidRPr="009E6330" w:rsidRDefault="009E6330" w:rsidP="009E6330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  <w:shd w:val="clear" w:color="auto" w:fill="auto"/>
          </w:tcPr>
          <w:p w14:paraId="216B819B" w14:textId="77777777" w:rsidR="009E6330" w:rsidRPr="009E6330" w:rsidRDefault="009E6330" w:rsidP="009E633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Delivery form</w:t>
            </w:r>
          </w:p>
        </w:tc>
        <w:tc>
          <w:tcPr>
            <w:tcW w:w="4993" w:type="dxa"/>
          </w:tcPr>
          <w:p w14:paraId="3457D07B" w14:textId="77777777" w:rsidR="009E6330" w:rsidRPr="009E6330" w:rsidRDefault="009E6330" w:rsidP="009E63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Processed dies on wafer</w:t>
            </w:r>
          </w:p>
        </w:tc>
        <w:tc>
          <w:tcPr>
            <w:tcW w:w="1526" w:type="dxa"/>
          </w:tcPr>
          <w:p w14:paraId="27E5C8DD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092596F2" w14:textId="77777777" w:rsidTr="001462AE">
        <w:trPr>
          <w:trHeight w:val="332"/>
        </w:trPr>
        <w:tc>
          <w:tcPr>
            <w:tcW w:w="527" w:type="dxa"/>
            <w:shd w:val="clear" w:color="auto" w:fill="auto"/>
          </w:tcPr>
          <w:p w14:paraId="7CA408EF" w14:textId="77777777" w:rsidR="009E6330" w:rsidRPr="009E6330" w:rsidRDefault="009E6330" w:rsidP="009E6330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  <w:shd w:val="clear" w:color="auto" w:fill="auto"/>
          </w:tcPr>
          <w:p w14:paraId="3BF7ABD7" w14:textId="77777777" w:rsidR="009E6330" w:rsidRPr="009E6330" w:rsidRDefault="009E6330" w:rsidP="009E633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Quantity</w:t>
            </w:r>
          </w:p>
        </w:tc>
        <w:tc>
          <w:tcPr>
            <w:tcW w:w="4993" w:type="dxa"/>
          </w:tcPr>
          <w:p w14:paraId="27882A0E" w14:textId="77777777" w:rsidR="009E6330" w:rsidRPr="009E6330" w:rsidRDefault="009E6330" w:rsidP="009E63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 xml:space="preserve">One wafer containing ≥50 tested and working </w:t>
            </w:r>
            <w:r w:rsidRPr="009E6330">
              <w:rPr>
                <w:rFonts w:ascii="Calibri" w:hAnsi="Calibri" w:cs="Calibri"/>
                <w:color w:val="000000"/>
                <w:lang w:val="en-US" w:eastAsia="ar-SA"/>
              </w:rPr>
              <w:t>readout integrated circuits</w:t>
            </w:r>
          </w:p>
        </w:tc>
        <w:tc>
          <w:tcPr>
            <w:tcW w:w="1526" w:type="dxa"/>
            <w:shd w:val="clear" w:color="auto" w:fill="auto"/>
          </w:tcPr>
          <w:p w14:paraId="2DC2117C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640732A1" w14:textId="77777777" w:rsidTr="001462AE">
        <w:trPr>
          <w:trHeight w:val="53"/>
        </w:trPr>
        <w:tc>
          <w:tcPr>
            <w:tcW w:w="527" w:type="dxa"/>
            <w:vMerge w:val="restart"/>
            <w:shd w:val="clear" w:color="auto" w:fill="auto"/>
          </w:tcPr>
          <w:p w14:paraId="021C6DAD" w14:textId="77777777" w:rsidR="009E6330" w:rsidRPr="009E6330" w:rsidRDefault="009E6330" w:rsidP="009E6330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  <w:vMerge w:val="restart"/>
            <w:shd w:val="clear" w:color="auto" w:fill="auto"/>
          </w:tcPr>
          <w:p w14:paraId="17A83C53" w14:textId="77777777" w:rsidR="009E6330" w:rsidRPr="009E6330" w:rsidRDefault="009E6330" w:rsidP="009E633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Documentation</w:t>
            </w:r>
          </w:p>
        </w:tc>
        <w:tc>
          <w:tcPr>
            <w:tcW w:w="4993" w:type="dxa"/>
          </w:tcPr>
          <w:p w14:paraId="2C1EF1A8" w14:textId="77777777" w:rsidR="009E6330" w:rsidRPr="009E6330" w:rsidRDefault="009E6330" w:rsidP="009E63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19.1. Detailed documentation of readout integrated circuit operation (User’s guide).</w:t>
            </w:r>
          </w:p>
        </w:tc>
        <w:tc>
          <w:tcPr>
            <w:tcW w:w="1526" w:type="dxa"/>
          </w:tcPr>
          <w:p w14:paraId="3A2978AC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25E8A941" w14:textId="77777777" w:rsidTr="001462AE">
        <w:trPr>
          <w:trHeight w:val="53"/>
        </w:trPr>
        <w:tc>
          <w:tcPr>
            <w:tcW w:w="527" w:type="dxa"/>
            <w:vMerge/>
            <w:shd w:val="clear" w:color="auto" w:fill="auto"/>
          </w:tcPr>
          <w:p w14:paraId="032E23A8" w14:textId="77777777" w:rsidR="009E6330" w:rsidRPr="009E6330" w:rsidRDefault="009E6330" w:rsidP="009E6330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14:paraId="1C1A9D5B" w14:textId="77777777" w:rsidR="009E6330" w:rsidRPr="009E6330" w:rsidRDefault="009E6330" w:rsidP="009E633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993" w:type="dxa"/>
          </w:tcPr>
          <w:p w14:paraId="44135DD0" w14:textId="77777777" w:rsidR="009E6330" w:rsidRPr="009E6330" w:rsidRDefault="009E6330" w:rsidP="009E63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19.2. Mechanical interface database and related documentation allowing for designing detector arrays for the readout integrated circuit.</w:t>
            </w:r>
          </w:p>
        </w:tc>
        <w:tc>
          <w:tcPr>
            <w:tcW w:w="1526" w:type="dxa"/>
          </w:tcPr>
          <w:p w14:paraId="3602D66B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  <w:tr w:rsidR="009E6330" w:rsidRPr="009E6330" w14:paraId="7AFC30D4" w14:textId="77777777" w:rsidTr="001462AE">
        <w:trPr>
          <w:trHeight w:val="53"/>
        </w:trPr>
        <w:tc>
          <w:tcPr>
            <w:tcW w:w="527" w:type="dxa"/>
            <w:vMerge/>
            <w:shd w:val="clear" w:color="auto" w:fill="auto"/>
          </w:tcPr>
          <w:p w14:paraId="69B1E90B" w14:textId="77777777" w:rsidR="009E6330" w:rsidRPr="009E6330" w:rsidRDefault="009E6330" w:rsidP="009E6330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14:paraId="6946414E" w14:textId="77777777" w:rsidR="009E6330" w:rsidRPr="009E6330" w:rsidRDefault="009E6330" w:rsidP="009E633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993" w:type="dxa"/>
          </w:tcPr>
          <w:p w14:paraId="47444645" w14:textId="77777777" w:rsidR="009E6330" w:rsidRPr="009E6330" w:rsidRDefault="009E6330" w:rsidP="009E63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lang w:val="en-US" w:eastAsia="en-US"/>
              </w:rPr>
            </w:pPr>
            <w:r w:rsidRPr="009E6330">
              <w:rPr>
                <w:rFonts w:ascii="Calibri" w:hAnsi="Calibri" w:cs="Calibri"/>
                <w:lang w:val="en-US" w:eastAsia="en-US"/>
              </w:rPr>
              <w:t>19.3. Test results containing wafer map and die data. Wafer map must allow for identification of working readout integrated circuits.</w:t>
            </w:r>
          </w:p>
        </w:tc>
        <w:tc>
          <w:tcPr>
            <w:tcW w:w="1526" w:type="dxa"/>
          </w:tcPr>
          <w:p w14:paraId="2148A55A" w14:textId="77777777" w:rsidR="009E6330" w:rsidRPr="009E6330" w:rsidRDefault="009E6330" w:rsidP="009E6330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E6330">
              <w:rPr>
                <w:rFonts w:ascii="Calibri" w:hAnsi="Calibri" w:cs="Calibri"/>
                <w:sz w:val="18"/>
                <w:szCs w:val="18"/>
                <w:lang w:val="en-US" w:eastAsia="en-US"/>
              </w:rPr>
              <w:t>confirm</w:t>
            </w:r>
          </w:p>
        </w:tc>
      </w:tr>
    </w:tbl>
    <w:p w14:paraId="360991C5" w14:textId="77777777" w:rsidR="00E35B29" w:rsidRDefault="00E35B29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CB2CC3E" w14:textId="77777777" w:rsidR="008342B4" w:rsidRDefault="008342B4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2525771" w14:textId="77777777" w:rsidR="008342B4" w:rsidRDefault="008342B4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BF159B3" w14:textId="77777777" w:rsidR="008342B4" w:rsidRDefault="008342B4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50B0518" w14:textId="77777777" w:rsidR="008342B4" w:rsidRDefault="008342B4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2CF0DC3" w14:textId="77777777" w:rsidR="008342B4" w:rsidRDefault="008342B4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C4FB37B" w14:textId="77777777" w:rsidR="008342B4" w:rsidRDefault="008342B4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8A52DA9" w14:textId="77777777" w:rsidR="008342B4" w:rsidRDefault="008342B4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3D553CF" w14:textId="77777777" w:rsidR="008342B4" w:rsidRDefault="008342B4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9FCF481" w14:textId="77777777" w:rsidR="008342B4" w:rsidRDefault="008342B4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829FA93" w14:textId="77777777" w:rsidR="00E35B29" w:rsidRDefault="00E35B29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D7EA23B" w14:textId="77777777" w:rsidR="00E35B29" w:rsidRDefault="00E35B29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72181D2" w14:textId="0EC579A8" w:rsidR="00EE7B5F" w:rsidRPr="00AC715A" w:rsidRDefault="00EE7B5F" w:rsidP="00553021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AC715A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ab/>
      </w:r>
      <w:r w:rsidR="00023979" w:rsidRPr="00AC715A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                           </w:t>
      </w:r>
      <w:r w:rsidR="00BD1465" w:rsidRPr="00BD146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Appendix No. 2 to the Terms of Reference </w:t>
      </w:r>
    </w:p>
    <w:p w14:paraId="4B7E211E" w14:textId="77777777" w:rsidR="00EE7B5F" w:rsidRPr="00AC715A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40C94ED8" w14:textId="0DCFC224" w:rsidR="00FB6E7B" w:rsidRPr="00AC715A" w:rsidRDefault="00BD1465" w:rsidP="00BD1465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BD146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="00FB6E7B" w:rsidRPr="00AC715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AC715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AC715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AC715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AC715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AC715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AC715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BD146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="00FB6E7B" w:rsidRPr="00AC715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="00FB6E7B" w:rsidRPr="00AC715A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05E2913C" w14:textId="77777777" w:rsidR="00FB6E7B" w:rsidRPr="00AC715A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AC715A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5FEA5953" w14:textId="77777777" w:rsidR="00BF0CD7" w:rsidRPr="00AC715A" w:rsidRDefault="00720447" w:rsidP="00720447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AC715A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……………………………………………</w:t>
      </w:r>
    </w:p>
    <w:p w14:paraId="3C71BDA3" w14:textId="4E88B0DE" w:rsidR="00FB6E7B" w:rsidRPr="00AC715A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BD1465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Statement of the Contractor</w:t>
      </w:r>
      <w:r w:rsidR="00FB6E7B" w:rsidRPr="00AC715A"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  <w:t xml:space="preserve"> </w:t>
      </w:r>
    </w:p>
    <w:p w14:paraId="7284F30C" w14:textId="3260760E" w:rsidR="00FB6E7B" w:rsidRPr="00AC715A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BD146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submitted pursuant to Art.</w:t>
      </w:r>
      <w:r w:rsidR="00FB6E7B" w:rsidRPr="00AC715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BD146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125, item</w:t>
      </w:r>
      <w:r w:rsidR="00FB6E7B" w:rsidRPr="00AC715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BD146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 of the Act of September 11 2019</w:t>
      </w:r>
    </w:p>
    <w:p w14:paraId="716D1595" w14:textId="70DDF72A" w:rsidR="00FB6E7B" w:rsidRPr="00AC715A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BD146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Public Procurement Law (hereinafter:</w:t>
      </w:r>
      <w:r w:rsidR="00FB6E7B" w:rsidRPr="00AC715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BD146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the PPL Act),</w:t>
      </w:r>
    </w:p>
    <w:p w14:paraId="00E1E9A6" w14:textId="5F4A633B" w:rsidR="00FB6E7B" w:rsidRPr="00AC715A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BD1465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ON THE CONDITIONS FOR EXCLUSION FROM THE PROCEDURE</w:t>
      </w:r>
    </w:p>
    <w:p w14:paraId="75CD23CC" w14:textId="1DE1EA0A" w:rsidR="007D5FF3" w:rsidRPr="00AC715A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BD1465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and</w:t>
      </w:r>
    </w:p>
    <w:p w14:paraId="59E3468A" w14:textId="414F47D4" w:rsidR="007D5FF3" w:rsidRPr="00AC715A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BD1465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ON THE FULFILMENT OF THE CONDITIONS FOR PARTICIPATING IN THE PROCEDURE</w:t>
      </w:r>
    </w:p>
    <w:p w14:paraId="7F16040E" w14:textId="77777777" w:rsidR="007D5FF3" w:rsidRPr="00AC715A" w:rsidRDefault="007D5FF3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</w:p>
    <w:p w14:paraId="0AA68AD2" w14:textId="3175CB49" w:rsidR="00FB6E7B" w:rsidRPr="00AC715A" w:rsidRDefault="00BD1465" w:rsidP="00BD1465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BD1465">
        <w:rPr>
          <w:rFonts w:asciiTheme="minorHAnsi" w:hAnsiTheme="minorHAnsi" w:cstheme="minorHAnsi"/>
          <w:sz w:val="22"/>
          <w:szCs w:val="22"/>
          <w:lang w:val="en-GB" w:eastAsia="en-US"/>
        </w:rPr>
        <w:t>For the purposes of the procedure for award of a public contract, entitled</w:t>
      </w:r>
      <w:r w:rsidR="00FB6E7B" w:rsidRPr="00AC715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BD1465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</w:t>
      </w:r>
      <w:r w:rsidRPr="00BD146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BD146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(name of the procedure)</w:t>
      </w:r>
      <w:r w:rsidRPr="00BD1465">
        <w:rPr>
          <w:rFonts w:asciiTheme="minorHAnsi" w:hAnsiTheme="minorHAnsi" w:cstheme="minorHAnsi"/>
          <w:sz w:val="22"/>
          <w:szCs w:val="22"/>
          <w:lang w:val="en-GB" w:eastAsia="en-US"/>
        </w:rPr>
        <w:t>, conducted by Sieć Badawcza Łukasiewicz</w:t>
      </w:r>
      <w:r w:rsidR="0002397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023979">
        <w:rPr>
          <w:rFonts w:asciiTheme="minorHAnsi" w:hAnsiTheme="minorHAnsi" w:cstheme="minorHAnsi"/>
          <w:sz w:val="22"/>
          <w:szCs w:val="22"/>
          <w:lang w:val="en-GB" w:eastAsia="en-US"/>
        </w:rPr>
        <w:sym w:font="Symbol" w:char="F02D"/>
      </w:r>
      <w:r w:rsidR="0002397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BD146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Instytut Mikroelektroniki i Fotoniki </w:t>
      </w:r>
      <w:r w:rsidRPr="00BD146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(name of the </w:t>
      </w:r>
      <w:r w:rsidR="0088245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Contracting Authority</w:t>
      </w:r>
      <w:r w:rsidRPr="00BD146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), </w:t>
      </w:r>
      <w:r w:rsidRPr="00BD1465">
        <w:rPr>
          <w:rFonts w:asciiTheme="minorHAnsi" w:hAnsiTheme="minorHAnsi" w:cstheme="minorHAnsi"/>
          <w:sz w:val="22"/>
          <w:szCs w:val="22"/>
          <w:lang w:val="en-GB" w:eastAsia="en-US"/>
        </w:rPr>
        <w:t>I hereby represent as follows:</w:t>
      </w:r>
    </w:p>
    <w:p w14:paraId="322845F9" w14:textId="6EE7DACC" w:rsidR="00FB6E7B" w:rsidRPr="007A4CB4" w:rsidRDefault="00BD1465" w:rsidP="00BD1465">
      <w:pPr>
        <w:shd w:val="clear" w:color="auto" w:fill="BFBFBF"/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D1465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STATEMENTS ON THE CONTRACTOR:</w:t>
      </w:r>
    </w:p>
    <w:p w14:paraId="4E113753" w14:textId="43A5D554" w:rsidR="00FB6E7B" w:rsidRPr="00AC715A" w:rsidRDefault="00BD1465" w:rsidP="00BD1465">
      <w:pPr>
        <w:pStyle w:val="Akapitzlist"/>
        <w:numPr>
          <w:ilvl w:val="0"/>
          <w:numId w:val="32"/>
        </w:numPr>
        <w:spacing w:after="120" w:line="280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BD1465">
        <w:rPr>
          <w:rFonts w:asciiTheme="minorHAnsi" w:hAnsiTheme="minorHAnsi" w:cstheme="minorHAnsi"/>
          <w:sz w:val="22"/>
          <w:szCs w:val="22"/>
          <w:lang w:val="en-GB" w:eastAsia="en-US"/>
        </w:rPr>
        <w:t>I represent that I am not subject to exclusion from the procedure under Art.</w:t>
      </w:r>
      <w:r w:rsidR="00FB6E7B" w:rsidRPr="00AC715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BD1465">
        <w:rPr>
          <w:rFonts w:asciiTheme="minorHAnsi" w:hAnsiTheme="minorHAnsi" w:cstheme="minorHAnsi"/>
          <w:sz w:val="22"/>
          <w:szCs w:val="22"/>
          <w:lang w:val="en-GB" w:eastAsia="en-US"/>
        </w:rPr>
        <w:t>108 item 1 and</w:t>
      </w:r>
      <w:r w:rsidR="0002397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BD1465">
        <w:rPr>
          <w:rFonts w:asciiTheme="minorHAnsi" w:hAnsiTheme="minorHAnsi" w:cstheme="minorHAnsi"/>
          <w:sz w:val="22"/>
          <w:szCs w:val="22"/>
          <w:lang w:val="en-GB" w:eastAsia="en-US"/>
        </w:rPr>
        <w:t>109 item</w:t>
      </w:r>
      <w:r w:rsidR="004678B8" w:rsidRPr="00AC715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BD1465">
        <w:rPr>
          <w:rFonts w:asciiTheme="minorHAnsi" w:hAnsiTheme="minorHAnsi" w:cstheme="minorHAnsi"/>
          <w:sz w:val="22"/>
          <w:szCs w:val="22"/>
          <w:lang w:val="en-GB" w:eastAsia="en-US"/>
        </w:rPr>
        <w:t>1 (4) of the PPL Act.</w:t>
      </w:r>
    </w:p>
    <w:p w14:paraId="05844B24" w14:textId="676809DF" w:rsidR="00FB6E7B" w:rsidRPr="007A4CB4" w:rsidRDefault="00BD1465" w:rsidP="00BD1465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D1465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>or</w:t>
      </w:r>
      <w:r w:rsidR="005E7FB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13AE2957" w14:textId="7A292DD3" w:rsidR="005E7FB6" w:rsidRPr="00AC715A" w:rsidRDefault="00BD1465" w:rsidP="00BD1465">
      <w:pPr>
        <w:pStyle w:val="Akapitzlist"/>
        <w:numPr>
          <w:ilvl w:val="0"/>
          <w:numId w:val="32"/>
        </w:numPr>
        <w:spacing w:after="120" w:line="28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BD1465">
        <w:rPr>
          <w:rFonts w:asciiTheme="minorHAnsi" w:hAnsiTheme="minorHAnsi" w:cstheme="minorHAnsi"/>
          <w:sz w:val="22"/>
          <w:szCs w:val="22"/>
          <w:lang w:val="en-GB" w:eastAsia="en-US"/>
        </w:rPr>
        <w:t>that grounds for exclusion from the procedure exist pursuant to Art.</w:t>
      </w:r>
      <w:r w:rsidR="00FB6E7B" w:rsidRPr="00AC715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BD146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…………… of the PPL Act </w:t>
      </w:r>
      <w:r w:rsidRPr="00BD1465">
        <w:rPr>
          <w:rFonts w:asciiTheme="minorHAnsi" w:hAnsiTheme="minorHAnsi" w:cstheme="minorHAnsi"/>
          <w:i/>
          <w:sz w:val="22"/>
          <w:szCs w:val="22"/>
          <w:lang w:val="en-GB" w:eastAsia="en-US"/>
        </w:rPr>
        <w:t>(please specify the applicable grounds for exclusion among those listed in Art.</w:t>
      </w:r>
      <w:r w:rsidR="00FB6E7B" w:rsidRPr="00AC715A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</w:t>
      </w:r>
      <w:r w:rsidRPr="00BD146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108, item</w:t>
      </w:r>
      <w:r w:rsidR="00FB6E7B" w:rsidRPr="00AC715A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</w:t>
      </w:r>
      <w:r w:rsidRPr="00BD146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1, point 1 (1), (2), (5) or (6) of the PPL Act).</w:t>
      </w:r>
      <w:r w:rsidR="005E7FB6" w:rsidRPr="00AC715A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</w:t>
      </w:r>
      <w:r w:rsidRPr="00BD146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At the same time, I represent that, in connection with these </w:t>
      </w:r>
      <w:r w:rsidR="000362CA" w:rsidRPr="00BD146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circumstances, I</w:t>
      </w:r>
      <w:r w:rsidRPr="00BD146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have taken the following corrective actions pursuant to Art. 110 item 2 of the PPL Act:</w:t>
      </w:r>
      <w:r w:rsidR="005E7FB6" w:rsidRPr="00AC715A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………………………………………………………………………………….</w:t>
      </w:r>
    </w:p>
    <w:p w14:paraId="1B74B531" w14:textId="77777777" w:rsidR="00081999" w:rsidRPr="00AC715A" w:rsidRDefault="002317AB" w:rsidP="009B163E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C715A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AC715A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AC715A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6757D052" w14:textId="25140FBF" w:rsidR="00FB6E7B" w:rsidRPr="00AC715A" w:rsidRDefault="00BD1465" w:rsidP="00BD1465">
      <w:pPr>
        <w:pStyle w:val="Akapitzlist"/>
        <w:numPr>
          <w:ilvl w:val="0"/>
          <w:numId w:val="32"/>
        </w:numPr>
        <w:spacing w:after="120" w:line="280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BD146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I represent that I meet the conditions for participating in the procedure specified by the </w:t>
      </w:r>
      <w:r w:rsidR="00882455">
        <w:rPr>
          <w:rFonts w:asciiTheme="minorHAnsi" w:hAnsiTheme="minorHAnsi" w:cstheme="minorHAnsi"/>
          <w:sz w:val="22"/>
          <w:szCs w:val="22"/>
          <w:lang w:val="en-GB" w:eastAsia="en-US"/>
        </w:rPr>
        <w:t>Contracting Authority</w:t>
      </w:r>
      <w:r w:rsidRPr="00BD146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in …………………………………………………………………………………………………………….</w:t>
      </w:r>
      <w:r w:rsidR="00FB6E7B" w:rsidRPr="00AC715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BD1465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(please specify the relevant document and section that specifies the conditions for participating in the procedure).</w:t>
      </w:r>
    </w:p>
    <w:p w14:paraId="2EDFCA7C" w14:textId="77777777" w:rsidR="00FB6E7B" w:rsidRPr="00AC715A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A67B1B7" w14:textId="1DAE8984" w:rsidR="00FB6E7B" w:rsidRPr="00AC715A" w:rsidRDefault="00FB6E7B" w:rsidP="00CC1B77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C715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…………….……. </w:t>
      </w:r>
      <w:r w:rsidR="00BD1465" w:rsidRPr="00CC1B77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(</w:t>
      </w:r>
      <w:r w:rsidR="00CC1B77" w:rsidRPr="00CC1B77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place</w:t>
      </w:r>
      <w:r w:rsidR="00BD1465" w:rsidRPr="00CC1B77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), </w:t>
      </w:r>
      <w:r w:rsidR="00CC1B77" w:rsidRPr="00CC1B7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date: </w:t>
      </w:r>
      <w:r w:rsidR="00BD1465" w:rsidRPr="00CC1B77">
        <w:rPr>
          <w:rFonts w:asciiTheme="minorHAnsi" w:hAnsiTheme="minorHAnsi" w:cstheme="minorHAnsi"/>
          <w:sz w:val="22"/>
          <w:szCs w:val="22"/>
          <w:lang w:val="en-GB" w:eastAsia="en-US"/>
        </w:rPr>
        <w:t>………….……. .</w:t>
      </w:r>
      <w:r w:rsidRPr="00AC715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…………………………………………</w:t>
      </w:r>
    </w:p>
    <w:p w14:paraId="57199BEF" w14:textId="73228136" w:rsidR="00FB6E7B" w:rsidRPr="00AC715A" w:rsidRDefault="00A835CE" w:rsidP="00CC1B77">
      <w:pPr>
        <w:spacing w:after="120" w:line="280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 w:rsidRPr="00CC1B77">
        <w:rPr>
          <w:rFonts w:asciiTheme="minorHAnsi" w:hAnsiTheme="minorHAnsi" w:cstheme="minorHAnsi"/>
          <w:i/>
          <w:iCs/>
          <w:sz w:val="16"/>
          <w:szCs w:val="16"/>
          <w:lang w:val="en-GB" w:eastAsia="en-US"/>
        </w:rPr>
        <w:t xml:space="preserve"> </w:t>
      </w:r>
      <w:r w:rsidR="00CC1B77" w:rsidRPr="00CC1B77">
        <w:rPr>
          <w:rFonts w:asciiTheme="minorHAnsi" w:hAnsiTheme="minorHAnsi" w:cstheme="minorHAnsi"/>
          <w:i/>
          <w:iCs/>
          <w:sz w:val="16"/>
          <w:szCs w:val="16"/>
          <w:lang w:val="en-GB" w:eastAsia="en-US"/>
        </w:rPr>
        <w:t>(Signature)</w:t>
      </w:r>
    </w:p>
    <w:p w14:paraId="20F15D05" w14:textId="77777777" w:rsidR="001D27D9" w:rsidRPr="00AC715A" w:rsidRDefault="001D27D9" w:rsidP="009D15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BFCCB71" w14:textId="77777777" w:rsidR="009D157B" w:rsidRPr="00AC715A" w:rsidRDefault="009D157B" w:rsidP="009D15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</w:p>
    <w:p w14:paraId="668A3F4A" w14:textId="77777777" w:rsidR="001D27D9" w:rsidRPr="00AC715A" w:rsidRDefault="001D27D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</w:p>
    <w:p w14:paraId="283CDD92" w14:textId="77777777" w:rsidR="008342B4" w:rsidRPr="00AC715A" w:rsidRDefault="008342B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</w:p>
    <w:p w14:paraId="420CE24F" w14:textId="77777777" w:rsidR="008342B4" w:rsidRPr="00AC715A" w:rsidRDefault="008342B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</w:p>
    <w:p w14:paraId="0352DA5A" w14:textId="77777777" w:rsidR="008342B4" w:rsidRPr="00AC715A" w:rsidRDefault="008342B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</w:p>
    <w:p w14:paraId="1C8F6685" w14:textId="77777777" w:rsidR="008342B4" w:rsidRPr="00AC715A" w:rsidRDefault="008342B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</w:p>
    <w:p w14:paraId="60AAD5BE" w14:textId="40835A58" w:rsidR="00942845" w:rsidRPr="00AC715A" w:rsidRDefault="001E36DD" w:rsidP="00CC1B77">
      <w:pPr>
        <w:spacing w:after="120" w:line="280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 w:rsidRPr="00AC715A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CC1B77"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Appendix No. 3 to the Terms of Reference </w:t>
      </w:r>
    </w:p>
    <w:p w14:paraId="14D6CE64" w14:textId="77777777" w:rsidR="006863DC" w:rsidRPr="00AC715A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FB8892E" w14:textId="0828DB64" w:rsidR="00FB6E7B" w:rsidRPr="007A4CB4" w:rsidRDefault="00CC1B77" w:rsidP="00CC1B77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AC715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Contractor: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AC715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Date: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FB6E7B"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35735BB0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25914EB3" w14:textId="77777777" w:rsidR="00FB6E7B" w:rsidRPr="006863DC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</w:t>
      </w:r>
      <w:r w:rsidR="006863D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……………………………………….</w:t>
      </w:r>
    </w:p>
    <w:p w14:paraId="5284E1BF" w14:textId="44C494C4" w:rsidR="004E7CFC" w:rsidRPr="007A4CB4" w:rsidRDefault="00CC1B77" w:rsidP="00CC1B77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715A">
        <w:rPr>
          <w:rFonts w:asciiTheme="minorHAnsi" w:hAnsiTheme="minorHAnsi" w:cstheme="minorHAnsi"/>
          <w:b/>
          <w:bCs/>
          <w:sz w:val="22"/>
          <w:szCs w:val="22"/>
        </w:rPr>
        <w:t>BID FORM</w:t>
      </w:r>
    </w:p>
    <w:p w14:paraId="4ED5497B" w14:textId="678C95BB" w:rsidR="00781569" w:rsidRPr="007A4CB4" w:rsidRDefault="00CC1B77" w:rsidP="00CC1B77">
      <w:pPr>
        <w:spacing w:after="120" w:line="2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C715A">
        <w:rPr>
          <w:rFonts w:asciiTheme="minorHAnsi" w:hAnsiTheme="minorHAnsi" w:cstheme="minorHAnsi"/>
          <w:sz w:val="22"/>
          <w:szCs w:val="22"/>
        </w:rPr>
        <w:t>for: Sieć Badawcza Łukasiewicz</w:t>
      </w:r>
      <w:r w:rsidR="00023979" w:rsidRPr="00AC715A">
        <w:rPr>
          <w:rFonts w:asciiTheme="minorHAnsi" w:hAnsiTheme="minorHAnsi" w:cstheme="minorHAnsi"/>
          <w:sz w:val="22"/>
          <w:szCs w:val="22"/>
        </w:rPr>
        <w:t xml:space="preserve"> </w:t>
      </w:r>
      <w:r w:rsidR="00023979">
        <w:rPr>
          <w:rFonts w:asciiTheme="minorHAnsi" w:hAnsiTheme="minorHAnsi" w:cstheme="minorHAnsi"/>
          <w:sz w:val="22"/>
          <w:szCs w:val="22"/>
          <w:lang w:val="en-GB"/>
        </w:rPr>
        <w:sym w:font="Symbol" w:char="F02D"/>
      </w:r>
      <w:r w:rsidR="00023979" w:rsidRPr="00AC715A">
        <w:rPr>
          <w:rFonts w:asciiTheme="minorHAnsi" w:hAnsiTheme="minorHAnsi" w:cstheme="minorHAnsi"/>
          <w:sz w:val="22"/>
          <w:szCs w:val="22"/>
        </w:rPr>
        <w:t xml:space="preserve"> </w:t>
      </w:r>
      <w:r w:rsidRPr="00AC715A">
        <w:rPr>
          <w:rFonts w:asciiTheme="minorHAnsi" w:hAnsiTheme="minorHAnsi" w:cstheme="minorHAnsi"/>
          <w:sz w:val="22"/>
          <w:szCs w:val="22"/>
        </w:rPr>
        <w:t>Instytut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AC715A" w14:paraId="40EF1FF5" w14:textId="77777777" w:rsidTr="00CC1B77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F81" w14:textId="77777777" w:rsidR="00700781" w:rsidRPr="007A4CB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B4050" w14:textId="56CD168A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Subject of the Order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1ED8" w14:textId="69C59D9A" w:rsidR="003C2B10" w:rsidRPr="00AC715A" w:rsidRDefault="00CC1B77" w:rsidP="00A835CE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Delivery of reading integrated circuits</w:t>
            </w:r>
            <w:r w:rsidR="0071217D" w:rsidRPr="00AC715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4E7CFC" w:rsidRPr="007A4CB4" w14:paraId="405987AD" w14:textId="77777777" w:rsidTr="00CC1B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B87" w14:textId="77777777" w:rsidR="004E7CFC" w:rsidRPr="00AC715A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F1C57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F9A" w14:textId="77777777" w:rsidR="004E7CFC" w:rsidRPr="00AC715A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3F05876" w14:textId="646E010A" w:rsidR="004E7CFC" w:rsidRPr="00AC715A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address of the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E87D2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6F2D8523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8A47E61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A58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B49" w14:textId="610BAD1A" w:rsidR="00A535E9" w:rsidRPr="00AC715A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Taxpayer’s Identification Number NIP</w:t>
            </w:r>
          </w:p>
          <w:p w14:paraId="368996C7" w14:textId="0781D24B" w:rsidR="00A535E9" w:rsidRPr="00AC715A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REGON number:</w:t>
            </w:r>
          </w:p>
          <w:p w14:paraId="576A202A" w14:textId="7BCB638B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 the relevant foreign identification numbers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0DD3A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2813B8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178AF34D" w14:textId="77777777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7367672D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BEC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107" w14:textId="3360E765" w:rsidR="004E7CFC" w:rsidRPr="007A4CB4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Telephone:</w:t>
            </w:r>
          </w:p>
          <w:p w14:paraId="4C81496C" w14:textId="271A62B5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A90B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3FBDE78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AC715A" w14:paraId="65B3A3EB" w14:textId="77777777" w:rsidTr="00CC1B77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A56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226" w14:textId="314E9B4F" w:rsidR="004E7CFC" w:rsidRPr="00AC715A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net price of the bid</w:t>
            </w:r>
          </w:p>
          <w:p w14:paraId="14DD4DC7" w14:textId="77777777" w:rsidR="004E7CFC" w:rsidRPr="00AC715A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FD9A32" w14:textId="52959B90" w:rsidR="004E7CFC" w:rsidRPr="00AC715A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rate</w:t>
            </w:r>
          </w:p>
          <w:p w14:paraId="04112DE9" w14:textId="77777777" w:rsidR="004E7CFC" w:rsidRPr="00AC715A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1AEA89" w14:textId="539DC540" w:rsidR="004E7CFC" w:rsidRPr="00AC715A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amount</w:t>
            </w:r>
          </w:p>
          <w:p w14:paraId="7DA447A8" w14:textId="77777777" w:rsidR="004E7CFC" w:rsidRPr="00AC715A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5DF996" w14:textId="39E00A25" w:rsidR="004E7CFC" w:rsidRPr="00AC715A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gross price of the bid</w:t>
            </w:r>
          </w:p>
          <w:p w14:paraId="0A3CA538" w14:textId="77777777" w:rsidR="004E7CFC" w:rsidRPr="00AC715A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B11E3" w14:textId="4F76F85F" w:rsidR="004E7CFC" w:rsidRPr="00AC715A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AC71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</w:p>
          <w:p w14:paraId="7F0A024F" w14:textId="1DD6D8EE" w:rsidR="004E7CFC" w:rsidRPr="00AC715A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say:.........................................................................................</w:t>
            </w:r>
          </w:p>
          <w:p w14:paraId="3E079087" w14:textId="590623A9" w:rsidR="004E7CFC" w:rsidRPr="00AC715A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AC71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.....................%</w:t>
            </w:r>
          </w:p>
          <w:p w14:paraId="43406063" w14:textId="77777777" w:rsidR="004E7CFC" w:rsidRPr="00AC715A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7BE8B89" w14:textId="4B062213" w:rsidR="004E7CFC" w:rsidRPr="00AC715A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AC71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</w:p>
          <w:p w14:paraId="03FBCAE2" w14:textId="77777777" w:rsidR="004E7CFC" w:rsidRPr="00AC715A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DA2F7D9" w14:textId="01E02909" w:rsidR="004E7CFC" w:rsidRPr="00AC715A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AC71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</w:p>
          <w:p w14:paraId="200B1F11" w14:textId="74931A20" w:rsidR="004E7CFC" w:rsidRPr="00AC715A" w:rsidRDefault="00CC1B77" w:rsidP="00A835CE">
            <w:pPr>
              <w:pStyle w:val="Stopka"/>
              <w:tabs>
                <w:tab w:val="clear" w:pos="4536"/>
                <w:tab w:val="clear" w:pos="9072"/>
              </w:tabs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Say:</w:t>
            </w:r>
            <w:r w:rsidR="00781569" w:rsidRPr="00AC71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E7CFC" w:rsidRPr="00AC71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</w:t>
            </w:r>
            <w:r w:rsidR="00781569" w:rsidRPr="00AC71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</w:t>
            </w:r>
          </w:p>
        </w:tc>
      </w:tr>
      <w:tr w:rsidR="004E7CFC" w:rsidRPr="007A4CB4" w14:paraId="1E5C9812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8EC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1473" w14:textId="186BEE53" w:rsidR="007A1A03" w:rsidRPr="00AC715A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Time of performing the Contract:</w:t>
            </w:r>
          </w:p>
          <w:p w14:paraId="4CC15AE4" w14:textId="77C28836" w:rsidR="004E7CFC" w:rsidRPr="00AC715A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Maximum time: up to </w:t>
            </w:r>
            <w:r w:rsidRPr="00CC1B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100 days</w:t>
            </w: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from the date of signing the agreement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8B1DF" w14:textId="5D5C4CF4" w:rsidR="004E7CFC" w:rsidRPr="007A4CB4" w:rsidRDefault="00CC1B77" w:rsidP="000D0C99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02397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</w:t>
            </w: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............................... </w:t>
            </w:r>
            <w:r w:rsidRPr="00CC1B7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</w:t>
            </w:r>
            <w:r w:rsidR="000D0C9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days</w:t>
            </w:r>
            <w:r w:rsidRPr="00CC1B7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)</w:t>
            </w:r>
          </w:p>
        </w:tc>
      </w:tr>
      <w:tr w:rsidR="00F02396" w:rsidRPr="007A4CB4" w14:paraId="4A0C4794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50F" w14:textId="7C71F9B6" w:rsidR="00F02396" w:rsidRPr="007A4CB4" w:rsidRDefault="008F03B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35B" w14:textId="15E2957D" w:rsidR="00F02396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F7AE9" w14:textId="3A8B25CD" w:rsidR="00F02396" w:rsidRPr="00AC715A" w:rsidRDefault="00CC1B77" w:rsidP="00CC1B77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I hereby represent that the selection of our bid </w:t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will/will not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* result in imposing taxation obligation on the </w:t>
            </w:r>
            <w:r w:rsidR="0088245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Contracting Authority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.</w:t>
            </w:r>
            <w:r w:rsidR="007A4CB4" w:rsidRPr="00AC715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23AEFBF" w14:textId="2C15DBF4" w:rsidR="00F02396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t>The following (name or type of the goods or services) will lead to the emergence of a tax obligation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br/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lastRenderedPageBreak/>
              <w:t>Value without tax:……………………………………………..</w:t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br/>
              <w:t>Name of goods:…………………………………………………..</w:t>
            </w:r>
          </w:p>
        </w:tc>
      </w:tr>
      <w:tr w:rsidR="00F02396" w:rsidRPr="00AC715A" w14:paraId="0055B72D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6C2" w14:textId="13A6DF21" w:rsidR="00F02396" w:rsidRPr="007A4CB4" w:rsidRDefault="008F03B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331" w14:textId="72066AA3" w:rsidR="00F02396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A9C2A" w14:textId="5AD91F89" w:rsidR="00F02396" w:rsidRPr="00AC715A" w:rsidRDefault="00CC1B77" w:rsidP="00A835CE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I hereby represent that I am/am not* an entrepreneur from the </w:t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Small and Medium Enterprises 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sector as defined in the Act of March 6 2018 Enterprise Law</w:t>
            </w:r>
            <w:r w:rsidR="00700781" w:rsidRPr="00AC715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735989" w:rsidRPr="00AC715A" w14:paraId="01ECC47B" w14:textId="77777777" w:rsidTr="00CC1B77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A7F" w14:textId="147C2310" w:rsidR="00735989" w:rsidRPr="007A4CB4" w:rsidRDefault="008F03B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055" w14:textId="2FAFDC2F" w:rsidR="00735989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C8164" w14:textId="4F9374C0" w:rsidR="00735989" w:rsidRPr="00AC715A" w:rsidRDefault="00CC1B77" w:rsidP="00A835CE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 hereby represent that I have read the Terms of Reference (together with the Appendices constituting an integral part thereof) and that I accept its content without reservations.</w:t>
            </w:r>
          </w:p>
        </w:tc>
      </w:tr>
      <w:tr w:rsidR="000538F1" w:rsidRPr="00AC715A" w14:paraId="1F30DF77" w14:textId="77777777" w:rsidTr="00CC1B77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C91" w14:textId="7BECEB03" w:rsidR="000538F1" w:rsidRPr="007A4CB4" w:rsidRDefault="008F03BA" w:rsidP="008F03B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520" w14:textId="4F74B7D5" w:rsidR="000538F1" w:rsidRPr="00AC715A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 hereby represent that I have fulfilled the information obligations foreseen in Art.</w:t>
            </w:r>
            <w:r w:rsidR="000538F1" w:rsidRPr="00AC715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13 or Art.</w:t>
            </w:r>
            <w:r w:rsidR="000538F1" w:rsidRPr="00AC715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14 of the GDPR towards natural persons whose personal data I obtained directly or indirectly in order to apply for awarding a public contract in the present procedure.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09D23" w14:textId="77777777" w:rsidR="00352289" w:rsidRPr="00AC715A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76B9309D" w14:textId="35867F54" w:rsidR="000538F1" w:rsidRPr="00AC715A" w:rsidRDefault="00CC1B77" w:rsidP="00CC1B77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confirm:……………………………………..</w:t>
            </w:r>
          </w:p>
          <w:p w14:paraId="398ADC44" w14:textId="78DF6A15" w:rsidR="000538F1" w:rsidRPr="00AC715A" w:rsidRDefault="00CC1B77" w:rsidP="00A835CE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In the event if the Contractor does not transfer the personal data other than their own or if the information obligation is excluded pursuant to Art.</w:t>
            </w:r>
            <w:r w:rsidR="000538F1" w:rsidRPr="00AC715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13, item</w:t>
            </w:r>
            <w:r w:rsidR="000538F1" w:rsidRPr="00AC715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4 or Art.</w:t>
            </w:r>
            <w:r w:rsidR="000538F1" w:rsidRPr="00AC715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14, item</w:t>
            </w:r>
            <w:r w:rsidR="000538F1" w:rsidRPr="00AC715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5 of the GDPR, the Contractor shall not submit this statement (delete the content of the statement e.g. by crossing out).</w:t>
            </w:r>
          </w:p>
        </w:tc>
      </w:tr>
      <w:tr w:rsidR="004E7CFC" w:rsidRPr="007A4CB4" w14:paraId="6FDC6586" w14:textId="77777777" w:rsidTr="00CC1B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C00" w14:textId="78120A44" w:rsidR="004E7CFC" w:rsidRPr="007A4CB4" w:rsidRDefault="0048060B" w:rsidP="008F03B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8F03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8AF" w14:textId="43E6CB8B" w:rsidR="004E7CFC" w:rsidRPr="00AC715A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Persons authorised to represent the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25DC" w14:textId="1E9A754A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9D2AF70" w14:textId="77777777" w:rsidTr="00CC1B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89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2EBC31" w14:textId="6F341807" w:rsidR="004E7CFC" w:rsidRPr="007A4CB4" w:rsidRDefault="004F7AD9" w:rsidP="008F03B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8F03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955" w14:textId="5605B2B9" w:rsidR="004E7CFC" w:rsidRPr="00AC715A" w:rsidRDefault="00CC1B77" w:rsidP="00A835CE">
            <w:pPr>
              <w:pStyle w:val="Tekstpodstawowy2"/>
              <w:spacing w:after="120" w:line="280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Parts of the Contract that will be entrusted to subcontractors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F3A14" w14:textId="7EDA0D7D" w:rsidR="004E7CFC" w:rsidRPr="00AC715A" w:rsidRDefault="000362CA" w:rsidP="00CC1B77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Specify</w:t>
            </w:r>
            <w:r w:rsidR="00CC1B77" w:rsidRPr="00CC1B7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the parts of the Contract:</w:t>
            </w:r>
            <w:r w:rsidR="004E7CFC" w:rsidRPr="00AC71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E7CFC" w:rsidRPr="00AC715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...........</w:t>
            </w:r>
            <w:r w:rsidR="00C60AEC" w:rsidRPr="00AC715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............</w:t>
            </w:r>
          </w:p>
          <w:p w14:paraId="4263CD95" w14:textId="74684F20" w:rsidR="00512FA5" w:rsidRPr="007A4CB4" w:rsidRDefault="000362CA" w:rsidP="00A835CE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Enter</w:t>
            </w:r>
            <w:r w:rsidR="00CC1B77"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names of companies:</w:t>
            </w:r>
            <w:r w:rsidR="00512FA5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…………………………..</w:t>
            </w:r>
          </w:p>
        </w:tc>
      </w:tr>
      <w:tr w:rsidR="004E7CFC" w:rsidRPr="007A4CB4" w14:paraId="2CB64520" w14:textId="77777777" w:rsidTr="00CC1B77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B26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9B7B3D" w14:textId="2E35788D" w:rsidR="004E7CFC" w:rsidRPr="007A4CB4" w:rsidRDefault="00F02396" w:rsidP="008F03B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8F03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582" w14:textId="77777777" w:rsidR="004E7CFC" w:rsidRPr="00AC715A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81379A" w14:textId="634CF3C2" w:rsidR="004E7CFC" w:rsidRPr="00AC715A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Documents attached to the bid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F04C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02A8486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0CEE4AB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786AEE3" w14:textId="493B58EC" w:rsidR="002317AB" w:rsidRPr="007A4CB4" w:rsidRDefault="00CC1B77" w:rsidP="00CC1B77">
      <w:pPr>
        <w:spacing w:after="120" w:line="280" w:lineRule="auto"/>
        <w:rPr>
          <w:rFonts w:asciiTheme="minorHAnsi" w:hAnsiTheme="minorHAnsi" w:cstheme="minorHAnsi"/>
          <w:sz w:val="22"/>
          <w:szCs w:val="22"/>
        </w:rPr>
      </w:pPr>
      <w:r w:rsidRPr="00CC1B77">
        <w:rPr>
          <w:rFonts w:asciiTheme="minorHAnsi" w:hAnsiTheme="minorHAnsi" w:cstheme="minorHAnsi"/>
          <w:i/>
          <w:sz w:val="22"/>
          <w:szCs w:val="22"/>
          <w:lang w:val="en-GB"/>
        </w:rPr>
        <w:t>* Delete as appropriate</w:t>
      </w:r>
    </w:p>
    <w:p w14:paraId="34F015FE" w14:textId="77777777" w:rsidR="00BF0CD7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88730F" w14:textId="77777777" w:rsidR="00056414" w:rsidRDefault="00056414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2B2F2BA" w14:textId="77777777" w:rsidR="00056414" w:rsidRDefault="00056414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61668D1" w14:textId="77777777" w:rsidR="00056414" w:rsidRPr="007A4CB4" w:rsidRDefault="00056414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FE9F4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7EFFD3" w14:textId="77777777" w:rsidR="00D8055F" w:rsidRDefault="00D8055F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28EE62" w14:textId="77777777" w:rsidR="0066296E" w:rsidRDefault="0066296E" w:rsidP="0066296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4E104D" w14:textId="77777777" w:rsidR="00056414" w:rsidRDefault="00056414" w:rsidP="0066296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6D426A0" w14:textId="77777777" w:rsidR="00056414" w:rsidRDefault="00056414" w:rsidP="0066296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DA9AFF" w14:textId="77777777" w:rsidR="00056414" w:rsidRDefault="00056414" w:rsidP="0066296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2A08E" w14:textId="77777777" w:rsidR="00E35B29" w:rsidRDefault="00E35B29" w:rsidP="00CC1B77">
      <w:pPr>
        <w:spacing w:after="120" w:line="280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3E3D4E" w14:textId="1A33D937" w:rsidR="00E13A35" w:rsidRPr="0071217D" w:rsidRDefault="00E13A35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bookmarkStart w:id="0" w:name="_GoBack"/>
      <w:bookmarkEnd w:id="0"/>
    </w:p>
    <w:sectPr w:rsidR="00E13A35" w:rsidRPr="0071217D" w:rsidSect="001E36DD">
      <w:footerReference w:type="default" r:id="rId8"/>
      <w:footerReference w:type="first" r:id="rId9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7EF9C" w14:textId="77777777" w:rsidR="00770C4D" w:rsidRDefault="00770C4D">
      <w:r>
        <w:separator/>
      </w:r>
    </w:p>
  </w:endnote>
  <w:endnote w:type="continuationSeparator" w:id="0">
    <w:p w14:paraId="30A9475A" w14:textId="77777777" w:rsidR="00770C4D" w:rsidRDefault="007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B009F" w14:textId="6D777320" w:rsidR="00373438" w:rsidRDefault="0037343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15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6638570" w14:textId="292169A4" w:rsidR="00373438" w:rsidRPr="00FA0E1E" w:rsidRDefault="00373438">
    <w:pPr>
      <w:pStyle w:val="Stopka"/>
      <w:ind w:right="36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Procedure No. F2-2/13/2021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B11A4" w14:textId="77777777" w:rsidR="00373438" w:rsidRPr="009A52DD" w:rsidRDefault="00373438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F2-2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13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0DB0AEBA" w14:textId="77777777" w:rsidR="00373438" w:rsidRDefault="00373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512CA" w14:textId="77777777" w:rsidR="00770C4D" w:rsidRDefault="00770C4D">
      <w:r>
        <w:separator/>
      </w:r>
    </w:p>
  </w:footnote>
  <w:footnote w:type="continuationSeparator" w:id="0">
    <w:p w14:paraId="0CC5AB8B" w14:textId="77777777" w:rsidR="00770C4D" w:rsidRDefault="007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FA0BC0"/>
    <w:multiLevelType w:val="hybridMultilevel"/>
    <w:tmpl w:val="CD70C846"/>
    <w:lvl w:ilvl="0" w:tplc="D15AE0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1176358"/>
    <w:multiLevelType w:val="hybridMultilevel"/>
    <w:tmpl w:val="FB58F4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1C714872"/>
    <w:multiLevelType w:val="hybridMultilevel"/>
    <w:tmpl w:val="E9620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AF04D2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7" w15:restartNumberingAfterBreak="0">
    <w:nsid w:val="27F937DF"/>
    <w:multiLevelType w:val="hybridMultilevel"/>
    <w:tmpl w:val="37CCDA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9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FC26969"/>
    <w:multiLevelType w:val="multilevel"/>
    <w:tmpl w:val="6EF88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4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6" w15:restartNumberingAfterBreak="0">
    <w:nsid w:val="41EC404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="Calibri" w:hAnsi="Calibri" w:cs="Calibri"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4F956B6"/>
    <w:multiLevelType w:val="hybridMultilevel"/>
    <w:tmpl w:val="BBCC344E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2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7E63E9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7" w15:restartNumberingAfterBreak="0">
    <w:nsid w:val="59DC1B77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1" w15:restartNumberingAfterBreak="0">
    <w:nsid w:val="5E5A74D6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2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5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8" w15:restartNumberingAfterBreak="0">
    <w:nsid w:val="69187BF4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1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75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7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78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9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532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7"/>
  </w:num>
  <w:num w:numId="2">
    <w:abstractNumId w:val="59"/>
    <w:lvlOverride w:ilvl="0">
      <w:startOverride w:val="1"/>
    </w:lvlOverride>
  </w:num>
  <w:num w:numId="3">
    <w:abstractNumId w:val="47"/>
    <w:lvlOverride w:ilvl="0">
      <w:startOverride w:val="1"/>
    </w:lvlOverride>
  </w:num>
  <w:num w:numId="4">
    <w:abstractNumId w:val="33"/>
  </w:num>
  <w:num w:numId="5">
    <w:abstractNumId w:val="19"/>
  </w:num>
  <w:num w:numId="6">
    <w:abstractNumId w:val="36"/>
  </w:num>
  <w:num w:numId="7">
    <w:abstractNumId w:val="32"/>
  </w:num>
  <w:num w:numId="8">
    <w:abstractNumId w:val="17"/>
  </w:num>
  <w:num w:numId="9">
    <w:abstractNumId w:val="28"/>
  </w:num>
  <w:num w:numId="10">
    <w:abstractNumId w:val="83"/>
  </w:num>
  <w:num w:numId="11">
    <w:abstractNumId w:val="18"/>
  </w:num>
  <w:num w:numId="12">
    <w:abstractNumId w:val="24"/>
  </w:num>
  <w:num w:numId="13">
    <w:abstractNumId w:val="81"/>
  </w:num>
  <w:num w:numId="14">
    <w:abstractNumId w:val="38"/>
  </w:num>
  <w:num w:numId="15">
    <w:abstractNumId w:val="43"/>
  </w:num>
  <w:num w:numId="16">
    <w:abstractNumId w:val="64"/>
  </w:num>
  <w:num w:numId="17">
    <w:abstractNumId w:val="35"/>
  </w:num>
  <w:num w:numId="18">
    <w:abstractNumId w:val="76"/>
  </w:num>
  <w:num w:numId="19">
    <w:abstractNumId w:val="56"/>
  </w:num>
  <w:num w:numId="20">
    <w:abstractNumId w:val="85"/>
  </w:num>
  <w:num w:numId="21">
    <w:abstractNumId w:val="11"/>
  </w:num>
  <w:num w:numId="22">
    <w:abstractNumId w:val="9"/>
  </w:num>
  <w:num w:numId="23">
    <w:abstractNumId w:val="29"/>
  </w:num>
  <w:num w:numId="24">
    <w:abstractNumId w:val="14"/>
  </w:num>
  <w:num w:numId="25">
    <w:abstractNumId w:val="75"/>
  </w:num>
  <w:num w:numId="26">
    <w:abstractNumId w:val="7"/>
  </w:num>
  <w:num w:numId="27">
    <w:abstractNumId w:val="31"/>
  </w:num>
  <w:num w:numId="28">
    <w:abstractNumId w:val="39"/>
  </w:num>
  <w:num w:numId="29">
    <w:abstractNumId w:val="12"/>
  </w:num>
  <w:num w:numId="30">
    <w:abstractNumId w:val="16"/>
  </w:num>
  <w:num w:numId="31">
    <w:abstractNumId w:val="71"/>
  </w:num>
  <w:num w:numId="32">
    <w:abstractNumId w:val="84"/>
  </w:num>
  <w:num w:numId="33">
    <w:abstractNumId w:val="79"/>
  </w:num>
  <w:num w:numId="34">
    <w:abstractNumId w:val="40"/>
  </w:num>
  <w:num w:numId="35">
    <w:abstractNumId w:val="30"/>
  </w:num>
  <w:num w:numId="36">
    <w:abstractNumId w:val="51"/>
  </w:num>
  <w:num w:numId="37">
    <w:abstractNumId w:val="8"/>
  </w:num>
  <w:num w:numId="38">
    <w:abstractNumId w:val="48"/>
  </w:num>
  <w:num w:numId="39">
    <w:abstractNumId w:val="65"/>
  </w:num>
  <w:num w:numId="40">
    <w:abstractNumId w:val="74"/>
  </w:num>
  <w:num w:numId="41">
    <w:abstractNumId w:val="15"/>
  </w:num>
  <w:num w:numId="42">
    <w:abstractNumId w:val="60"/>
  </w:num>
  <w:num w:numId="43">
    <w:abstractNumId w:val="45"/>
  </w:num>
  <w:num w:numId="44">
    <w:abstractNumId w:val="58"/>
  </w:num>
  <w:num w:numId="45">
    <w:abstractNumId w:val="73"/>
  </w:num>
  <w:num w:numId="46">
    <w:abstractNumId w:val="72"/>
  </w:num>
  <w:num w:numId="47">
    <w:abstractNumId w:val="26"/>
  </w:num>
  <w:num w:numId="48">
    <w:abstractNumId w:val="62"/>
  </w:num>
  <w:num w:numId="49">
    <w:abstractNumId w:val="69"/>
  </w:num>
  <w:num w:numId="50">
    <w:abstractNumId w:val="86"/>
  </w:num>
  <w:num w:numId="51">
    <w:abstractNumId w:val="34"/>
  </w:num>
  <w:num w:numId="52">
    <w:abstractNumId w:val="50"/>
  </w:num>
  <w:num w:numId="53">
    <w:abstractNumId w:val="53"/>
  </w:num>
  <w:num w:numId="54">
    <w:abstractNumId w:val="10"/>
  </w:num>
  <w:num w:numId="55">
    <w:abstractNumId w:val="42"/>
  </w:num>
  <w:num w:numId="56">
    <w:abstractNumId w:val="55"/>
  </w:num>
  <w:num w:numId="57">
    <w:abstractNumId w:val="21"/>
  </w:num>
  <w:num w:numId="58">
    <w:abstractNumId w:val="25"/>
  </w:num>
  <w:num w:numId="59">
    <w:abstractNumId w:val="41"/>
  </w:num>
  <w:num w:numId="60">
    <w:abstractNumId w:val="57"/>
  </w:num>
  <w:num w:numId="61">
    <w:abstractNumId w:val="37"/>
  </w:num>
  <w:num w:numId="62">
    <w:abstractNumId w:val="22"/>
  </w:num>
  <w:num w:numId="63">
    <w:abstractNumId w:val="54"/>
  </w:num>
  <w:num w:numId="64">
    <w:abstractNumId w:val="80"/>
  </w:num>
  <w:num w:numId="65">
    <w:abstractNumId w:val="27"/>
  </w:num>
  <w:num w:numId="66">
    <w:abstractNumId w:val="61"/>
  </w:num>
  <w:num w:numId="67">
    <w:abstractNumId w:val="23"/>
  </w:num>
  <w:num w:numId="68">
    <w:abstractNumId w:val="70"/>
  </w:num>
  <w:num w:numId="69">
    <w:abstractNumId w:val="52"/>
  </w:num>
  <w:num w:numId="70">
    <w:abstractNumId w:val="44"/>
  </w:num>
  <w:num w:numId="71">
    <w:abstractNumId w:val="67"/>
  </w:num>
  <w:num w:numId="72">
    <w:abstractNumId w:val="66"/>
  </w:num>
  <w:num w:numId="73">
    <w:abstractNumId w:val="13"/>
  </w:num>
  <w:num w:numId="74">
    <w:abstractNumId w:val="78"/>
  </w:num>
  <w:num w:numId="75">
    <w:abstractNumId w:val="63"/>
  </w:num>
  <w:num w:numId="76">
    <w:abstractNumId w:val="82"/>
  </w:num>
  <w:num w:numId="77">
    <w:abstractNumId w:val="46"/>
  </w:num>
  <w:num w:numId="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</w:num>
  <w:num w:numId="80">
    <w:abstractNumId w:val="68"/>
  </w:num>
  <w:num w:numId="81">
    <w:abstractNumId w:val="2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979"/>
    <w:rsid w:val="00004B9C"/>
    <w:rsid w:val="00005969"/>
    <w:rsid w:val="0001098D"/>
    <w:rsid w:val="000112B0"/>
    <w:rsid w:val="000140AC"/>
    <w:rsid w:val="000145A9"/>
    <w:rsid w:val="00015C29"/>
    <w:rsid w:val="00020591"/>
    <w:rsid w:val="00020784"/>
    <w:rsid w:val="00022AA4"/>
    <w:rsid w:val="00023979"/>
    <w:rsid w:val="000240A0"/>
    <w:rsid w:val="00024BB2"/>
    <w:rsid w:val="00026223"/>
    <w:rsid w:val="000265C5"/>
    <w:rsid w:val="000312CA"/>
    <w:rsid w:val="00031663"/>
    <w:rsid w:val="0003223F"/>
    <w:rsid w:val="0003491C"/>
    <w:rsid w:val="000362CA"/>
    <w:rsid w:val="00037571"/>
    <w:rsid w:val="00037B8B"/>
    <w:rsid w:val="00040AA4"/>
    <w:rsid w:val="00040E89"/>
    <w:rsid w:val="00043D5A"/>
    <w:rsid w:val="000472AF"/>
    <w:rsid w:val="00047C4D"/>
    <w:rsid w:val="0005207D"/>
    <w:rsid w:val="000538F1"/>
    <w:rsid w:val="000543FA"/>
    <w:rsid w:val="0005472C"/>
    <w:rsid w:val="0005610A"/>
    <w:rsid w:val="00056414"/>
    <w:rsid w:val="00061DBD"/>
    <w:rsid w:val="00063401"/>
    <w:rsid w:val="00064A3F"/>
    <w:rsid w:val="000750A4"/>
    <w:rsid w:val="00076603"/>
    <w:rsid w:val="00081999"/>
    <w:rsid w:val="00086AA9"/>
    <w:rsid w:val="00087C5F"/>
    <w:rsid w:val="0009059D"/>
    <w:rsid w:val="0009185C"/>
    <w:rsid w:val="000929A5"/>
    <w:rsid w:val="00093406"/>
    <w:rsid w:val="00093D3F"/>
    <w:rsid w:val="00093FEE"/>
    <w:rsid w:val="00094179"/>
    <w:rsid w:val="00094A2E"/>
    <w:rsid w:val="000960F0"/>
    <w:rsid w:val="00096C03"/>
    <w:rsid w:val="00097770"/>
    <w:rsid w:val="000A13A3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22DE"/>
    <w:rsid w:val="000D0C99"/>
    <w:rsid w:val="000D198D"/>
    <w:rsid w:val="000D5BE2"/>
    <w:rsid w:val="000E4CB7"/>
    <w:rsid w:val="000E6035"/>
    <w:rsid w:val="000F43CF"/>
    <w:rsid w:val="000F4D7C"/>
    <w:rsid w:val="000F7B6B"/>
    <w:rsid w:val="001045C8"/>
    <w:rsid w:val="00106F16"/>
    <w:rsid w:val="001077C6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5596"/>
    <w:rsid w:val="00125845"/>
    <w:rsid w:val="00126D1C"/>
    <w:rsid w:val="0013292F"/>
    <w:rsid w:val="00134ECA"/>
    <w:rsid w:val="00135273"/>
    <w:rsid w:val="00135451"/>
    <w:rsid w:val="0013619D"/>
    <w:rsid w:val="0013662E"/>
    <w:rsid w:val="001373A9"/>
    <w:rsid w:val="00143435"/>
    <w:rsid w:val="001454BD"/>
    <w:rsid w:val="00145B12"/>
    <w:rsid w:val="001464B1"/>
    <w:rsid w:val="001476F6"/>
    <w:rsid w:val="00153810"/>
    <w:rsid w:val="00157410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243"/>
    <w:rsid w:val="001A76C9"/>
    <w:rsid w:val="001B090E"/>
    <w:rsid w:val="001B2F66"/>
    <w:rsid w:val="001B336F"/>
    <w:rsid w:val="001B516D"/>
    <w:rsid w:val="001B55BD"/>
    <w:rsid w:val="001B56CE"/>
    <w:rsid w:val="001B7402"/>
    <w:rsid w:val="001B757A"/>
    <w:rsid w:val="001C0AA0"/>
    <w:rsid w:val="001C3D79"/>
    <w:rsid w:val="001C4DDD"/>
    <w:rsid w:val="001C591B"/>
    <w:rsid w:val="001C5D16"/>
    <w:rsid w:val="001C5D9A"/>
    <w:rsid w:val="001C6B24"/>
    <w:rsid w:val="001D0B12"/>
    <w:rsid w:val="001D27D9"/>
    <w:rsid w:val="001D39DA"/>
    <w:rsid w:val="001D6311"/>
    <w:rsid w:val="001D65E9"/>
    <w:rsid w:val="001D7454"/>
    <w:rsid w:val="001E2384"/>
    <w:rsid w:val="001E36DD"/>
    <w:rsid w:val="001E7EC2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1621D"/>
    <w:rsid w:val="00220CAF"/>
    <w:rsid w:val="00220E66"/>
    <w:rsid w:val="0022362E"/>
    <w:rsid w:val="00227161"/>
    <w:rsid w:val="00231410"/>
    <w:rsid w:val="002317AB"/>
    <w:rsid w:val="0023482C"/>
    <w:rsid w:val="0023522B"/>
    <w:rsid w:val="0023553B"/>
    <w:rsid w:val="0023554E"/>
    <w:rsid w:val="00235A13"/>
    <w:rsid w:val="00237265"/>
    <w:rsid w:val="00240ED4"/>
    <w:rsid w:val="002414C7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71E6"/>
    <w:rsid w:val="00261C41"/>
    <w:rsid w:val="00264B2E"/>
    <w:rsid w:val="00265DBB"/>
    <w:rsid w:val="0026601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617"/>
    <w:rsid w:val="00284925"/>
    <w:rsid w:val="00286DC2"/>
    <w:rsid w:val="00290865"/>
    <w:rsid w:val="00290E1F"/>
    <w:rsid w:val="00291530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06E5"/>
    <w:rsid w:val="002B1880"/>
    <w:rsid w:val="002B2425"/>
    <w:rsid w:val="002C0810"/>
    <w:rsid w:val="002C2BCF"/>
    <w:rsid w:val="002C5735"/>
    <w:rsid w:val="002C57B7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444C"/>
    <w:rsid w:val="002E46A4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30049D"/>
    <w:rsid w:val="00304D86"/>
    <w:rsid w:val="003078A8"/>
    <w:rsid w:val="00310D8A"/>
    <w:rsid w:val="00312001"/>
    <w:rsid w:val="003166B8"/>
    <w:rsid w:val="00316F26"/>
    <w:rsid w:val="00317BB5"/>
    <w:rsid w:val="00320E1A"/>
    <w:rsid w:val="0032706F"/>
    <w:rsid w:val="00331641"/>
    <w:rsid w:val="003335FC"/>
    <w:rsid w:val="00333B25"/>
    <w:rsid w:val="0033411E"/>
    <w:rsid w:val="00340982"/>
    <w:rsid w:val="003410ED"/>
    <w:rsid w:val="00351805"/>
    <w:rsid w:val="00352289"/>
    <w:rsid w:val="00352CAA"/>
    <w:rsid w:val="003549D2"/>
    <w:rsid w:val="003550E7"/>
    <w:rsid w:val="003605D4"/>
    <w:rsid w:val="00360C21"/>
    <w:rsid w:val="003646F6"/>
    <w:rsid w:val="00364C21"/>
    <w:rsid w:val="003663C3"/>
    <w:rsid w:val="00367AA1"/>
    <w:rsid w:val="00370B48"/>
    <w:rsid w:val="003721F0"/>
    <w:rsid w:val="00373438"/>
    <w:rsid w:val="00373A43"/>
    <w:rsid w:val="003740C5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D26"/>
    <w:rsid w:val="0039523E"/>
    <w:rsid w:val="00397701"/>
    <w:rsid w:val="003A0170"/>
    <w:rsid w:val="003A14EB"/>
    <w:rsid w:val="003A173D"/>
    <w:rsid w:val="003A3E00"/>
    <w:rsid w:val="003A54F9"/>
    <w:rsid w:val="003B2252"/>
    <w:rsid w:val="003B3884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D02"/>
    <w:rsid w:val="003F2900"/>
    <w:rsid w:val="003F3E78"/>
    <w:rsid w:val="003F4E6E"/>
    <w:rsid w:val="003F59A0"/>
    <w:rsid w:val="003F6597"/>
    <w:rsid w:val="003F775F"/>
    <w:rsid w:val="003F796C"/>
    <w:rsid w:val="0040008C"/>
    <w:rsid w:val="004009FB"/>
    <w:rsid w:val="00403487"/>
    <w:rsid w:val="004044C5"/>
    <w:rsid w:val="00405C20"/>
    <w:rsid w:val="00406A09"/>
    <w:rsid w:val="00406EB2"/>
    <w:rsid w:val="00410B01"/>
    <w:rsid w:val="0041377A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2550"/>
    <w:rsid w:val="00453EDD"/>
    <w:rsid w:val="00454CEE"/>
    <w:rsid w:val="00454D63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7CF"/>
    <w:rsid w:val="00471B40"/>
    <w:rsid w:val="0047454D"/>
    <w:rsid w:val="00474FB2"/>
    <w:rsid w:val="004756B8"/>
    <w:rsid w:val="00475C0A"/>
    <w:rsid w:val="0048060B"/>
    <w:rsid w:val="00481013"/>
    <w:rsid w:val="0048132F"/>
    <w:rsid w:val="0048165D"/>
    <w:rsid w:val="00484ADB"/>
    <w:rsid w:val="00484EA9"/>
    <w:rsid w:val="0048716D"/>
    <w:rsid w:val="00487AF3"/>
    <w:rsid w:val="004919FA"/>
    <w:rsid w:val="0049266A"/>
    <w:rsid w:val="00493FC1"/>
    <w:rsid w:val="00494092"/>
    <w:rsid w:val="00494ABF"/>
    <w:rsid w:val="004A14DE"/>
    <w:rsid w:val="004A6CCD"/>
    <w:rsid w:val="004B2A5F"/>
    <w:rsid w:val="004B337D"/>
    <w:rsid w:val="004B39F3"/>
    <w:rsid w:val="004B7BEC"/>
    <w:rsid w:val="004C05A5"/>
    <w:rsid w:val="004C134B"/>
    <w:rsid w:val="004C1CA4"/>
    <w:rsid w:val="004C7142"/>
    <w:rsid w:val="004D0D93"/>
    <w:rsid w:val="004D537E"/>
    <w:rsid w:val="004E2003"/>
    <w:rsid w:val="004E46C6"/>
    <w:rsid w:val="004E5E8C"/>
    <w:rsid w:val="004E6ABB"/>
    <w:rsid w:val="004E703C"/>
    <w:rsid w:val="004E7CFC"/>
    <w:rsid w:val="004F332C"/>
    <w:rsid w:val="004F3726"/>
    <w:rsid w:val="004F4CA5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FC7"/>
    <w:rsid w:val="00506F50"/>
    <w:rsid w:val="005070BC"/>
    <w:rsid w:val="0050740B"/>
    <w:rsid w:val="00507AE5"/>
    <w:rsid w:val="00510C8C"/>
    <w:rsid w:val="00512654"/>
    <w:rsid w:val="00512FA5"/>
    <w:rsid w:val="00513D2D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785C"/>
    <w:rsid w:val="005419B4"/>
    <w:rsid w:val="00546867"/>
    <w:rsid w:val="005520DD"/>
    <w:rsid w:val="00553021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3BD8"/>
    <w:rsid w:val="00584E70"/>
    <w:rsid w:val="0058704D"/>
    <w:rsid w:val="00587E36"/>
    <w:rsid w:val="00590EB5"/>
    <w:rsid w:val="00590EC1"/>
    <w:rsid w:val="00592163"/>
    <w:rsid w:val="005929FF"/>
    <w:rsid w:val="0059347F"/>
    <w:rsid w:val="00596664"/>
    <w:rsid w:val="005A0756"/>
    <w:rsid w:val="005A236B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53D1"/>
    <w:rsid w:val="005C7384"/>
    <w:rsid w:val="005C7CAB"/>
    <w:rsid w:val="005D14A4"/>
    <w:rsid w:val="005D2BE0"/>
    <w:rsid w:val="005E0C00"/>
    <w:rsid w:val="005E0C6B"/>
    <w:rsid w:val="005E346E"/>
    <w:rsid w:val="005E406F"/>
    <w:rsid w:val="005E5865"/>
    <w:rsid w:val="005E7FB6"/>
    <w:rsid w:val="005F04FF"/>
    <w:rsid w:val="005F2BF4"/>
    <w:rsid w:val="005F6D6C"/>
    <w:rsid w:val="006016FC"/>
    <w:rsid w:val="00601811"/>
    <w:rsid w:val="0060199B"/>
    <w:rsid w:val="00602BAA"/>
    <w:rsid w:val="006033B4"/>
    <w:rsid w:val="00603D6C"/>
    <w:rsid w:val="0060420F"/>
    <w:rsid w:val="00607D49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10C3"/>
    <w:rsid w:val="006428E9"/>
    <w:rsid w:val="00645FB6"/>
    <w:rsid w:val="00646488"/>
    <w:rsid w:val="006467C5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E86"/>
    <w:rsid w:val="006653DC"/>
    <w:rsid w:val="0066799D"/>
    <w:rsid w:val="0067135D"/>
    <w:rsid w:val="006714B7"/>
    <w:rsid w:val="00671F28"/>
    <w:rsid w:val="00672958"/>
    <w:rsid w:val="006754FB"/>
    <w:rsid w:val="006764CE"/>
    <w:rsid w:val="00676960"/>
    <w:rsid w:val="00681D3F"/>
    <w:rsid w:val="00682665"/>
    <w:rsid w:val="006838D5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392A"/>
    <w:rsid w:val="006A6E09"/>
    <w:rsid w:val="006A6EB7"/>
    <w:rsid w:val="006B204B"/>
    <w:rsid w:val="006B53AD"/>
    <w:rsid w:val="006B6796"/>
    <w:rsid w:val="006C0D2D"/>
    <w:rsid w:val="006C1F77"/>
    <w:rsid w:val="006C2555"/>
    <w:rsid w:val="006C396F"/>
    <w:rsid w:val="006C7392"/>
    <w:rsid w:val="006C7CA6"/>
    <w:rsid w:val="006D32BC"/>
    <w:rsid w:val="006D43D5"/>
    <w:rsid w:val="006D4891"/>
    <w:rsid w:val="006D5B41"/>
    <w:rsid w:val="006D63D1"/>
    <w:rsid w:val="006E0532"/>
    <w:rsid w:val="006E37E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31DC"/>
    <w:rsid w:val="007353D3"/>
    <w:rsid w:val="00735989"/>
    <w:rsid w:val="007365F4"/>
    <w:rsid w:val="00736760"/>
    <w:rsid w:val="00736B95"/>
    <w:rsid w:val="007374E0"/>
    <w:rsid w:val="00737C60"/>
    <w:rsid w:val="007414AA"/>
    <w:rsid w:val="00741516"/>
    <w:rsid w:val="00742FD7"/>
    <w:rsid w:val="00743261"/>
    <w:rsid w:val="0074374B"/>
    <w:rsid w:val="0074529A"/>
    <w:rsid w:val="00745F01"/>
    <w:rsid w:val="007462C8"/>
    <w:rsid w:val="007464C9"/>
    <w:rsid w:val="007505A6"/>
    <w:rsid w:val="0075184F"/>
    <w:rsid w:val="007552B6"/>
    <w:rsid w:val="00755555"/>
    <w:rsid w:val="00755DE1"/>
    <w:rsid w:val="0075715F"/>
    <w:rsid w:val="00757F40"/>
    <w:rsid w:val="00761C70"/>
    <w:rsid w:val="00763263"/>
    <w:rsid w:val="00770C4D"/>
    <w:rsid w:val="00771003"/>
    <w:rsid w:val="00771467"/>
    <w:rsid w:val="00772316"/>
    <w:rsid w:val="0077316E"/>
    <w:rsid w:val="0077359F"/>
    <w:rsid w:val="007744A2"/>
    <w:rsid w:val="0077577B"/>
    <w:rsid w:val="007802CD"/>
    <w:rsid w:val="00781458"/>
    <w:rsid w:val="00781569"/>
    <w:rsid w:val="00786400"/>
    <w:rsid w:val="0078752C"/>
    <w:rsid w:val="007878A1"/>
    <w:rsid w:val="00787A77"/>
    <w:rsid w:val="00791810"/>
    <w:rsid w:val="0079288B"/>
    <w:rsid w:val="00793196"/>
    <w:rsid w:val="00793ED7"/>
    <w:rsid w:val="00794C07"/>
    <w:rsid w:val="00794F3D"/>
    <w:rsid w:val="00796465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5BD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20C"/>
    <w:rsid w:val="007E1747"/>
    <w:rsid w:val="007E1887"/>
    <w:rsid w:val="007E27E2"/>
    <w:rsid w:val="007E3C8A"/>
    <w:rsid w:val="007E70C9"/>
    <w:rsid w:val="007F030B"/>
    <w:rsid w:val="007F09BC"/>
    <w:rsid w:val="007F0B9E"/>
    <w:rsid w:val="007F1C14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10573"/>
    <w:rsid w:val="00810AC2"/>
    <w:rsid w:val="00810CD4"/>
    <w:rsid w:val="008112EC"/>
    <w:rsid w:val="00811811"/>
    <w:rsid w:val="00814048"/>
    <w:rsid w:val="00816109"/>
    <w:rsid w:val="00816DAC"/>
    <w:rsid w:val="00817503"/>
    <w:rsid w:val="00820B24"/>
    <w:rsid w:val="0082543B"/>
    <w:rsid w:val="008265F1"/>
    <w:rsid w:val="00831865"/>
    <w:rsid w:val="00833F06"/>
    <w:rsid w:val="008342B4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90F"/>
    <w:rsid w:val="00853B29"/>
    <w:rsid w:val="00853C26"/>
    <w:rsid w:val="008565A4"/>
    <w:rsid w:val="00866A1A"/>
    <w:rsid w:val="00866CB8"/>
    <w:rsid w:val="00870EF5"/>
    <w:rsid w:val="008731D8"/>
    <w:rsid w:val="0087394F"/>
    <w:rsid w:val="0088095E"/>
    <w:rsid w:val="00882455"/>
    <w:rsid w:val="00882741"/>
    <w:rsid w:val="00887CEE"/>
    <w:rsid w:val="008914C5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B586F"/>
    <w:rsid w:val="008B6568"/>
    <w:rsid w:val="008C20D8"/>
    <w:rsid w:val="008C27E4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ACE"/>
    <w:rsid w:val="008E206A"/>
    <w:rsid w:val="008E2E2A"/>
    <w:rsid w:val="008E52D5"/>
    <w:rsid w:val="008E5EF6"/>
    <w:rsid w:val="008E5FA6"/>
    <w:rsid w:val="008F03BA"/>
    <w:rsid w:val="008F0DDE"/>
    <w:rsid w:val="008F3818"/>
    <w:rsid w:val="008F5E5D"/>
    <w:rsid w:val="008F6565"/>
    <w:rsid w:val="008F7294"/>
    <w:rsid w:val="009020BF"/>
    <w:rsid w:val="0090256A"/>
    <w:rsid w:val="009034DA"/>
    <w:rsid w:val="00905D23"/>
    <w:rsid w:val="00905D93"/>
    <w:rsid w:val="0091083D"/>
    <w:rsid w:val="0091132E"/>
    <w:rsid w:val="009124A0"/>
    <w:rsid w:val="00913640"/>
    <w:rsid w:val="009136B8"/>
    <w:rsid w:val="00916946"/>
    <w:rsid w:val="009170AA"/>
    <w:rsid w:val="0092434E"/>
    <w:rsid w:val="00926AE5"/>
    <w:rsid w:val="00926B42"/>
    <w:rsid w:val="00927BD4"/>
    <w:rsid w:val="0093475A"/>
    <w:rsid w:val="00935C53"/>
    <w:rsid w:val="00936591"/>
    <w:rsid w:val="00936666"/>
    <w:rsid w:val="00942845"/>
    <w:rsid w:val="00943948"/>
    <w:rsid w:val="00944CDF"/>
    <w:rsid w:val="00946E9A"/>
    <w:rsid w:val="00947823"/>
    <w:rsid w:val="00950150"/>
    <w:rsid w:val="00951325"/>
    <w:rsid w:val="00954AE9"/>
    <w:rsid w:val="00956E90"/>
    <w:rsid w:val="0096155E"/>
    <w:rsid w:val="00961622"/>
    <w:rsid w:val="0096185E"/>
    <w:rsid w:val="00961D4D"/>
    <w:rsid w:val="00964386"/>
    <w:rsid w:val="009647BF"/>
    <w:rsid w:val="00964EB5"/>
    <w:rsid w:val="00965260"/>
    <w:rsid w:val="00965F0A"/>
    <w:rsid w:val="009661F5"/>
    <w:rsid w:val="009702DB"/>
    <w:rsid w:val="00971366"/>
    <w:rsid w:val="00975436"/>
    <w:rsid w:val="00976E28"/>
    <w:rsid w:val="00977CB1"/>
    <w:rsid w:val="00981285"/>
    <w:rsid w:val="00982BD0"/>
    <w:rsid w:val="00983AB6"/>
    <w:rsid w:val="00984EE0"/>
    <w:rsid w:val="00986A88"/>
    <w:rsid w:val="00987051"/>
    <w:rsid w:val="00990456"/>
    <w:rsid w:val="009A0378"/>
    <w:rsid w:val="009A216C"/>
    <w:rsid w:val="009A43EE"/>
    <w:rsid w:val="009A52DD"/>
    <w:rsid w:val="009B0973"/>
    <w:rsid w:val="009B0E5E"/>
    <w:rsid w:val="009B163E"/>
    <w:rsid w:val="009B4EB8"/>
    <w:rsid w:val="009B63C2"/>
    <w:rsid w:val="009B7E0E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22F0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6330"/>
    <w:rsid w:val="009F0C94"/>
    <w:rsid w:val="009F3D33"/>
    <w:rsid w:val="009F4276"/>
    <w:rsid w:val="009F5B20"/>
    <w:rsid w:val="009F604A"/>
    <w:rsid w:val="009F753F"/>
    <w:rsid w:val="00A0042C"/>
    <w:rsid w:val="00A00CD4"/>
    <w:rsid w:val="00A017A0"/>
    <w:rsid w:val="00A0365E"/>
    <w:rsid w:val="00A04734"/>
    <w:rsid w:val="00A05FBB"/>
    <w:rsid w:val="00A071EF"/>
    <w:rsid w:val="00A110E2"/>
    <w:rsid w:val="00A1410D"/>
    <w:rsid w:val="00A1438F"/>
    <w:rsid w:val="00A1595D"/>
    <w:rsid w:val="00A174B0"/>
    <w:rsid w:val="00A21DD2"/>
    <w:rsid w:val="00A2272B"/>
    <w:rsid w:val="00A23A12"/>
    <w:rsid w:val="00A25B72"/>
    <w:rsid w:val="00A2697B"/>
    <w:rsid w:val="00A27CF8"/>
    <w:rsid w:val="00A27CFD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6773"/>
    <w:rsid w:val="00A6146A"/>
    <w:rsid w:val="00A64299"/>
    <w:rsid w:val="00A66DEA"/>
    <w:rsid w:val="00A7269D"/>
    <w:rsid w:val="00A72BA1"/>
    <w:rsid w:val="00A7302E"/>
    <w:rsid w:val="00A81134"/>
    <w:rsid w:val="00A811CD"/>
    <w:rsid w:val="00A835CE"/>
    <w:rsid w:val="00A83CE5"/>
    <w:rsid w:val="00A84B66"/>
    <w:rsid w:val="00A855FB"/>
    <w:rsid w:val="00A85A53"/>
    <w:rsid w:val="00A91F56"/>
    <w:rsid w:val="00A94323"/>
    <w:rsid w:val="00A94CCE"/>
    <w:rsid w:val="00A95902"/>
    <w:rsid w:val="00A96525"/>
    <w:rsid w:val="00A96A2A"/>
    <w:rsid w:val="00A97041"/>
    <w:rsid w:val="00AA01AB"/>
    <w:rsid w:val="00AA0687"/>
    <w:rsid w:val="00AA1877"/>
    <w:rsid w:val="00AA219E"/>
    <w:rsid w:val="00AA2505"/>
    <w:rsid w:val="00AA2A94"/>
    <w:rsid w:val="00AA7B45"/>
    <w:rsid w:val="00AB0F97"/>
    <w:rsid w:val="00AB0FA4"/>
    <w:rsid w:val="00AB3367"/>
    <w:rsid w:val="00AB496A"/>
    <w:rsid w:val="00AB68F6"/>
    <w:rsid w:val="00AB7613"/>
    <w:rsid w:val="00AC2622"/>
    <w:rsid w:val="00AC3041"/>
    <w:rsid w:val="00AC46F5"/>
    <w:rsid w:val="00AC4987"/>
    <w:rsid w:val="00AC4F4D"/>
    <w:rsid w:val="00AC715A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B0093D"/>
    <w:rsid w:val="00B0170A"/>
    <w:rsid w:val="00B027EC"/>
    <w:rsid w:val="00B07AE6"/>
    <w:rsid w:val="00B15CBE"/>
    <w:rsid w:val="00B172F7"/>
    <w:rsid w:val="00B20BC9"/>
    <w:rsid w:val="00B21E2E"/>
    <w:rsid w:val="00B24EB2"/>
    <w:rsid w:val="00B24F21"/>
    <w:rsid w:val="00B26057"/>
    <w:rsid w:val="00B26788"/>
    <w:rsid w:val="00B3001A"/>
    <w:rsid w:val="00B30D03"/>
    <w:rsid w:val="00B3279D"/>
    <w:rsid w:val="00B32A50"/>
    <w:rsid w:val="00B33671"/>
    <w:rsid w:val="00B35A5B"/>
    <w:rsid w:val="00B37664"/>
    <w:rsid w:val="00B377FA"/>
    <w:rsid w:val="00B414D8"/>
    <w:rsid w:val="00B428D4"/>
    <w:rsid w:val="00B42C81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35C3"/>
    <w:rsid w:val="00B555C7"/>
    <w:rsid w:val="00B56583"/>
    <w:rsid w:val="00B56F17"/>
    <w:rsid w:val="00B6056C"/>
    <w:rsid w:val="00B61832"/>
    <w:rsid w:val="00B626DC"/>
    <w:rsid w:val="00B71D5A"/>
    <w:rsid w:val="00B7248F"/>
    <w:rsid w:val="00B739AA"/>
    <w:rsid w:val="00B7584A"/>
    <w:rsid w:val="00B80E5B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2E39"/>
    <w:rsid w:val="00BB1721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157"/>
    <w:rsid w:val="00BC61F0"/>
    <w:rsid w:val="00BD1465"/>
    <w:rsid w:val="00BD67AE"/>
    <w:rsid w:val="00BD6B77"/>
    <w:rsid w:val="00BD763B"/>
    <w:rsid w:val="00BD765D"/>
    <w:rsid w:val="00BD7CD3"/>
    <w:rsid w:val="00BE02F5"/>
    <w:rsid w:val="00BE1EAE"/>
    <w:rsid w:val="00BE2141"/>
    <w:rsid w:val="00BE27D2"/>
    <w:rsid w:val="00BE4DAF"/>
    <w:rsid w:val="00BE5087"/>
    <w:rsid w:val="00BE5C15"/>
    <w:rsid w:val="00BE7C75"/>
    <w:rsid w:val="00BF0199"/>
    <w:rsid w:val="00BF0CD7"/>
    <w:rsid w:val="00BF0E48"/>
    <w:rsid w:val="00BF0F99"/>
    <w:rsid w:val="00BF313C"/>
    <w:rsid w:val="00BF3FB0"/>
    <w:rsid w:val="00C00B0F"/>
    <w:rsid w:val="00C00F41"/>
    <w:rsid w:val="00C01870"/>
    <w:rsid w:val="00C01CD5"/>
    <w:rsid w:val="00C02287"/>
    <w:rsid w:val="00C02E82"/>
    <w:rsid w:val="00C036BF"/>
    <w:rsid w:val="00C0510F"/>
    <w:rsid w:val="00C10614"/>
    <w:rsid w:val="00C13282"/>
    <w:rsid w:val="00C14DE0"/>
    <w:rsid w:val="00C16C47"/>
    <w:rsid w:val="00C17E99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C0"/>
    <w:rsid w:val="00C45AD7"/>
    <w:rsid w:val="00C45CBE"/>
    <w:rsid w:val="00C50DF6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CF4"/>
    <w:rsid w:val="00C76A35"/>
    <w:rsid w:val="00C77004"/>
    <w:rsid w:val="00C772E2"/>
    <w:rsid w:val="00C80F91"/>
    <w:rsid w:val="00C83764"/>
    <w:rsid w:val="00C83A2D"/>
    <w:rsid w:val="00C83E35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2DC0"/>
    <w:rsid w:val="00CA3EB6"/>
    <w:rsid w:val="00CA458D"/>
    <w:rsid w:val="00CA55B1"/>
    <w:rsid w:val="00CA7042"/>
    <w:rsid w:val="00CB1AC1"/>
    <w:rsid w:val="00CB5513"/>
    <w:rsid w:val="00CB5E5F"/>
    <w:rsid w:val="00CB6C14"/>
    <w:rsid w:val="00CB7BB0"/>
    <w:rsid w:val="00CC0678"/>
    <w:rsid w:val="00CC07AA"/>
    <w:rsid w:val="00CC11E8"/>
    <w:rsid w:val="00CC1B77"/>
    <w:rsid w:val="00CC32C4"/>
    <w:rsid w:val="00CD242E"/>
    <w:rsid w:val="00CD3106"/>
    <w:rsid w:val="00CD46CE"/>
    <w:rsid w:val="00CD5D2A"/>
    <w:rsid w:val="00CD6D40"/>
    <w:rsid w:val="00CF2492"/>
    <w:rsid w:val="00CF2BA5"/>
    <w:rsid w:val="00CF2F62"/>
    <w:rsid w:val="00CF35B5"/>
    <w:rsid w:val="00CF5C50"/>
    <w:rsid w:val="00CF5EC7"/>
    <w:rsid w:val="00CF61DE"/>
    <w:rsid w:val="00D01FAF"/>
    <w:rsid w:val="00D022CA"/>
    <w:rsid w:val="00D0288A"/>
    <w:rsid w:val="00D029EB"/>
    <w:rsid w:val="00D02F43"/>
    <w:rsid w:val="00D06D04"/>
    <w:rsid w:val="00D10807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2BDC"/>
    <w:rsid w:val="00D24326"/>
    <w:rsid w:val="00D25E86"/>
    <w:rsid w:val="00D319F1"/>
    <w:rsid w:val="00D34A88"/>
    <w:rsid w:val="00D40FC1"/>
    <w:rsid w:val="00D42D96"/>
    <w:rsid w:val="00D42FB0"/>
    <w:rsid w:val="00D44C39"/>
    <w:rsid w:val="00D460A8"/>
    <w:rsid w:val="00D472C3"/>
    <w:rsid w:val="00D507B7"/>
    <w:rsid w:val="00D515FE"/>
    <w:rsid w:val="00D51626"/>
    <w:rsid w:val="00D53B9C"/>
    <w:rsid w:val="00D53D10"/>
    <w:rsid w:val="00D550CE"/>
    <w:rsid w:val="00D551F1"/>
    <w:rsid w:val="00D555C4"/>
    <w:rsid w:val="00D55A10"/>
    <w:rsid w:val="00D55B9B"/>
    <w:rsid w:val="00D57D18"/>
    <w:rsid w:val="00D602E7"/>
    <w:rsid w:val="00D60D83"/>
    <w:rsid w:val="00D62BE6"/>
    <w:rsid w:val="00D63CBF"/>
    <w:rsid w:val="00D6537E"/>
    <w:rsid w:val="00D66FFC"/>
    <w:rsid w:val="00D675AA"/>
    <w:rsid w:val="00D675CE"/>
    <w:rsid w:val="00D712CE"/>
    <w:rsid w:val="00D72414"/>
    <w:rsid w:val="00D76D71"/>
    <w:rsid w:val="00D803FB"/>
    <w:rsid w:val="00D8055F"/>
    <w:rsid w:val="00D823F7"/>
    <w:rsid w:val="00D83206"/>
    <w:rsid w:val="00D907B3"/>
    <w:rsid w:val="00D93CE0"/>
    <w:rsid w:val="00D946FF"/>
    <w:rsid w:val="00D97C4F"/>
    <w:rsid w:val="00DA2961"/>
    <w:rsid w:val="00DA47AC"/>
    <w:rsid w:val="00DA4D68"/>
    <w:rsid w:val="00DA4EAC"/>
    <w:rsid w:val="00DB0689"/>
    <w:rsid w:val="00DB0968"/>
    <w:rsid w:val="00DB3375"/>
    <w:rsid w:val="00DB4BFC"/>
    <w:rsid w:val="00DB5096"/>
    <w:rsid w:val="00DB5172"/>
    <w:rsid w:val="00DB77BB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48D"/>
    <w:rsid w:val="00E33636"/>
    <w:rsid w:val="00E33934"/>
    <w:rsid w:val="00E35B29"/>
    <w:rsid w:val="00E3630D"/>
    <w:rsid w:val="00E37447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6E7B"/>
    <w:rsid w:val="00E870B0"/>
    <w:rsid w:val="00E876F3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B1D9B"/>
    <w:rsid w:val="00EB2BF5"/>
    <w:rsid w:val="00EB5C05"/>
    <w:rsid w:val="00EB6C71"/>
    <w:rsid w:val="00EB79C9"/>
    <w:rsid w:val="00EC079A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446A"/>
    <w:rsid w:val="00ED5FFB"/>
    <w:rsid w:val="00ED755A"/>
    <w:rsid w:val="00ED7CC3"/>
    <w:rsid w:val="00EE329F"/>
    <w:rsid w:val="00EE5085"/>
    <w:rsid w:val="00EE530C"/>
    <w:rsid w:val="00EE75B5"/>
    <w:rsid w:val="00EE7B5F"/>
    <w:rsid w:val="00EE7B75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756D"/>
    <w:rsid w:val="00F676DB"/>
    <w:rsid w:val="00F67DAF"/>
    <w:rsid w:val="00F70153"/>
    <w:rsid w:val="00F707E4"/>
    <w:rsid w:val="00F7543C"/>
    <w:rsid w:val="00F82A9A"/>
    <w:rsid w:val="00F850C8"/>
    <w:rsid w:val="00F8565F"/>
    <w:rsid w:val="00F85892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6187"/>
    <w:rsid w:val="00FA7F6D"/>
    <w:rsid w:val="00FB1590"/>
    <w:rsid w:val="00FB4115"/>
    <w:rsid w:val="00FB4A57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2CA0"/>
    <w:rsid w:val="00FD39DE"/>
    <w:rsid w:val="00FD51B5"/>
    <w:rsid w:val="00FD5DA4"/>
    <w:rsid w:val="00FD759C"/>
    <w:rsid w:val="00FD7B84"/>
    <w:rsid w:val="00FD7D48"/>
    <w:rsid w:val="00FE0309"/>
    <w:rsid w:val="00FE197F"/>
    <w:rsid w:val="00FE36E2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57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3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9B24-DDBD-4BA2-BF72-25D5D0CD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2021-03-23T13:52:00Z</dcterms:created>
  <dcterms:modified xsi:type="dcterms:W3CDTF">2021-03-23T13:52:00Z</dcterms:modified>
</cp:coreProperties>
</file>