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35C37841" w:rsidR="0077270D" w:rsidRPr="0091478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91478B">
        <w:rPr>
          <w:sz w:val="24"/>
        </w:rPr>
        <w:t>Kraków, dn</w:t>
      </w:r>
      <w:r w:rsidR="00CD02B1" w:rsidRPr="0091478B">
        <w:rPr>
          <w:sz w:val="24"/>
          <w:lang w:val="pl-PL"/>
        </w:rPr>
        <w:t xml:space="preserve">. </w:t>
      </w:r>
      <w:r w:rsidR="00360D93" w:rsidRPr="0091478B">
        <w:rPr>
          <w:sz w:val="24"/>
          <w:lang w:val="pl-PL"/>
        </w:rPr>
        <w:t>15.02.2024 r.</w:t>
      </w:r>
    </w:p>
    <w:p w14:paraId="174122ED" w14:textId="57B8D18F" w:rsidR="0077270D" w:rsidRPr="0091478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Pr="0091478B" w:rsidRDefault="000A00FF" w:rsidP="000A00FF">
      <w:pPr>
        <w:rPr>
          <w:lang w:val="x-none"/>
        </w:rPr>
      </w:pPr>
    </w:p>
    <w:p w14:paraId="77D707CC" w14:textId="77777777" w:rsidR="0077270D" w:rsidRPr="0091478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478B">
        <w:rPr>
          <w:rFonts w:ascii="Times New Roman" w:hAnsi="Times New Roman"/>
          <w:sz w:val="24"/>
          <w:szCs w:val="24"/>
        </w:rPr>
        <w:t>PROTOKÓŁ Z OTWARCIA OFERT</w:t>
      </w:r>
    </w:p>
    <w:p w14:paraId="0747A678" w14:textId="77777777" w:rsidR="00360D93" w:rsidRPr="0091478B" w:rsidRDefault="00360D93" w:rsidP="005B3AB4">
      <w:pPr>
        <w:pStyle w:val="Tekstpodstawowywcity2"/>
        <w:spacing w:after="0" w:line="240" w:lineRule="auto"/>
        <w:jc w:val="center"/>
        <w:rPr>
          <w:rFonts w:eastAsia="Arial"/>
          <w:b/>
          <w:sz w:val="24"/>
          <w:lang w:eastAsia="pl-PL"/>
        </w:rPr>
      </w:pPr>
      <w:r w:rsidRPr="0091478B">
        <w:rPr>
          <w:rFonts w:eastAsia="Arial"/>
          <w:b/>
          <w:sz w:val="24"/>
          <w:lang w:eastAsia="pl-PL"/>
        </w:rPr>
        <w:t>„Dostawa kolumn anestezjologicznych i chirurgicznych dla Szpitala”</w:t>
      </w:r>
    </w:p>
    <w:p w14:paraId="01EEBF5E" w14:textId="03258185" w:rsidR="0077270D" w:rsidRPr="0091478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91478B">
        <w:rPr>
          <w:i/>
          <w:sz w:val="24"/>
        </w:rPr>
        <w:t>nr sprawy: SZP/</w:t>
      </w:r>
      <w:r w:rsidR="00360D93" w:rsidRPr="0091478B">
        <w:rPr>
          <w:i/>
          <w:sz w:val="24"/>
        </w:rPr>
        <w:t>2</w:t>
      </w:r>
      <w:r w:rsidR="006B3DCD" w:rsidRPr="0091478B">
        <w:rPr>
          <w:i/>
          <w:sz w:val="24"/>
        </w:rPr>
        <w:t>/2024</w:t>
      </w:r>
    </w:p>
    <w:p w14:paraId="3F303923" w14:textId="46AF7C51" w:rsidR="0077270D" w:rsidRPr="0091478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91478B">
        <w:rPr>
          <w:i/>
          <w:sz w:val="24"/>
        </w:rPr>
        <w:t xml:space="preserve">z dnia </w:t>
      </w:r>
      <w:r w:rsidR="00360D93" w:rsidRPr="0091478B">
        <w:rPr>
          <w:i/>
          <w:sz w:val="24"/>
        </w:rPr>
        <w:t>15</w:t>
      </w:r>
      <w:r w:rsidR="006B3DCD" w:rsidRPr="0091478B">
        <w:rPr>
          <w:i/>
          <w:sz w:val="24"/>
        </w:rPr>
        <w:t>.02.2024 r</w:t>
      </w:r>
      <w:r w:rsidRPr="0091478B">
        <w:rPr>
          <w:i/>
          <w:sz w:val="24"/>
        </w:rPr>
        <w:t xml:space="preserve">. – godz. </w:t>
      </w:r>
      <w:r w:rsidR="0051645D" w:rsidRPr="0091478B">
        <w:rPr>
          <w:i/>
          <w:sz w:val="24"/>
        </w:rPr>
        <w:t>10</w:t>
      </w:r>
      <w:r w:rsidRPr="0091478B">
        <w:rPr>
          <w:i/>
          <w:sz w:val="24"/>
        </w:rPr>
        <w:t>:</w:t>
      </w:r>
      <w:r w:rsidR="00951DD6" w:rsidRPr="0091478B">
        <w:rPr>
          <w:i/>
          <w:sz w:val="24"/>
        </w:rPr>
        <w:t>05</w:t>
      </w:r>
    </w:p>
    <w:p w14:paraId="2715E4E3" w14:textId="6B0EAD21" w:rsidR="0077270D" w:rsidRPr="0091478B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91478B" w:rsidRDefault="00CD02B1" w:rsidP="005B3AB4">
      <w:pPr>
        <w:widowControl w:val="0"/>
        <w:jc w:val="both"/>
        <w:rPr>
          <w:color w:val="FF0000"/>
          <w:sz w:val="24"/>
        </w:rPr>
      </w:pPr>
    </w:p>
    <w:p w14:paraId="11AECFBA" w14:textId="03CF7A17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  <w:r w:rsidRPr="0091478B">
        <w:rPr>
          <w:sz w:val="24"/>
        </w:rPr>
        <w:t xml:space="preserve">Do dnia </w:t>
      </w:r>
      <w:r w:rsidR="00360D93" w:rsidRPr="0091478B">
        <w:rPr>
          <w:sz w:val="24"/>
        </w:rPr>
        <w:t>15.02.2024</w:t>
      </w:r>
      <w:r w:rsidRPr="0091478B">
        <w:rPr>
          <w:sz w:val="24"/>
        </w:rPr>
        <w:t xml:space="preserve"> r., do godz. 10:00 tj. do wyznaczonego terminu składania ofert, wpłynęł</w:t>
      </w:r>
      <w:r w:rsidR="00FA58A6" w:rsidRPr="0091478B">
        <w:rPr>
          <w:sz w:val="24"/>
        </w:rPr>
        <w:t>y</w:t>
      </w:r>
      <w:r w:rsidR="006B3DCD" w:rsidRPr="0091478B">
        <w:rPr>
          <w:sz w:val="24"/>
        </w:rPr>
        <w:t xml:space="preserve"> 2</w:t>
      </w:r>
      <w:r w:rsidR="00991C84" w:rsidRPr="0091478B">
        <w:rPr>
          <w:sz w:val="24"/>
        </w:rPr>
        <w:t xml:space="preserve"> </w:t>
      </w:r>
      <w:r w:rsidRPr="0091478B">
        <w:rPr>
          <w:sz w:val="24"/>
        </w:rPr>
        <w:t>ofert</w:t>
      </w:r>
      <w:r w:rsidR="00FA58A6" w:rsidRPr="0091478B">
        <w:rPr>
          <w:sz w:val="24"/>
        </w:rPr>
        <w:t>y. Z</w:t>
      </w:r>
      <w:r w:rsidRPr="0091478B">
        <w:rPr>
          <w:sz w:val="24"/>
        </w:rPr>
        <w:t xml:space="preserve">estawienie </w:t>
      </w:r>
      <w:r w:rsidR="00FA58A6" w:rsidRPr="0091478B">
        <w:rPr>
          <w:sz w:val="24"/>
        </w:rPr>
        <w:t xml:space="preserve">złożonych ofert </w:t>
      </w:r>
      <w:r w:rsidRPr="0091478B">
        <w:rPr>
          <w:sz w:val="24"/>
        </w:rPr>
        <w:t>przedstawia poniższa tabela.</w:t>
      </w:r>
      <w:r w:rsidRPr="005A4B9C">
        <w:rPr>
          <w:sz w:val="24"/>
        </w:rPr>
        <w:t xml:space="preserve"> </w:t>
      </w:r>
    </w:p>
    <w:p w14:paraId="7A63C658" w14:textId="77777777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5258"/>
        <w:gridCol w:w="2065"/>
        <w:gridCol w:w="2065"/>
      </w:tblGrid>
      <w:tr w:rsidR="00D60CC1" w:rsidRPr="002E0F5A" w14:paraId="4AED1875" w14:textId="5DBF06C1" w:rsidTr="00D60CC1">
        <w:trPr>
          <w:trHeight w:val="482"/>
          <w:jc w:val="center"/>
        </w:trPr>
        <w:tc>
          <w:tcPr>
            <w:tcW w:w="331" w:type="pct"/>
            <w:shd w:val="clear" w:color="000000" w:fill="D9D9D9"/>
            <w:vAlign w:val="center"/>
            <w:hideMark/>
          </w:tcPr>
          <w:p w14:paraId="4F74530F" w14:textId="77777777" w:rsidR="00D60CC1" w:rsidRPr="0038399C" w:rsidRDefault="00D60CC1" w:rsidP="00D60CC1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38399C">
              <w:rPr>
                <w:szCs w:val="22"/>
                <w:lang w:eastAsia="pl-PL"/>
              </w:rPr>
              <w:t>nr oferty</w:t>
            </w:r>
          </w:p>
        </w:tc>
        <w:tc>
          <w:tcPr>
            <w:tcW w:w="2615" w:type="pct"/>
            <w:shd w:val="clear" w:color="000000" w:fill="D9D9D9"/>
            <w:vAlign w:val="center"/>
            <w:hideMark/>
          </w:tcPr>
          <w:p w14:paraId="3CA3563E" w14:textId="77777777" w:rsidR="00D60CC1" w:rsidRPr="0038399C" w:rsidRDefault="00D60CC1" w:rsidP="00D60CC1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38399C">
              <w:rPr>
                <w:szCs w:val="22"/>
                <w:lang w:eastAsia="pl-PL"/>
              </w:rPr>
              <w:t>Wykonawca</w:t>
            </w:r>
          </w:p>
        </w:tc>
        <w:tc>
          <w:tcPr>
            <w:tcW w:w="1027" w:type="pct"/>
            <w:shd w:val="clear" w:color="000000" w:fill="D9D9D9"/>
            <w:vAlign w:val="center"/>
            <w:hideMark/>
          </w:tcPr>
          <w:p w14:paraId="613062A9" w14:textId="02B06A5A" w:rsidR="00D60CC1" w:rsidRPr="0038399C" w:rsidRDefault="00D60CC1" w:rsidP="00D60CC1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38399C">
              <w:rPr>
                <w:szCs w:val="22"/>
                <w:lang w:eastAsia="pl-PL"/>
              </w:rPr>
              <w:t xml:space="preserve">Cena </w:t>
            </w:r>
            <w:r>
              <w:rPr>
                <w:szCs w:val="22"/>
                <w:lang w:eastAsia="pl-PL"/>
              </w:rPr>
              <w:t>pakiet 1</w:t>
            </w:r>
          </w:p>
        </w:tc>
        <w:tc>
          <w:tcPr>
            <w:tcW w:w="1027" w:type="pct"/>
            <w:shd w:val="clear" w:color="000000" w:fill="D9D9D9"/>
            <w:vAlign w:val="center"/>
          </w:tcPr>
          <w:p w14:paraId="04731081" w14:textId="0DA8C93E" w:rsidR="00D60CC1" w:rsidRPr="0038399C" w:rsidRDefault="00D60CC1" w:rsidP="00D60CC1">
            <w:pPr>
              <w:suppressAutoHyphens w:val="0"/>
              <w:jc w:val="center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Cena pakiet 2</w:t>
            </w:r>
          </w:p>
        </w:tc>
      </w:tr>
      <w:tr w:rsidR="00D60CC1" w:rsidRPr="002E0F5A" w14:paraId="37428FFA" w14:textId="4D4CD80A" w:rsidTr="00D60CC1">
        <w:trPr>
          <w:trHeight w:val="551"/>
          <w:jc w:val="center"/>
        </w:trPr>
        <w:tc>
          <w:tcPr>
            <w:tcW w:w="331" w:type="pct"/>
            <w:shd w:val="clear" w:color="000000" w:fill="D9D9D9"/>
            <w:vAlign w:val="center"/>
            <w:hideMark/>
          </w:tcPr>
          <w:p w14:paraId="04D0103B" w14:textId="77777777" w:rsidR="00D60CC1" w:rsidRPr="0038399C" w:rsidRDefault="00D60CC1" w:rsidP="001325CA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38399C">
              <w:rPr>
                <w:szCs w:val="22"/>
                <w:lang w:eastAsia="pl-PL"/>
              </w:rPr>
              <w:t>1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25CBA" w14:textId="5F28BD48" w:rsidR="00D60CC1" w:rsidRPr="002E0F5A" w:rsidRDefault="0091478B" w:rsidP="005A06D3">
            <w:pPr>
              <w:suppressAutoHyphens w:val="0"/>
              <w:rPr>
                <w:szCs w:val="22"/>
                <w:lang w:eastAsia="pl-PL"/>
              </w:rPr>
            </w:pPr>
            <w:proofErr w:type="spellStart"/>
            <w:r w:rsidRPr="0091478B">
              <w:rPr>
                <w:szCs w:val="22"/>
                <w:lang w:eastAsia="pl-PL"/>
              </w:rPr>
              <w:t>Wolfmed</w:t>
            </w:r>
            <w:proofErr w:type="spellEnd"/>
            <w:r w:rsidRPr="0091478B">
              <w:rPr>
                <w:szCs w:val="22"/>
                <w:lang w:eastAsia="pl-PL"/>
              </w:rPr>
              <w:t xml:space="preserve"> Sp. z o.o. Sp. K.</w:t>
            </w:r>
            <w:r>
              <w:rPr>
                <w:szCs w:val="22"/>
                <w:lang w:eastAsia="pl-PL"/>
              </w:rPr>
              <w:t xml:space="preserve">, </w:t>
            </w:r>
            <w:r w:rsidR="009460F2">
              <w:rPr>
                <w:szCs w:val="22"/>
                <w:lang w:eastAsia="pl-PL"/>
              </w:rPr>
              <w:t>u</w:t>
            </w:r>
            <w:r w:rsidRPr="0091478B">
              <w:rPr>
                <w:szCs w:val="22"/>
                <w:lang w:eastAsia="pl-PL"/>
              </w:rPr>
              <w:t>l. Władysława Żeleńskiego 99, 31-353 Kraków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33F3" w14:textId="1B395BF4" w:rsidR="00D60CC1" w:rsidRPr="002E0F5A" w:rsidRDefault="0091478B" w:rsidP="00D60CC1">
            <w:pPr>
              <w:suppressAutoHyphens w:val="0"/>
              <w:jc w:val="right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118 800,00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D3CC" w14:textId="016A664F" w:rsidR="00D60CC1" w:rsidRPr="002E0F5A" w:rsidRDefault="0091478B" w:rsidP="00D60CC1">
            <w:pPr>
              <w:suppressAutoHyphens w:val="0"/>
              <w:jc w:val="right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113 400,00</w:t>
            </w:r>
          </w:p>
        </w:tc>
      </w:tr>
      <w:tr w:rsidR="00D60CC1" w:rsidRPr="002E0F5A" w14:paraId="7B3DD7F0" w14:textId="25B1FC9F" w:rsidTr="00D60CC1">
        <w:trPr>
          <w:trHeight w:val="551"/>
          <w:jc w:val="center"/>
        </w:trPr>
        <w:tc>
          <w:tcPr>
            <w:tcW w:w="331" w:type="pct"/>
            <w:shd w:val="clear" w:color="000000" w:fill="D9D9D9"/>
            <w:vAlign w:val="center"/>
          </w:tcPr>
          <w:p w14:paraId="1A8164D3" w14:textId="3D88181F" w:rsidR="00D60CC1" w:rsidRPr="0038399C" w:rsidRDefault="00D60CC1" w:rsidP="001325CA">
            <w:pPr>
              <w:suppressAutoHyphens w:val="0"/>
              <w:jc w:val="center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2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5BBA2" w14:textId="1FA68408" w:rsidR="00D60CC1" w:rsidRPr="002E0F5A" w:rsidRDefault="0091478B" w:rsidP="00EF463E">
            <w:pPr>
              <w:suppressAutoHyphens w:val="0"/>
              <w:rPr>
                <w:szCs w:val="22"/>
                <w:lang w:eastAsia="pl-PL"/>
              </w:rPr>
            </w:pPr>
            <w:proofErr w:type="spellStart"/>
            <w:r w:rsidRPr="0091478B">
              <w:rPr>
                <w:szCs w:val="22"/>
                <w:lang w:eastAsia="pl-PL"/>
              </w:rPr>
              <w:t>Awamed-Medizintechnik</w:t>
            </w:r>
            <w:proofErr w:type="spellEnd"/>
            <w:r w:rsidRPr="0091478B">
              <w:rPr>
                <w:szCs w:val="22"/>
                <w:lang w:eastAsia="pl-PL"/>
              </w:rPr>
              <w:t xml:space="preserve"> Arkadiusz Warzyński</w:t>
            </w:r>
            <w:r w:rsidR="007B78F8">
              <w:rPr>
                <w:szCs w:val="22"/>
                <w:lang w:eastAsia="pl-PL"/>
              </w:rPr>
              <w:t>, u</w:t>
            </w:r>
            <w:r w:rsidR="007B78F8" w:rsidRPr="007B78F8">
              <w:rPr>
                <w:szCs w:val="22"/>
                <w:lang w:eastAsia="pl-PL"/>
              </w:rPr>
              <w:t>l. Zeusa 1, 72-006 Mierzyn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238D" w14:textId="56150AE6" w:rsidR="00D60CC1" w:rsidRPr="002E0F5A" w:rsidRDefault="0091478B" w:rsidP="00D60CC1">
            <w:pPr>
              <w:suppressAutoHyphens w:val="0"/>
              <w:jc w:val="right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101</w:t>
            </w:r>
            <w:r w:rsidR="00AA4689">
              <w:rPr>
                <w:szCs w:val="22"/>
                <w:lang w:eastAsia="pl-PL"/>
              </w:rPr>
              <w:t xml:space="preserve"> </w:t>
            </w:r>
            <w:r>
              <w:rPr>
                <w:szCs w:val="22"/>
                <w:lang w:eastAsia="pl-PL"/>
              </w:rPr>
              <w:t>098,80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2C7D" w14:textId="79F2D07B" w:rsidR="00D60CC1" w:rsidRPr="002E0F5A" w:rsidRDefault="0091478B" w:rsidP="00D60CC1">
            <w:pPr>
              <w:suppressAutoHyphens w:val="0"/>
              <w:jc w:val="right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133 412,40</w:t>
            </w:r>
          </w:p>
        </w:tc>
      </w:tr>
      <w:tr w:rsidR="00D60CC1" w:rsidRPr="002E0F5A" w14:paraId="32DC6048" w14:textId="6AF8913F" w:rsidTr="00D60CC1">
        <w:trPr>
          <w:trHeight w:val="648"/>
          <w:jc w:val="center"/>
        </w:trPr>
        <w:tc>
          <w:tcPr>
            <w:tcW w:w="331" w:type="pct"/>
            <w:shd w:val="clear" w:color="000000" w:fill="D9D9D9"/>
            <w:vAlign w:val="center"/>
            <w:hideMark/>
          </w:tcPr>
          <w:p w14:paraId="0F9A2FE2" w14:textId="77777777" w:rsidR="00D60CC1" w:rsidRPr="0038399C" w:rsidRDefault="00D60CC1" w:rsidP="001325CA">
            <w:pPr>
              <w:suppressAutoHyphens w:val="0"/>
              <w:jc w:val="center"/>
              <w:rPr>
                <w:b/>
                <w:bCs/>
                <w:szCs w:val="22"/>
                <w:lang w:eastAsia="pl-PL"/>
              </w:rPr>
            </w:pPr>
            <w:r w:rsidRPr="0038399C">
              <w:rPr>
                <w:b/>
                <w:bCs/>
                <w:szCs w:val="22"/>
                <w:lang w:eastAsia="pl-PL"/>
              </w:rPr>
              <w:t> </w:t>
            </w:r>
          </w:p>
        </w:tc>
        <w:tc>
          <w:tcPr>
            <w:tcW w:w="2615" w:type="pct"/>
            <w:shd w:val="clear" w:color="000000" w:fill="D9D9D9"/>
            <w:vAlign w:val="center"/>
            <w:hideMark/>
          </w:tcPr>
          <w:p w14:paraId="292BA9AD" w14:textId="77777777" w:rsidR="00D60CC1" w:rsidRPr="0038399C" w:rsidRDefault="00D60CC1" w:rsidP="001325CA">
            <w:pPr>
              <w:suppressAutoHyphens w:val="0"/>
              <w:rPr>
                <w:b/>
                <w:bCs/>
                <w:szCs w:val="22"/>
                <w:lang w:eastAsia="pl-PL"/>
              </w:rPr>
            </w:pPr>
            <w:r w:rsidRPr="0038399C">
              <w:rPr>
                <w:b/>
                <w:bCs/>
                <w:szCs w:val="22"/>
                <w:lang w:eastAsia="pl-PL"/>
              </w:rPr>
              <w:t>Kwota przeznaczona na pakiet (zł brutto)</w:t>
            </w:r>
          </w:p>
        </w:tc>
        <w:tc>
          <w:tcPr>
            <w:tcW w:w="1027" w:type="pct"/>
            <w:shd w:val="clear" w:color="000000" w:fill="D9D9D9"/>
            <w:vAlign w:val="center"/>
          </w:tcPr>
          <w:p w14:paraId="0B190AA6" w14:textId="22972160" w:rsidR="00D60CC1" w:rsidRPr="002E0F5A" w:rsidRDefault="00D60CC1" w:rsidP="00D60CC1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114 480,00</w:t>
            </w:r>
          </w:p>
        </w:tc>
        <w:tc>
          <w:tcPr>
            <w:tcW w:w="1027" w:type="pct"/>
            <w:shd w:val="clear" w:color="000000" w:fill="D9D9D9"/>
            <w:vAlign w:val="center"/>
          </w:tcPr>
          <w:p w14:paraId="5CE915EC" w14:textId="3C2783F2" w:rsidR="00D60CC1" w:rsidRDefault="00D60CC1" w:rsidP="00D60CC1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111 240,00</w:t>
            </w:r>
          </w:p>
        </w:tc>
      </w:tr>
    </w:tbl>
    <w:p w14:paraId="36B2DBE9" w14:textId="77777777" w:rsidR="00461022" w:rsidRDefault="00461022" w:rsidP="00461022">
      <w:pPr>
        <w:widowControl w:val="0"/>
        <w:ind w:left="360" w:right="69"/>
        <w:jc w:val="both"/>
        <w:rPr>
          <w:sz w:val="24"/>
        </w:rPr>
      </w:pPr>
    </w:p>
    <w:p w14:paraId="06AB4D7E" w14:textId="77777777" w:rsidR="00461022" w:rsidRPr="00CA6D13" w:rsidRDefault="00461022" w:rsidP="00461022">
      <w:pPr>
        <w:rPr>
          <w:sz w:val="24"/>
        </w:rPr>
      </w:pPr>
    </w:p>
    <w:p w14:paraId="6B6D41BC" w14:textId="77777777" w:rsidR="00783E74" w:rsidRPr="005A4B9C" w:rsidRDefault="00783E74" w:rsidP="00783E74">
      <w:pPr>
        <w:widowControl w:val="0"/>
        <w:suppressAutoHyphens w:val="0"/>
        <w:jc w:val="both"/>
        <w:rPr>
          <w:sz w:val="24"/>
        </w:rPr>
      </w:pPr>
    </w:p>
    <w:p w14:paraId="5AB18468" w14:textId="77777777" w:rsidR="00EA7E42" w:rsidRDefault="00EA7E42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KIEROWNIK</w:t>
      </w:r>
    </w:p>
    <w:p w14:paraId="673164E4" w14:textId="77777777" w:rsidR="00EA7E42" w:rsidRPr="00BA1DF7" w:rsidRDefault="00EA7E42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SEKCJI ZAMÓWIEŃ PUBLICZNYCH</w:t>
      </w:r>
    </w:p>
    <w:p w14:paraId="6CF87A3C" w14:textId="77777777" w:rsidR="00EA7E42" w:rsidRDefault="00EA7E42" w:rsidP="009E412B">
      <w:pPr>
        <w:widowControl w:val="0"/>
        <w:ind w:left="5387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66ED8EE3" w14:textId="4AEBFF64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460F2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69498133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45AD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57E9"/>
    <w:rsid w:val="002D788C"/>
    <w:rsid w:val="002E0F5A"/>
    <w:rsid w:val="002F0226"/>
    <w:rsid w:val="002F4C11"/>
    <w:rsid w:val="002F6DDC"/>
    <w:rsid w:val="00303313"/>
    <w:rsid w:val="00323179"/>
    <w:rsid w:val="00334CD3"/>
    <w:rsid w:val="003408E9"/>
    <w:rsid w:val="00360D93"/>
    <w:rsid w:val="0038399C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1022"/>
    <w:rsid w:val="00463B77"/>
    <w:rsid w:val="00474757"/>
    <w:rsid w:val="00486A1F"/>
    <w:rsid w:val="004A5203"/>
    <w:rsid w:val="004B33A2"/>
    <w:rsid w:val="004E3053"/>
    <w:rsid w:val="0050330D"/>
    <w:rsid w:val="00510054"/>
    <w:rsid w:val="0051645D"/>
    <w:rsid w:val="00525D49"/>
    <w:rsid w:val="00563EB5"/>
    <w:rsid w:val="00576027"/>
    <w:rsid w:val="00583B59"/>
    <w:rsid w:val="00587A0E"/>
    <w:rsid w:val="005A06D3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3DCD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B78F8"/>
    <w:rsid w:val="007C22AC"/>
    <w:rsid w:val="007C4844"/>
    <w:rsid w:val="007D0C2F"/>
    <w:rsid w:val="007F6B17"/>
    <w:rsid w:val="00801A2A"/>
    <w:rsid w:val="00801F11"/>
    <w:rsid w:val="00803BFD"/>
    <w:rsid w:val="00826226"/>
    <w:rsid w:val="008420DD"/>
    <w:rsid w:val="00870C65"/>
    <w:rsid w:val="00872080"/>
    <w:rsid w:val="0089729F"/>
    <w:rsid w:val="008B00D1"/>
    <w:rsid w:val="008B44CA"/>
    <w:rsid w:val="008B47A4"/>
    <w:rsid w:val="008D2021"/>
    <w:rsid w:val="008D50DE"/>
    <w:rsid w:val="008E1DF0"/>
    <w:rsid w:val="008E6E59"/>
    <w:rsid w:val="008F3CFB"/>
    <w:rsid w:val="0091478B"/>
    <w:rsid w:val="009272CF"/>
    <w:rsid w:val="00930BA3"/>
    <w:rsid w:val="00931873"/>
    <w:rsid w:val="00936DF2"/>
    <w:rsid w:val="00940369"/>
    <w:rsid w:val="00945E76"/>
    <w:rsid w:val="009460F2"/>
    <w:rsid w:val="00951DD6"/>
    <w:rsid w:val="00960943"/>
    <w:rsid w:val="00963742"/>
    <w:rsid w:val="00991C84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A4689"/>
    <w:rsid w:val="00AB5441"/>
    <w:rsid w:val="00AC3BE4"/>
    <w:rsid w:val="00AC6540"/>
    <w:rsid w:val="00B3226D"/>
    <w:rsid w:val="00B35D78"/>
    <w:rsid w:val="00B446D8"/>
    <w:rsid w:val="00B553A0"/>
    <w:rsid w:val="00B57B2F"/>
    <w:rsid w:val="00B75245"/>
    <w:rsid w:val="00B92745"/>
    <w:rsid w:val="00B94C02"/>
    <w:rsid w:val="00BC67C0"/>
    <w:rsid w:val="00BD24F6"/>
    <w:rsid w:val="00BD375E"/>
    <w:rsid w:val="00BD6002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B67E9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60CC1"/>
    <w:rsid w:val="00D70EEF"/>
    <w:rsid w:val="00D81BF0"/>
    <w:rsid w:val="00D86186"/>
    <w:rsid w:val="00D92C8C"/>
    <w:rsid w:val="00DA33B3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77A40"/>
    <w:rsid w:val="00E82660"/>
    <w:rsid w:val="00E86EC2"/>
    <w:rsid w:val="00E922A8"/>
    <w:rsid w:val="00EA5454"/>
    <w:rsid w:val="00EA6AF7"/>
    <w:rsid w:val="00EA7E42"/>
    <w:rsid w:val="00EB33D4"/>
    <w:rsid w:val="00EB4524"/>
    <w:rsid w:val="00EC0375"/>
    <w:rsid w:val="00ED6E6F"/>
    <w:rsid w:val="00EF0D9B"/>
    <w:rsid w:val="00EF1143"/>
    <w:rsid w:val="00EF463E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9667B"/>
    <w:rsid w:val="00FA58A6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102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721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419</cp:revision>
  <cp:lastPrinted>2024-02-15T09:10:00Z</cp:lastPrinted>
  <dcterms:created xsi:type="dcterms:W3CDTF">2021-05-05T07:46:00Z</dcterms:created>
  <dcterms:modified xsi:type="dcterms:W3CDTF">2024-02-15T09:29:00Z</dcterms:modified>
</cp:coreProperties>
</file>