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0AB0" w:rsidRDefault="00677509" w:rsidP="00E5593A">
      <w:pPr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 nr 10</w:t>
      </w:r>
      <w:r w:rsidR="00817D93">
        <w:rPr>
          <w:sz w:val="22"/>
          <w:szCs w:val="22"/>
        </w:rPr>
        <w:t xml:space="preserve"> do OPZ</w:t>
      </w:r>
    </w:p>
    <w:p w:rsidR="00180AB0" w:rsidRDefault="00180AB0" w:rsidP="00180AB0">
      <w:pPr>
        <w:spacing w:line="240" w:lineRule="auto"/>
        <w:jc w:val="both"/>
        <w:rPr>
          <w:sz w:val="22"/>
          <w:szCs w:val="22"/>
        </w:rPr>
      </w:pPr>
    </w:p>
    <w:p w:rsidR="00357C08" w:rsidRDefault="00357C08" w:rsidP="00357C08">
      <w:pPr>
        <w:spacing w:line="240" w:lineRule="auto"/>
        <w:jc w:val="center"/>
        <w:rPr>
          <w:b/>
          <w:bCs/>
        </w:rPr>
      </w:pPr>
      <w:r w:rsidRPr="00357C08">
        <w:rPr>
          <w:b/>
          <w:bCs/>
        </w:rPr>
        <w:t>Instrukcja wykonania i montażu koszy ulicznych</w:t>
      </w:r>
      <w:r w:rsidR="000F781B">
        <w:rPr>
          <w:b/>
          <w:bCs/>
        </w:rPr>
        <w:t>.</w:t>
      </w:r>
    </w:p>
    <w:p w:rsidR="000F781B" w:rsidRPr="00357C08" w:rsidRDefault="000F781B" w:rsidP="00357C08">
      <w:pPr>
        <w:spacing w:line="240" w:lineRule="auto"/>
        <w:jc w:val="center"/>
        <w:rPr>
          <w:b/>
          <w:sz w:val="22"/>
          <w:szCs w:val="22"/>
        </w:rPr>
      </w:pPr>
    </w:p>
    <w:p w:rsidR="000F781B" w:rsidRPr="000F781B" w:rsidRDefault="000F781B" w:rsidP="000F781B">
      <w:pPr>
        <w:pStyle w:val="Akapitzlist"/>
        <w:numPr>
          <w:ilvl w:val="0"/>
          <w:numId w:val="7"/>
        </w:numPr>
        <w:spacing w:line="240" w:lineRule="auto"/>
        <w:jc w:val="both"/>
        <w:rPr>
          <w:b/>
          <w:sz w:val="22"/>
          <w:szCs w:val="22"/>
        </w:rPr>
      </w:pPr>
      <w:r w:rsidRPr="000F781B">
        <w:rPr>
          <w:b/>
          <w:sz w:val="22"/>
          <w:szCs w:val="22"/>
        </w:rPr>
        <w:t>Minimalne wymagania wykonania koszy.</w:t>
      </w:r>
    </w:p>
    <w:p w:rsidR="000F781B" w:rsidRPr="000F781B" w:rsidRDefault="00E5593A" w:rsidP="000F781B">
      <w:pPr>
        <w:pStyle w:val="Akapitzlist"/>
        <w:numPr>
          <w:ilvl w:val="1"/>
          <w:numId w:val="7"/>
        </w:numPr>
        <w:spacing w:line="240" w:lineRule="auto"/>
        <w:jc w:val="both"/>
        <w:rPr>
          <w:sz w:val="22"/>
          <w:szCs w:val="22"/>
        </w:rPr>
      </w:pPr>
      <w:r w:rsidRPr="000F781B">
        <w:rPr>
          <w:sz w:val="22"/>
          <w:szCs w:val="22"/>
        </w:rPr>
        <w:t>Materiał drewniany zabezpieczony przed korozją, pomalowany w odcieniu szarości (zgodnie z załączoną fotografią)</w:t>
      </w:r>
      <w:r w:rsidR="000F781B">
        <w:rPr>
          <w:sz w:val="22"/>
          <w:szCs w:val="22"/>
        </w:rPr>
        <w:t>.</w:t>
      </w:r>
    </w:p>
    <w:p w:rsidR="000F781B" w:rsidRDefault="000F781B" w:rsidP="000F781B">
      <w:pPr>
        <w:pStyle w:val="Akapitzlist"/>
        <w:numPr>
          <w:ilvl w:val="1"/>
          <w:numId w:val="7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Pojemność min. 35 litrów.</w:t>
      </w:r>
    </w:p>
    <w:p w:rsidR="000F781B" w:rsidRDefault="000F781B" w:rsidP="000F781B">
      <w:pPr>
        <w:pStyle w:val="Akapitzlist"/>
        <w:numPr>
          <w:ilvl w:val="1"/>
          <w:numId w:val="7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Dostosowany do worków (tzn. z możliwością mocowania worka w sposób zabezpieczający przed opadaniem worka do wnętrza kosza, a także przed podmuchami wiatru).</w:t>
      </w:r>
    </w:p>
    <w:p w:rsidR="000F781B" w:rsidRDefault="000F781B" w:rsidP="000F781B">
      <w:pPr>
        <w:pStyle w:val="Akapitzlist"/>
        <w:numPr>
          <w:ilvl w:val="1"/>
          <w:numId w:val="7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Wysokość od gruntu po montażu min. 70 cm, max. 75 cm.</w:t>
      </w:r>
    </w:p>
    <w:p w:rsidR="000F781B" w:rsidRDefault="000F781B" w:rsidP="000F781B">
      <w:pPr>
        <w:pStyle w:val="Akapitzlist"/>
        <w:numPr>
          <w:ilvl w:val="1"/>
          <w:numId w:val="7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Szerokość min. 45 cm.</w:t>
      </w:r>
    </w:p>
    <w:p w:rsidR="000F781B" w:rsidRPr="000F781B" w:rsidRDefault="000F781B" w:rsidP="000F781B">
      <w:pPr>
        <w:pStyle w:val="Akapitzlist"/>
        <w:spacing w:line="240" w:lineRule="auto"/>
        <w:ind w:left="1080"/>
        <w:jc w:val="both"/>
        <w:rPr>
          <w:sz w:val="22"/>
          <w:szCs w:val="22"/>
        </w:rPr>
      </w:pPr>
    </w:p>
    <w:p w:rsidR="00E5593A" w:rsidRDefault="000F781B" w:rsidP="00C825B4">
      <w:pPr>
        <w:spacing w:line="240" w:lineRule="auto"/>
        <w:ind w:left="2127" w:hanging="993"/>
        <w:rPr>
          <w:sz w:val="22"/>
          <w:szCs w:val="22"/>
        </w:rPr>
      </w:pPr>
      <w:r>
        <w:rPr>
          <w:sz w:val="22"/>
          <w:szCs w:val="22"/>
        </w:rPr>
        <w:t xml:space="preserve">Rys. nr 1. </w:t>
      </w:r>
      <w:r w:rsidR="00C825B4">
        <w:rPr>
          <w:sz w:val="22"/>
          <w:szCs w:val="22"/>
        </w:rPr>
        <w:t>Wzór</w:t>
      </w:r>
      <w:r>
        <w:rPr>
          <w:sz w:val="22"/>
          <w:szCs w:val="22"/>
        </w:rPr>
        <w:t xml:space="preserve"> kosz</w:t>
      </w:r>
      <w:r w:rsidR="00C825B4">
        <w:rPr>
          <w:sz w:val="22"/>
          <w:szCs w:val="22"/>
        </w:rPr>
        <w:t xml:space="preserve">a wymaganego do wykonania przez </w:t>
      </w:r>
      <w:r w:rsidR="00C825B4" w:rsidRPr="00C825B4">
        <w:rPr>
          <w:b/>
          <w:sz w:val="22"/>
          <w:szCs w:val="22"/>
        </w:rPr>
        <w:t>Zamawiającego</w:t>
      </w:r>
      <w:r w:rsidRPr="00C825B4">
        <w:rPr>
          <w:b/>
          <w:sz w:val="22"/>
          <w:szCs w:val="22"/>
        </w:rPr>
        <w:t>.</w:t>
      </w:r>
    </w:p>
    <w:p w:rsidR="00180AB0" w:rsidRDefault="00E5593A" w:rsidP="00E5593A">
      <w:pPr>
        <w:spacing w:line="240" w:lineRule="auto"/>
        <w:jc w:val="center"/>
        <w:rPr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>
            <wp:extent cx="2217725" cy="2724150"/>
            <wp:effectExtent l="19050" t="0" r="0" b="0"/>
            <wp:docPr id="2" name="Obraz 1" descr="C:\Users\Odpady\AppData\Local\Microsoft\Windows\INetCache\Content.Word\1665057583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pady\AppData\Local\Microsoft\Windows\INetCache\Content.Word\1665057583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257" cy="273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AB0" w:rsidRDefault="00180AB0" w:rsidP="00180AB0">
      <w:pPr>
        <w:spacing w:line="240" w:lineRule="auto"/>
        <w:jc w:val="both"/>
        <w:rPr>
          <w:sz w:val="22"/>
          <w:szCs w:val="22"/>
        </w:rPr>
      </w:pPr>
    </w:p>
    <w:p w:rsidR="000F781B" w:rsidRDefault="00941514" w:rsidP="00C825B4">
      <w:pPr>
        <w:pStyle w:val="Akapitzlist"/>
        <w:numPr>
          <w:ilvl w:val="0"/>
          <w:numId w:val="7"/>
        </w:numPr>
        <w:spacing w:line="240" w:lineRule="auto"/>
        <w:jc w:val="both"/>
        <w:rPr>
          <w:rFonts w:eastAsia="Calibri"/>
          <w:b/>
          <w:sz w:val="22"/>
          <w:szCs w:val="22"/>
        </w:rPr>
      </w:pPr>
      <w:r w:rsidRPr="000F781B">
        <w:rPr>
          <w:rFonts w:eastAsia="Calibri"/>
          <w:b/>
          <w:sz w:val="22"/>
          <w:szCs w:val="22"/>
        </w:rPr>
        <w:t>Sposób</w:t>
      </w:r>
      <w:r w:rsidR="00180AB0" w:rsidRPr="000F781B">
        <w:rPr>
          <w:rFonts w:eastAsia="Calibri"/>
          <w:b/>
          <w:sz w:val="22"/>
          <w:szCs w:val="22"/>
        </w:rPr>
        <w:t xml:space="preserve"> montażu koszy ulicznych</w:t>
      </w:r>
      <w:r w:rsidR="000F781B">
        <w:rPr>
          <w:rFonts w:eastAsia="Calibri"/>
          <w:b/>
          <w:sz w:val="22"/>
          <w:szCs w:val="22"/>
        </w:rPr>
        <w:t>.</w:t>
      </w:r>
    </w:p>
    <w:p w:rsidR="000F781B" w:rsidRPr="000F781B" w:rsidRDefault="000F781B" w:rsidP="00C825B4">
      <w:pPr>
        <w:pStyle w:val="Akapitzlist"/>
        <w:numPr>
          <w:ilvl w:val="1"/>
          <w:numId w:val="8"/>
        </w:numPr>
        <w:spacing w:line="240" w:lineRule="auto"/>
        <w:jc w:val="both"/>
        <w:rPr>
          <w:rFonts w:eastAsia="Calibri"/>
          <w:b/>
          <w:sz w:val="22"/>
          <w:szCs w:val="22"/>
        </w:rPr>
      </w:pPr>
      <w:r w:rsidRPr="000F781B">
        <w:rPr>
          <w:rFonts w:eastAsia="Calibri"/>
          <w:sz w:val="22"/>
          <w:szCs w:val="22"/>
        </w:rPr>
        <w:t>Montaż za pomocą kotew.</w:t>
      </w:r>
      <w:r>
        <w:rPr>
          <w:rFonts w:eastAsia="Calibri"/>
          <w:sz w:val="22"/>
          <w:szCs w:val="22"/>
        </w:rPr>
        <w:t xml:space="preserve"> Nie dopuszcza się montażu element</w:t>
      </w:r>
      <w:r w:rsidR="00C825B4">
        <w:rPr>
          <w:rFonts w:eastAsia="Calibri"/>
          <w:sz w:val="22"/>
          <w:szCs w:val="22"/>
        </w:rPr>
        <w:t>ów drewnianych bezpośrednio w </w:t>
      </w:r>
      <w:r>
        <w:rPr>
          <w:rFonts w:eastAsia="Calibri"/>
          <w:sz w:val="22"/>
          <w:szCs w:val="22"/>
        </w:rPr>
        <w:t>ziemi (zwiększenie żywotności produktu).</w:t>
      </w:r>
    </w:p>
    <w:p w:rsidR="000F781B" w:rsidRPr="000F781B" w:rsidRDefault="000F781B" w:rsidP="00C825B4">
      <w:pPr>
        <w:pStyle w:val="Akapitzlist"/>
        <w:numPr>
          <w:ilvl w:val="1"/>
          <w:numId w:val="8"/>
        </w:numPr>
        <w:spacing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</w:rPr>
        <w:t>Kotwy wykonane ze stali nierdzewnej.</w:t>
      </w:r>
    </w:p>
    <w:p w:rsidR="000F781B" w:rsidRDefault="000F781B" w:rsidP="00C825B4">
      <w:pPr>
        <w:pStyle w:val="Akapitzlist"/>
        <w:numPr>
          <w:ilvl w:val="1"/>
          <w:numId w:val="8"/>
        </w:numPr>
        <w:spacing w:line="240" w:lineRule="auto"/>
        <w:jc w:val="both"/>
        <w:rPr>
          <w:rFonts w:eastAsia="Calibri"/>
          <w:b/>
          <w:sz w:val="22"/>
          <w:szCs w:val="22"/>
        </w:rPr>
      </w:pPr>
      <w:r w:rsidRPr="000F781B">
        <w:rPr>
          <w:rFonts w:eastAsia="Calibri"/>
          <w:sz w:val="22"/>
          <w:szCs w:val="22"/>
        </w:rPr>
        <w:t>Śruby ocynkowane lub</w:t>
      </w:r>
      <w:r>
        <w:rPr>
          <w:rFonts w:eastAsia="Calibri"/>
          <w:b/>
          <w:sz w:val="22"/>
          <w:szCs w:val="22"/>
        </w:rPr>
        <w:t xml:space="preserve"> </w:t>
      </w:r>
      <w:r w:rsidRPr="000F781B">
        <w:rPr>
          <w:rFonts w:eastAsia="Calibri"/>
          <w:sz w:val="22"/>
          <w:szCs w:val="22"/>
        </w:rPr>
        <w:t>kwasoodporne</w:t>
      </w:r>
      <w:r>
        <w:rPr>
          <w:rFonts w:eastAsia="Calibri"/>
          <w:b/>
          <w:sz w:val="22"/>
          <w:szCs w:val="22"/>
        </w:rPr>
        <w:t xml:space="preserve"> </w:t>
      </w:r>
      <w:r w:rsidRPr="000F781B">
        <w:rPr>
          <w:rFonts w:eastAsia="Calibri"/>
          <w:sz w:val="22"/>
          <w:szCs w:val="22"/>
        </w:rPr>
        <w:t>M10 z nakrętkami</w:t>
      </w:r>
      <w:r>
        <w:rPr>
          <w:rFonts w:eastAsia="Calibri"/>
          <w:b/>
          <w:sz w:val="22"/>
          <w:szCs w:val="22"/>
        </w:rPr>
        <w:t>.</w:t>
      </w:r>
    </w:p>
    <w:p w:rsidR="000F781B" w:rsidRPr="000F781B" w:rsidRDefault="000F781B" w:rsidP="00C825B4">
      <w:pPr>
        <w:pStyle w:val="Akapitzlist"/>
        <w:numPr>
          <w:ilvl w:val="1"/>
          <w:numId w:val="8"/>
        </w:numPr>
        <w:spacing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</w:rPr>
        <w:t>Długość śrub adekwatna do wielkości/długości kotwy (wskazuje się stosować śruby o 1 cm dłuższe niż boki kielicha kotew).</w:t>
      </w:r>
    </w:p>
    <w:p w:rsidR="000F781B" w:rsidRPr="000F781B" w:rsidRDefault="000F781B" w:rsidP="00C825B4">
      <w:pPr>
        <w:pStyle w:val="Akapitzlist"/>
        <w:numPr>
          <w:ilvl w:val="1"/>
          <w:numId w:val="8"/>
        </w:numPr>
        <w:spacing w:line="240" w:lineRule="auto"/>
        <w:jc w:val="both"/>
        <w:rPr>
          <w:rFonts w:eastAsia="Calibri"/>
          <w:b/>
          <w:sz w:val="22"/>
          <w:szCs w:val="22"/>
        </w:rPr>
      </w:pPr>
      <w:r w:rsidRPr="000F781B">
        <w:rPr>
          <w:rFonts w:eastAsia="Calibri"/>
          <w:b/>
          <w:sz w:val="22"/>
          <w:szCs w:val="22"/>
        </w:rPr>
        <w:t xml:space="preserve">Zamawiający </w:t>
      </w:r>
      <w:r w:rsidRPr="000F781B">
        <w:rPr>
          <w:rFonts w:eastAsia="Calibri"/>
          <w:sz w:val="22"/>
          <w:szCs w:val="22"/>
        </w:rPr>
        <w:t xml:space="preserve">wymaga </w:t>
      </w:r>
      <w:r w:rsidR="00C825B4">
        <w:rPr>
          <w:rFonts w:eastAsia="Calibri"/>
          <w:sz w:val="22"/>
          <w:szCs w:val="22"/>
        </w:rPr>
        <w:t xml:space="preserve">zastosowania </w:t>
      </w:r>
      <w:r w:rsidRPr="000F781B">
        <w:rPr>
          <w:rFonts w:eastAsia="Calibri"/>
          <w:sz w:val="22"/>
          <w:szCs w:val="22"/>
        </w:rPr>
        <w:t>do montażu kotew obejmujących cały słupek jak na rysunku N</w:t>
      </w:r>
      <w:r>
        <w:rPr>
          <w:rFonts w:eastAsia="Calibri"/>
          <w:sz w:val="22"/>
          <w:szCs w:val="22"/>
        </w:rPr>
        <w:t>r 2</w:t>
      </w:r>
      <w:r w:rsidRPr="000F781B">
        <w:rPr>
          <w:rFonts w:eastAsia="Calibri"/>
          <w:sz w:val="22"/>
          <w:szCs w:val="22"/>
        </w:rPr>
        <w:t>.</w:t>
      </w:r>
    </w:p>
    <w:p w:rsidR="000F781B" w:rsidRPr="000F781B" w:rsidRDefault="000F781B" w:rsidP="000F781B">
      <w:pPr>
        <w:pStyle w:val="Akapitzlist"/>
        <w:spacing w:line="240" w:lineRule="auto"/>
        <w:rPr>
          <w:rFonts w:eastAsia="Calibri"/>
          <w:b/>
          <w:sz w:val="22"/>
          <w:szCs w:val="22"/>
        </w:rPr>
      </w:pPr>
    </w:p>
    <w:p w:rsidR="00180AB0" w:rsidRDefault="000F781B" w:rsidP="00C825B4">
      <w:pPr>
        <w:tabs>
          <w:tab w:val="left" w:pos="1134"/>
        </w:tabs>
        <w:spacing w:line="240" w:lineRule="auto"/>
        <w:ind w:firstLine="1134"/>
        <w:rPr>
          <w:sz w:val="22"/>
          <w:szCs w:val="22"/>
        </w:rPr>
      </w:pPr>
      <w:r>
        <w:rPr>
          <w:sz w:val="22"/>
          <w:szCs w:val="22"/>
        </w:rPr>
        <w:t>Rys. nr 2. Montaż kosza.</w:t>
      </w:r>
    </w:p>
    <w:p w:rsidR="00941514" w:rsidRPr="00180AB0" w:rsidRDefault="000F781B" w:rsidP="00180AB0">
      <w:pPr>
        <w:spacing w:line="24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drawing>
          <wp:inline distT="0" distB="0" distL="0" distR="0">
            <wp:extent cx="5381625" cy="1695450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1514" w:rsidRPr="00180AB0" w:rsidSect="00C825B4">
      <w:footerReference w:type="default" r:id="rId9"/>
      <w:pgSz w:w="11906" w:h="16838"/>
      <w:pgMar w:top="1418" w:right="1134" w:bottom="992" w:left="1134" w:header="709" w:footer="125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D9E" w:rsidRDefault="00C26D9E">
      <w:r>
        <w:separator/>
      </w:r>
    </w:p>
  </w:endnote>
  <w:endnote w:type="continuationSeparator" w:id="1">
    <w:p w:rsidR="00C26D9E" w:rsidRDefault="00C26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B69" w:rsidRDefault="005F578F" w:rsidP="005F578F">
    <w:pPr>
      <w:pStyle w:val="Stopka"/>
      <w:tabs>
        <w:tab w:val="left" w:pos="1390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D9E" w:rsidRDefault="00C26D9E">
      <w:r>
        <w:separator/>
      </w:r>
    </w:p>
  </w:footnote>
  <w:footnote w:type="continuationSeparator" w:id="1">
    <w:p w:rsidR="00C26D9E" w:rsidRDefault="00C26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  <w:shd w:val="clear" w:color="auto" w:fill="FF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6156D7"/>
    <w:multiLevelType w:val="hybridMultilevel"/>
    <w:tmpl w:val="B1185B28"/>
    <w:lvl w:ilvl="0" w:tplc="1DE2C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32D9D"/>
    <w:multiLevelType w:val="multilevel"/>
    <w:tmpl w:val="26AE6EC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ind w:left="1288" w:hanging="360"/>
      </w:pPr>
      <w:rPr>
        <w:rFonts w:ascii="Times New Roman" w:eastAsia="Times New Roman" w:hAnsi="Times New Roman" w:cs="Times New Roman"/>
        <w:b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350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479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572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700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79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9224" w:hanging="1800"/>
      </w:pPr>
      <w:rPr>
        <w:rFonts w:cs="Times New Roman" w:hint="default"/>
        <w:b/>
        <w:bCs/>
      </w:rPr>
    </w:lvl>
  </w:abstractNum>
  <w:abstractNum w:abstractNumId="5">
    <w:nsid w:val="2F4B7BCF"/>
    <w:multiLevelType w:val="hybridMultilevel"/>
    <w:tmpl w:val="2432D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03987"/>
    <w:multiLevelType w:val="hybridMultilevel"/>
    <w:tmpl w:val="7C52B220"/>
    <w:lvl w:ilvl="0" w:tplc="3022D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46461"/>
    <w:multiLevelType w:val="hybridMultilevel"/>
    <w:tmpl w:val="54BAF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758C9"/>
    <w:multiLevelType w:val="multilevel"/>
    <w:tmpl w:val="D132E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AEC1489"/>
    <w:multiLevelType w:val="multilevel"/>
    <w:tmpl w:val="15A249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E70332"/>
    <w:rsid w:val="000022D1"/>
    <w:rsid w:val="000220AA"/>
    <w:rsid w:val="00027663"/>
    <w:rsid w:val="00037B8E"/>
    <w:rsid w:val="00053EC8"/>
    <w:rsid w:val="000724F3"/>
    <w:rsid w:val="00084721"/>
    <w:rsid w:val="00084ECB"/>
    <w:rsid w:val="0009224E"/>
    <w:rsid w:val="00092338"/>
    <w:rsid w:val="000E7428"/>
    <w:rsid w:val="000F781B"/>
    <w:rsid w:val="00106F84"/>
    <w:rsid w:val="00137A86"/>
    <w:rsid w:val="001505B3"/>
    <w:rsid w:val="00180AB0"/>
    <w:rsid w:val="00246640"/>
    <w:rsid w:val="00270B26"/>
    <w:rsid w:val="00270DF7"/>
    <w:rsid w:val="002748E7"/>
    <w:rsid w:val="002A7DFA"/>
    <w:rsid w:val="002E2986"/>
    <w:rsid w:val="003031F0"/>
    <w:rsid w:val="00341D2F"/>
    <w:rsid w:val="00357C08"/>
    <w:rsid w:val="00391BE5"/>
    <w:rsid w:val="003A0FEB"/>
    <w:rsid w:val="003A6745"/>
    <w:rsid w:val="003A7B9B"/>
    <w:rsid w:val="003C5A0C"/>
    <w:rsid w:val="003F493B"/>
    <w:rsid w:val="0040730F"/>
    <w:rsid w:val="00414E24"/>
    <w:rsid w:val="004322B6"/>
    <w:rsid w:val="00443CAE"/>
    <w:rsid w:val="00445AD0"/>
    <w:rsid w:val="004B5CE2"/>
    <w:rsid w:val="004C0FF7"/>
    <w:rsid w:val="004F1AED"/>
    <w:rsid w:val="005267C3"/>
    <w:rsid w:val="00531A59"/>
    <w:rsid w:val="00537B08"/>
    <w:rsid w:val="00540F2D"/>
    <w:rsid w:val="005634DA"/>
    <w:rsid w:val="00565C14"/>
    <w:rsid w:val="00571AC5"/>
    <w:rsid w:val="005900C5"/>
    <w:rsid w:val="005A5B02"/>
    <w:rsid w:val="005B6B1B"/>
    <w:rsid w:val="005B74A6"/>
    <w:rsid w:val="005F578F"/>
    <w:rsid w:val="0061195D"/>
    <w:rsid w:val="00622DB3"/>
    <w:rsid w:val="00647553"/>
    <w:rsid w:val="00677509"/>
    <w:rsid w:val="006A7CC4"/>
    <w:rsid w:val="006B2B70"/>
    <w:rsid w:val="006C494F"/>
    <w:rsid w:val="006D597F"/>
    <w:rsid w:val="006F5945"/>
    <w:rsid w:val="006F795C"/>
    <w:rsid w:val="0076165E"/>
    <w:rsid w:val="00764856"/>
    <w:rsid w:val="0079109C"/>
    <w:rsid w:val="007D0AD8"/>
    <w:rsid w:val="007D6285"/>
    <w:rsid w:val="007E432B"/>
    <w:rsid w:val="007F2F0F"/>
    <w:rsid w:val="00814C89"/>
    <w:rsid w:val="00817A7F"/>
    <w:rsid w:val="00817D93"/>
    <w:rsid w:val="0084203D"/>
    <w:rsid w:val="00844C5A"/>
    <w:rsid w:val="008462C2"/>
    <w:rsid w:val="008525FC"/>
    <w:rsid w:val="00855B28"/>
    <w:rsid w:val="008600CC"/>
    <w:rsid w:val="0088223D"/>
    <w:rsid w:val="0089413B"/>
    <w:rsid w:val="008C156D"/>
    <w:rsid w:val="008D4CBB"/>
    <w:rsid w:val="008E6A5F"/>
    <w:rsid w:val="0091289A"/>
    <w:rsid w:val="00941514"/>
    <w:rsid w:val="009522EB"/>
    <w:rsid w:val="00977E8E"/>
    <w:rsid w:val="009F1AC7"/>
    <w:rsid w:val="00A20842"/>
    <w:rsid w:val="00A33C68"/>
    <w:rsid w:val="00A37120"/>
    <w:rsid w:val="00A647A2"/>
    <w:rsid w:val="00A87F9E"/>
    <w:rsid w:val="00A91F9E"/>
    <w:rsid w:val="00A93DC8"/>
    <w:rsid w:val="00AC77A2"/>
    <w:rsid w:val="00B0492A"/>
    <w:rsid w:val="00B120F4"/>
    <w:rsid w:val="00B17319"/>
    <w:rsid w:val="00B46A4A"/>
    <w:rsid w:val="00B560E5"/>
    <w:rsid w:val="00B778EA"/>
    <w:rsid w:val="00B973DB"/>
    <w:rsid w:val="00BE09D5"/>
    <w:rsid w:val="00BE415E"/>
    <w:rsid w:val="00C059AD"/>
    <w:rsid w:val="00C222F0"/>
    <w:rsid w:val="00C26D9E"/>
    <w:rsid w:val="00C32674"/>
    <w:rsid w:val="00C34274"/>
    <w:rsid w:val="00C40ABE"/>
    <w:rsid w:val="00C825B4"/>
    <w:rsid w:val="00C861E5"/>
    <w:rsid w:val="00C92D9D"/>
    <w:rsid w:val="00CC5085"/>
    <w:rsid w:val="00CD6BCB"/>
    <w:rsid w:val="00CE67B8"/>
    <w:rsid w:val="00CE7B53"/>
    <w:rsid w:val="00CF7B66"/>
    <w:rsid w:val="00D23871"/>
    <w:rsid w:val="00D322D1"/>
    <w:rsid w:val="00D350AE"/>
    <w:rsid w:val="00D46B69"/>
    <w:rsid w:val="00D56C59"/>
    <w:rsid w:val="00DA5DEB"/>
    <w:rsid w:val="00DA7615"/>
    <w:rsid w:val="00DC5F67"/>
    <w:rsid w:val="00DE1FEE"/>
    <w:rsid w:val="00DE200B"/>
    <w:rsid w:val="00DE58D4"/>
    <w:rsid w:val="00E07758"/>
    <w:rsid w:val="00E5593A"/>
    <w:rsid w:val="00E70332"/>
    <w:rsid w:val="00E7465B"/>
    <w:rsid w:val="00E847ED"/>
    <w:rsid w:val="00ED55E5"/>
    <w:rsid w:val="00EE0BB8"/>
    <w:rsid w:val="00F50486"/>
    <w:rsid w:val="00F821BB"/>
    <w:rsid w:val="00F92BB7"/>
    <w:rsid w:val="00F96D23"/>
    <w:rsid w:val="00FA1A3D"/>
    <w:rsid w:val="00FB027A"/>
    <w:rsid w:val="00FD5363"/>
    <w:rsid w:val="00FE41A1"/>
    <w:rsid w:val="00FE524E"/>
    <w:rsid w:val="00FE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F9E"/>
    <w:pPr>
      <w:suppressAutoHyphens/>
      <w:overflowPunct w:val="0"/>
      <w:autoSpaceDE w:val="0"/>
      <w:spacing w:line="360" w:lineRule="auto"/>
    </w:pPr>
    <w:rPr>
      <w:kern w:val="1"/>
      <w:sz w:val="24"/>
      <w:lang w:eastAsia="ar-SA"/>
    </w:rPr>
  </w:style>
  <w:style w:type="paragraph" w:styleId="Nagwek1">
    <w:name w:val="heading 1"/>
    <w:basedOn w:val="Nagwek2"/>
    <w:next w:val="Tekstpodstawowy"/>
    <w:qFormat/>
    <w:rsid w:val="00DE200B"/>
    <w:pPr>
      <w:tabs>
        <w:tab w:val="num" w:pos="0"/>
      </w:tabs>
      <w:ind w:left="432" w:hanging="432"/>
      <w:outlineLvl w:val="0"/>
    </w:pPr>
    <w:rPr>
      <w:b/>
      <w:bCs/>
      <w:color w:val="1F497D"/>
      <w:sz w:val="32"/>
      <w:szCs w:val="32"/>
    </w:rPr>
  </w:style>
  <w:style w:type="paragraph" w:styleId="Nagwek3">
    <w:name w:val="heading 3"/>
    <w:basedOn w:val="Normalny"/>
    <w:next w:val="Normalny"/>
    <w:qFormat/>
    <w:rsid w:val="00DE200B"/>
    <w:pPr>
      <w:keepNext/>
      <w:spacing w:before="240" w:after="60"/>
      <w:jc w:val="center"/>
      <w:outlineLvl w:val="2"/>
    </w:pPr>
    <w:rPr>
      <w:rFonts w:ascii="Cambria" w:hAnsi="Cambria"/>
      <w:b/>
      <w:bCs/>
      <w:color w:val="1F497D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462C2"/>
    <w:rPr>
      <w:rFonts w:hint="default"/>
      <w:b/>
      <w:sz w:val="24"/>
      <w:szCs w:val="24"/>
    </w:rPr>
  </w:style>
  <w:style w:type="character" w:customStyle="1" w:styleId="WW8Num1z1">
    <w:name w:val="WW8Num1z1"/>
    <w:rsid w:val="008462C2"/>
    <w:rPr>
      <w:rFonts w:cs="Calibri"/>
    </w:rPr>
  </w:style>
  <w:style w:type="character" w:customStyle="1" w:styleId="WW8Num1z2">
    <w:name w:val="WW8Num1z2"/>
    <w:rsid w:val="008462C2"/>
  </w:style>
  <w:style w:type="character" w:customStyle="1" w:styleId="WW8Num1z3">
    <w:name w:val="WW8Num1z3"/>
    <w:rsid w:val="008462C2"/>
  </w:style>
  <w:style w:type="character" w:customStyle="1" w:styleId="WW8Num1z4">
    <w:name w:val="WW8Num1z4"/>
    <w:rsid w:val="008462C2"/>
  </w:style>
  <w:style w:type="character" w:customStyle="1" w:styleId="WW8Num1z5">
    <w:name w:val="WW8Num1z5"/>
    <w:rsid w:val="008462C2"/>
  </w:style>
  <w:style w:type="character" w:customStyle="1" w:styleId="WW8Num1z6">
    <w:name w:val="WW8Num1z6"/>
    <w:rsid w:val="008462C2"/>
  </w:style>
  <w:style w:type="character" w:customStyle="1" w:styleId="WW8Num1z7">
    <w:name w:val="WW8Num1z7"/>
    <w:rsid w:val="008462C2"/>
  </w:style>
  <w:style w:type="character" w:customStyle="1" w:styleId="WW8Num1z8">
    <w:name w:val="WW8Num1z8"/>
    <w:rsid w:val="008462C2"/>
  </w:style>
  <w:style w:type="character" w:customStyle="1" w:styleId="WW8Num2z0">
    <w:name w:val="WW8Num2z0"/>
    <w:rsid w:val="008462C2"/>
    <w:rPr>
      <w:rFonts w:ascii="Calibri" w:hAnsi="Calibri" w:cs="Arial" w:hint="default"/>
      <w:b/>
      <w:sz w:val="24"/>
      <w:szCs w:val="24"/>
      <w:shd w:val="clear" w:color="auto" w:fill="FFFF00"/>
    </w:rPr>
  </w:style>
  <w:style w:type="character" w:customStyle="1" w:styleId="WW8Num3z0">
    <w:name w:val="WW8Num3z0"/>
    <w:rsid w:val="008462C2"/>
    <w:rPr>
      <w:rFonts w:ascii="Calibri" w:hAnsi="Calibri" w:cs="Arial" w:hint="default"/>
      <w:sz w:val="24"/>
      <w:szCs w:val="24"/>
      <w:shd w:val="clear" w:color="auto" w:fill="FFFF00"/>
    </w:rPr>
  </w:style>
  <w:style w:type="character" w:customStyle="1" w:styleId="WW8Num4z0">
    <w:name w:val="WW8Num4z0"/>
    <w:rsid w:val="008462C2"/>
    <w:rPr>
      <w:rFonts w:ascii="Calibri" w:hAnsi="Calibri" w:cs="Calibri"/>
      <w:b/>
      <w:bCs/>
      <w:color w:val="auto"/>
      <w:sz w:val="24"/>
      <w:szCs w:val="24"/>
      <w:shd w:val="clear" w:color="auto" w:fill="FFFF00"/>
    </w:rPr>
  </w:style>
  <w:style w:type="character" w:customStyle="1" w:styleId="WW8Num5z0">
    <w:name w:val="WW8Num5z0"/>
    <w:rsid w:val="008462C2"/>
    <w:rPr>
      <w:rFonts w:cs="Calibri" w:hint="default"/>
      <w:color w:val="auto"/>
    </w:rPr>
  </w:style>
  <w:style w:type="character" w:customStyle="1" w:styleId="WW8Num6z0">
    <w:name w:val="WW8Num6z0"/>
    <w:rsid w:val="008462C2"/>
    <w:rPr>
      <w:rFonts w:cs="Arial"/>
      <w:color w:val="auto"/>
      <w:sz w:val="24"/>
      <w:szCs w:val="24"/>
    </w:rPr>
  </w:style>
  <w:style w:type="character" w:customStyle="1" w:styleId="WW8Num6z1">
    <w:name w:val="WW8Num6z1"/>
    <w:rsid w:val="008462C2"/>
    <w:rPr>
      <w:rFonts w:ascii="Calibri" w:hAnsi="Calibri" w:cs="Calibri"/>
      <w:b/>
      <w:sz w:val="24"/>
      <w:szCs w:val="24"/>
      <w:shd w:val="clear" w:color="auto" w:fill="FFFF00"/>
      <w:lang w:val="en-US"/>
    </w:rPr>
  </w:style>
  <w:style w:type="character" w:customStyle="1" w:styleId="WW8Num6z2">
    <w:name w:val="WW8Num6z2"/>
    <w:rsid w:val="008462C2"/>
    <w:rPr>
      <w:b/>
      <w:bCs/>
      <w:sz w:val="24"/>
      <w:szCs w:val="24"/>
      <w:shd w:val="clear" w:color="auto" w:fill="FFFF00"/>
    </w:rPr>
  </w:style>
  <w:style w:type="character" w:customStyle="1" w:styleId="WW8Num6z3">
    <w:name w:val="WW8Num6z3"/>
    <w:rsid w:val="008462C2"/>
  </w:style>
  <w:style w:type="character" w:customStyle="1" w:styleId="WW8Num6z4">
    <w:name w:val="WW8Num6z4"/>
    <w:rsid w:val="008462C2"/>
  </w:style>
  <w:style w:type="character" w:customStyle="1" w:styleId="WW8Num6z5">
    <w:name w:val="WW8Num6z5"/>
    <w:rsid w:val="008462C2"/>
  </w:style>
  <w:style w:type="character" w:customStyle="1" w:styleId="WW8Num6z6">
    <w:name w:val="WW8Num6z6"/>
    <w:rsid w:val="008462C2"/>
  </w:style>
  <w:style w:type="character" w:customStyle="1" w:styleId="WW8Num6z7">
    <w:name w:val="WW8Num6z7"/>
    <w:rsid w:val="008462C2"/>
  </w:style>
  <w:style w:type="character" w:customStyle="1" w:styleId="WW8Num6z8">
    <w:name w:val="WW8Num6z8"/>
    <w:rsid w:val="008462C2"/>
  </w:style>
  <w:style w:type="character" w:customStyle="1" w:styleId="WW8Num7z0">
    <w:name w:val="WW8Num7z0"/>
    <w:rsid w:val="008462C2"/>
    <w:rPr>
      <w:rFonts w:cs="Arial"/>
      <w:b/>
      <w:color w:val="auto"/>
      <w:sz w:val="24"/>
      <w:szCs w:val="24"/>
      <w:shd w:val="clear" w:color="auto" w:fill="FFFF00"/>
    </w:rPr>
  </w:style>
  <w:style w:type="character" w:customStyle="1" w:styleId="WW8Num7z1">
    <w:name w:val="WW8Num7z1"/>
    <w:rsid w:val="008462C2"/>
    <w:rPr>
      <w:b/>
      <w:color w:val="FF6600"/>
      <w:sz w:val="24"/>
      <w:szCs w:val="24"/>
      <w:shd w:val="clear" w:color="auto" w:fill="FFFF00"/>
    </w:rPr>
  </w:style>
  <w:style w:type="character" w:customStyle="1" w:styleId="WW8Num7z2">
    <w:name w:val="WW8Num7z2"/>
    <w:rsid w:val="008462C2"/>
    <w:rPr>
      <w:sz w:val="24"/>
      <w:szCs w:val="24"/>
    </w:rPr>
  </w:style>
  <w:style w:type="character" w:customStyle="1" w:styleId="WW8Num7z3">
    <w:name w:val="WW8Num7z3"/>
    <w:rsid w:val="008462C2"/>
  </w:style>
  <w:style w:type="character" w:customStyle="1" w:styleId="WW8Num7z4">
    <w:name w:val="WW8Num7z4"/>
    <w:rsid w:val="008462C2"/>
  </w:style>
  <w:style w:type="character" w:customStyle="1" w:styleId="WW8Num7z5">
    <w:name w:val="WW8Num7z5"/>
    <w:rsid w:val="008462C2"/>
  </w:style>
  <w:style w:type="character" w:customStyle="1" w:styleId="WW8Num7z6">
    <w:name w:val="WW8Num7z6"/>
    <w:rsid w:val="008462C2"/>
  </w:style>
  <w:style w:type="character" w:customStyle="1" w:styleId="WW8Num7z7">
    <w:name w:val="WW8Num7z7"/>
    <w:rsid w:val="008462C2"/>
  </w:style>
  <w:style w:type="character" w:customStyle="1" w:styleId="WW8Num7z8">
    <w:name w:val="WW8Num7z8"/>
    <w:rsid w:val="008462C2"/>
  </w:style>
  <w:style w:type="character" w:customStyle="1" w:styleId="WW8Num8z0">
    <w:name w:val="WW8Num8z0"/>
    <w:rsid w:val="008462C2"/>
    <w:rPr>
      <w:rFonts w:ascii="Calibri" w:hAnsi="Calibri" w:cs="Arial"/>
      <w:b/>
      <w:sz w:val="24"/>
      <w:szCs w:val="24"/>
    </w:rPr>
  </w:style>
  <w:style w:type="character" w:customStyle="1" w:styleId="WW8Num9z0">
    <w:name w:val="WW8Num9z0"/>
    <w:rsid w:val="008462C2"/>
    <w:rPr>
      <w:rFonts w:ascii="Calibri" w:hAnsi="Calibri" w:cs="Calibri" w:hint="default"/>
      <w:b w:val="0"/>
      <w:color w:val="auto"/>
      <w:sz w:val="24"/>
      <w:szCs w:val="24"/>
      <w:shd w:val="clear" w:color="auto" w:fill="FFFF00"/>
    </w:rPr>
  </w:style>
  <w:style w:type="character" w:customStyle="1" w:styleId="WW8Num9z1">
    <w:name w:val="WW8Num9z1"/>
    <w:rsid w:val="008462C2"/>
    <w:rPr>
      <w:sz w:val="24"/>
      <w:szCs w:val="24"/>
    </w:rPr>
  </w:style>
  <w:style w:type="character" w:customStyle="1" w:styleId="WW8Num9z2">
    <w:name w:val="WW8Num9z2"/>
    <w:rsid w:val="008462C2"/>
    <w:rPr>
      <w:sz w:val="24"/>
      <w:szCs w:val="24"/>
      <w:shd w:val="clear" w:color="auto" w:fill="FF0000"/>
    </w:rPr>
  </w:style>
  <w:style w:type="character" w:customStyle="1" w:styleId="WW8Num9z3">
    <w:name w:val="WW8Num9z3"/>
    <w:rsid w:val="008462C2"/>
  </w:style>
  <w:style w:type="character" w:customStyle="1" w:styleId="WW8Num9z4">
    <w:name w:val="WW8Num9z4"/>
    <w:rsid w:val="008462C2"/>
  </w:style>
  <w:style w:type="character" w:customStyle="1" w:styleId="WW8Num9z5">
    <w:name w:val="WW8Num9z5"/>
    <w:rsid w:val="008462C2"/>
  </w:style>
  <w:style w:type="character" w:customStyle="1" w:styleId="WW8Num9z6">
    <w:name w:val="WW8Num9z6"/>
    <w:rsid w:val="008462C2"/>
  </w:style>
  <w:style w:type="character" w:customStyle="1" w:styleId="WW8Num9z7">
    <w:name w:val="WW8Num9z7"/>
    <w:rsid w:val="008462C2"/>
  </w:style>
  <w:style w:type="character" w:customStyle="1" w:styleId="WW8Num9z8">
    <w:name w:val="WW8Num9z8"/>
    <w:rsid w:val="008462C2"/>
  </w:style>
  <w:style w:type="character" w:customStyle="1" w:styleId="WW8Num10z0">
    <w:name w:val="WW8Num10z0"/>
    <w:rsid w:val="008462C2"/>
    <w:rPr>
      <w:rFonts w:ascii="Calibri" w:hAnsi="Calibri" w:cs="Calibri" w:hint="default"/>
      <w:bCs/>
      <w:sz w:val="24"/>
      <w:szCs w:val="24"/>
      <w:shd w:val="clear" w:color="auto" w:fill="FFFF00"/>
    </w:rPr>
  </w:style>
  <w:style w:type="character" w:customStyle="1" w:styleId="WW8Num11z0">
    <w:name w:val="WW8Num11z0"/>
    <w:rsid w:val="008462C2"/>
    <w:rPr>
      <w:rFonts w:cs="Calibri" w:hint="default"/>
      <w:b/>
      <w:sz w:val="24"/>
      <w:szCs w:val="24"/>
      <w:shd w:val="clear" w:color="auto" w:fill="FF0000"/>
    </w:rPr>
  </w:style>
  <w:style w:type="character" w:customStyle="1" w:styleId="WW8Num11z1">
    <w:name w:val="WW8Num11z1"/>
    <w:rsid w:val="008462C2"/>
    <w:rPr>
      <w:rFonts w:cs="Calibri"/>
    </w:rPr>
  </w:style>
  <w:style w:type="character" w:customStyle="1" w:styleId="WW8Num11z2">
    <w:name w:val="WW8Num11z2"/>
    <w:rsid w:val="008462C2"/>
  </w:style>
  <w:style w:type="character" w:customStyle="1" w:styleId="WW8Num11z3">
    <w:name w:val="WW8Num11z3"/>
    <w:rsid w:val="008462C2"/>
  </w:style>
  <w:style w:type="character" w:customStyle="1" w:styleId="WW8Num11z4">
    <w:name w:val="WW8Num11z4"/>
    <w:rsid w:val="008462C2"/>
  </w:style>
  <w:style w:type="character" w:customStyle="1" w:styleId="WW8Num11z5">
    <w:name w:val="WW8Num11z5"/>
    <w:rsid w:val="008462C2"/>
  </w:style>
  <w:style w:type="character" w:customStyle="1" w:styleId="WW8Num11z6">
    <w:name w:val="WW8Num11z6"/>
    <w:rsid w:val="008462C2"/>
  </w:style>
  <w:style w:type="character" w:customStyle="1" w:styleId="WW8Num11z7">
    <w:name w:val="WW8Num11z7"/>
    <w:rsid w:val="008462C2"/>
  </w:style>
  <w:style w:type="character" w:customStyle="1" w:styleId="WW8Num11z8">
    <w:name w:val="WW8Num11z8"/>
    <w:rsid w:val="008462C2"/>
  </w:style>
  <w:style w:type="character" w:customStyle="1" w:styleId="Domylnaczcionkaakapitu3">
    <w:name w:val="Domyślna czcionka akapitu3"/>
    <w:rsid w:val="008462C2"/>
  </w:style>
  <w:style w:type="character" w:customStyle="1" w:styleId="WW8Num8z1">
    <w:name w:val="WW8Num8z1"/>
    <w:rsid w:val="008462C2"/>
  </w:style>
  <w:style w:type="character" w:customStyle="1" w:styleId="WW8Num8z2">
    <w:name w:val="WW8Num8z2"/>
    <w:rsid w:val="008462C2"/>
  </w:style>
  <w:style w:type="character" w:customStyle="1" w:styleId="WW8Num8z3">
    <w:name w:val="WW8Num8z3"/>
    <w:rsid w:val="008462C2"/>
  </w:style>
  <w:style w:type="character" w:customStyle="1" w:styleId="WW8Num8z4">
    <w:name w:val="WW8Num8z4"/>
    <w:rsid w:val="008462C2"/>
  </w:style>
  <w:style w:type="character" w:customStyle="1" w:styleId="WW8Num8z5">
    <w:name w:val="WW8Num8z5"/>
    <w:rsid w:val="008462C2"/>
  </w:style>
  <w:style w:type="character" w:customStyle="1" w:styleId="WW8Num8z6">
    <w:name w:val="WW8Num8z6"/>
    <w:rsid w:val="008462C2"/>
  </w:style>
  <w:style w:type="character" w:customStyle="1" w:styleId="WW8Num8z7">
    <w:name w:val="WW8Num8z7"/>
    <w:rsid w:val="008462C2"/>
  </w:style>
  <w:style w:type="character" w:customStyle="1" w:styleId="WW8Num8z8">
    <w:name w:val="WW8Num8z8"/>
    <w:rsid w:val="008462C2"/>
  </w:style>
  <w:style w:type="character" w:customStyle="1" w:styleId="WW8Num10z1">
    <w:name w:val="WW8Num10z1"/>
    <w:rsid w:val="008462C2"/>
  </w:style>
  <w:style w:type="character" w:customStyle="1" w:styleId="WW8Num12z0">
    <w:name w:val="WW8Num12z0"/>
    <w:rsid w:val="008462C2"/>
    <w:rPr>
      <w:rFonts w:ascii="Calibri" w:hAnsi="Calibri" w:cs="Arial"/>
      <w:sz w:val="24"/>
      <w:szCs w:val="24"/>
    </w:rPr>
  </w:style>
  <w:style w:type="character" w:customStyle="1" w:styleId="WW8Num12z1">
    <w:name w:val="WW8Num12z1"/>
    <w:rsid w:val="008462C2"/>
  </w:style>
  <w:style w:type="character" w:customStyle="1" w:styleId="WW8Num12z2">
    <w:name w:val="WW8Num12z2"/>
    <w:rsid w:val="008462C2"/>
  </w:style>
  <w:style w:type="character" w:customStyle="1" w:styleId="WW8Num12z3">
    <w:name w:val="WW8Num12z3"/>
    <w:rsid w:val="008462C2"/>
  </w:style>
  <w:style w:type="character" w:customStyle="1" w:styleId="WW8Num12z4">
    <w:name w:val="WW8Num12z4"/>
    <w:rsid w:val="008462C2"/>
  </w:style>
  <w:style w:type="character" w:customStyle="1" w:styleId="WW8Num12z5">
    <w:name w:val="WW8Num12z5"/>
    <w:rsid w:val="008462C2"/>
  </w:style>
  <w:style w:type="character" w:customStyle="1" w:styleId="WW8Num12z6">
    <w:name w:val="WW8Num12z6"/>
    <w:rsid w:val="008462C2"/>
  </w:style>
  <w:style w:type="character" w:customStyle="1" w:styleId="WW8Num12z7">
    <w:name w:val="WW8Num12z7"/>
    <w:rsid w:val="008462C2"/>
  </w:style>
  <w:style w:type="character" w:customStyle="1" w:styleId="WW8Num12z8">
    <w:name w:val="WW8Num12z8"/>
    <w:rsid w:val="008462C2"/>
  </w:style>
  <w:style w:type="character" w:customStyle="1" w:styleId="WW8Num13z0">
    <w:name w:val="WW8Num13z0"/>
    <w:rsid w:val="008462C2"/>
    <w:rPr>
      <w:rFonts w:ascii="Calibri" w:eastAsia="Times New Roman" w:hAnsi="Calibri" w:cs="Arial"/>
    </w:rPr>
  </w:style>
  <w:style w:type="character" w:customStyle="1" w:styleId="WW8Num13z1">
    <w:name w:val="WW8Num13z1"/>
    <w:rsid w:val="008462C2"/>
  </w:style>
  <w:style w:type="character" w:customStyle="1" w:styleId="WW8Num13z3">
    <w:name w:val="WW8Num13z3"/>
    <w:rsid w:val="008462C2"/>
  </w:style>
  <w:style w:type="character" w:customStyle="1" w:styleId="WW8Num14z0">
    <w:name w:val="WW8Num14z0"/>
    <w:rsid w:val="008462C2"/>
    <w:rPr>
      <w:sz w:val="24"/>
      <w:szCs w:val="24"/>
      <w:shd w:val="clear" w:color="auto" w:fill="FFFF00"/>
    </w:rPr>
  </w:style>
  <w:style w:type="character" w:customStyle="1" w:styleId="WW8Num14z1">
    <w:name w:val="WW8Num14z1"/>
    <w:rsid w:val="008462C2"/>
  </w:style>
  <w:style w:type="character" w:customStyle="1" w:styleId="WW8Num14z2">
    <w:name w:val="WW8Num14z2"/>
    <w:rsid w:val="008462C2"/>
  </w:style>
  <w:style w:type="character" w:customStyle="1" w:styleId="WW8Num14z3">
    <w:name w:val="WW8Num14z3"/>
    <w:rsid w:val="008462C2"/>
  </w:style>
  <w:style w:type="character" w:customStyle="1" w:styleId="WW8Num14z4">
    <w:name w:val="WW8Num14z4"/>
    <w:rsid w:val="008462C2"/>
  </w:style>
  <w:style w:type="character" w:customStyle="1" w:styleId="WW8Num14z5">
    <w:name w:val="WW8Num14z5"/>
    <w:rsid w:val="008462C2"/>
  </w:style>
  <w:style w:type="character" w:customStyle="1" w:styleId="WW8Num14z6">
    <w:name w:val="WW8Num14z6"/>
    <w:rsid w:val="008462C2"/>
  </w:style>
  <w:style w:type="character" w:customStyle="1" w:styleId="WW8Num14z7">
    <w:name w:val="WW8Num14z7"/>
    <w:rsid w:val="008462C2"/>
  </w:style>
  <w:style w:type="character" w:customStyle="1" w:styleId="WW8Num14z8">
    <w:name w:val="WW8Num14z8"/>
    <w:rsid w:val="008462C2"/>
  </w:style>
  <w:style w:type="character" w:customStyle="1" w:styleId="WW8Num15z0">
    <w:name w:val="WW8Num15z0"/>
    <w:rsid w:val="008462C2"/>
    <w:rPr>
      <w:rFonts w:hint="default"/>
    </w:rPr>
  </w:style>
  <w:style w:type="character" w:customStyle="1" w:styleId="WW8Num15z1">
    <w:name w:val="WW8Num15z1"/>
    <w:rsid w:val="008462C2"/>
  </w:style>
  <w:style w:type="character" w:customStyle="1" w:styleId="WW8Num15z2">
    <w:name w:val="WW8Num15z2"/>
    <w:rsid w:val="008462C2"/>
  </w:style>
  <w:style w:type="character" w:customStyle="1" w:styleId="WW8Num15z3">
    <w:name w:val="WW8Num15z3"/>
    <w:rsid w:val="008462C2"/>
  </w:style>
  <w:style w:type="character" w:customStyle="1" w:styleId="WW8Num15z4">
    <w:name w:val="WW8Num15z4"/>
    <w:rsid w:val="008462C2"/>
  </w:style>
  <w:style w:type="character" w:customStyle="1" w:styleId="WW8Num15z5">
    <w:name w:val="WW8Num15z5"/>
    <w:rsid w:val="008462C2"/>
  </w:style>
  <w:style w:type="character" w:customStyle="1" w:styleId="WW8Num15z6">
    <w:name w:val="WW8Num15z6"/>
    <w:rsid w:val="008462C2"/>
  </w:style>
  <w:style w:type="character" w:customStyle="1" w:styleId="WW8Num15z7">
    <w:name w:val="WW8Num15z7"/>
    <w:rsid w:val="008462C2"/>
  </w:style>
  <w:style w:type="character" w:customStyle="1" w:styleId="WW8Num15z8">
    <w:name w:val="WW8Num15z8"/>
    <w:rsid w:val="008462C2"/>
  </w:style>
  <w:style w:type="character" w:customStyle="1" w:styleId="WW8Num16z0">
    <w:name w:val="WW8Num16z0"/>
    <w:rsid w:val="008462C2"/>
    <w:rPr>
      <w:rFonts w:hint="default"/>
      <w:sz w:val="24"/>
      <w:szCs w:val="24"/>
    </w:rPr>
  </w:style>
  <w:style w:type="character" w:customStyle="1" w:styleId="WW8Num16z1">
    <w:name w:val="WW8Num16z1"/>
    <w:rsid w:val="008462C2"/>
  </w:style>
  <w:style w:type="character" w:customStyle="1" w:styleId="WW8Num16z2">
    <w:name w:val="WW8Num16z2"/>
    <w:rsid w:val="008462C2"/>
  </w:style>
  <w:style w:type="character" w:customStyle="1" w:styleId="WW8Num16z3">
    <w:name w:val="WW8Num16z3"/>
    <w:rsid w:val="008462C2"/>
  </w:style>
  <w:style w:type="character" w:customStyle="1" w:styleId="WW8Num16z4">
    <w:name w:val="WW8Num16z4"/>
    <w:rsid w:val="008462C2"/>
  </w:style>
  <w:style w:type="character" w:customStyle="1" w:styleId="WW8Num16z5">
    <w:name w:val="WW8Num16z5"/>
    <w:rsid w:val="008462C2"/>
  </w:style>
  <w:style w:type="character" w:customStyle="1" w:styleId="WW8Num16z6">
    <w:name w:val="WW8Num16z6"/>
    <w:rsid w:val="008462C2"/>
  </w:style>
  <w:style w:type="character" w:customStyle="1" w:styleId="WW8Num16z7">
    <w:name w:val="WW8Num16z7"/>
    <w:rsid w:val="008462C2"/>
  </w:style>
  <w:style w:type="character" w:customStyle="1" w:styleId="WW8Num16z8">
    <w:name w:val="WW8Num16z8"/>
    <w:rsid w:val="008462C2"/>
  </w:style>
  <w:style w:type="character" w:customStyle="1" w:styleId="WW8Num17z0">
    <w:name w:val="WW8Num17z0"/>
    <w:rsid w:val="008462C2"/>
    <w:rPr>
      <w:rFonts w:hint="default"/>
      <w:b/>
      <w:bCs/>
      <w:color w:val="auto"/>
    </w:rPr>
  </w:style>
  <w:style w:type="character" w:customStyle="1" w:styleId="WW8Num17z1">
    <w:name w:val="WW8Num17z1"/>
    <w:rsid w:val="008462C2"/>
    <w:rPr>
      <w:rFonts w:ascii="Times New Roman" w:eastAsia="Times New Roman" w:hAnsi="Times New Roman" w:cs="Times New Roman" w:hint="default"/>
      <w:b w:val="0"/>
      <w:bCs w:val="0"/>
      <w:strike w:val="0"/>
      <w:dstrike w:val="0"/>
      <w:color w:val="000000"/>
      <w:sz w:val="22"/>
      <w:szCs w:val="22"/>
    </w:rPr>
  </w:style>
  <w:style w:type="character" w:customStyle="1" w:styleId="WW8Num17z2">
    <w:name w:val="WW8Num17z2"/>
    <w:rsid w:val="008462C2"/>
    <w:rPr>
      <w:rFonts w:hint="default"/>
      <w:b w:val="0"/>
      <w:bCs w:val="0"/>
    </w:rPr>
  </w:style>
  <w:style w:type="character" w:customStyle="1" w:styleId="WW8Num17z4">
    <w:name w:val="WW8Num17z4"/>
    <w:rsid w:val="008462C2"/>
    <w:rPr>
      <w:rFonts w:hint="default"/>
      <w:b/>
      <w:bCs/>
    </w:rPr>
  </w:style>
  <w:style w:type="character" w:customStyle="1" w:styleId="Domylnaczcionkaakapitu2">
    <w:name w:val="Domyślna czcionka akapitu2"/>
    <w:rsid w:val="008462C2"/>
  </w:style>
  <w:style w:type="character" w:customStyle="1" w:styleId="WW8Num10z2">
    <w:name w:val="WW8Num10z2"/>
    <w:rsid w:val="008462C2"/>
  </w:style>
  <w:style w:type="character" w:customStyle="1" w:styleId="WW8Num10z3">
    <w:name w:val="WW8Num10z3"/>
    <w:rsid w:val="008462C2"/>
  </w:style>
  <w:style w:type="character" w:customStyle="1" w:styleId="WW8Num10z4">
    <w:name w:val="WW8Num10z4"/>
    <w:rsid w:val="008462C2"/>
  </w:style>
  <w:style w:type="character" w:customStyle="1" w:styleId="WW8Num10z5">
    <w:name w:val="WW8Num10z5"/>
    <w:rsid w:val="008462C2"/>
  </w:style>
  <w:style w:type="character" w:customStyle="1" w:styleId="WW8Num10z6">
    <w:name w:val="WW8Num10z6"/>
    <w:rsid w:val="008462C2"/>
  </w:style>
  <w:style w:type="character" w:customStyle="1" w:styleId="WW8Num10z7">
    <w:name w:val="WW8Num10z7"/>
    <w:rsid w:val="008462C2"/>
  </w:style>
  <w:style w:type="character" w:customStyle="1" w:styleId="WW8Num10z8">
    <w:name w:val="WW8Num10z8"/>
    <w:rsid w:val="008462C2"/>
  </w:style>
  <w:style w:type="character" w:customStyle="1" w:styleId="WW8Num2z1">
    <w:name w:val="WW8Num2z1"/>
    <w:rsid w:val="008462C2"/>
    <w:rPr>
      <w:rFonts w:cs="Calibri"/>
    </w:rPr>
  </w:style>
  <w:style w:type="character" w:customStyle="1" w:styleId="WW8Num2z2">
    <w:name w:val="WW8Num2z2"/>
    <w:rsid w:val="008462C2"/>
  </w:style>
  <w:style w:type="character" w:customStyle="1" w:styleId="WW8Num2z3">
    <w:name w:val="WW8Num2z3"/>
    <w:rsid w:val="008462C2"/>
  </w:style>
  <w:style w:type="character" w:customStyle="1" w:styleId="WW8Num2z4">
    <w:name w:val="WW8Num2z4"/>
    <w:rsid w:val="008462C2"/>
  </w:style>
  <w:style w:type="character" w:customStyle="1" w:styleId="WW8Num2z5">
    <w:name w:val="WW8Num2z5"/>
    <w:rsid w:val="008462C2"/>
  </w:style>
  <w:style w:type="character" w:customStyle="1" w:styleId="WW8Num2z6">
    <w:name w:val="WW8Num2z6"/>
    <w:rsid w:val="008462C2"/>
  </w:style>
  <w:style w:type="character" w:customStyle="1" w:styleId="WW8Num2z7">
    <w:name w:val="WW8Num2z7"/>
    <w:rsid w:val="008462C2"/>
  </w:style>
  <w:style w:type="character" w:customStyle="1" w:styleId="WW8Num2z8">
    <w:name w:val="WW8Num2z8"/>
    <w:rsid w:val="008462C2"/>
  </w:style>
  <w:style w:type="character" w:customStyle="1" w:styleId="WW8Num3z1">
    <w:name w:val="WW8Num3z1"/>
    <w:rsid w:val="008462C2"/>
    <w:rPr>
      <w:rFonts w:cs="Arial"/>
    </w:rPr>
  </w:style>
  <w:style w:type="character" w:customStyle="1" w:styleId="WW8Num3z2">
    <w:name w:val="WW8Num3z2"/>
    <w:rsid w:val="008462C2"/>
  </w:style>
  <w:style w:type="character" w:customStyle="1" w:styleId="WW8Num3z3">
    <w:name w:val="WW8Num3z3"/>
    <w:rsid w:val="008462C2"/>
  </w:style>
  <w:style w:type="character" w:customStyle="1" w:styleId="WW8Num3z4">
    <w:name w:val="WW8Num3z4"/>
    <w:rsid w:val="008462C2"/>
  </w:style>
  <w:style w:type="character" w:customStyle="1" w:styleId="WW8Num3z5">
    <w:name w:val="WW8Num3z5"/>
    <w:rsid w:val="008462C2"/>
  </w:style>
  <w:style w:type="character" w:customStyle="1" w:styleId="WW8Num3z6">
    <w:name w:val="WW8Num3z6"/>
    <w:rsid w:val="008462C2"/>
  </w:style>
  <w:style w:type="character" w:customStyle="1" w:styleId="WW8Num3z7">
    <w:name w:val="WW8Num3z7"/>
    <w:rsid w:val="008462C2"/>
  </w:style>
  <w:style w:type="character" w:customStyle="1" w:styleId="WW8Num3z8">
    <w:name w:val="WW8Num3z8"/>
    <w:rsid w:val="008462C2"/>
  </w:style>
  <w:style w:type="character" w:customStyle="1" w:styleId="WW8Num4z1">
    <w:name w:val="WW8Num4z1"/>
    <w:rsid w:val="008462C2"/>
  </w:style>
  <w:style w:type="character" w:customStyle="1" w:styleId="WW8Num4z2">
    <w:name w:val="WW8Num4z2"/>
    <w:rsid w:val="008462C2"/>
  </w:style>
  <w:style w:type="character" w:customStyle="1" w:styleId="WW8Num4z3">
    <w:name w:val="WW8Num4z3"/>
    <w:rsid w:val="008462C2"/>
  </w:style>
  <w:style w:type="character" w:customStyle="1" w:styleId="WW8Num4z4">
    <w:name w:val="WW8Num4z4"/>
    <w:rsid w:val="008462C2"/>
  </w:style>
  <w:style w:type="character" w:customStyle="1" w:styleId="WW8Num4z5">
    <w:name w:val="WW8Num4z5"/>
    <w:rsid w:val="008462C2"/>
  </w:style>
  <w:style w:type="character" w:customStyle="1" w:styleId="WW8Num4z6">
    <w:name w:val="WW8Num4z6"/>
    <w:rsid w:val="008462C2"/>
  </w:style>
  <w:style w:type="character" w:customStyle="1" w:styleId="WW8Num4z7">
    <w:name w:val="WW8Num4z7"/>
    <w:rsid w:val="008462C2"/>
  </w:style>
  <w:style w:type="character" w:customStyle="1" w:styleId="WW8Num4z8">
    <w:name w:val="WW8Num4z8"/>
    <w:rsid w:val="008462C2"/>
  </w:style>
  <w:style w:type="character" w:customStyle="1" w:styleId="WW8Num5z1">
    <w:name w:val="WW8Num5z1"/>
    <w:rsid w:val="008462C2"/>
  </w:style>
  <w:style w:type="character" w:customStyle="1" w:styleId="WW8Num5z2">
    <w:name w:val="WW8Num5z2"/>
    <w:rsid w:val="008462C2"/>
  </w:style>
  <w:style w:type="character" w:customStyle="1" w:styleId="WW8Num5z3">
    <w:name w:val="WW8Num5z3"/>
    <w:rsid w:val="008462C2"/>
  </w:style>
  <w:style w:type="character" w:customStyle="1" w:styleId="WW8Num5z4">
    <w:name w:val="WW8Num5z4"/>
    <w:rsid w:val="008462C2"/>
  </w:style>
  <w:style w:type="character" w:customStyle="1" w:styleId="WW8Num5z5">
    <w:name w:val="WW8Num5z5"/>
    <w:rsid w:val="008462C2"/>
  </w:style>
  <w:style w:type="character" w:customStyle="1" w:styleId="WW8Num5z6">
    <w:name w:val="WW8Num5z6"/>
    <w:rsid w:val="008462C2"/>
  </w:style>
  <w:style w:type="character" w:customStyle="1" w:styleId="WW8Num5z7">
    <w:name w:val="WW8Num5z7"/>
    <w:rsid w:val="008462C2"/>
  </w:style>
  <w:style w:type="character" w:customStyle="1" w:styleId="WW8Num5z8">
    <w:name w:val="WW8Num5z8"/>
    <w:rsid w:val="008462C2"/>
  </w:style>
  <w:style w:type="character" w:customStyle="1" w:styleId="WW8Num13z2">
    <w:name w:val="WW8Num13z2"/>
    <w:rsid w:val="008462C2"/>
  </w:style>
  <w:style w:type="character" w:customStyle="1" w:styleId="WW8Num13z4">
    <w:name w:val="WW8Num13z4"/>
    <w:rsid w:val="008462C2"/>
  </w:style>
  <w:style w:type="character" w:customStyle="1" w:styleId="WW8Num13z5">
    <w:name w:val="WW8Num13z5"/>
    <w:rsid w:val="008462C2"/>
  </w:style>
  <w:style w:type="character" w:customStyle="1" w:styleId="WW8Num13z6">
    <w:name w:val="WW8Num13z6"/>
    <w:rsid w:val="008462C2"/>
  </w:style>
  <w:style w:type="character" w:customStyle="1" w:styleId="WW8Num13z7">
    <w:name w:val="WW8Num13z7"/>
    <w:rsid w:val="008462C2"/>
  </w:style>
  <w:style w:type="character" w:customStyle="1" w:styleId="WW8Num13z8">
    <w:name w:val="WW8Num13z8"/>
    <w:rsid w:val="008462C2"/>
  </w:style>
  <w:style w:type="character" w:customStyle="1" w:styleId="Domylnaczcionkaakapitu1">
    <w:name w:val="Domyślna czcionka akapitu1"/>
    <w:rsid w:val="008462C2"/>
  </w:style>
  <w:style w:type="character" w:styleId="Hipercze">
    <w:name w:val="Hyperlink"/>
    <w:rsid w:val="008462C2"/>
    <w:rPr>
      <w:color w:val="0000FF"/>
      <w:u w:val="single"/>
    </w:rPr>
  </w:style>
  <w:style w:type="character" w:customStyle="1" w:styleId="StopkaZnak">
    <w:name w:val="Stopka Znak"/>
    <w:rsid w:val="008462C2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sid w:val="008462C2"/>
    <w:rPr>
      <w:rFonts w:ascii="Segoe UI" w:eastAsia="Times New Roman" w:hAnsi="Segoe UI" w:cs="Segoe UI"/>
      <w:sz w:val="18"/>
      <w:szCs w:val="18"/>
    </w:rPr>
  </w:style>
  <w:style w:type="character" w:customStyle="1" w:styleId="Symbolewypunktowania">
    <w:name w:val="Symbole wypunktowania"/>
    <w:rsid w:val="008462C2"/>
    <w:rPr>
      <w:rFonts w:ascii="OpenSymbol" w:eastAsia="OpenSymbol" w:hAnsi="OpenSymbol" w:cs="OpenSymbol"/>
    </w:rPr>
  </w:style>
  <w:style w:type="character" w:customStyle="1" w:styleId="Znakinumeracji">
    <w:name w:val="Znaki numeracji"/>
    <w:rsid w:val="008462C2"/>
  </w:style>
  <w:style w:type="character" w:customStyle="1" w:styleId="FontStyle25">
    <w:name w:val="Font Style25"/>
    <w:basedOn w:val="Domylnaczcionkaakapitu2"/>
    <w:rsid w:val="008462C2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Domylnaczcionkaakapitu2"/>
    <w:rsid w:val="008462C2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3Znak">
    <w:name w:val="Nagłówek 3 Znak"/>
    <w:basedOn w:val="Domylnaczcionkaakapitu3"/>
    <w:rsid w:val="008462C2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TekstpodstawowyZnak">
    <w:name w:val="Tekst podstawowy Znak"/>
    <w:basedOn w:val="Domylnaczcionkaakapitu3"/>
    <w:rsid w:val="008462C2"/>
    <w:rPr>
      <w:kern w:val="1"/>
    </w:rPr>
  </w:style>
  <w:style w:type="character" w:customStyle="1" w:styleId="TekstpodstawowywcityZnak">
    <w:name w:val="Tekst podstawowy wcięty Znak"/>
    <w:basedOn w:val="TekstpodstawowyZnak"/>
    <w:rsid w:val="008462C2"/>
  </w:style>
  <w:style w:type="character" w:customStyle="1" w:styleId="Tekstpodstawowyzwciciem2Znak">
    <w:name w:val="Tekst podstawowy z wcięciem 2 Znak"/>
    <w:basedOn w:val="TekstpodstawowywcityZnak"/>
    <w:rsid w:val="008462C2"/>
  </w:style>
  <w:style w:type="paragraph" w:customStyle="1" w:styleId="Nagwek30">
    <w:name w:val="Nagłówek3"/>
    <w:basedOn w:val="Normalny"/>
    <w:next w:val="Tekstpodstawowy"/>
    <w:rsid w:val="008462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462C2"/>
    <w:pPr>
      <w:spacing w:after="120"/>
    </w:pPr>
  </w:style>
  <w:style w:type="paragraph" w:styleId="Lista">
    <w:name w:val="List"/>
    <w:basedOn w:val="Tekstpodstawowy"/>
    <w:rsid w:val="008462C2"/>
    <w:rPr>
      <w:rFonts w:cs="Mangal"/>
    </w:rPr>
  </w:style>
  <w:style w:type="paragraph" w:customStyle="1" w:styleId="Podpis3">
    <w:name w:val="Podpis3"/>
    <w:basedOn w:val="Normalny"/>
    <w:rsid w:val="008462C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8462C2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8462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8462C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8462C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8462C2"/>
    <w:pPr>
      <w:suppressLineNumbers/>
      <w:spacing w:before="120" w:after="120"/>
    </w:pPr>
    <w:rPr>
      <w:rFonts w:cs="Mangal"/>
      <w:i/>
      <w:iCs/>
      <w:szCs w:val="24"/>
    </w:rPr>
  </w:style>
  <w:style w:type="paragraph" w:styleId="Akapitzlist">
    <w:name w:val="List Paragraph"/>
    <w:aliases w:val="L1,Numerowanie,Akapit z listą5,List Paragraph,Obiekt,BulletC,Akapit z listą31,Akapit z listą BS"/>
    <w:basedOn w:val="Normalny"/>
    <w:link w:val="AkapitzlistZnak"/>
    <w:uiPriority w:val="34"/>
    <w:qFormat/>
    <w:rsid w:val="008462C2"/>
    <w:pPr>
      <w:ind w:left="720"/>
    </w:pPr>
  </w:style>
  <w:style w:type="paragraph" w:styleId="Stopka">
    <w:name w:val="footer"/>
    <w:basedOn w:val="Normalny"/>
    <w:rsid w:val="008462C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8462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8462C2"/>
    <w:pPr>
      <w:suppressLineNumbers/>
      <w:tabs>
        <w:tab w:val="center" w:pos="4819"/>
        <w:tab w:val="right" w:pos="9638"/>
      </w:tabs>
    </w:pPr>
  </w:style>
  <w:style w:type="paragraph" w:customStyle="1" w:styleId="Tekstpodstawowyzwciciem1">
    <w:name w:val="Tekst podstawowy z wcięciem1"/>
    <w:basedOn w:val="Tekstpodstawowy"/>
    <w:rsid w:val="008462C2"/>
    <w:pPr>
      <w:ind w:firstLine="283"/>
    </w:pPr>
  </w:style>
  <w:style w:type="paragraph" w:styleId="Tekstpodstawowywcity">
    <w:name w:val="Body Text Indent"/>
    <w:basedOn w:val="Tekstpodstawowy"/>
    <w:rsid w:val="008462C2"/>
    <w:pPr>
      <w:ind w:left="283"/>
    </w:pPr>
  </w:style>
  <w:style w:type="paragraph" w:customStyle="1" w:styleId="Lista31">
    <w:name w:val="Lista 31"/>
    <w:basedOn w:val="Lista"/>
    <w:rsid w:val="008462C2"/>
    <w:pPr>
      <w:ind w:left="1080" w:hanging="360"/>
    </w:pPr>
  </w:style>
  <w:style w:type="paragraph" w:customStyle="1" w:styleId="Wysunicietekstu">
    <w:name w:val="Wysunięcie tekstu"/>
    <w:basedOn w:val="Tekstpodstawowy"/>
    <w:rsid w:val="008462C2"/>
    <w:pPr>
      <w:tabs>
        <w:tab w:val="left" w:pos="0"/>
      </w:tabs>
      <w:ind w:left="567" w:hanging="283"/>
    </w:pPr>
  </w:style>
  <w:style w:type="paragraph" w:customStyle="1" w:styleId="Lista21">
    <w:name w:val="Lista 21"/>
    <w:basedOn w:val="Normalny"/>
    <w:rsid w:val="008462C2"/>
    <w:pPr>
      <w:ind w:left="566" w:hanging="283"/>
    </w:pPr>
  </w:style>
  <w:style w:type="paragraph" w:customStyle="1" w:styleId="Lista32">
    <w:name w:val="Lista 32"/>
    <w:basedOn w:val="Normalny"/>
    <w:rsid w:val="008462C2"/>
    <w:pPr>
      <w:ind w:left="849" w:hanging="283"/>
    </w:pPr>
  </w:style>
  <w:style w:type="paragraph" w:customStyle="1" w:styleId="Lista41">
    <w:name w:val="Lista 41"/>
    <w:basedOn w:val="Normalny"/>
    <w:rsid w:val="008462C2"/>
    <w:pPr>
      <w:ind w:left="1132" w:hanging="283"/>
    </w:pPr>
  </w:style>
  <w:style w:type="paragraph" w:customStyle="1" w:styleId="Tekstpodstawowyzwciciem21">
    <w:name w:val="Tekst podstawowy z wcięciem 21"/>
    <w:basedOn w:val="Tekstpodstawowywcity"/>
    <w:rsid w:val="008462C2"/>
    <w:pPr>
      <w:ind w:firstLine="210"/>
    </w:pPr>
  </w:style>
  <w:style w:type="character" w:customStyle="1" w:styleId="NagwekZnak">
    <w:name w:val="Nagłówek Znak"/>
    <w:basedOn w:val="Domylnaczcionkaakapitu"/>
    <w:link w:val="Nagwek"/>
    <w:rsid w:val="00C32674"/>
    <w:rPr>
      <w:kern w:val="1"/>
      <w:sz w:val="24"/>
      <w:lang w:eastAsia="ar-SA"/>
    </w:rPr>
  </w:style>
  <w:style w:type="table" w:styleId="Tabela-Siatka">
    <w:name w:val="Table Grid"/>
    <w:basedOn w:val="Standardowy"/>
    <w:rsid w:val="00C326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List Paragraph Znak,Obiekt Znak,BulletC Znak,Akapit z listą31 Znak,Akapit z listą BS Znak"/>
    <w:link w:val="Akapitzlist"/>
    <w:uiPriority w:val="34"/>
    <w:locked/>
    <w:rsid w:val="00270DF7"/>
    <w:rPr>
      <w:kern w:val="1"/>
      <w:sz w:val="24"/>
      <w:lang w:eastAsia="ar-SA"/>
    </w:rPr>
  </w:style>
  <w:style w:type="character" w:customStyle="1" w:styleId="span-hidden-money">
    <w:name w:val="span-hidden-money"/>
    <w:basedOn w:val="Domylnaczcionkaakapitu"/>
    <w:rsid w:val="00844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8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Kochanowska</dc:creator>
  <cp:lastModifiedBy>UM Bobolice</cp:lastModifiedBy>
  <cp:revision>9</cp:revision>
  <cp:lastPrinted>2022-11-15T08:09:00Z</cp:lastPrinted>
  <dcterms:created xsi:type="dcterms:W3CDTF">2022-10-06T11:55:00Z</dcterms:created>
  <dcterms:modified xsi:type="dcterms:W3CDTF">2022-12-02T08:55:00Z</dcterms:modified>
</cp:coreProperties>
</file>