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D1EE1" w14:textId="18C7BA52" w:rsidR="00485D67" w:rsidRPr="005263E0" w:rsidRDefault="00485D67" w:rsidP="00792BFE">
      <w:pPr>
        <w:tabs>
          <w:tab w:val="left" w:pos="1716"/>
          <w:tab w:val="left" w:pos="7701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bookmarkStart w:id="0" w:name="_Hlk58571159"/>
      <w:bookmarkStart w:id="1" w:name="_Hlk38873417"/>
      <w:bookmarkStart w:id="2" w:name="_Hlk53482415"/>
      <w:bookmarkStart w:id="3" w:name="_Hlk98762092"/>
      <w:r w:rsidRPr="005263E0">
        <w:rPr>
          <w:rFonts w:ascii="Arial" w:hAnsi="Arial" w:cs="Arial"/>
          <w:b/>
          <w:bCs/>
          <w:color w:val="000000"/>
          <w:sz w:val="16"/>
          <w:szCs w:val="16"/>
        </w:rPr>
        <w:t xml:space="preserve">Załącznik nr 1 </w:t>
      </w:r>
    </w:p>
    <w:p w14:paraId="54F63D82" w14:textId="5040AACB" w:rsidR="00485D67" w:rsidRPr="005263E0" w:rsidRDefault="00485D67" w:rsidP="00792BFE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                                                      </w:t>
      </w:r>
      <w:r w:rsidR="002712A2" w:rsidRPr="005263E0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</w:t>
      </w:r>
      <w:r w:rsidR="00E6103F" w:rsidRPr="005263E0">
        <w:rPr>
          <w:rFonts w:ascii="Arial" w:hAnsi="Arial" w:cs="Arial"/>
          <w:b/>
          <w:bCs/>
          <w:color w:val="000000"/>
          <w:sz w:val="16"/>
          <w:szCs w:val="16"/>
        </w:rPr>
        <w:t>FZ</w:t>
      </w:r>
      <w:r w:rsidR="002712A2" w:rsidRPr="005263E0">
        <w:rPr>
          <w:rFonts w:ascii="Arial" w:hAnsi="Arial" w:cs="Arial"/>
          <w:b/>
          <w:bCs/>
          <w:color w:val="000000"/>
          <w:sz w:val="16"/>
          <w:szCs w:val="16"/>
        </w:rPr>
        <w:t>- 2380/</w:t>
      </w:r>
      <w:r w:rsidR="00CB2B93">
        <w:rPr>
          <w:rFonts w:ascii="Arial" w:hAnsi="Arial" w:cs="Arial"/>
          <w:b/>
          <w:bCs/>
          <w:color w:val="000000"/>
          <w:sz w:val="16"/>
          <w:szCs w:val="16"/>
        </w:rPr>
        <w:t>10</w:t>
      </w:r>
      <w:r w:rsidR="00204F5B" w:rsidRPr="005263E0">
        <w:rPr>
          <w:rFonts w:ascii="Arial" w:hAnsi="Arial" w:cs="Arial"/>
          <w:b/>
          <w:bCs/>
          <w:color w:val="000000"/>
          <w:sz w:val="16"/>
          <w:szCs w:val="16"/>
        </w:rPr>
        <w:t>/2</w:t>
      </w:r>
      <w:r w:rsidR="00CB2B93">
        <w:rPr>
          <w:rFonts w:ascii="Arial" w:hAnsi="Arial" w:cs="Arial"/>
          <w:b/>
          <w:bCs/>
          <w:color w:val="000000"/>
          <w:sz w:val="16"/>
          <w:szCs w:val="16"/>
        </w:rPr>
        <w:t>4</w:t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>/</w:t>
      </w:r>
      <w:r w:rsidR="00C95951" w:rsidRPr="005263E0">
        <w:rPr>
          <w:rFonts w:ascii="Arial" w:hAnsi="Arial" w:cs="Arial"/>
          <w:b/>
          <w:bCs/>
          <w:color w:val="000000"/>
          <w:sz w:val="16"/>
          <w:szCs w:val="16"/>
        </w:rPr>
        <w:t>MB</w:t>
      </w:r>
      <w:r w:rsidRPr="005263E0">
        <w:rPr>
          <w:rFonts w:ascii="Arial" w:hAnsi="Arial" w:cs="Arial"/>
          <w:color w:val="000000"/>
          <w:sz w:val="16"/>
          <w:szCs w:val="16"/>
        </w:rPr>
        <w:t xml:space="preserve">        </w:t>
      </w:r>
    </w:p>
    <w:p w14:paraId="05A27EAB" w14:textId="77777777" w:rsidR="00EB1EAC" w:rsidRPr="00A74EBF" w:rsidRDefault="0029070F" w:rsidP="00792BFE">
      <w:pPr>
        <w:pStyle w:val="Nagwek1"/>
        <w:spacing w:line="276" w:lineRule="auto"/>
        <w:ind w:right="-567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A74EBF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                                              </w:t>
      </w:r>
    </w:p>
    <w:p w14:paraId="45E222D0" w14:textId="1ACA916D" w:rsidR="00FB287C" w:rsidRPr="00EE3614" w:rsidRDefault="00FB287C" w:rsidP="00792BFE">
      <w:pPr>
        <w:pStyle w:val="Akapitzlist"/>
        <w:jc w:val="center"/>
        <w:rPr>
          <w:rFonts w:ascii="Arial" w:hAnsi="Arial" w:cs="Arial"/>
          <w:b/>
          <w:sz w:val="28"/>
          <w:szCs w:val="28"/>
        </w:rPr>
      </w:pPr>
      <w:r w:rsidRPr="00EE3614">
        <w:rPr>
          <w:rFonts w:ascii="Arial" w:hAnsi="Arial" w:cs="Arial"/>
          <w:b/>
          <w:sz w:val="28"/>
          <w:szCs w:val="28"/>
        </w:rPr>
        <w:t>FORMULARZ OFERTOWY</w:t>
      </w:r>
      <w:r w:rsidR="00A65FFB">
        <w:rPr>
          <w:rFonts w:ascii="Arial" w:hAnsi="Arial" w:cs="Arial"/>
          <w:b/>
          <w:sz w:val="28"/>
          <w:szCs w:val="28"/>
        </w:rPr>
        <w:t xml:space="preserve"> – OFERTY DODATKOWE</w:t>
      </w:r>
    </w:p>
    <w:p w14:paraId="0F5E645A" w14:textId="41BE01D6" w:rsidR="00D55812" w:rsidRDefault="007C1E22" w:rsidP="00003F6A">
      <w:pPr>
        <w:spacing w:line="276" w:lineRule="auto"/>
        <w:jc w:val="center"/>
        <w:rPr>
          <w:rFonts w:ascii="Arial" w:hAnsi="Arial" w:cs="Arial"/>
          <w:b/>
        </w:rPr>
      </w:pPr>
      <w:r w:rsidRPr="00AF48A3">
        <w:rPr>
          <w:rFonts w:ascii="Arial" w:hAnsi="Arial" w:cs="Arial"/>
          <w:b/>
        </w:rPr>
        <w:t xml:space="preserve">do postępowania </w:t>
      </w:r>
      <w:r w:rsidR="00AF48A3" w:rsidRPr="00AF48A3">
        <w:rPr>
          <w:rFonts w:ascii="Arial" w:hAnsi="Arial" w:cs="Arial"/>
          <w:b/>
        </w:rPr>
        <w:t xml:space="preserve">o udzielenie zamówienia publicznego </w:t>
      </w:r>
      <w:r w:rsidRPr="00AF48A3">
        <w:rPr>
          <w:rFonts w:ascii="Arial" w:hAnsi="Arial" w:cs="Arial"/>
          <w:b/>
        </w:rPr>
        <w:t xml:space="preserve">w trybie </w:t>
      </w:r>
      <w:r w:rsidR="006645D5">
        <w:rPr>
          <w:rFonts w:ascii="Arial" w:hAnsi="Arial" w:cs="Arial"/>
          <w:b/>
        </w:rPr>
        <w:t xml:space="preserve">przetargu nieograniczonego </w:t>
      </w:r>
      <w:bookmarkStart w:id="4" w:name="_Hlk147757690"/>
      <w:r w:rsidR="008368D8">
        <w:rPr>
          <w:rFonts w:ascii="Arial" w:hAnsi="Arial" w:cs="Arial"/>
          <w:b/>
        </w:rPr>
        <w:t xml:space="preserve">na </w:t>
      </w:r>
      <w:bookmarkStart w:id="5" w:name="_Hlk161406569"/>
      <w:bookmarkEnd w:id="4"/>
      <w:r w:rsidR="00CB2B93">
        <w:rPr>
          <w:rFonts w:ascii="Arial" w:hAnsi="Arial" w:cs="Arial"/>
          <w:b/>
          <w:lang w:eastAsia="ar-SA"/>
        </w:rPr>
        <w:t>d</w:t>
      </w:r>
      <w:r w:rsidR="00CB2B93" w:rsidRPr="005108AB">
        <w:rPr>
          <w:rFonts w:ascii="Arial" w:hAnsi="Arial" w:cs="Arial"/>
          <w:b/>
          <w:lang w:eastAsia="ar-SA"/>
        </w:rPr>
        <w:t>ostaw</w:t>
      </w:r>
      <w:r w:rsidR="00CB2B93">
        <w:rPr>
          <w:rFonts w:ascii="Arial" w:hAnsi="Arial" w:cs="Arial"/>
          <w:b/>
          <w:lang w:eastAsia="ar-SA"/>
        </w:rPr>
        <w:t>ę</w:t>
      </w:r>
      <w:r w:rsidR="00CB2B93" w:rsidRPr="005108AB">
        <w:rPr>
          <w:rFonts w:ascii="Arial" w:hAnsi="Arial" w:cs="Arial"/>
          <w:b/>
          <w:lang w:eastAsia="ar-SA"/>
        </w:rPr>
        <w:t xml:space="preserve"> </w:t>
      </w:r>
      <w:r w:rsidR="00CB2B93" w:rsidRPr="000D64F6">
        <w:rPr>
          <w:rFonts w:ascii="Arial" w:hAnsi="Arial" w:cs="Arial"/>
          <w:b/>
          <w:bCs/>
        </w:rPr>
        <w:t xml:space="preserve">mebli biurowych drewnianych, mebli metalowych oraz krzeseł </w:t>
      </w:r>
      <w:r w:rsidR="00CB2B93">
        <w:rPr>
          <w:rFonts w:ascii="Arial" w:hAnsi="Arial" w:cs="Arial"/>
          <w:b/>
          <w:bCs/>
        </w:rPr>
        <w:br/>
      </w:r>
      <w:r w:rsidR="00CB2B93" w:rsidRPr="000D64F6">
        <w:rPr>
          <w:rFonts w:ascii="Arial" w:hAnsi="Arial" w:cs="Arial"/>
          <w:b/>
          <w:bCs/>
        </w:rPr>
        <w:t>i różnego rodzaju siedzisk – I wyposażenie</w:t>
      </w:r>
      <w:bookmarkEnd w:id="5"/>
    </w:p>
    <w:p w14:paraId="333C7B8E" w14:textId="77777777" w:rsidR="00C95951" w:rsidRPr="00EB1EAC" w:rsidRDefault="00C95951" w:rsidP="00792BFE">
      <w:pPr>
        <w:spacing w:line="276" w:lineRule="auto"/>
        <w:ind w:left="284"/>
        <w:jc w:val="center"/>
        <w:rPr>
          <w:rFonts w:ascii="Arial" w:hAnsi="Arial" w:cs="Arial"/>
          <w:b/>
          <w:sz w:val="22"/>
          <w:szCs w:val="22"/>
        </w:rPr>
      </w:pPr>
    </w:p>
    <w:p w14:paraId="325CCC88" w14:textId="77777777" w:rsidR="00C95951" w:rsidRDefault="00C95951" w:rsidP="00645DDF">
      <w:pPr>
        <w:pStyle w:val="Akapitzlist"/>
        <w:numPr>
          <w:ilvl w:val="0"/>
          <w:numId w:val="44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Pełna nazwa i siedziba Wykonawcy </w:t>
      </w:r>
    </w:p>
    <w:p w14:paraId="2D1F3DFF" w14:textId="663385F1" w:rsidR="00C95951" w:rsidRDefault="00C95951" w:rsidP="00792BFE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</w:t>
      </w:r>
      <w:r w:rsidR="0045140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wspólników/</w:t>
      </w:r>
    </w:p>
    <w:p w14:paraId="229A2925" w14:textId="77777777" w:rsidR="00C95951" w:rsidRDefault="00C95951" w:rsidP="00792BFE">
      <w:pPr>
        <w:spacing w:line="276" w:lineRule="auto"/>
        <w:jc w:val="both"/>
        <w:rPr>
          <w:rFonts w:ascii="Arial" w:hAnsi="Arial" w:cs="Arial"/>
        </w:rPr>
      </w:pPr>
    </w:p>
    <w:p w14:paraId="0F292B30" w14:textId="77777777" w:rsidR="00C95951" w:rsidRDefault="00C95951" w:rsidP="00792BFE">
      <w:pPr>
        <w:spacing w:line="276" w:lineRule="auto"/>
        <w:ind w:left="426" w:hanging="426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61A66516" w14:textId="77777777" w:rsidR="0045140A" w:rsidRPr="0045140A" w:rsidRDefault="0045140A" w:rsidP="00792BFE">
      <w:pPr>
        <w:spacing w:line="276" w:lineRule="auto"/>
        <w:ind w:left="426" w:hanging="426"/>
        <w:rPr>
          <w:rFonts w:ascii="Arial" w:hAnsi="Arial" w:cs="Arial"/>
          <w:sz w:val="12"/>
          <w:szCs w:val="12"/>
        </w:rPr>
      </w:pPr>
    </w:p>
    <w:p w14:paraId="396A9380" w14:textId="77777777" w:rsidR="00C95951" w:rsidRDefault="00C95951" w:rsidP="00792BFE">
      <w:pPr>
        <w:spacing w:line="276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REGON ...........................................................        NIP ........................................................................  </w:t>
      </w:r>
    </w:p>
    <w:p w14:paraId="48A95EC8" w14:textId="77777777" w:rsidR="00C95951" w:rsidRDefault="00C95951" w:rsidP="00645DDF">
      <w:pPr>
        <w:pStyle w:val="Akapitzlist"/>
        <w:numPr>
          <w:ilvl w:val="0"/>
          <w:numId w:val="44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  <w:b/>
        </w:rPr>
        <w:t>Dane do korespondencji i kontaktu:</w:t>
      </w:r>
    </w:p>
    <w:p w14:paraId="24A5EADC" w14:textId="77777777" w:rsidR="00C95951" w:rsidRDefault="00C95951" w:rsidP="00792BFE">
      <w:pPr>
        <w:spacing w:line="276" w:lineRule="auto"/>
        <w:ind w:left="426" w:hanging="426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Telefon ........................................        kom .......................................      </w:t>
      </w:r>
    </w:p>
    <w:p w14:paraId="0C2FC959" w14:textId="77777777" w:rsidR="00C95951" w:rsidRDefault="00C95951" w:rsidP="00792BFE">
      <w:pPr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Adres e- mail………………………………………………………………………………………….…………</w:t>
      </w:r>
    </w:p>
    <w:p w14:paraId="204C237E" w14:textId="77777777" w:rsidR="00C95951" w:rsidRDefault="00C95951" w:rsidP="00792BFE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23FA492E" w14:textId="77777777" w:rsidR="00C95951" w:rsidRDefault="00C95951" w:rsidP="00645DDF">
      <w:pPr>
        <w:pStyle w:val="Akapitzlist"/>
        <w:numPr>
          <w:ilvl w:val="0"/>
          <w:numId w:val="44"/>
        </w:numPr>
        <w:spacing w:after="0"/>
        <w:ind w:left="357" w:hanging="35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Oświadczam, że zgodnie z </w:t>
      </w:r>
      <w:r>
        <w:rPr>
          <w:rFonts w:ascii="Arial" w:hAnsi="Arial" w:cs="Arial"/>
          <w:bCs/>
          <w:color w:val="000000"/>
        </w:rPr>
        <w:t>…………………………………………………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/wskazać odpowiedni dokument,  z którego wynika prawo do reprezentacji Wykonawcy – KRS, CEIDG, pełnomocnictwo/</w:t>
      </w:r>
    </w:p>
    <w:p w14:paraId="53D62A39" w14:textId="77777777" w:rsidR="00C95951" w:rsidRDefault="00C95951" w:rsidP="00792BFE">
      <w:pPr>
        <w:spacing w:line="276" w:lineRule="auto"/>
        <w:ind w:left="35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 reprezentacji Wykonawcy w postępowaniu, złożenia i podpisania oferty wraz</w:t>
      </w:r>
      <w:r>
        <w:rPr>
          <w:rFonts w:ascii="Arial" w:hAnsi="Arial" w:cs="Arial"/>
          <w:b/>
          <w:bCs/>
          <w:color w:val="000000"/>
        </w:rPr>
        <w:br/>
        <w:t xml:space="preserve">z załącznikami uprawniony jest: </w:t>
      </w:r>
    </w:p>
    <w:p w14:paraId="5A1EB59B" w14:textId="77777777" w:rsidR="00C95951" w:rsidRDefault="00C95951" w:rsidP="00792BFE">
      <w:p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</w:p>
    <w:p w14:paraId="6729E089" w14:textId="59CAF57D" w:rsidR="00C95951" w:rsidRDefault="00C95951" w:rsidP="00D679D0">
      <w:pPr>
        <w:spacing w:line="276" w:lineRule="auto"/>
        <w:ind w:firstLine="357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………………………………………………….....................................................................................</w:t>
      </w:r>
    </w:p>
    <w:p w14:paraId="4C97D0D2" w14:textId="77777777" w:rsidR="00EB1EAC" w:rsidRPr="00EB1EAC" w:rsidRDefault="00C95951" w:rsidP="00792BFE">
      <w:pPr>
        <w:spacing w:line="276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/imię i nazwisko osoby/osób/</w:t>
      </w:r>
    </w:p>
    <w:p w14:paraId="7425B429" w14:textId="49CD8013" w:rsidR="00C95951" w:rsidRDefault="00C95951" w:rsidP="009C2505">
      <w:pPr>
        <w:pStyle w:val="Akapitzlist"/>
        <w:numPr>
          <w:ilvl w:val="0"/>
          <w:numId w:val="45"/>
        </w:numPr>
        <w:suppressAutoHyphens/>
        <w:ind w:left="357" w:hanging="2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Mając</w:t>
      </w:r>
      <w:r>
        <w:rPr>
          <w:rFonts w:ascii="Arial" w:hAnsi="Arial" w:cs="Arial"/>
          <w:color w:val="000000"/>
          <w:sz w:val="20"/>
          <w:szCs w:val="20"/>
        </w:rPr>
        <w:t xml:space="preserve"> na uwadze definicję MŚP</w:t>
      </w:r>
      <w:r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"/>
      </w:r>
      <w:r>
        <w:rPr>
          <w:rFonts w:ascii="Arial" w:hAnsi="Arial" w:cs="Arial"/>
          <w:color w:val="000000"/>
          <w:sz w:val="20"/>
          <w:szCs w:val="20"/>
        </w:rPr>
        <w:t xml:space="preserve"> określoną w zaleceniu nr 2003/361/WE Komisji Europejskiej oświadczamy, iż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(właściwe należy oznaczyć znakiem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„x” </w:t>
      </w:r>
      <w:r>
        <w:rPr>
          <w:rFonts w:ascii="Arial" w:hAnsi="Arial" w:cs="Arial"/>
          <w:i/>
          <w:iCs/>
          <w:color w:val="000000"/>
          <w:sz w:val="20"/>
          <w:szCs w:val="20"/>
        </w:rPr>
        <w:t>w polu kwadratu)</w:t>
      </w:r>
      <w:r>
        <w:rPr>
          <w:rFonts w:ascii="Arial" w:hAnsi="Arial" w:cs="Arial"/>
          <w:color w:val="000000"/>
          <w:sz w:val="20"/>
          <w:szCs w:val="20"/>
        </w:rPr>
        <w:t xml:space="preserve">: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2546"/>
      </w:tblGrid>
      <w:tr w:rsidR="00C95951" w14:paraId="61BA79B9" w14:textId="77777777" w:rsidTr="00C95951">
        <w:trPr>
          <w:trHeight w:val="469"/>
        </w:trPr>
        <w:tc>
          <w:tcPr>
            <w:tcW w:w="3114" w:type="dxa"/>
            <w:hideMark/>
          </w:tcPr>
          <w:p w14:paraId="657D7CCF" w14:textId="77777777" w:rsidR="00C95951" w:rsidRDefault="00C95951" w:rsidP="00792BFE">
            <w:pPr>
              <w:suppressAutoHyphens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>
              <w:rPr>
                <w:rFonts w:ascii="Arial" w:hAnsi="Arial" w:cs="Arial"/>
                <w:bCs/>
                <w:color w:val="000000"/>
              </w:rPr>
              <w:t xml:space="preserve"> mikroprzedsiębiorstwo</w:t>
            </w:r>
          </w:p>
        </w:tc>
        <w:tc>
          <w:tcPr>
            <w:tcW w:w="3260" w:type="dxa"/>
            <w:hideMark/>
          </w:tcPr>
          <w:p w14:paraId="1A29EB0A" w14:textId="77777777" w:rsidR="00C95951" w:rsidRDefault="00C95951" w:rsidP="00792BFE">
            <w:pPr>
              <w:suppressAutoHyphens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>
              <w:rPr>
                <w:rFonts w:ascii="Arial" w:hAnsi="Arial" w:cs="Arial"/>
                <w:bCs/>
                <w:color w:val="000000"/>
              </w:rPr>
              <w:t xml:space="preserve"> mały przedsiębiorca</w:t>
            </w:r>
          </w:p>
        </w:tc>
        <w:tc>
          <w:tcPr>
            <w:tcW w:w="2546" w:type="dxa"/>
            <w:hideMark/>
          </w:tcPr>
          <w:p w14:paraId="552AB04E" w14:textId="77777777" w:rsidR="00C95951" w:rsidRDefault="00C95951" w:rsidP="00792BFE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>
              <w:rPr>
                <w:rFonts w:ascii="Arial" w:hAnsi="Arial" w:cs="Arial"/>
                <w:bCs/>
                <w:color w:val="000000"/>
              </w:rPr>
              <w:t xml:space="preserve"> średni przedsiębiorca</w:t>
            </w:r>
          </w:p>
        </w:tc>
      </w:tr>
      <w:tr w:rsidR="00C95951" w14:paraId="2D3205B7" w14:textId="77777777" w:rsidTr="00C95951">
        <w:tc>
          <w:tcPr>
            <w:tcW w:w="3114" w:type="dxa"/>
            <w:hideMark/>
          </w:tcPr>
          <w:p w14:paraId="49DCA2CC" w14:textId="77777777" w:rsidR="00C95951" w:rsidRDefault="00C95951" w:rsidP="00792BFE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>
              <w:rPr>
                <w:rFonts w:ascii="Arial" w:hAnsi="Arial" w:cs="Arial"/>
                <w:bCs/>
                <w:color w:val="000000"/>
              </w:rPr>
              <w:t xml:space="preserve"> jednoosobowa działalność   </w:t>
            </w:r>
          </w:p>
          <w:p w14:paraId="305E37DD" w14:textId="77777777" w:rsidR="00C95951" w:rsidRDefault="00C95951" w:rsidP="00792BFE">
            <w:pPr>
              <w:suppressAutoHyphens/>
              <w:spacing w:line="276" w:lineRule="auto"/>
              <w:ind w:left="16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gospodarcza</w:t>
            </w:r>
          </w:p>
        </w:tc>
        <w:tc>
          <w:tcPr>
            <w:tcW w:w="3260" w:type="dxa"/>
            <w:hideMark/>
          </w:tcPr>
          <w:p w14:paraId="2991E544" w14:textId="77777777" w:rsidR="00C95951" w:rsidRDefault="00C95951" w:rsidP="00792BFE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>
              <w:rPr>
                <w:rFonts w:ascii="Arial" w:hAnsi="Arial" w:cs="Arial"/>
                <w:bCs/>
                <w:color w:val="000000"/>
              </w:rPr>
              <w:t xml:space="preserve"> osoba fizyczna nieprowadząca </w:t>
            </w:r>
          </w:p>
          <w:p w14:paraId="5D151C38" w14:textId="77777777" w:rsidR="00C95951" w:rsidRDefault="00C95951" w:rsidP="00792BFE">
            <w:pPr>
              <w:suppressAutoHyphens/>
              <w:spacing w:line="276" w:lineRule="auto"/>
              <w:ind w:left="17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działalności gospodarczej</w:t>
            </w:r>
          </w:p>
        </w:tc>
        <w:tc>
          <w:tcPr>
            <w:tcW w:w="2546" w:type="dxa"/>
            <w:hideMark/>
          </w:tcPr>
          <w:p w14:paraId="0DE88B3B" w14:textId="77777777" w:rsidR="00C95951" w:rsidRDefault="00C95951" w:rsidP="00792BFE">
            <w:pPr>
              <w:suppressAutoHyphens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>
              <w:rPr>
                <w:rFonts w:ascii="Arial" w:hAnsi="Arial" w:cs="Arial"/>
                <w:bCs/>
                <w:color w:val="000000"/>
              </w:rPr>
              <w:t xml:space="preserve"> inny rodzaj</w:t>
            </w:r>
          </w:p>
        </w:tc>
      </w:tr>
    </w:tbl>
    <w:p w14:paraId="7312088E" w14:textId="025781AF" w:rsidR="002A3705" w:rsidRDefault="002A3705" w:rsidP="00792BF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E3EE9DF" w14:textId="77777777" w:rsidR="00792BFE" w:rsidRDefault="00EB1EAC" w:rsidP="00D14060">
      <w:pPr>
        <w:numPr>
          <w:ilvl w:val="1"/>
          <w:numId w:val="52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EB1EAC">
        <w:rPr>
          <w:rFonts w:ascii="Arial" w:hAnsi="Arial" w:cs="Arial"/>
          <w:b/>
        </w:rPr>
        <w:t>Oświadczam / oświadczamy, że</w:t>
      </w:r>
      <w:r w:rsidRPr="00EB1EAC">
        <w:rPr>
          <w:rFonts w:ascii="Arial" w:hAnsi="Arial" w:cs="Arial"/>
        </w:rPr>
        <w:t>:</w:t>
      </w:r>
    </w:p>
    <w:p w14:paraId="3E9EE821" w14:textId="5B723BDA" w:rsidR="00792BFE" w:rsidRDefault="00792BFE" w:rsidP="00645DDF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792BFE">
        <w:rPr>
          <w:rFonts w:ascii="Arial" w:hAnsi="Arial" w:cs="Arial"/>
        </w:rPr>
        <w:t xml:space="preserve">zapoznaliśmy się z ogłoszeniem o zamówieniu i uznajemy się za związanych określonymi w nim postanowieniami i zasadami postępowania oraz zdobyliśmy wszystkie konieczne informacje potrzebne do właściwego wykonania zamówienia i nie wnosimy do niego zastrzeżeń oraz, że uwzględniliśmy w ofercie </w:t>
      </w:r>
      <w:r w:rsidRPr="00B527CF">
        <w:rPr>
          <w:rFonts w:ascii="Arial" w:hAnsi="Arial" w:cs="Arial"/>
        </w:rPr>
        <w:t>wszelkie koszty z tego tytułu;</w:t>
      </w:r>
    </w:p>
    <w:p w14:paraId="486F093D" w14:textId="698D98D5" w:rsidR="00D05A8D" w:rsidRPr="00B527CF" w:rsidRDefault="00D05A8D" w:rsidP="00645DDF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oferowany asortyment jest zgodny z opisem przedmiotu zamówienia zawartym w załączniku n</w:t>
      </w:r>
      <w:r w:rsidRPr="00CB2B93">
        <w:rPr>
          <w:rFonts w:ascii="Arial" w:hAnsi="Arial" w:cs="Arial"/>
        </w:rPr>
        <w:t>r 3</w:t>
      </w:r>
      <w:r>
        <w:rPr>
          <w:rFonts w:ascii="Arial" w:hAnsi="Arial" w:cs="Arial"/>
        </w:rPr>
        <w:t xml:space="preserve"> do SWZ i wymaganiami zawartymi w dokumentacji postępowania</w:t>
      </w:r>
    </w:p>
    <w:p w14:paraId="713C04D7" w14:textId="199BEF17" w:rsidR="00792BFE" w:rsidRPr="0053477C" w:rsidRDefault="00792BFE" w:rsidP="00645DDF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53477C">
        <w:rPr>
          <w:rFonts w:ascii="Arial" w:hAnsi="Arial" w:cs="Arial"/>
        </w:rPr>
        <w:t xml:space="preserve">zapoznaliśmy się z wzorem umowy (załącznik nr </w:t>
      </w:r>
      <w:r w:rsidR="00CB2B93">
        <w:rPr>
          <w:rFonts w:ascii="Arial" w:hAnsi="Arial" w:cs="Arial"/>
        </w:rPr>
        <w:t>9</w:t>
      </w:r>
      <w:r w:rsidRPr="0053477C">
        <w:rPr>
          <w:rFonts w:ascii="Arial" w:hAnsi="Arial" w:cs="Arial"/>
        </w:rPr>
        <w:t xml:space="preserve"> do SWZ), zobowiązujemy się w przypadku wyboru naszej Oferty do zawarcia umowy na określonych w tej umowie warunkach, w miejscu i terminie wyznaczonym przez Zamawiającego;</w:t>
      </w:r>
    </w:p>
    <w:p w14:paraId="60CCE858" w14:textId="7050D3AB" w:rsidR="00792BFE" w:rsidRDefault="00D05A8D" w:rsidP="00645DDF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D05A8D">
        <w:rPr>
          <w:rFonts w:ascii="Arial" w:hAnsi="Arial" w:cs="Arial"/>
        </w:rPr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</w:t>
      </w:r>
      <w:r w:rsidR="00792BFE" w:rsidRPr="00F616EE">
        <w:rPr>
          <w:rFonts w:ascii="Arial" w:hAnsi="Arial" w:cs="Arial"/>
        </w:rPr>
        <w:t>.</w:t>
      </w:r>
    </w:p>
    <w:p w14:paraId="438DD9D6" w14:textId="33EABE69" w:rsidR="00EB6E4C" w:rsidRPr="00A74EBF" w:rsidRDefault="00EB6E4C" w:rsidP="00EB6E4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F291398" w14:textId="60CCD0C1" w:rsidR="002F5786" w:rsidRPr="003826B2" w:rsidRDefault="00EB1EAC" w:rsidP="003826B2">
      <w:pPr>
        <w:numPr>
          <w:ilvl w:val="1"/>
          <w:numId w:val="52"/>
        </w:numPr>
        <w:suppressAutoHyphens/>
        <w:spacing w:line="276" w:lineRule="auto"/>
        <w:ind w:left="357" w:hanging="357"/>
        <w:jc w:val="both"/>
        <w:rPr>
          <w:rFonts w:ascii="Arial" w:hAnsi="Arial" w:cs="Arial"/>
          <w:lang w:eastAsia="ar-SA"/>
        </w:rPr>
      </w:pPr>
      <w:r w:rsidRPr="00EB1EAC">
        <w:rPr>
          <w:rFonts w:ascii="Arial" w:hAnsi="Arial" w:cs="Arial"/>
          <w:b/>
        </w:rPr>
        <w:t>Oświadczam, że:</w:t>
      </w:r>
    </w:p>
    <w:p w14:paraId="31BF5CC2" w14:textId="35086C22" w:rsidR="00792BFE" w:rsidRPr="00CB754A" w:rsidRDefault="00792BFE" w:rsidP="00D14060">
      <w:pPr>
        <w:numPr>
          <w:ilvl w:val="0"/>
          <w:numId w:val="52"/>
        </w:numPr>
        <w:suppressAutoHyphens/>
        <w:spacing w:line="276" w:lineRule="auto"/>
        <w:jc w:val="both"/>
        <w:rPr>
          <w:rFonts w:ascii="Arial" w:hAnsi="Arial" w:cs="Arial"/>
        </w:rPr>
      </w:pPr>
      <w:r w:rsidRPr="00CB754A">
        <w:rPr>
          <w:rFonts w:ascii="Arial" w:hAnsi="Arial" w:cs="Arial"/>
        </w:rPr>
        <w:t>dane osobowe przekazane w ofercie oraz załącznikach są przetwarzane i udostępnione Zamawiającemu zgodnie z art. 28 Rozporządzenia Parlamentu Europejskiego i Rady (UE) 2016/679</w:t>
      </w:r>
    </w:p>
    <w:p w14:paraId="15565B64" w14:textId="77777777" w:rsidR="00792BFE" w:rsidRPr="00CB754A" w:rsidRDefault="00792BFE" w:rsidP="00D14060">
      <w:pPr>
        <w:numPr>
          <w:ilvl w:val="0"/>
          <w:numId w:val="52"/>
        </w:numPr>
        <w:suppressAutoHyphens/>
        <w:spacing w:line="276" w:lineRule="auto"/>
        <w:jc w:val="both"/>
        <w:rPr>
          <w:rFonts w:ascii="Arial" w:hAnsi="Arial" w:cs="Arial"/>
        </w:rPr>
      </w:pPr>
      <w:r w:rsidRPr="00CB754A">
        <w:rPr>
          <w:rFonts w:ascii="Arial" w:hAnsi="Arial" w:cs="Arial"/>
        </w:rPr>
        <w:t xml:space="preserve">wypełniłem/-liśmy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14:paraId="2CFCC7CC" w14:textId="77777777" w:rsidR="00792BFE" w:rsidRPr="00CB754A" w:rsidRDefault="00792BFE" w:rsidP="00792BFE">
      <w:pPr>
        <w:suppressAutoHyphens/>
        <w:spacing w:line="276" w:lineRule="auto"/>
        <w:ind w:left="567"/>
        <w:jc w:val="both"/>
        <w:rPr>
          <w:rFonts w:ascii="Arial" w:hAnsi="Arial" w:cs="Arial"/>
          <w:sz w:val="8"/>
          <w:szCs w:val="8"/>
        </w:rPr>
      </w:pPr>
    </w:p>
    <w:p w14:paraId="7889A6FC" w14:textId="77777777" w:rsidR="00792BFE" w:rsidRPr="00CB754A" w:rsidRDefault="00792BFE" w:rsidP="00792BFE">
      <w:pPr>
        <w:suppressAutoHyphens/>
        <w:spacing w:line="276" w:lineRule="auto"/>
        <w:ind w:left="680"/>
        <w:jc w:val="both"/>
        <w:rPr>
          <w:rFonts w:ascii="Arial" w:hAnsi="Arial" w:cs="Arial"/>
        </w:rPr>
      </w:pPr>
      <w:r w:rsidRPr="00CB754A">
        <w:rPr>
          <w:rFonts w:ascii="Arial" w:hAnsi="Arial" w:cs="Arial"/>
        </w:rPr>
        <w:lastRenderedPageBreak/>
        <w:t>/W przypadku gdy Wykonawca nie przekazuje danych osobowych innych niż bezpośrednio jego dotyczących lub zachodzi wyłączenie stosowania obowiązku informacyjnego, stosownie do art. 13 ust. 4 lub art. 14 ust. 5 RODO treści oświadczenia Wykonawca nie składa /usunięcie treści oświadczenia np. przez jego wykreślenie/</w:t>
      </w:r>
    </w:p>
    <w:p w14:paraId="53D8157F" w14:textId="59E0A41D" w:rsidR="00EB1EAC" w:rsidRDefault="00792BFE" w:rsidP="00D14060">
      <w:pPr>
        <w:numPr>
          <w:ilvl w:val="0"/>
          <w:numId w:val="52"/>
        </w:numPr>
        <w:suppressAutoHyphens/>
        <w:spacing w:line="276" w:lineRule="auto"/>
        <w:jc w:val="both"/>
        <w:rPr>
          <w:rFonts w:ascii="Arial" w:hAnsi="Arial" w:cs="Arial"/>
        </w:rPr>
      </w:pPr>
      <w:r w:rsidRPr="00407734">
        <w:rPr>
          <w:rFonts w:ascii="Arial" w:hAnsi="Arial" w:cs="Arial"/>
        </w:rPr>
        <w:t>przyjmuj</w:t>
      </w:r>
      <w:r w:rsidR="005263E0" w:rsidRPr="00407734">
        <w:rPr>
          <w:rFonts w:ascii="Arial" w:hAnsi="Arial" w:cs="Arial"/>
        </w:rPr>
        <w:t>ę</w:t>
      </w:r>
      <w:r w:rsidRPr="00407734">
        <w:rPr>
          <w:rFonts w:ascii="Arial" w:hAnsi="Arial" w:cs="Arial"/>
        </w:rPr>
        <w:t xml:space="preserve"> do wiadomości i akceptuj</w:t>
      </w:r>
      <w:r w:rsidR="005263E0" w:rsidRPr="00407734">
        <w:rPr>
          <w:rFonts w:ascii="Arial" w:hAnsi="Arial" w:cs="Arial"/>
        </w:rPr>
        <w:t>ę</w:t>
      </w:r>
      <w:r w:rsidRPr="00407734">
        <w:rPr>
          <w:rFonts w:ascii="Arial" w:hAnsi="Arial" w:cs="Arial"/>
        </w:rPr>
        <w:t xml:space="preserve"> zapisy klauzuli informacyjnej zawartej w pkt. 28 SWZ</w:t>
      </w:r>
    </w:p>
    <w:p w14:paraId="1A04C21B" w14:textId="77777777" w:rsidR="003826B2" w:rsidRPr="00407734" w:rsidRDefault="003826B2" w:rsidP="003826B2">
      <w:pPr>
        <w:suppressAutoHyphens/>
        <w:spacing w:line="276" w:lineRule="auto"/>
        <w:ind w:left="720"/>
        <w:jc w:val="both"/>
        <w:rPr>
          <w:rFonts w:ascii="Arial" w:hAnsi="Arial" w:cs="Arial"/>
        </w:rPr>
      </w:pPr>
    </w:p>
    <w:p w14:paraId="23BD7E08" w14:textId="2C715F18" w:rsidR="00F603E5" w:rsidRPr="003826B2" w:rsidRDefault="00792BFE" w:rsidP="00E12852">
      <w:pPr>
        <w:numPr>
          <w:ilvl w:val="0"/>
          <w:numId w:val="56"/>
        </w:numPr>
        <w:suppressAutoHyphens/>
        <w:spacing w:line="276" w:lineRule="auto"/>
        <w:ind w:left="426" w:hanging="284"/>
        <w:jc w:val="both"/>
        <w:rPr>
          <w:rFonts w:ascii="Arial" w:hAnsi="Arial" w:cs="Arial"/>
        </w:rPr>
      </w:pPr>
      <w:r w:rsidRPr="00407734">
        <w:rPr>
          <w:rFonts w:ascii="Arial" w:hAnsi="Arial" w:cs="Arial"/>
        </w:rPr>
        <w:t xml:space="preserve">Ze strony Wykonawcy osobą upoważnioną do kontaktu z Zamawiającym w zakresie realizacji </w:t>
      </w:r>
      <w:r w:rsidRPr="006E47F5">
        <w:rPr>
          <w:rFonts w:ascii="Arial" w:hAnsi="Arial" w:cs="Arial"/>
          <w:color w:val="000000"/>
        </w:rPr>
        <w:t>umowy będzie:</w:t>
      </w:r>
      <w:r>
        <w:rPr>
          <w:rFonts w:ascii="Arial" w:hAnsi="Arial" w:cs="Arial"/>
          <w:color w:val="000000"/>
        </w:rPr>
        <w:t xml:space="preserve"> </w:t>
      </w:r>
      <w:r w:rsidRPr="00CB754A">
        <w:rPr>
          <w:rFonts w:ascii="Arial" w:eastAsia="Calibri" w:hAnsi="Arial" w:cs="Arial"/>
          <w:b/>
          <w:lang w:eastAsia="ar-SA"/>
        </w:rPr>
        <w:t>……</w:t>
      </w:r>
      <w:r>
        <w:rPr>
          <w:rFonts w:ascii="Arial" w:eastAsia="Calibri" w:hAnsi="Arial" w:cs="Arial"/>
          <w:b/>
          <w:lang w:eastAsia="ar-SA"/>
        </w:rPr>
        <w:t>………………………………………</w:t>
      </w:r>
      <w:r w:rsidRPr="00CB754A">
        <w:rPr>
          <w:rFonts w:ascii="Arial" w:eastAsia="Calibri" w:hAnsi="Arial" w:cs="Arial"/>
          <w:b/>
          <w:lang w:eastAsia="ar-SA"/>
        </w:rPr>
        <w:t>…………</w:t>
      </w:r>
      <w:r w:rsidRPr="00CB754A">
        <w:rPr>
          <w:rFonts w:ascii="Arial" w:eastAsia="Calibri" w:hAnsi="Arial" w:cs="Arial"/>
          <w:lang w:eastAsia="ar-SA"/>
        </w:rPr>
        <w:t>/</w:t>
      </w:r>
      <w:r w:rsidRPr="00CB754A">
        <w:rPr>
          <w:rFonts w:ascii="Arial" w:eastAsia="Calibri" w:hAnsi="Arial" w:cs="Arial"/>
          <w:sz w:val="16"/>
          <w:szCs w:val="16"/>
          <w:lang w:eastAsia="ar-SA"/>
        </w:rPr>
        <w:t>imię, nazwisko, nr telefonu</w:t>
      </w:r>
      <w:r w:rsidRPr="00CB754A">
        <w:rPr>
          <w:rFonts w:ascii="Arial" w:eastAsia="Calibri" w:hAnsi="Arial" w:cs="Arial"/>
          <w:lang w:eastAsia="ar-SA"/>
        </w:rPr>
        <w:t>,</w:t>
      </w:r>
      <w:r w:rsidRPr="00CB754A">
        <w:rPr>
          <w:rFonts w:ascii="Arial" w:eastAsia="Calibri" w:hAnsi="Arial" w:cs="Arial"/>
          <w:sz w:val="16"/>
          <w:szCs w:val="16"/>
          <w:lang w:eastAsia="ar-SA"/>
        </w:rPr>
        <w:t xml:space="preserve"> adres mail/</w:t>
      </w:r>
    </w:p>
    <w:p w14:paraId="1459F38A" w14:textId="77777777" w:rsidR="003826B2" w:rsidRPr="00F603E5" w:rsidRDefault="003826B2" w:rsidP="003826B2">
      <w:pPr>
        <w:suppressAutoHyphens/>
        <w:spacing w:line="276" w:lineRule="auto"/>
        <w:ind w:left="426"/>
        <w:jc w:val="both"/>
        <w:rPr>
          <w:rFonts w:ascii="Arial" w:hAnsi="Arial" w:cs="Arial"/>
        </w:rPr>
      </w:pPr>
    </w:p>
    <w:p w14:paraId="3798CB07" w14:textId="77777777" w:rsidR="00F603E5" w:rsidRPr="00F603E5" w:rsidRDefault="00F603E5" w:rsidP="00E12852">
      <w:pPr>
        <w:numPr>
          <w:ilvl w:val="0"/>
          <w:numId w:val="56"/>
        </w:numPr>
        <w:suppressAutoHyphens/>
        <w:spacing w:line="276" w:lineRule="auto"/>
        <w:ind w:left="357" w:hanging="215"/>
        <w:jc w:val="both"/>
        <w:rPr>
          <w:rFonts w:ascii="Arial" w:hAnsi="Arial" w:cs="Arial"/>
        </w:rPr>
      </w:pPr>
      <w:r w:rsidRPr="00F603E5">
        <w:rPr>
          <w:rFonts w:ascii="Arial" w:hAnsi="Arial" w:cs="Arial"/>
          <w:b/>
          <w:lang w:eastAsia="ar-SA"/>
        </w:rPr>
        <w:t>Oświadczam / oświadczamy, że zamówienie zamierzamy wykonać</w:t>
      </w:r>
      <w:r w:rsidRPr="00F603E5">
        <w:rPr>
          <w:rFonts w:ascii="Arial" w:hAnsi="Arial" w:cs="Arial"/>
          <w:lang w:eastAsia="ar-SA"/>
        </w:rPr>
        <w:t xml:space="preserve"> </w:t>
      </w:r>
      <w:r w:rsidRPr="00F603E5">
        <w:rPr>
          <w:rFonts w:ascii="Arial" w:hAnsi="Arial" w:cs="Arial"/>
          <w:i/>
          <w:iCs/>
          <w:color w:val="000000"/>
          <w:sz w:val="16"/>
          <w:szCs w:val="16"/>
        </w:rPr>
        <w:t xml:space="preserve">/właściwe należy oznaczyć znakiem </w:t>
      </w:r>
      <w:r w:rsidRPr="00F603E5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„x” </w:t>
      </w:r>
      <w:r w:rsidRPr="00F603E5">
        <w:rPr>
          <w:rFonts w:ascii="Arial" w:hAnsi="Arial" w:cs="Arial"/>
          <w:i/>
          <w:iCs/>
          <w:color w:val="000000"/>
          <w:sz w:val="16"/>
          <w:szCs w:val="16"/>
        </w:rPr>
        <w:t>w polu kwadratu/</w:t>
      </w:r>
      <w:r w:rsidRPr="00F603E5">
        <w:rPr>
          <w:rFonts w:ascii="Arial" w:hAnsi="Arial" w:cs="Arial"/>
          <w:sz w:val="16"/>
          <w:szCs w:val="16"/>
          <w:lang w:eastAsia="ar-SA"/>
        </w:rPr>
        <w:t>:</w:t>
      </w:r>
    </w:p>
    <w:p w14:paraId="7BB1A860" w14:textId="77777777" w:rsidR="00F603E5" w:rsidRPr="00CB754A" w:rsidRDefault="00F603E5" w:rsidP="00F603E5">
      <w:pPr>
        <w:suppressAutoHyphens/>
        <w:ind w:firstLine="284"/>
        <w:jc w:val="both"/>
        <w:rPr>
          <w:rFonts w:ascii="Arial" w:eastAsia="Calibri" w:hAnsi="Arial" w:cs="Arial"/>
          <w:lang w:eastAsia="ar-SA"/>
        </w:rPr>
      </w:pPr>
      <w:r w:rsidRPr="00CB754A">
        <w:rPr>
          <w:rFonts w:ascii="Segoe UI Symbol" w:eastAsia="MS Gothic" w:hAnsi="Segoe UI Symbol" w:cs="Segoe UI Symbol"/>
          <w:lang w:eastAsia="ar-SA"/>
        </w:rPr>
        <w:t>☐</w:t>
      </w:r>
      <w:r w:rsidRPr="00CB754A">
        <w:rPr>
          <w:rFonts w:ascii="Arial" w:eastAsia="Calibri" w:hAnsi="Arial" w:cs="Arial"/>
          <w:lang w:eastAsia="ar-SA"/>
        </w:rPr>
        <w:tab/>
        <w:t>samodzielnie,</w:t>
      </w:r>
    </w:p>
    <w:p w14:paraId="69956D19" w14:textId="77777777" w:rsidR="00F603E5" w:rsidRPr="00CB754A" w:rsidRDefault="00F603E5" w:rsidP="00F603E5">
      <w:pPr>
        <w:suppressAutoHyphens/>
        <w:ind w:firstLine="284"/>
        <w:jc w:val="both"/>
        <w:rPr>
          <w:rFonts w:ascii="Arial" w:eastAsia="Calibri" w:hAnsi="Arial" w:cs="Arial"/>
          <w:lang w:eastAsia="ar-SA"/>
        </w:rPr>
      </w:pPr>
      <w:r w:rsidRPr="00CB754A">
        <w:rPr>
          <w:rFonts w:ascii="Segoe UI Symbol" w:eastAsia="MS Gothic" w:hAnsi="Segoe UI Symbol" w:cs="Segoe UI Symbol"/>
          <w:lang w:eastAsia="ar-SA"/>
        </w:rPr>
        <w:t>☐</w:t>
      </w:r>
      <w:r w:rsidRPr="00CB754A">
        <w:rPr>
          <w:rFonts w:ascii="Arial" w:eastAsia="Calibri" w:hAnsi="Arial" w:cs="Arial"/>
          <w:lang w:eastAsia="ar-SA"/>
        </w:rPr>
        <w:tab/>
        <w:t>przy udziale podwykonawców, w zakresie niżej opisanych części zamówienia:</w:t>
      </w:r>
    </w:p>
    <w:p w14:paraId="24874C99" w14:textId="77777777" w:rsidR="00F603E5" w:rsidRPr="00CB754A" w:rsidRDefault="00F603E5" w:rsidP="00F603E5">
      <w:pPr>
        <w:suppressAutoHyphens/>
        <w:jc w:val="both"/>
        <w:rPr>
          <w:rFonts w:ascii="Arial" w:eastAsia="Calibri" w:hAnsi="Arial" w:cs="Arial"/>
          <w:b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16"/>
        <w:gridCol w:w="3842"/>
      </w:tblGrid>
      <w:tr w:rsidR="00F603E5" w:rsidRPr="00CB754A" w14:paraId="62F8639A" w14:textId="77777777" w:rsidTr="000009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4E5D" w14:textId="77777777" w:rsidR="00F603E5" w:rsidRPr="00CB754A" w:rsidRDefault="00F603E5" w:rsidP="000009B0">
            <w:pPr>
              <w:suppressAutoHyphens/>
              <w:jc w:val="center"/>
              <w:rPr>
                <w:rFonts w:ascii="Arial" w:hAnsi="Arial" w:cs="Arial"/>
                <w:sz w:val="18"/>
                <w:lang w:eastAsia="ar-SA"/>
              </w:rPr>
            </w:pPr>
            <w:r w:rsidRPr="00CB754A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3C40" w14:textId="77777777" w:rsidR="00F603E5" w:rsidRPr="00CB754A" w:rsidRDefault="00F603E5" w:rsidP="000009B0">
            <w:pPr>
              <w:suppressAutoHyphens/>
              <w:ind w:left="-107"/>
              <w:jc w:val="center"/>
              <w:rPr>
                <w:rFonts w:ascii="Arial" w:hAnsi="Arial" w:cs="Arial"/>
                <w:sz w:val="18"/>
                <w:lang w:eastAsia="ar-SA"/>
              </w:rPr>
            </w:pPr>
            <w:r w:rsidRPr="00CB754A">
              <w:rPr>
                <w:rFonts w:ascii="Arial" w:hAnsi="Arial" w:cs="Arial"/>
                <w:sz w:val="18"/>
                <w:lang w:eastAsia="ar-SA"/>
              </w:rPr>
              <w:t>Nazwa podwykonawcy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1D77" w14:textId="77777777" w:rsidR="00F603E5" w:rsidRPr="00CB754A" w:rsidRDefault="00F603E5" w:rsidP="000009B0">
            <w:pPr>
              <w:suppressAutoHyphens/>
              <w:ind w:left="-227"/>
              <w:jc w:val="center"/>
              <w:rPr>
                <w:rFonts w:ascii="Arial" w:hAnsi="Arial" w:cs="Arial"/>
                <w:sz w:val="18"/>
                <w:lang w:eastAsia="ar-SA"/>
              </w:rPr>
            </w:pPr>
            <w:r w:rsidRPr="00CB754A">
              <w:rPr>
                <w:rFonts w:ascii="Arial" w:hAnsi="Arial" w:cs="Arial"/>
                <w:sz w:val="18"/>
                <w:lang w:eastAsia="ar-SA"/>
              </w:rPr>
              <w:t>Opis części zamówienia powierzonej podwykonawcy</w:t>
            </w:r>
          </w:p>
        </w:tc>
      </w:tr>
      <w:tr w:rsidR="00F603E5" w:rsidRPr="00CB754A" w14:paraId="11D7DC86" w14:textId="77777777" w:rsidTr="000009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F112" w14:textId="77777777" w:rsidR="00F603E5" w:rsidRPr="00CB754A" w:rsidRDefault="00F603E5" w:rsidP="000009B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5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2F7B" w14:textId="77777777" w:rsidR="00F603E5" w:rsidRPr="00CB754A" w:rsidRDefault="00F603E5" w:rsidP="000009B0">
            <w:pPr>
              <w:suppressAutoHyphens/>
              <w:ind w:left="426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69E9" w14:textId="77777777" w:rsidR="00F603E5" w:rsidRPr="00CB754A" w:rsidRDefault="00F603E5" w:rsidP="000009B0">
            <w:pPr>
              <w:suppressAutoHyphens/>
              <w:ind w:left="426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</w:tr>
      <w:tr w:rsidR="00F603E5" w:rsidRPr="00CB754A" w14:paraId="23594619" w14:textId="77777777" w:rsidTr="000009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C218" w14:textId="77777777" w:rsidR="00F603E5" w:rsidRPr="00CB754A" w:rsidRDefault="00F603E5" w:rsidP="000009B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54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DC26" w14:textId="77777777" w:rsidR="00F603E5" w:rsidRPr="00CB754A" w:rsidRDefault="00F603E5" w:rsidP="000009B0">
            <w:pPr>
              <w:suppressAutoHyphens/>
              <w:ind w:left="426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77F1" w14:textId="77777777" w:rsidR="00F603E5" w:rsidRPr="00CB754A" w:rsidRDefault="00F603E5" w:rsidP="000009B0">
            <w:pPr>
              <w:suppressAutoHyphens/>
              <w:ind w:left="426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</w:tr>
    </w:tbl>
    <w:p w14:paraId="32E2F5FD" w14:textId="77777777" w:rsidR="00F603E5" w:rsidRPr="00CB754A" w:rsidRDefault="00F603E5" w:rsidP="00F603E5">
      <w:pPr>
        <w:spacing w:before="240"/>
        <w:ind w:firstLine="357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CB754A">
        <w:rPr>
          <w:rFonts w:ascii="Arial" w:hAnsi="Arial" w:cs="Arial"/>
          <w:b/>
          <w:i/>
          <w:color w:val="FF0000"/>
          <w:sz w:val="16"/>
          <w:szCs w:val="16"/>
        </w:rPr>
        <w:t>UWAGA</w:t>
      </w:r>
    </w:p>
    <w:p w14:paraId="4803BAA2" w14:textId="77777777" w:rsidR="00F603E5" w:rsidRPr="00CB754A" w:rsidRDefault="00F603E5" w:rsidP="00F603E5">
      <w:pPr>
        <w:ind w:left="357" w:right="23"/>
        <w:jc w:val="both"/>
        <w:rPr>
          <w:rFonts w:ascii="Arial" w:hAnsi="Arial" w:cs="Arial"/>
          <w:bCs/>
          <w:i/>
          <w:color w:val="FF0000"/>
          <w:sz w:val="16"/>
          <w:szCs w:val="16"/>
        </w:rPr>
      </w:pPr>
      <w:r w:rsidRPr="00CB754A">
        <w:rPr>
          <w:rFonts w:ascii="Arial" w:hAnsi="Arial" w:cs="Arial"/>
          <w:bCs/>
          <w:i/>
          <w:color w:val="FF0000"/>
          <w:sz w:val="16"/>
          <w:szCs w:val="16"/>
        </w:rPr>
        <w:t>Jeżeli Wykonawca pozostawi powyższą tabelę niewypełnioną to Zamawiający przyjmie, iż Wykonawca samodzielnie zrealizuje całe niniejsze zamówienie.</w:t>
      </w:r>
    </w:p>
    <w:p w14:paraId="521BBCE1" w14:textId="77777777" w:rsidR="00F603E5" w:rsidRPr="00CB754A" w:rsidRDefault="00F603E5" w:rsidP="00F603E5">
      <w:pPr>
        <w:ind w:right="23"/>
        <w:jc w:val="both"/>
        <w:rPr>
          <w:rFonts w:ascii="Arial" w:hAnsi="Arial" w:cs="Arial"/>
          <w:bCs/>
          <w:i/>
          <w:color w:val="FF0000"/>
          <w:sz w:val="16"/>
          <w:szCs w:val="16"/>
        </w:rPr>
      </w:pPr>
    </w:p>
    <w:p w14:paraId="1D0A4618" w14:textId="77777777" w:rsidR="00F603E5" w:rsidRPr="00CB754A" w:rsidRDefault="00F603E5" w:rsidP="00E12852">
      <w:pPr>
        <w:pStyle w:val="Akapitzlist"/>
        <w:numPr>
          <w:ilvl w:val="0"/>
          <w:numId w:val="56"/>
        </w:numPr>
        <w:ind w:left="357" w:hanging="215"/>
        <w:jc w:val="both"/>
        <w:rPr>
          <w:rFonts w:ascii="Arial" w:hAnsi="Arial" w:cs="Arial"/>
          <w:bCs/>
        </w:rPr>
      </w:pPr>
      <w:r w:rsidRPr="00CB754A">
        <w:rPr>
          <w:rFonts w:ascii="Arial" w:hAnsi="Arial" w:cs="Arial"/>
          <w:b/>
          <w:color w:val="000000"/>
          <w:sz w:val="20"/>
          <w:szCs w:val="20"/>
        </w:rPr>
        <w:t>Oświadczamy, że wybór naszej oferty</w:t>
      </w:r>
      <w:r w:rsidRPr="00CB754A">
        <w:rPr>
          <w:rFonts w:ascii="Arial" w:hAnsi="Arial" w:cs="Arial"/>
          <w:b/>
          <w:color w:val="000000"/>
        </w:rPr>
        <w:t xml:space="preserve"> </w:t>
      </w:r>
      <w:r w:rsidRPr="00CB754A">
        <w:rPr>
          <w:rFonts w:ascii="Arial" w:hAnsi="Arial" w:cs="Arial"/>
          <w:color w:val="000000"/>
          <w:sz w:val="16"/>
          <w:szCs w:val="16"/>
        </w:rPr>
        <w:t>/</w:t>
      </w:r>
      <w:r w:rsidRPr="00CB754A">
        <w:rPr>
          <w:rFonts w:ascii="Arial" w:hAnsi="Arial" w:cs="Arial"/>
          <w:i/>
          <w:iCs/>
          <w:color w:val="000000"/>
          <w:sz w:val="16"/>
          <w:szCs w:val="16"/>
        </w:rPr>
        <w:t xml:space="preserve">właściwe należy oznaczyć znakiem </w:t>
      </w:r>
      <w:r w:rsidRPr="00CB75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„x” </w:t>
      </w:r>
      <w:r w:rsidRPr="00CB754A">
        <w:rPr>
          <w:rFonts w:ascii="Arial" w:hAnsi="Arial" w:cs="Arial"/>
          <w:i/>
          <w:iCs/>
          <w:color w:val="000000"/>
          <w:sz w:val="16"/>
          <w:szCs w:val="16"/>
        </w:rPr>
        <w:t>w polu kwadratu/</w:t>
      </w:r>
      <w:r w:rsidRPr="00CB754A">
        <w:rPr>
          <w:rFonts w:ascii="Arial" w:hAnsi="Arial" w:cs="Arial"/>
          <w:b/>
          <w:color w:val="000000"/>
        </w:rPr>
        <w:t>:</w:t>
      </w:r>
    </w:p>
    <w:p w14:paraId="2E2FB6D3" w14:textId="62F70371" w:rsidR="00F603E5" w:rsidRPr="00CB754A" w:rsidRDefault="00F603E5" w:rsidP="00F603E5">
      <w:pPr>
        <w:ind w:left="675" w:right="23" w:hanging="315"/>
        <w:jc w:val="both"/>
        <w:rPr>
          <w:rFonts w:ascii="Arial" w:hAnsi="Arial" w:cs="Arial"/>
          <w:color w:val="000000"/>
        </w:rPr>
      </w:pPr>
      <w:r w:rsidRPr="00CB754A">
        <w:rPr>
          <w:rFonts w:ascii="Segoe UI Symbol" w:eastAsia="MS Gothic" w:hAnsi="Segoe UI Symbol" w:cs="Segoe UI Symbol"/>
          <w:color w:val="000000"/>
        </w:rPr>
        <w:t>☐</w:t>
      </w:r>
      <w:r w:rsidRPr="00CB754A">
        <w:rPr>
          <w:rFonts w:ascii="Arial" w:hAnsi="Arial" w:cs="Arial"/>
          <w:color w:val="000000"/>
        </w:rPr>
        <w:tab/>
        <w:t>nie będzie prowadzić u Zamawiającego do powstania obowiązku podatkowego zgodnie z ustawą z dnia 11 marca 2014 r. o podatku od towarów i usług (</w:t>
      </w:r>
      <w:r w:rsidR="00D05907" w:rsidRPr="00D05907">
        <w:rPr>
          <w:rFonts w:ascii="Arial" w:hAnsi="Arial" w:cs="Arial"/>
          <w:color w:val="000000"/>
        </w:rPr>
        <w:t>Dz.U. 2023 poz. 1570</w:t>
      </w:r>
      <w:r w:rsidRPr="00CB754A">
        <w:rPr>
          <w:rFonts w:ascii="Arial" w:hAnsi="Arial" w:cs="Arial"/>
          <w:color w:val="000000"/>
        </w:rPr>
        <w:t>),</w:t>
      </w:r>
    </w:p>
    <w:p w14:paraId="778587A7" w14:textId="77777777" w:rsidR="00F603E5" w:rsidRPr="00CB754A" w:rsidRDefault="00F603E5" w:rsidP="00F603E5">
      <w:pPr>
        <w:ind w:left="675" w:right="23" w:hanging="315"/>
        <w:jc w:val="both"/>
        <w:rPr>
          <w:rFonts w:ascii="Arial" w:hAnsi="Arial" w:cs="Arial"/>
          <w:color w:val="000000"/>
        </w:rPr>
      </w:pPr>
    </w:p>
    <w:p w14:paraId="58B20B0D" w14:textId="01C8F866" w:rsidR="00F603E5" w:rsidRPr="00CB754A" w:rsidRDefault="00F603E5" w:rsidP="00F603E5">
      <w:pPr>
        <w:ind w:left="675" w:right="23" w:hanging="315"/>
        <w:jc w:val="both"/>
        <w:rPr>
          <w:rFonts w:ascii="Arial" w:hAnsi="Arial" w:cs="Arial"/>
          <w:color w:val="000000"/>
        </w:rPr>
      </w:pPr>
      <w:r w:rsidRPr="00CB754A">
        <w:rPr>
          <w:rFonts w:ascii="Segoe UI Symbol" w:eastAsia="MS Gothic" w:hAnsi="Segoe UI Symbol" w:cs="Segoe UI Symbol"/>
          <w:color w:val="000000"/>
        </w:rPr>
        <w:t>☐</w:t>
      </w:r>
      <w:r w:rsidRPr="00CB754A">
        <w:rPr>
          <w:rFonts w:ascii="Arial" w:hAnsi="Arial" w:cs="Arial"/>
          <w:color w:val="000000"/>
        </w:rPr>
        <w:tab/>
        <w:t>będzie prowadzić u Zamawiającego do powstania obowiązku podatkowego zgodnie z ustawą z dnia 11 marca 2014 r. o podatku od towarów i usług (</w:t>
      </w:r>
      <w:r w:rsidR="00D05907" w:rsidRPr="00D05907">
        <w:rPr>
          <w:rFonts w:ascii="Arial" w:hAnsi="Arial" w:cs="Arial"/>
          <w:color w:val="000000"/>
        </w:rPr>
        <w:t>Dz.U. 2023 poz. 1570</w:t>
      </w:r>
      <w:r w:rsidRPr="00CB754A">
        <w:rPr>
          <w:rFonts w:ascii="Arial" w:hAnsi="Arial" w:cs="Arial"/>
          <w:color w:val="000000"/>
        </w:rPr>
        <w:t xml:space="preserve">). </w:t>
      </w:r>
    </w:p>
    <w:p w14:paraId="415ED574" w14:textId="77777777" w:rsidR="00F603E5" w:rsidRPr="00CB754A" w:rsidRDefault="00F603E5" w:rsidP="00F603E5">
      <w:pPr>
        <w:ind w:left="675" w:right="23"/>
        <w:jc w:val="both"/>
        <w:rPr>
          <w:rFonts w:ascii="Arial" w:hAnsi="Arial" w:cs="Arial"/>
          <w:color w:val="000000"/>
        </w:rPr>
      </w:pPr>
      <w:r w:rsidRPr="00CB754A">
        <w:rPr>
          <w:rFonts w:ascii="Arial" w:hAnsi="Arial" w:cs="Arial"/>
          <w:color w:val="000000"/>
        </w:rPr>
        <w:t>W związku z tym wskazujemy rodzaj towaru lub usługi, których dostawa lub świadczenie będzie prowadzić do obowiązku jego powstania oraz ich wartość bez kwoty podatku::</w:t>
      </w:r>
    </w:p>
    <w:p w14:paraId="6E2F93E9" w14:textId="77777777" w:rsidR="00F603E5" w:rsidRPr="00CB754A" w:rsidRDefault="00F603E5" w:rsidP="00F603E5">
      <w:pPr>
        <w:ind w:right="23"/>
        <w:jc w:val="both"/>
        <w:rPr>
          <w:rFonts w:ascii="Arial" w:hAnsi="Arial" w:cs="Arial"/>
          <w:color w:val="00000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2406"/>
        <w:gridCol w:w="2981"/>
      </w:tblGrid>
      <w:tr w:rsidR="00F603E5" w:rsidRPr="00EE3A52" w14:paraId="0F494DE7" w14:textId="77777777" w:rsidTr="000009B0">
        <w:tc>
          <w:tcPr>
            <w:tcW w:w="562" w:type="dxa"/>
            <w:shd w:val="clear" w:color="auto" w:fill="auto"/>
            <w:vAlign w:val="center"/>
            <w:hideMark/>
          </w:tcPr>
          <w:p w14:paraId="324A4A81" w14:textId="77777777" w:rsidR="00F603E5" w:rsidRPr="00EE3A52" w:rsidRDefault="00F603E5" w:rsidP="000009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A52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7191040" w14:textId="77777777" w:rsidR="00F603E5" w:rsidRPr="00EE3A52" w:rsidRDefault="00F603E5" w:rsidP="000009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A52">
              <w:rPr>
                <w:rFonts w:ascii="Arial" w:hAnsi="Arial" w:cs="Arial"/>
                <w:sz w:val="18"/>
                <w:szCs w:val="18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14:paraId="47915BD7" w14:textId="77777777" w:rsidR="00F603E5" w:rsidRPr="00EE3A52" w:rsidRDefault="00F603E5" w:rsidP="000009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A52">
              <w:rPr>
                <w:rFonts w:ascii="Arial" w:hAnsi="Arial" w:cs="Arial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14:paraId="2E7D12DC" w14:textId="77777777" w:rsidR="00F603E5" w:rsidRPr="00EE3A52" w:rsidRDefault="00F603E5" w:rsidP="000009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A52">
              <w:rPr>
                <w:rFonts w:ascii="Arial" w:hAnsi="Arial" w:cs="Arial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</w:tr>
      <w:tr w:rsidR="00F603E5" w:rsidRPr="00EE3A52" w14:paraId="734CC2D6" w14:textId="77777777" w:rsidTr="000009B0">
        <w:tc>
          <w:tcPr>
            <w:tcW w:w="562" w:type="dxa"/>
            <w:shd w:val="clear" w:color="auto" w:fill="auto"/>
            <w:vAlign w:val="center"/>
            <w:hideMark/>
          </w:tcPr>
          <w:p w14:paraId="0A3E5171" w14:textId="77777777" w:rsidR="00F603E5" w:rsidRPr="00EE3A52" w:rsidRDefault="00F603E5" w:rsidP="000009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A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C70A36" w14:textId="77777777" w:rsidR="00F603E5" w:rsidRPr="00EE3A52" w:rsidRDefault="00F603E5" w:rsidP="000009B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55DF68E5" w14:textId="77777777" w:rsidR="00F603E5" w:rsidRPr="00EE3A52" w:rsidRDefault="00F603E5" w:rsidP="000009B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76C80AA1" w14:textId="77777777" w:rsidR="00F603E5" w:rsidRPr="00EE3A52" w:rsidRDefault="00F603E5" w:rsidP="000009B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3E5" w:rsidRPr="00EE3A52" w14:paraId="5A6DDC40" w14:textId="77777777" w:rsidTr="000009B0">
        <w:tc>
          <w:tcPr>
            <w:tcW w:w="562" w:type="dxa"/>
            <w:shd w:val="clear" w:color="auto" w:fill="auto"/>
            <w:vAlign w:val="center"/>
            <w:hideMark/>
          </w:tcPr>
          <w:p w14:paraId="62DB91C9" w14:textId="77777777" w:rsidR="00F603E5" w:rsidRPr="00EE3A52" w:rsidRDefault="00F603E5" w:rsidP="000009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A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74CA93" w14:textId="77777777" w:rsidR="00F603E5" w:rsidRPr="00EE3A52" w:rsidRDefault="00F603E5" w:rsidP="000009B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478C3B39" w14:textId="77777777" w:rsidR="00F603E5" w:rsidRPr="00EE3A52" w:rsidRDefault="00F603E5" w:rsidP="000009B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69C8E108" w14:textId="77777777" w:rsidR="00F603E5" w:rsidRPr="00EE3A52" w:rsidRDefault="00F603E5" w:rsidP="000009B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622420" w14:textId="14BD7F3A" w:rsidR="00D05A8D" w:rsidRPr="00E12852" w:rsidRDefault="00D05A8D" w:rsidP="00E12852">
      <w:pPr>
        <w:pStyle w:val="Default"/>
        <w:spacing w:line="276" w:lineRule="auto"/>
        <w:jc w:val="both"/>
        <w:rPr>
          <w:rFonts w:eastAsia="Calibri"/>
          <w:sz w:val="22"/>
          <w:szCs w:val="20"/>
        </w:rPr>
      </w:pPr>
    </w:p>
    <w:p w14:paraId="1D1BBAA1" w14:textId="7ACFFE11" w:rsidR="006B6E56" w:rsidRPr="006B6E56" w:rsidRDefault="00E12852" w:rsidP="00E12852">
      <w:pPr>
        <w:pStyle w:val="Akapitzlist"/>
        <w:numPr>
          <w:ilvl w:val="0"/>
          <w:numId w:val="56"/>
        </w:numPr>
        <w:ind w:left="426" w:hanging="142"/>
        <w:rPr>
          <w:rFonts w:ascii="Arial" w:eastAsia="Calibri" w:hAnsi="Arial" w:cs="Arial"/>
          <w:b/>
          <w:color w:val="000000"/>
          <w:szCs w:val="20"/>
          <w:lang w:eastAsia="en-US"/>
        </w:rPr>
      </w:pPr>
      <w:r>
        <w:rPr>
          <w:rFonts w:ascii="Arial" w:eastAsia="Calibri" w:hAnsi="Arial" w:cs="Arial"/>
          <w:b/>
          <w:color w:val="000000"/>
          <w:szCs w:val="20"/>
          <w:lang w:eastAsia="en-US"/>
        </w:rPr>
        <w:t>K</w:t>
      </w:r>
      <w:r w:rsidR="006B6E56" w:rsidRPr="006B6E56">
        <w:rPr>
          <w:rFonts w:ascii="Arial" w:eastAsia="Calibri" w:hAnsi="Arial" w:cs="Arial"/>
          <w:b/>
          <w:color w:val="000000"/>
          <w:szCs w:val="20"/>
          <w:lang w:eastAsia="en-US"/>
        </w:rPr>
        <w:t>ryteria oceny ofert</w:t>
      </w:r>
    </w:p>
    <w:p w14:paraId="1DFFF484" w14:textId="05E16D63" w:rsidR="00D05A8D" w:rsidRDefault="00D05A8D" w:rsidP="00D05A8D">
      <w:pPr>
        <w:pStyle w:val="Default"/>
        <w:spacing w:line="276" w:lineRule="auto"/>
        <w:jc w:val="both"/>
        <w:rPr>
          <w:rFonts w:eastAsia="Calibri"/>
          <w:b/>
          <w:i/>
          <w:sz w:val="18"/>
          <w:szCs w:val="18"/>
        </w:rPr>
      </w:pPr>
      <w:r w:rsidRPr="00D05A8D">
        <w:rPr>
          <w:rFonts w:eastAsia="Calibri"/>
          <w:b/>
          <w:i/>
          <w:sz w:val="18"/>
          <w:szCs w:val="18"/>
        </w:rPr>
        <w:t>/Należy  wypełnić dla tych części, na które składana jest oferta. Pozostałe części usunąć, przekreślić lub pozostawić niewypełnione./</w:t>
      </w:r>
    </w:p>
    <w:p w14:paraId="7F5431EF" w14:textId="77777777" w:rsidR="00D05A8D" w:rsidRPr="00D05A8D" w:rsidRDefault="00D05A8D" w:rsidP="003826B2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C0C90B0" w14:textId="5CB10385" w:rsidR="00D05A8D" w:rsidRPr="00D05A8D" w:rsidRDefault="00E45002" w:rsidP="00D05A8D">
      <w:pPr>
        <w:rPr>
          <w:rFonts w:ascii="Arial" w:hAnsi="Arial"/>
          <w:b/>
        </w:rPr>
      </w:pPr>
      <w:r w:rsidRPr="00B67E7A">
        <w:rPr>
          <w:rFonts w:ascii="Arial" w:hAnsi="Arial"/>
          <w:b/>
          <w:highlight w:val="lightGray"/>
        </w:rPr>
        <w:t>Część</w:t>
      </w:r>
      <w:r w:rsidR="00D05A8D" w:rsidRPr="00B67E7A">
        <w:rPr>
          <w:rFonts w:ascii="Arial" w:hAnsi="Arial"/>
          <w:b/>
          <w:highlight w:val="lightGray"/>
        </w:rPr>
        <w:t xml:space="preserve"> nr 1 – </w:t>
      </w:r>
      <w:r w:rsidR="00D05A8D" w:rsidRPr="00B67E7A">
        <w:rPr>
          <w:rFonts w:ascii="Arial" w:hAnsi="Arial"/>
          <w:highlight w:val="lightGray"/>
        </w:rPr>
        <w:t>„</w:t>
      </w:r>
      <w:r w:rsidR="00F47161" w:rsidRPr="00B67E7A">
        <w:rPr>
          <w:rFonts w:ascii="Arial" w:hAnsi="Arial"/>
          <w:highlight w:val="lightGray"/>
        </w:rPr>
        <w:t xml:space="preserve">Dostawa </w:t>
      </w:r>
      <w:r w:rsidR="005812FC" w:rsidRPr="00B67E7A">
        <w:rPr>
          <w:rFonts w:ascii="Arial" w:hAnsi="Arial" w:cs="Arial"/>
          <w:highlight w:val="lightGray"/>
          <w:lang w:eastAsia="zh-CN"/>
        </w:rPr>
        <w:t>mebl</w:t>
      </w:r>
      <w:r w:rsidR="00B67E7A" w:rsidRPr="00B67E7A">
        <w:rPr>
          <w:rFonts w:ascii="Arial" w:hAnsi="Arial" w:cs="Arial"/>
          <w:highlight w:val="lightGray"/>
          <w:lang w:eastAsia="zh-CN"/>
        </w:rPr>
        <w:t>i</w:t>
      </w:r>
      <w:r w:rsidR="005812FC" w:rsidRPr="00B67E7A">
        <w:rPr>
          <w:rFonts w:ascii="Arial" w:hAnsi="Arial" w:cs="Arial"/>
          <w:highlight w:val="lightGray"/>
          <w:lang w:eastAsia="zh-CN"/>
        </w:rPr>
        <w:t xml:space="preserve"> specjalistyczn</w:t>
      </w:r>
      <w:r w:rsidR="00B67E7A">
        <w:rPr>
          <w:rFonts w:ascii="Arial" w:hAnsi="Arial" w:cs="Arial"/>
          <w:highlight w:val="lightGray"/>
          <w:lang w:eastAsia="zh-CN"/>
        </w:rPr>
        <w:t>ych</w:t>
      </w:r>
      <w:r w:rsidR="005812FC" w:rsidRPr="00B67E7A">
        <w:rPr>
          <w:rFonts w:ascii="Arial" w:hAnsi="Arial" w:cs="Arial"/>
          <w:highlight w:val="lightGray"/>
          <w:lang w:eastAsia="zh-CN"/>
        </w:rPr>
        <w:t xml:space="preserve"> pracownicz</w:t>
      </w:r>
      <w:r w:rsidR="00B67E7A">
        <w:rPr>
          <w:rFonts w:ascii="Arial" w:hAnsi="Arial" w:cs="Arial"/>
          <w:highlight w:val="lightGray"/>
          <w:lang w:eastAsia="zh-CN"/>
        </w:rPr>
        <w:t>ych</w:t>
      </w:r>
      <w:r w:rsidR="005812FC" w:rsidRPr="00B67E7A">
        <w:rPr>
          <w:rFonts w:ascii="Arial" w:hAnsi="Arial" w:cs="Arial"/>
          <w:highlight w:val="lightGray"/>
          <w:lang w:eastAsia="zh-CN"/>
        </w:rPr>
        <w:t xml:space="preserve"> dla Wydziału CBZC</w:t>
      </w:r>
      <w:r w:rsidR="00D05A8D" w:rsidRPr="00B67E7A">
        <w:rPr>
          <w:rFonts w:ascii="Arial" w:hAnsi="Arial"/>
          <w:highlight w:val="lightGray"/>
        </w:rPr>
        <w:t>”</w:t>
      </w:r>
      <w:r w:rsidR="00D05A8D" w:rsidRPr="00D05A8D">
        <w:rPr>
          <w:rFonts w:ascii="Arial" w:hAnsi="Arial"/>
          <w:b/>
        </w:rPr>
        <w:tab/>
      </w:r>
      <w:r w:rsidR="00D05A8D" w:rsidRPr="00D05A8D">
        <w:rPr>
          <w:rFonts w:ascii="Arial" w:hAnsi="Arial"/>
          <w:b/>
        </w:rPr>
        <w:tab/>
      </w:r>
      <w:r w:rsidR="00D05A8D" w:rsidRPr="00D05A8D">
        <w:rPr>
          <w:rFonts w:ascii="Arial" w:hAnsi="Arial"/>
          <w:b/>
        </w:rPr>
        <w:tab/>
      </w:r>
    </w:p>
    <w:p w14:paraId="69179B4F" w14:textId="77777777" w:rsidR="00D05A8D" w:rsidRPr="00D05A8D" w:rsidRDefault="00D05A8D" w:rsidP="00D05A8D">
      <w:pPr>
        <w:ind w:left="284"/>
        <w:rPr>
          <w:rFonts w:ascii="Arial" w:hAnsi="Arial"/>
          <w:b/>
        </w:rPr>
      </w:pPr>
    </w:p>
    <w:p w14:paraId="49AE0AB4" w14:textId="77777777" w:rsidR="00D05A8D" w:rsidRPr="00D05A8D" w:rsidRDefault="00D05A8D" w:rsidP="00D05A8D">
      <w:pPr>
        <w:rPr>
          <w:rFonts w:ascii="Arial" w:hAnsi="Arial"/>
        </w:rPr>
      </w:pPr>
      <w:bookmarkStart w:id="6" w:name="_Hlk70405535"/>
      <w:r w:rsidRPr="00D05A8D">
        <w:rPr>
          <w:rFonts w:ascii="Arial" w:hAnsi="Arial"/>
          <w:b/>
        </w:rPr>
        <w:t>Cena oferty brutto:</w:t>
      </w:r>
      <w:r w:rsidRPr="00D05A8D">
        <w:rPr>
          <w:rFonts w:ascii="Arial" w:hAnsi="Arial"/>
        </w:rPr>
        <w:t xml:space="preserve"> ….................……………………………………………………….……. zł   </w:t>
      </w:r>
    </w:p>
    <w:p w14:paraId="34DD6F89" w14:textId="7D4AF4D4" w:rsidR="00D05A8D" w:rsidRDefault="00D05A8D" w:rsidP="00D05A8D">
      <w:pPr>
        <w:rPr>
          <w:rFonts w:ascii="Arial" w:hAnsi="Arial"/>
        </w:rPr>
      </w:pPr>
      <w:r w:rsidRPr="00D05A8D">
        <w:rPr>
          <w:rFonts w:ascii="Arial" w:hAnsi="Arial"/>
        </w:rPr>
        <w:t>słownie: …………………...............................……...............…………………….…………..…zł</w:t>
      </w:r>
    </w:p>
    <w:p w14:paraId="3F9F5F07" w14:textId="77777777" w:rsidR="001C2F25" w:rsidRPr="00D05A8D" w:rsidRDefault="001C2F25" w:rsidP="00D05A8D">
      <w:pPr>
        <w:rPr>
          <w:rFonts w:ascii="Arial" w:hAnsi="Arial"/>
        </w:rPr>
      </w:pPr>
      <w:bookmarkStart w:id="7" w:name="_GoBack"/>
      <w:bookmarkEnd w:id="7"/>
    </w:p>
    <w:bookmarkEnd w:id="6"/>
    <w:bookmarkEnd w:id="0"/>
    <w:bookmarkEnd w:id="1"/>
    <w:bookmarkEnd w:id="2"/>
    <w:bookmarkEnd w:id="3"/>
    <w:sectPr w:rsidR="001C2F25" w:rsidRPr="00D05A8D" w:rsidSect="002F5786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568" w:right="1417" w:bottom="709" w:left="1560" w:header="283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3B55D" w14:textId="77777777" w:rsidR="002C04E7" w:rsidRDefault="002C04E7" w:rsidP="00FE5F16">
      <w:r>
        <w:separator/>
      </w:r>
    </w:p>
  </w:endnote>
  <w:endnote w:type="continuationSeparator" w:id="0">
    <w:p w14:paraId="7699D2C8" w14:textId="77777777" w:rsidR="002C04E7" w:rsidRDefault="002C04E7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arrow"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C6D5E" w14:textId="3BC8E78E" w:rsidR="002C04E7" w:rsidRDefault="002C04E7" w:rsidP="002F5786">
    <w:pPr>
      <w:pStyle w:val="Stopka"/>
      <w:jc w:val="center"/>
    </w:pPr>
  </w:p>
  <w:p w14:paraId="6BDB97FD" w14:textId="7BB7F4A9" w:rsidR="002C04E7" w:rsidRDefault="002C04E7">
    <w:pPr>
      <w:pStyle w:val="Stopka"/>
    </w:pPr>
  </w:p>
  <w:p w14:paraId="7F6828A9" w14:textId="77777777" w:rsidR="002C04E7" w:rsidRDefault="002C04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BD1B5" w14:textId="77777777" w:rsidR="002C04E7" w:rsidRDefault="002C04E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B15737">
      <w:rPr>
        <w:noProof/>
        <w:lang w:val="pl-PL"/>
      </w:rPr>
      <w:t>1</w:t>
    </w:r>
    <w:r>
      <w:fldChar w:fldCharType="end"/>
    </w:r>
  </w:p>
  <w:p w14:paraId="18C8F14F" w14:textId="77777777" w:rsidR="002C04E7" w:rsidRDefault="002C04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94906" w14:textId="77777777" w:rsidR="002C04E7" w:rsidRDefault="002C04E7" w:rsidP="00FE5F16">
      <w:r>
        <w:separator/>
      </w:r>
    </w:p>
  </w:footnote>
  <w:footnote w:type="continuationSeparator" w:id="0">
    <w:p w14:paraId="52EDFB94" w14:textId="77777777" w:rsidR="002C04E7" w:rsidRDefault="002C04E7" w:rsidP="00FE5F16">
      <w:r>
        <w:continuationSeparator/>
      </w:r>
    </w:p>
  </w:footnote>
  <w:footnote w:id="1">
    <w:p w14:paraId="29B61D7F" w14:textId="77777777" w:rsidR="002C04E7" w:rsidRDefault="002C04E7" w:rsidP="00C95951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Definicja dostępna pod adresem </w:t>
      </w:r>
      <w:hyperlink r:id="rId1" w:history="1">
        <w:r>
          <w:rPr>
            <w:rStyle w:val="Hipercze"/>
            <w:rFonts w:ascii="Arial" w:hAnsi="Arial" w:cs="Arial"/>
            <w:sz w:val="16"/>
            <w:szCs w:val="16"/>
          </w:rPr>
          <w:t>http://www.pih.org.pl/images/definicja_msp.pdf</w:t>
        </w:r>
      </w:hyperlink>
      <w:r>
        <w:rPr>
          <w:rFonts w:ascii="Arial" w:hAnsi="Arial" w:cs="Arial"/>
          <w:sz w:val="16"/>
          <w:szCs w:val="16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4E795" w14:textId="140B0329" w:rsidR="002C04E7" w:rsidRPr="000D64F6" w:rsidRDefault="002C04E7" w:rsidP="000D64F6">
    <w:pPr>
      <w:ind w:left="360"/>
      <w:jc w:val="center"/>
      <w:outlineLvl w:val="0"/>
      <w:rPr>
        <w:b/>
        <w:bCs/>
        <w:sz w:val="15"/>
        <w:szCs w:val="15"/>
      </w:rPr>
    </w:pPr>
  </w:p>
  <w:p w14:paraId="3E056A4D" w14:textId="77777777" w:rsidR="002C04E7" w:rsidRDefault="002C04E7" w:rsidP="00D85BC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8904F" w14:textId="77777777" w:rsidR="002C04E7" w:rsidRDefault="002C04E7" w:rsidP="00D85B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C628A27C"/>
    <w:name w:val="WWNum5"/>
    <w:lvl w:ilvl="0">
      <w:start w:val="1"/>
      <w:numFmt w:val="decimal"/>
      <w:lvlText w:val="%1."/>
      <w:lvlJc w:val="right"/>
      <w:pPr>
        <w:tabs>
          <w:tab w:val="num" w:pos="0"/>
        </w:tabs>
        <w:ind w:left="1429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0172473"/>
    <w:multiLevelType w:val="hybridMultilevel"/>
    <w:tmpl w:val="A57C242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 w15:restartNumberingAfterBreak="0">
    <w:nsid w:val="0040585C"/>
    <w:multiLevelType w:val="hybridMultilevel"/>
    <w:tmpl w:val="0A280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00B6666D"/>
    <w:multiLevelType w:val="hybridMultilevel"/>
    <w:tmpl w:val="386CDD7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CA689B"/>
    <w:multiLevelType w:val="hybridMultilevel"/>
    <w:tmpl w:val="88DA8D3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012C29E6"/>
    <w:multiLevelType w:val="hybridMultilevel"/>
    <w:tmpl w:val="85929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6" w:hanging="180"/>
      </w:pPr>
      <w:rPr>
        <w:vertAlign w:val="baseline"/>
      </w:rPr>
    </w:lvl>
  </w:abstractNum>
  <w:abstractNum w:abstractNumId="33" w15:restartNumberingAfterBreak="0">
    <w:nsid w:val="02C60D17"/>
    <w:multiLevelType w:val="multilevel"/>
    <w:tmpl w:val="ADA8809E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34" w15:restartNumberingAfterBreak="0">
    <w:nsid w:val="036970FE"/>
    <w:multiLevelType w:val="hybridMultilevel"/>
    <w:tmpl w:val="F634B9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4D63029"/>
    <w:multiLevelType w:val="hybridMultilevel"/>
    <w:tmpl w:val="92FE9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52E6AE0"/>
    <w:multiLevelType w:val="hybridMultilevel"/>
    <w:tmpl w:val="ACCCA202"/>
    <w:lvl w:ilvl="0" w:tplc="9482E372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62C6AAE"/>
    <w:multiLevelType w:val="multilevel"/>
    <w:tmpl w:val="D678533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8" w15:restartNumberingAfterBreak="0">
    <w:nsid w:val="066F04BC"/>
    <w:multiLevelType w:val="multilevel"/>
    <w:tmpl w:val="066F04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9" w15:restartNumberingAfterBreak="0">
    <w:nsid w:val="080C627D"/>
    <w:multiLevelType w:val="hybridMultilevel"/>
    <w:tmpl w:val="522E18E6"/>
    <w:lvl w:ilvl="0" w:tplc="C602E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88056BB"/>
    <w:multiLevelType w:val="hybridMultilevel"/>
    <w:tmpl w:val="F27E4BC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1" w15:restartNumberingAfterBreak="0">
    <w:nsid w:val="08DA51A1"/>
    <w:multiLevelType w:val="hybridMultilevel"/>
    <w:tmpl w:val="8A0435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092162F4"/>
    <w:multiLevelType w:val="multilevel"/>
    <w:tmpl w:val="88E65B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3" w15:restartNumberingAfterBreak="0">
    <w:nsid w:val="0A370912"/>
    <w:multiLevelType w:val="hybridMultilevel"/>
    <w:tmpl w:val="F634B9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AE9309D"/>
    <w:multiLevelType w:val="hybridMultilevel"/>
    <w:tmpl w:val="D67CD778"/>
    <w:lvl w:ilvl="0" w:tplc="95F2F602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D31459F"/>
    <w:multiLevelType w:val="hybridMultilevel"/>
    <w:tmpl w:val="593495CA"/>
    <w:lvl w:ilvl="0" w:tplc="9E8E44D6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50019">
      <w:start w:val="1"/>
      <w:numFmt w:val="lowerLetter"/>
      <w:lvlText w:val="%2."/>
      <w:lvlJc w:val="left"/>
      <w:pPr>
        <w:ind w:left="1665" w:hanging="360"/>
      </w:pPr>
    </w:lvl>
    <w:lvl w:ilvl="2" w:tplc="0415001B">
      <w:start w:val="1"/>
      <w:numFmt w:val="lowerRoman"/>
      <w:lvlText w:val="%3."/>
      <w:lvlJc w:val="right"/>
      <w:pPr>
        <w:ind w:left="2385" w:hanging="180"/>
      </w:pPr>
    </w:lvl>
    <w:lvl w:ilvl="3" w:tplc="0415000F">
      <w:start w:val="1"/>
      <w:numFmt w:val="decimal"/>
      <w:lvlText w:val="%4."/>
      <w:lvlJc w:val="left"/>
      <w:pPr>
        <w:ind w:left="3105" w:hanging="360"/>
      </w:pPr>
    </w:lvl>
    <w:lvl w:ilvl="4" w:tplc="04150019">
      <w:start w:val="1"/>
      <w:numFmt w:val="lowerLetter"/>
      <w:lvlText w:val="%5."/>
      <w:lvlJc w:val="left"/>
      <w:pPr>
        <w:ind w:left="3825" w:hanging="360"/>
      </w:pPr>
    </w:lvl>
    <w:lvl w:ilvl="5" w:tplc="0415001B">
      <w:start w:val="1"/>
      <w:numFmt w:val="lowerRoman"/>
      <w:lvlText w:val="%6."/>
      <w:lvlJc w:val="right"/>
      <w:pPr>
        <w:ind w:left="4545" w:hanging="180"/>
      </w:pPr>
    </w:lvl>
    <w:lvl w:ilvl="6" w:tplc="0415000F">
      <w:start w:val="1"/>
      <w:numFmt w:val="decimal"/>
      <w:lvlText w:val="%7."/>
      <w:lvlJc w:val="left"/>
      <w:pPr>
        <w:ind w:left="5265" w:hanging="360"/>
      </w:pPr>
    </w:lvl>
    <w:lvl w:ilvl="7" w:tplc="04150019">
      <w:start w:val="1"/>
      <w:numFmt w:val="lowerLetter"/>
      <w:lvlText w:val="%8."/>
      <w:lvlJc w:val="left"/>
      <w:pPr>
        <w:ind w:left="5985" w:hanging="360"/>
      </w:pPr>
    </w:lvl>
    <w:lvl w:ilvl="8" w:tplc="0415001B">
      <w:start w:val="1"/>
      <w:numFmt w:val="lowerRoman"/>
      <w:lvlText w:val="%9."/>
      <w:lvlJc w:val="right"/>
      <w:pPr>
        <w:ind w:left="6705" w:hanging="180"/>
      </w:pPr>
    </w:lvl>
  </w:abstractNum>
  <w:abstractNum w:abstractNumId="46" w15:restartNumberingAfterBreak="0">
    <w:nsid w:val="0D3D11A8"/>
    <w:multiLevelType w:val="hybridMultilevel"/>
    <w:tmpl w:val="88DA8D3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0E5914BE"/>
    <w:multiLevelType w:val="hybridMultilevel"/>
    <w:tmpl w:val="672C82D4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DD186DD6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274164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olor w:val="auto"/>
        <w:sz w:val="20"/>
        <w:szCs w:val="20"/>
      </w:rPr>
    </w:lvl>
    <w:lvl w:ilvl="4" w:tplc="57E8F972">
      <w:start w:val="2"/>
      <w:numFmt w:val="lowerLetter"/>
      <w:lvlText w:val="%5)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0F450EBF"/>
    <w:multiLevelType w:val="hybridMultilevel"/>
    <w:tmpl w:val="B8C62A36"/>
    <w:lvl w:ilvl="0" w:tplc="69382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9" w15:restartNumberingAfterBreak="0">
    <w:nsid w:val="0FD62DD3"/>
    <w:multiLevelType w:val="hybridMultilevel"/>
    <w:tmpl w:val="50367A76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0" w15:restartNumberingAfterBreak="0">
    <w:nsid w:val="121E3E8D"/>
    <w:multiLevelType w:val="hybridMultilevel"/>
    <w:tmpl w:val="7C2410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1C94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C7448B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130A29C5"/>
    <w:multiLevelType w:val="hybridMultilevel"/>
    <w:tmpl w:val="660A1C6E"/>
    <w:lvl w:ilvl="0" w:tplc="CE38D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33F7B41"/>
    <w:multiLevelType w:val="hybridMultilevel"/>
    <w:tmpl w:val="88DA8D3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13E26772"/>
    <w:multiLevelType w:val="hybridMultilevel"/>
    <w:tmpl w:val="436C1C5A"/>
    <w:lvl w:ilvl="0" w:tplc="0096ECB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46E70D1"/>
    <w:multiLevelType w:val="hybridMultilevel"/>
    <w:tmpl w:val="90209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48744AC"/>
    <w:multiLevelType w:val="hybridMultilevel"/>
    <w:tmpl w:val="283A8662"/>
    <w:lvl w:ilvl="0" w:tplc="03EAA3A6">
      <w:start w:val="4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6A2C96"/>
    <w:multiLevelType w:val="hybridMultilevel"/>
    <w:tmpl w:val="FF9460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16EF7AC2"/>
    <w:multiLevelType w:val="hybridMultilevel"/>
    <w:tmpl w:val="ACCCA202"/>
    <w:lvl w:ilvl="0" w:tplc="9482E372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A4F7F67"/>
    <w:multiLevelType w:val="hybridMultilevel"/>
    <w:tmpl w:val="DD26ACA0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AF97AF9"/>
    <w:multiLevelType w:val="hybridMultilevel"/>
    <w:tmpl w:val="3982BEAA"/>
    <w:lvl w:ilvl="0" w:tplc="2398095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1B0D0712"/>
    <w:multiLevelType w:val="hybridMultilevel"/>
    <w:tmpl w:val="3982BEAA"/>
    <w:lvl w:ilvl="0" w:tplc="2398095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1B775260"/>
    <w:multiLevelType w:val="hybridMultilevel"/>
    <w:tmpl w:val="0302DB9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 w15:restartNumberingAfterBreak="0">
    <w:nsid w:val="1B9C75EC"/>
    <w:multiLevelType w:val="multilevel"/>
    <w:tmpl w:val="6322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C011B1D"/>
    <w:multiLevelType w:val="hybridMultilevel"/>
    <w:tmpl w:val="7B6AEEE4"/>
    <w:lvl w:ilvl="0" w:tplc="EE9C8A98">
      <w:start w:val="1"/>
      <w:numFmt w:val="decimal"/>
      <w:lvlText w:val="10.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F385E67"/>
    <w:multiLevelType w:val="hybridMultilevel"/>
    <w:tmpl w:val="F634B9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F925175"/>
    <w:multiLevelType w:val="hybridMultilevel"/>
    <w:tmpl w:val="5B60E52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1FC34352"/>
    <w:multiLevelType w:val="hybridMultilevel"/>
    <w:tmpl w:val="0524B87A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200E6C3B"/>
    <w:multiLevelType w:val="hybridMultilevel"/>
    <w:tmpl w:val="6D968F6E"/>
    <w:lvl w:ilvl="0" w:tplc="82880F2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03261C8"/>
    <w:multiLevelType w:val="hybridMultilevel"/>
    <w:tmpl w:val="22C401D8"/>
    <w:lvl w:ilvl="0" w:tplc="789EE1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1D936E0"/>
    <w:multiLevelType w:val="hybridMultilevel"/>
    <w:tmpl w:val="7CC4C786"/>
    <w:lvl w:ilvl="0" w:tplc="FE2A5306">
      <w:start w:val="4"/>
      <w:numFmt w:val="decimal"/>
      <w:lvlText w:val="%1."/>
      <w:lvlJc w:val="righ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22653B6"/>
    <w:multiLevelType w:val="hybridMultilevel"/>
    <w:tmpl w:val="04D25E4A"/>
    <w:lvl w:ilvl="0" w:tplc="99F4D11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22AF3C6B"/>
    <w:multiLevelType w:val="hybridMultilevel"/>
    <w:tmpl w:val="B0985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2B233B3"/>
    <w:multiLevelType w:val="hybridMultilevel"/>
    <w:tmpl w:val="FF9460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230E75DE"/>
    <w:multiLevelType w:val="multilevel"/>
    <w:tmpl w:val="FB72F93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24272AEC"/>
    <w:multiLevelType w:val="hybridMultilevel"/>
    <w:tmpl w:val="5732753E"/>
    <w:lvl w:ilvl="0" w:tplc="68DC4A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246F61A5"/>
    <w:multiLevelType w:val="hybridMultilevel"/>
    <w:tmpl w:val="92381690"/>
    <w:lvl w:ilvl="0" w:tplc="E21862EA">
      <w:start w:val="3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4785475"/>
    <w:multiLevelType w:val="hybridMultilevel"/>
    <w:tmpl w:val="88DA8D3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24EF0C74"/>
    <w:multiLevelType w:val="hybridMultilevel"/>
    <w:tmpl w:val="D6ECB5B8"/>
    <w:lvl w:ilvl="0" w:tplc="C9CE9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5CE1BF8"/>
    <w:multiLevelType w:val="hybridMultilevel"/>
    <w:tmpl w:val="0EFAEFF4"/>
    <w:lvl w:ilvl="0" w:tplc="D13C9F2E">
      <w:start w:val="7"/>
      <w:numFmt w:val="decimal"/>
      <w:lvlText w:val="%1."/>
      <w:lvlJc w:val="right"/>
      <w:pPr>
        <w:ind w:left="644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6431E7E"/>
    <w:multiLevelType w:val="hybridMultilevel"/>
    <w:tmpl w:val="115447EA"/>
    <w:lvl w:ilvl="0" w:tplc="6046E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6875174"/>
    <w:multiLevelType w:val="multilevel"/>
    <w:tmpl w:val="E16C6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2" w15:restartNumberingAfterBreak="0">
    <w:nsid w:val="27924AE5"/>
    <w:multiLevelType w:val="hybridMultilevel"/>
    <w:tmpl w:val="FAE61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9F569BF"/>
    <w:multiLevelType w:val="multilevel"/>
    <w:tmpl w:val="2A5EE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2A7B5FD5"/>
    <w:multiLevelType w:val="hybridMultilevel"/>
    <w:tmpl w:val="303850C6"/>
    <w:lvl w:ilvl="0" w:tplc="361406F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C311F66"/>
    <w:multiLevelType w:val="hybridMultilevel"/>
    <w:tmpl w:val="72907C5A"/>
    <w:lvl w:ilvl="0" w:tplc="0D3863A0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C8E72A8"/>
    <w:multiLevelType w:val="multilevel"/>
    <w:tmpl w:val="4DC28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EF06C8E"/>
    <w:multiLevelType w:val="hybridMultilevel"/>
    <w:tmpl w:val="6D305166"/>
    <w:lvl w:ilvl="0" w:tplc="C602E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F2E3AD6"/>
    <w:multiLevelType w:val="hybridMultilevel"/>
    <w:tmpl w:val="7C2410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1C94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C7448B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2F48279D"/>
    <w:multiLevelType w:val="hybridMultilevel"/>
    <w:tmpl w:val="4810E04E"/>
    <w:lvl w:ilvl="0" w:tplc="FA845404">
      <w:start w:val="1"/>
      <w:numFmt w:val="upperRoman"/>
      <w:lvlText w:val="%1."/>
      <w:lvlJc w:val="left"/>
      <w:pPr>
        <w:ind w:left="900" w:hanging="720"/>
      </w:pPr>
      <w:rPr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BC2A185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90" w15:restartNumberingAfterBreak="0">
    <w:nsid w:val="315C4AFA"/>
    <w:multiLevelType w:val="hybridMultilevel"/>
    <w:tmpl w:val="79D20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31AA0A1F"/>
    <w:multiLevelType w:val="multilevel"/>
    <w:tmpl w:val="4DC28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24E297E"/>
    <w:multiLevelType w:val="hybridMultilevel"/>
    <w:tmpl w:val="E312BDF4"/>
    <w:lvl w:ilvl="0" w:tplc="727A1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27915E0"/>
    <w:multiLevelType w:val="hybridMultilevel"/>
    <w:tmpl w:val="748C7ACC"/>
    <w:lvl w:ilvl="0" w:tplc="7E8C2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27A30DB"/>
    <w:multiLevelType w:val="hybridMultilevel"/>
    <w:tmpl w:val="9E56E2F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2E66198"/>
    <w:multiLevelType w:val="hybridMultilevel"/>
    <w:tmpl w:val="0F24458A"/>
    <w:lvl w:ilvl="0" w:tplc="9EE6513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33DA6052"/>
    <w:multiLevelType w:val="hybridMultilevel"/>
    <w:tmpl w:val="88DA8D3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 w15:restartNumberingAfterBreak="0">
    <w:nsid w:val="34915CDF"/>
    <w:multiLevelType w:val="hybridMultilevel"/>
    <w:tmpl w:val="5732753E"/>
    <w:lvl w:ilvl="0" w:tplc="68DC4A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356239F5"/>
    <w:multiLevelType w:val="hybridMultilevel"/>
    <w:tmpl w:val="BFA0F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3593175A"/>
    <w:multiLevelType w:val="multilevel"/>
    <w:tmpl w:val="62305BDC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100" w15:restartNumberingAfterBreak="0">
    <w:nsid w:val="35E712CD"/>
    <w:multiLevelType w:val="multilevel"/>
    <w:tmpl w:val="35E712CD"/>
    <w:lvl w:ilvl="0">
      <w:start w:val="1"/>
      <w:numFmt w:val="decimal"/>
      <w:lvlText w:val="%1)"/>
      <w:lvlJc w:val="left"/>
      <w:pPr>
        <w:ind w:left="1222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101" w15:restartNumberingAfterBreak="0">
    <w:nsid w:val="36312763"/>
    <w:multiLevelType w:val="hybridMultilevel"/>
    <w:tmpl w:val="8D58E628"/>
    <w:lvl w:ilvl="0" w:tplc="32205640">
      <w:start w:val="1"/>
      <w:numFmt w:val="decimal"/>
      <w:lvlText w:val="10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696527F"/>
    <w:multiLevelType w:val="multilevel"/>
    <w:tmpl w:val="370E6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6BE5E47"/>
    <w:multiLevelType w:val="hybridMultilevel"/>
    <w:tmpl w:val="2550EE54"/>
    <w:lvl w:ilvl="0" w:tplc="9298636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4" w15:restartNumberingAfterBreak="0">
    <w:nsid w:val="380E3F61"/>
    <w:multiLevelType w:val="hybridMultilevel"/>
    <w:tmpl w:val="2466DC7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5" w15:restartNumberingAfterBreak="0">
    <w:nsid w:val="39617190"/>
    <w:multiLevelType w:val="hybridMultilevel"/>
    <w:tmpl w:val="4FBE8696"/>
    <w:lvl w:ilvl="0" w:tplc="53123FAE">
      <w:start w:val="1"/>
      <w:numFmt w:val="decimal"/>
      <w:lvlText w:val="26.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AD77F0A"/>
    <w:multiLevelType w:val="hybridMultilevel"/>
    <w:tmpl w:val="492A4A42"/>
    <w:lvl w:ilvl="0" w:tplc="AC604DB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B4A36F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08" w15:restartNumberingAfterBreak="0">
    <w:nsid w:val="3B6B2F89"/>
    <w:multiLevelType w:val="hybridMultilevel"/>
    <w:tmpl w:val="EB687678"/>
    <w:lvl w:ilvl="0" w:tplc="7506C9B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9" w15:restartNumberingAfterBreak="0">
    <w:nsid w:val="3ECA0B1D"/>
    <w:multiLevelType w:val="hybridMultilevel"/>
    <w:tmpl w:val="162852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FED3AF8"/>
    <w:multiLevelType w:val="hybridMultilevel"/>
    <w:tmpl w:val="CE0C3726"/>
    <w:lvl w:ilvl="0" w:tplc="0A04A2A8">
      <w:start w:val="1"/>
      <w:numFmt w:val="decimal"/>
      <w:lvlText w:val="21.%1."/>
      <w:lvlJc w:val="left"/>
      <w:pPr>
        <w:ind w:left="10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FF42BE8"/>
    <w:multiLevelType w:val="hybridMultilevel"/>
    <w:tmpl w:val="47FE5A32"/>
    <w:lvl w:ilvl="0" w:tplc="819010A2">
      <w:start w:val="3"/>
      <w:numFmt w:val="decimal"/>
      <w:lvlText w:val="10.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090273F"/>
    <w:multiLevelType w:val="hybridMultilevel"/>
    <w:tmpl w:val="9A4252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41EA71EE"/>
    <w:multiLevelType w:val="hybridMultilevel"/>
    <w:tmpl w:val="BFA0F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 w15:restartNumberingAfterBreak="0">
    <w:nsid w:val="428518B8"/>
    <w:multiLevelType w:val="hybridMultilevel"/>
    <w:tmpl w:val="FEF8118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4E96BF5"/>
    <w:multiLevelType w:val="hybridMultilevel"/>
    <w:tmpl w:val="7568B3C0"/>
    <w:lvl w:ilvl="0" w:tplc="5EE036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7" w15:restartNumberingAfterBreak="0">
    <w:nsid w:val="4ABE20F9"/>
    <w:multiLevelType w:val="hybridMultilevel"/>
    <w:tmpl w:val="59F20414"/>
    <w:lvl w:ilvl="0" w:tplc="F77C02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B3F000A"/>
    <w:multiLevelType w:val="hybridMultilevel"/>
    <w:tmpl w:val="B0985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D034043"/>
    <w:multiLevelType w:val="hybridMultilevel"/>
    <w:tmpl w:val="150A70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4D1266CA"/>
    <w:multiLevelType w:val="multilevel"/>
    <w:tmpl w:val="04D25E4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2" w15:restartNumberingAfterBreak="0">
    <w:nsid w:val="4FB802B7"/>
    <w:multiLevelType w:val="hybridMultilevel"/>
    <w:tmpl w:val="BFA0F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 w15:restartNumberingAfterBreak="0">
    <w:nsid w:val="542E37F0"/>
    <w:multiLevelType w:val="hybridMultilevel"/>
    <w:tmpl w:val="04C0AD9E"/>
    <w:lvl w:ilvl="0" w:tplc="326CD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43B2EFA"/>
    <w:multiLevelType w:val="hybridMultilevel"/>
    <w:tmpl w:val="CAFCB69E"/>
    <w:lvl w:ilvl="0" w:tplc="461AE0C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5986CA1"/>
    <w:multiLevelType w:val="hybridMultilevel"/>
    <w:tmpl w:val="CA9A0B48"/>
    <w:lvl w:ilvl="0" w:tplc="22D6C2CC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55D62D5A"/>
    <w:multiLevelType w:val="multilevel"/>
    <w:tmpl w:val="35C884E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firstLine="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firstLine="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firstLine="0"/>
      </w:pPr>
      <w:rPr>
        <w:rFonts w:eastAsia="Times New Roman" w:cs="Times New Roman"/>
      </w:rPr>
    </w:lvl>
  </w:abstractNum>
  <w:abstractNum w:abstractNumId="127" w15:restartNumberingAfterBreak="0">
    <w:nsid w:val="58DE0B27"/>
    <w:multiLevelType w:val="hybridMultilevel"/>
    <w:tmpl w:val="7248B334"/>
    <w:lvl w:ilvl="0" w:tplc="7BF6E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99211FA"/>
    <w:multiLevelType w:val="hybridMultilevel"/>
    <w:tmpl w:val="D06C7B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C410156"/>
    <w:multiLevelType w:val="hybridMultilevel"/>
    <w:tmpl w:val="B860EB76"/>
    <w:lvl w:ilvl="0" w:tplc="461AE0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0" w15:restartNumberingAfterBreak="0">
    <w:nsid w:val="5CB5606D"/>
    <w:multiLevelType w:val="hybridMultilevel"/>
    <w:tmpl w:val="3982BEAA"/>
    <w:lvl w:ilvl="0" w:tplc="2398095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5FD54C4E"/>
    <w:multiLevelType w:val="hybridMultilevel"/>
    <w:tmpl w:val="0AA829A4"/>
    <w:lvl w:ilvl="0" w:tplc="98625B9A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3310E50"/>
    <w:multiLevelType w:val="hybridMultilevel"/>
    <w:tmpl w:val="AB8A44B0"/>
    <w:lvl w:ilvl="0" w:tplc="FCD403FA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3465070"/>
    <w:multiLevelType w:val="hybridMultilevel"/>
    <w:tmpl w:val="63542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64457165"/>
    <w:multiLevelType w:val="hybridMultilevel"/>
    <w:tmpl w:val="247E7630"/>
    <w:lvl w:ilvl="0" w:tplc="99A84EFE">
      <w:start w:val="1"/>
      <w:numFmt w:val="decimal"/>
      <w:lvlText w:val="24.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59D12DE"/>
    <w:multiLevelType w:val="hybridMultilevel"/>
    <w:tmpl w:val="FC04D05A"/>
    <w:lvl w:ilvl="0" w:tplc="517A30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5CA45C6"/>
    <w:multiLevelType w:val="hybridMultilevel"/>
    <w:tmpl w:val="492A4A42"/>
    <w:lvl w:ilvl="0" w:tplc="AC604DB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8" w15:restartNumberingAfterBreak="0">
    <w:nsid w:val="68A37825"/>
    <w:multiLevelType w:val="hybridMultilevel"/>
    <w:tmpl w:val="E376D4F4"/>
    <w:lvl w:ilvl="0" w:tplc="C5108410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5E927D3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B8A27AA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E0B6B07"/>
    <w:multiLevelType w:val="hybridMultilevel"/>
    <w:tmpl w:val="79D20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6EA32483"/>
    <w:multiLevelType w:val="hybridMultilevel"/>
    <w:tmpl w:val="C3BCA2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 w15:restartNumberingAfterBreak="0">
    <w:nsid w:val="6FA849F2"/>
    <w:multiLevelType w:val="multilevel"/>
    <w:tmpl w:val="563E09CC"/>
    <w:lvl w:ilvl="0">
      <w:start w:val="1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4" w:hanging="612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0F40E23"/>
    <w:multiLevelType w:val="hybridMultilevel"/>
    <w:tmpl w:val="95A0BA38"/>
    <w:lvl w:ilvl="0" w:tplc="8158709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2237102"/>
    <w:multiLevelType w:val="multilevel"/>
    <w:tmpl w:val="F9C0DD62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45" w15:restartNumberingAfterBreak="0">
    <w:nsid w:val="747E48C2"/>
    <w:multiLevelType w:val="hybridMultilevel"/>
    <w:tmpl w:val="443C312C"/>
    <w:lvl w:ilvl="0" w:tplc="6A94131E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48E350D"/>
    <w:multiLevelType w:val="multilevel"/>
    <w:tmpl w:val="748E350D"/>
    <w:lvl w:ilvl="0">
      <w:start w:val="1"/>
      <w:numFmt w:val="bullet"/>
      <w:lvlText w:val="*"/>
      <w:lvlJc w:val="left"/>
      <w:pPr>
        <w:ind w:left="1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3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0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18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53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25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39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46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4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47" w15:restartNumberingAfterBreak="0">
    <w:nsid w:val="74E55886"/>
    <w:multiLevelType w:val="hybridMultilevel"/>
    <w:tmpl w:val="A38CD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67B1A55"/>
    <w:multiLevelType w:val="hybridMultilevel"/>
    <w:tmpl w:val="88DA8D3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9" w15:restartNumberingAfterBreak="0">
    <w:nsid w:val="77F71EB5"/>
    <w:multiLevelType w:val="multilevel"/>
    <w:tmpl w:val="4DC28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9823455"/>
    <w:multiLevelType w:val="multilevel"/>
    <w:tmpl w:val="3F900C06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1" w15:restartNumberingAfterBreak="0">
    <w:nsid w:val="7AF0150A"/>
    <w:multiLevelType w:val="hybridMultilevel"/>
    <w:tmpl w:val="9858DDF2"/>
    <w:lvl w:ilvl="0" w:tplc="FC68E040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52" w15:restartNumberingAfterBreak="0">
    <w:nsid w:val="7BEE25C4"/>
    <w:multiLevelType w:val="hybridMultilevel"/>
    <w:tmpl w:val="04348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C5D4529"/>
    <w:multiLevelType w:val="hybridMultilevel"/>
    <w:tmpl w:val="9BB88CBE"/>
    <w:lvl w:ilvl="0" w:tplc="0C740EF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4" w15:restartNumberingAfterBreak="0">
    <w:nsid w:val="7CB32BAC"/>
    <w:multiLevelType w:val="hybridMultilevel"/>
    <w:tmpl w:val="AE66ED3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D544658"/>
    <w:multiLevelType w:val="hybridMultilevel"/>
    <w:tmpl w:val="B6DA5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DBD1CB7"/>
    <w:multiLevelType w:val="multilevel"/>
    <w:tmpl w:val="BC5CA02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7DE477AF"/>
    <w:multiLevelType w:val="hybridMultilevel"/>
    <w:tmpl w:val="7C2410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1C94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C7448B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3"/>
  </w:num>
  <w:num w:numId="5">
    <w:abstractNumId w:val="2"/>
  </w:num>
  <w:num w:numId="6">
    <w:abstractNumId w:val="121"/>
  </w:num>
  <w:num w:numId="7">
    <w:abstractNumId w:val="73"/>
  </w:num>
  <w:num w:numId="8">
    <w:abstractNumId w:val="33"/>
  </w:num>
  <w:num w:numId="9">
    <w:abstractNumId w:val="37"/>
  </w:num>
  <w:num w:numId="10">
    <w:abstractNumId w:val="99"/>
  </w:num>
  <w:num w:numId="11">
    <w:abstractNumId w:val="103"/>
  </w:num>
  <w:num w:numId="12">
    <w:abstractNumId w:val="102"/>
    <w:lvlOverride w:ilvl="0">
      <w:lvl w:ilvl="0">
        <w:numFmt w:val="lowerLetter"/>
        <w:lvlText w:val="%1."/>
        <w:lvlJc w:val="left"/>
        <w:rPr>
          <w:rFonts w:ascii="Arial" w:hAnsi="Arial" w:cs="Arial" w:hint="default"/>
        </w:rPr>
      </w:lvl>
    </w:lvlOverride>
  </w:num>
  <w:num w:numId="13">
    <w:abstractNumId w:val="83"/>
    <w:lvlOverride w:ilvl="0">
      <w:lvl w:ilvl="0">
        <w:numFmt w:val="lowerLetter"/>
        <w:lvlText w:val="%1."/>
        <w:lvlJc w:val="left"/>
      </w:lvl>
    </w:lvlOverride>
  </w:num>
  <w:num w:numId="14">
    <w:abstractNumId w:val="62"/>
  </w:num>
  <w:num w:numId="15">
    <w:abstractNumId w:val="144"/>
  </w:num>
  <w:num w:numId="16">
    <w:abstractNumId w:val="42"/>
  </w:num>
  <w:num w:numId="17">
    <w:abstractNumId w:val="150"/>
  </w:num>
  <w:num w:numId="18">
    <w:abstractNumId w:val="35"/>
  </w:num>
  <w:num w:numId="19">
    <w:abstractNumId w:val="84"/>
  </w:num>
  <w:num w:numId="20">
    <w:abstractNumId w:val="40"/>
  </w:num>
  <w:num w:numId="21">
    <w:abstractNumId w:val="141"/>
  </w:num>
  <w:num w:numId="2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0"/>
    <w:lvlOverride w:ilvl="0">
      <w:startOverride w:val="7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6"/>
  </w:num>
  <w:num w:numId="26">
    <w:abstractNumId w:val="75"/>
  </w:num>
  <w:num w:numId="27">
    <w:abstractNumId w:val="129"/>
  </w:num>
  <w:num w:numId="28">
    <w:abstractNumId w:val="101"/>
  </w:num>
  <w:num w:numId="29">
    <w:abstractNumId w:val="87"/>
  </w:num>
  <w:num w:numId="30">
    <w:abstractNumId w:val="63"/>
  </w:num>
  <w:num w:numId="31">
    <w:abstractNumId w:val="143"/>
  </w:num>
  <w:num w:numId="32">
    <w:abstractNumId w:val="140"/>
  </w:num>
  <w:num w:numId="33">
    <w:abstractNumId w:val="44"/>
  </w:num>
  <w:num w:numId="34">
    <w:abstractNumId w:val="85"/>
  </w:num>
  <w:num w:numId="35">
    <w:abstractNumId w:val="132"/>
  </w:num>
  <w:num w:numId="36">
    <w:abstractNumId w:val="145"/>
  </w:num>
  <w:num w:numId="37">
    <w:abstractNumId w:val="54"/>
  </w:num>
  <w:num w:numId="38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4"/>
  </w:num>
  <w:num w:numId="4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9"/>
  </w:num>
  <w:num w:numId="46">
    <w:abstractNumId w:val="65"/>
  </w:num>
  <w:num w:numId="47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3"/>
  </w:num>
  <w:num w:numId="49">
    <w:abstractNumId w:val="111"/>
  </w:num>
  <w:num w:numId="50">
    <w:abstractNumId w:val="150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3"/>
  </w:num>
  <w:num w:numId="52">
    <w:abstractNumId w:val="156"/>
  </w:num>
  <w:num w:numId="53">
    <w:abstractNumId w:val="39"/>
  </w:num>
  <w:num w:numId="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6"/>
  </w:num>
  <w:num w:numId="56">
    <w:abstractNumId w:val="78"/>
  </w:num>
  <w:num w:numId="5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9"/>
  </w:num>
  <w:num w:numId="64">
    <w:abstractNumId w:val="76"/>
  </w:num>
  <w:num w:numId="65">
    <w:abstractNumId w:val="81"/>
  </w:num>
  <w:num w:numId="66">
    <w:abstractNumId w:val="82"/>
  </w:num>
  <w:num w:numId="67">
    <w:abstractNumId w:val="52"/>
  </w:num>
  <w:num w:numId="68">
    <w:abstractNumId w:val="148"/>
  </w:num>
  <w:num w:numId="69">
    <w:abstractNumId w:val="41"/>
  </w:num>
  <w:num w:numId="70">
    <w:abstractNumId w:val="92"/>
  </w:num>
  <w:num w:numId="71">
    <w:abstractNumId w:val="46"/>
  </w:num>
  <w:num w:numId="7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5"/>
  </w:num>
  <w:num w:numId="74">
    <w:abstractNumId w:val="152"/>
  </w:num>
  <w:num w:numId="75">
    <w:abstractNumId w:val="31"/>
  </w:num>
  <w:num w:numId="76">
    <w:abstractNumId w:val="94"/>
  </w:num>
  <w:num w:numId="77">
    <w:abstractNumId w:val="154"/>
  </w:num>
  <w:num w:numId="78">
    <w:abstractNumId w:val="135"/>
  </w:num>
  <w:num w:numId="79">
    <w:abstractNumId w:val="96"/>
  </w:num>
  <w:num w:numId="80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8"/>
  </w:num>
  <w:num w:numId="82">
    <w:abstractNumId w:val="51"/>
  </w:num>
  <w:num w:numId="83">
    <w:abstractNumId w:val="30"/>
  </w:num>
  <w:num w:numId="8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07"/>
  </w:num>
  <w:num w:numId="88">
    <w:abstractNumId w:val="109"/>
  </w:num>
  <w:num w:numId="89">
    <w:abstractNumId w:val="128"/>
  </w:num>
  <w:num w:numId="9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1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36"/>
  </w:num>
  <w:num w:numId="113">
    <w:abstractNumId w:val="118"/>
  </w:num>
  <w:num w:numId="114">
    <w:abstractNumId w:val="86"/>
  </w:num>
  <w:num w:numId="115">
    <w:abstractNumId w:val="72"/>
  </w:num>
  <w:num w:numId="116">
    <w:abstractNumId w:val="97"/>
  </w:num>
  <w:num w:numId="117">
    <w:abstractNumId w:val="113"/>
  </w:num>
  <w:num w:numId="118">
    <w:abstractNumId w:val="130"/>
  </w:num>
  <w:num w:numId="119">
    <w:abstractNumId w:val="43"/>
  </w:num>
  <w:num w:numId="120">
    <w:abstractNumId w:val="57"/>
  </w:num>
  <w:num w:numId="121">
    <w:abstractNumId w:val="157"/>
  </w:num>
  <w:num w:numId="122">
    <w:abstractNumId w:val="90"/>
  </w:num>
  <w:num w:numId="12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61"/>
  </w:num>
  <w:num w:numId="125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93"/>
  </w:num>
  <w:num w:numId="134">
    <w:abstractNumId w:val="149"/>
  </w:num>
  <w:num w:numId="135">
    <w:abstractNumId w:val="98"/>
  </w:num>
  <w:num w:numId="136">
    <w:abstractNumId w:val="59"/>
  </w:num>
  <w:num w:numId="137">
    <w:abstractNumId w:val="64"/>
  </w:num>
  <w:num w:numId="138">
    <w:abstractNumId w:val="50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D7"/>
    <w:rsid w:val="000002BC"/>
    <w:rsid w:val="00000711"/>
    <w:rsid w:val="000009B0"/>
    <w:rsid w:val="00001490"/>
    <w:rsid w:val="00001C96"/>
    <w:rsid w:val="00002057"/>
    <w:rsid w:val="00002739"/>
    <w:rsid w:val="0000329C"/>
    <w:rsid w:val="000037A1"/>
    <w:rsid w:val="00003B3C"/>
    <w:rsid w:val="00003F6A"/>
    <w:rsid w:val="00004104"/>
    <w:rsid w:val="0000495D"/>
    <w:rsid w:val="00004CCF"/>
    <w:rsid w:val="00004F74"/>
    <w:rsid w:val="00005DFE"/>
    <w:rsid w:val="00006997"/>
    <w:rsid w:val="000071E3"/>
    <w:rsid w:val="00014976"/>
    <w:rsid w:val="000155ED"/>
    <w:rsid w:val="000174F1"/>
    <w:rsid w:val="000213AC"/>
    <w:rsid w:val="000213F2"/>
    <w:rsid w:val="00021CD4"/>
    <w:rsid w:val="00021E23"/>
    <w:rsid w:val="00022122"/>
    <w:rsid w:val="000222F4"/>
    <w:rsid w:val="0002246B"/>
    <w:rsid w:val="00022CCB"/>
    <w:rsid w:val="000239A2"/>
    <w:rsid w:val="00024460"/>
    <w:rsid w:val="00024834"/>
    <w:rsid w:val="0002555A"/>
    <w:rsid w:val="000256CD"/>
    <w:rsid w:val="00025C8D"/>
    <w:rsid w:val="00026D8A"/>
    <w:rsid w:val="000305F7"/>
    <w:rsid w:val="000307F5"/>
    <w:rsid w:val="00031BD0"/>
    <w:rsid w:val="00031D6A"/>
    <w:rsid w:val="00034EE8"/>
    <w:rsid w:val="00035361"/>
    <w:rsid w:val="000362B8"/>
    <w:rsid w:val="00036B27"/>
    <w:rsid w:val="0004051B"/>
    <w:rsid w:val="0004102A"/>
    <w:rsid w:val="000413FB"/>
    <w:rsid w:val="0004175A"/>
    <w:rsid w:val="00043AE7"/>
    <w:rsid w:val="000446B9"/>
    <w:rsid w:val="00044936"/>
    <w:rsid w:val="00044FAA"/>
    <w:rsid w:val="00045FB6"/>
    <w:rsid w:val="00046463"/>
    <w:rsid w:val="000469A0"/>
    <w:rsid w:val="00050207"/>
    <w:rsid w:val="000508B5"/>
    <w:rsid w:val="00052CEA"/>
    <w:rsid w:val="00053085"/>
    <w:rsid w:val="00053E41"/>
    <w:rsid w:val="000546DF"/>
    <w:rsid w:val="00054F13"/>
    <w:rsid w:val="0005501D"/>
    <w:rsid w:val="00055478"/>
    <w:rsid w:val="000562C7"/>
    <w:rsid w:val="00056C05"/>
    <w:rsid w:val="0006024A"/>
    <w:rsid w:val="000613EB"/>
    <w:rsid w:val="0006146F"/>
    <w:rsid w:val="000615D1"/>
    <w:rsid w:val="000623B3"/>
    <w:rsid w:val="0006307C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3623"/>
    <w:rsid w:val="00073CBB"/>
    <w:rsid w:val="000745B3"/>
    <w:rsid w:val="00074686"/>
    <w:rsid w:val="00074A57"/>
    <w:rsid w:val="000840AD"/>
    <w:rsid w:val="00084168"/>
    <w:rsid w:val="00084678"/>
    <w:rsid w:val="00084F74"/>
    <w:rsid w:val="0008567E"/>
    <w:rsid w:val="00085E2F"/>
    <w:rsid w:val="00085EE2"/>
    <w:rsid w:val="00087659"/>
    <w:rsid w:val="000876E8"/>
    <w:rsid w:val="00087EDB"/>
    <w:rsid w:val="000900EB"/>
    <w:rsid w:val="0009051E"/>
    <w:rsid w:val="00090EF0"/>
    <w:rsid w:val="00091415"/>
    <w:rsid w:val="00091E7C"/>
    <w:rsid w:val="00093BA7"/>
    <w:rsid w:val="00093D91"/>
    <w:rsid w:val="00095975"/>
    <w:rsid w:val="00096313"/>
    <w:rsid w:val="00097399"/>
    <w:rsid w:val="000A04CC"/>
    <w:rsid w:val="000A09F8"/>
    <w:rsid w:val="000A127A"/>
    <w:rsid w:val="000A12FA"/>
    <w:rsid w:val="000A25A6"/>
    <w:rsid w:val="000A28B4"/>
    <w:rsid w:val="000A2BF7"/>
    <w:rsid w:val="000A2C32"/>
    <w:rsid w:val="000A2D19"/>
    <w:rsid w:val="000A68CE"/>
    <w:rsid w:val="000B04B0"/>
    <w:rsid w:val="000B232A"/>
    <w:rsid w:val="000B267D"/>
    <w:rsid w:val="000B5551"/>
    <w:rsid w:val="000B5E60"/>
    <w:rsid w:val="000C0117"/>
    <w:rsid w:val="000C0246"/>
    <w:rsid w:val="000C19D6"/>
    <w:rsid w:val="000C3EBA"/>
    <w:rsid w:val="000C40D4"/>
    <w:rsid w:val="000C42C2"/>
    <w:rsid w:val="000C4420"/>
    <w:rsid w:val="000C5CE6"/>
    <w:rsid w:val="000C5CF1"/>
    <w:rsid w:val="000C6AC5"/>
    <w:rsid w:val="000C7D79"/>
    <w:rsid w:val="000D1204"/>
    <w:rsid w:val="000D5136"/>
    <w:rsid w:val="000D55BF"/>
    <w:rsid w:val="000D63C4"/>
    <w:rsid w:val="000D64F6"/>
    <w:rsid w:val="000D6848"/>
    <w:rsid w:val="000D7F7E"/>
    <w:rsid w:val="000E12BE"/>
    <w:rsid w:val="000E1A6C"/>
    <w:rsid w:val="000E2C1C"/>
    <w:rsid w:val="000E49B6"/>
    <w:rsid w:val="000E4BF1"/>
    <w:rsid w:val="000E5444"/>
    <w:rsid w:val="000E5459"/>
    <w:rsid w:val="000E54DE"/>
    <w:rsid w:val="000E5FF4"/>
    <w:rsid w:val="000E693B"/>
    <w:rsid w:val="000E7939"/>
    <w:rsid w:val="000F0CEA"/>
    <w:rsid w:val="000F0F8A"/>
    <w:rsid w:val="000F1229"/>
    <w:rsid w:val="000F19CF"/>
    <w:rsid w:val="000F1D0C"/>
    <w:rsid w:val="000F2452"/>
    <w:rsid w:val="000F340A"/>
    <w:rsid w:val="000F3819"/>
    <w:rsid w:val="000F729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4477"/>
    <w:rsid w:val="00104616"/>
    <w:rsid w:val="00104C94"/>
    <w:rsid w:val="00104EDD"/>
    <w:rsid w:val="001058CA"/>
    <w:rsid w:val="00105E27"/>
    <w:rsid w:val="00106AF1"/>
    <w:rsid w:val="00106E69"/>
    <w:rsid w:val="001105C8"/>
    <w:rsid w:val="00110B5A"/>
    <w:rsid w:val="00110BD1"/>
    <w:rsid w:val="00111A4C"/>
    <w:rsid w:val="001124DB"/>
    <w:rsid w:val="001133C2"/>
    <w:rsid w:val="00113573"/>
    <w:rsid w:val="00113998"/>
    <w:rsid w:val="00113C68"/>
    <w:rsid w:val="00114104"/>
    <w:rsid w:val="001149C9"/>
    <w:rsid w:val="0011640A"/>
    <w:rsid w:val="001165F7"/>
    <w:rsid w:val="00117E8B"/>
    <w:rsid w:val="00120DA4"/>
    <w:rsid w:val="00122D18"/>
    <w:rsid w:val="00122F0A"/>
    <w:rsid w:val="00125187"/>
    <w:rsid w:val="0012609F"/>
    <w:rsid w:val="0012667F"/>
    <w:rsid w:val="00126DD6"/>
    <w:rsid w:val="001272C0"/>
    <w:rsid w:val="00130675"/>
    <w:rsid w:val="00130983"/>
    <w:rsid w:val="00130D86"/>
    <w:rsid w:val="0013298E"/>
    <w:rsid w:val="00132B11"/>
    <w:rsid w:val="001369BA"/>
    <w:rsid w:val="00136E65"/>
    <w:rsid w:val="0013729F"/>
    <w:rsid w:val="00143AD3"/>
    <w:rsid w:val="001448A5"/>
    <w:rsid w:val="001448FB"/>
    <w:rsid w:val="001452E7"/>
    <w:rsid w:val="00145A3B"/>
    <w:rsid w:val="00145C2A"/>
    <w:rsid w:val="00147AC0"/>
    <w:rsid w:val="00150F3E"/>
    <w:rsid w:val="00152961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12"/>
    <w:rsid w:val="0016123B"/>
    <w:rsid w:val="00161D85"/>
    <w:rsid w:val="00162BB9"/>
    <w:rsid w:val="00163804"/>
    <w:rsid w:val="00163ED6"/>
    <w:rsid w:val="00165362"/>
    <w:rsid w:val="00165DD7"/>
    <w:rsid w:val="00166054"/>
    <w:rsid w:val="00167561"/>
    <w:rsid w:val="0017005B"/>
    <w:rsid w:val="001709CB"/>
    <w:rsid w:val="00170A8A"/>
    <w:rsid w:val="00172C33"/>
    <w:rsid w:val="0017671E"/>
    <w:rsid w:val="00176A72"/>
    <w:rsid w:val="00176BEF"/>
    <w:rsid w:val="0018019E"/>
    <w:rsid w:val="001808EC"/>
    <w:rsid w:val="00181A94"/>
    <w:rsid w:val="001829CD"/>
    <w:rsid w:val="00182EFA"/>
    <w:rsid w:val="00183145"/>
    <w:rsid w:val="0018374E"/>
    <w:rsid w:val="001839A9"/>
    <w:rsid w:val="00183CDF"/>
    <w:rsid w:val="00185007"/>
    <w:rsid w:val="00185143"/>
    <w:rsid w:val="00187863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658"/>
    <w:rsid w:val="001964BE"/>
    <w:rsid w:val="00196BED"/>
    <w:rsid w:val="00196E28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2A7"/>
    <w:rsid w:val="001A544F"/>
    <w:rsid w:val="001A65A3"/>
    <w:rsid w:val="001A6C47"/>
    <w:rsid w:val="001B08CF"/>
    <w:rsid w:val="001B0B53"/>
    <w:rsid w:val="001B0D3A"/>
    <w:rsid w:val="001B1199"/>
    <w:rsid w:val="001B20FD"/>
    <w:rsid w:val="001B336B"/>
    <w:rsid w:val="001B486A"/>
    <w:rsid w:val="001B5B4D"/>
    <w:rsid w:val="001B5B8F"/>
    <w:rsid w:val="001B5EB2"/>
    <w:rsid w:val="001B75B5"/>
    <w:rsid w:val="001B7A79"/>
    <w:rsid w:val="001C01BC"/>
    <w:rsid w:val="001C05C3"/>
    <w:rsid w:val="001C0D26"/>
    <w:rsid w:val="001C1D65"/>
    <w:rsid w:val="001C2405"/>
    <w:rsid w:val="001C2F25"/>
    <w:rsid w:val="001C366A"/>
    <w:rsid w:val="001C5190"/>
    <w:rsid w:val="001C551C"/>
    <w:rsid w:val="001C7F05"/>
    <w:rsid w:val="001D0161"/>
    <w:rsid w:val="001D0D46"/>
    <w:rsid w:val="001D153F"/>
    <w:rsid w:val="001D1D3D"/>
    <w:rsid w:val="001D28E4"/>
    <w:rsid w:val="001D2E68"/>
    <w:rsid w:val="001D2E84"/>
    <w:rsid w:val="001D3A19"/>
    <w:rsid w:val="001D434B"/>
    <w:rsid w:val="001D4DB6"/>
    <w:rsid w:val="001D5EE5"/>
    <w:rsid w:val="001D650E"/>
    <w:rsid w:val="001D6CAE"/>
    <w:rsid w:val="001E110D"/>
    <w:rsid w:val="001E116E"/>
    <w:rsid w:val="001E1BE2"/>
    <w:rsid w:val="001E1FFC"/>
    <w:rsid w:val="001E27BC"/>
    <w:rsid w:val="001E3F5F"/>
    <w:rsid w:val="001E446C"/>
    <w:rsid w:val="001E47C0"/>
    <w:rsid w:val="001E49B5"/>
    <w:rsid w:val="001E4D47"/>
    <w:rsid w:val="001E5389"/>
    <w:rsid w:val="001E55A3"/>
    <w:rsid w:val="001E61AF"/>
    <w:rsid w:val="001E6225"/>
    <w:rsid w:val="001E6C4E"/>
    <w:rsid w:val="001E7295"/>
    <w:rsid w:val="001E7A52"/>
    <w:rsid w:val="001F0292"/>
    <w:rsid w:val="001F0360"/>
    <w:rsid w:val="001F1FE6"/>
    <w:rsid w:val="001F2F2D"/>
    <w:rsid w:val="001F3962"/>
    <w:rsid w:val="001F4C82"/>
    <w:rsid w:val="001F6148"/>
    <w:rsid w:val="001F6D86"/>
    <w:rsid w:val="001F75E2"/>
    <w:rsid w:val="001F75F3"/>
    <w:rsid w:val="00201AB7"/>
    <w:rsid w:val="00204D9A"/>
    <w:rsid w:val="00204F5B"/>
    <w:rsid w:val="002068EE"/>
    <w:rsid w:val="00206B13"/>
    <w:rsid w:val="00206C1A"/>
    <w:rsid w:val="00207681"/>
    <w:rsid w:val="00210EAE"/>
    <w:rsid w:val="00214152"/>
    <w:rsid w:val="002142E2"/>
    <w:rsid w:val="00214F06"/>
    <w:rsid w:val="00215B93"/>
    <w:rsid w:val="00216E15"/>
    <w:rsid w:val="0021787F"/>
    <w:rsid w:val="002209EF"/>
    <w:rsid w:val="00220BCF"/>
    <w:rsid w:val="00221D07"/>
    <w:rsid w:val="00221DC1"/>
    <w:rsid w:val="00222AB4"/>
    <w:rsid w:val="00222B0E"/>
    <w:rsid w:val="00222E85"/>
    <w:rsid w:val="002247CA"/>
    <w:rsid w:val="00225640"/>
    <w:rsid w:val="00225F12"/>
    <w:rsid w:val="002302C7"/>
    <w:rsid w:val="00230DD4"/>
    <w:rsid w:val="00231CD6"/>
    <w:rsid w:val="00234409"/>
    <w:rsid w:val="00234E41"/>
    <w:rsid w:val="00236DAB"/>
    <w:rsid w:val="00236EF0"/>
    <w:rsid w:val="002378D8"/>
    <w:rsid w:val="00237CDE"/>
    <w:rsid w:val="00240204"/>
    <w:rsid w:val="00241B68"/>
    <w:rsid w:val="00241E41"/>
    <w:rsid w:val="002424F6"/>
    <w:rsid w:val="00242E46"/>
    <w:rsid w:val="0024342C"/>
    <w:rsid w:val="00243E35"/>
    <w:rsid w:val="00245B5D"/>
    <w:rsid w:val="00246D33"/>
    <w:rsid w:val="00247861"/>
    <w:rsid w:val="00247E01"/>
    <w:rsid w:val="00253016"/>
    <w:rsid w:val="002539B2"/>
    <w:rsid w:val="002550C4"/>
    <w:rsid w:val="00257DD4"/>
    <w:rsid w:val="002600A4"/>
    <w:rsid w:val="0026012F"/>
    <w:rsid w:val="002604A4"/>
    <w:rsid w:val="00260879"/>
    <w:rsid w:val="00260FA9"/>
    <w:rsid w:val="00260FD6"/>
    <w:rsid w:val="002616B5"/>
    <w:rsid w:val="002625DF"/>
    <w:rsid w:val="0026315E"/>
    <w:rsid w:val="00264FA6"/>
    <w:rsid w:val="002651E4"/>
    <w:rsid w:val="00266AE6"/>
    <w:rsid w:val="00271210"/>
    <w:rsid w:val="002712A2"/>
    <w:rsid w:val="00272385"/>
    <w:rsid w:val="00273269"/>
    <w:rsid w:val="0027421C"/>
    <w:rsid w:val="002745D6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18DC"/>
    <w:rsid w:val="002922DA"/>
    <w:rsid w:val="00292F04"/>
    <w:rsid w:val="00293177"/>
    <w:rsid w:val="0029496C"/>
    <w:rsid w:val="00295889"/>
    <w:rsid w:val="00295BE0"/>
    <w:rsid w:val="002960A3"/>
    <w:rsid w:val="002A0175"/>
    <w:rsid w:val="002A17A8"/>
    <w:rsid w:val="002A3705"/>
    <w:rsid w:val="002A39A6"/>
    <w:rsid w:val="002A3A7B"/>
    <w:rsid w:val="002A4AC4"/>
    <w:rsid w:val="002A5732"/>
    <w:rsid w:val="002A58B4"/>
    <w:rsid w:val="002A7811"/>
    <w:rsid w:val="002B1E30"/>
    <w:rsid w:val="002B25C7"/>
    <w:rsid w:val="002B2927"/>
    <w:rsid w:val="002B2BD8"/>
    <w:rsid w:val="002B4155"/>
    <w:rsid w:val="002B534D"/>
    <w:rsid w:val="002B538F"/>
    <w:rsid w:val="002B67C5"/>
    <w:rsid w:val="002B7255"/>
    <w:rsid w:val="002B7936"/>
    <w:rsid w:val="002C04E7"/>
    <w:rsid w:val="002C0C8E"/>
    <w:rsid w:val="002C0E9A"/>
    <w:rsid w:val="002C0F92"/>
    <w:rsid w:val="002C23CD"/>
    <w:rsid w:val="002C50BE"/>
    <w:rsid w:val="002C6CC4"/>
    <w:rsid w:val="002C6E31"/>
    <w:rsid w:val="002C79A0"/>
    <w:rsid w:val="002D0BD9"/>
    <w:rsid w:val="002D16E8"/>
    <w:rsid w:val="002D1777"/>
    <w:rsid w:val="002D1CD8"/>
    <w:rsid w:val="002D4CAE"/>
    <w:rsid w:val="002D55AE"/>
    <w:rsid w:val="002D5C57"/>
    <w:rsid w:val="002E10C5"/>
    <w:rsid w:val="002E1849"/>
    <w:rsid w:val="002E1B41"/>
    <w:rsid w:val="002E27B0"/>
    <w:rsid w:val="002E4D44"/>
    <w:rsid w:val="002E5223"/>
    <w:rsid w:val="002E60B8"/>
    <w:rsid w:val="002E79DD"/>
    <w:rsid w:val="002E7F3B"/>
    <w:rsid w:val="002F1565"/>
    <w:rsid w:val="002F2427"/>
    <w:rsid w:val="002F3754"/>
    <w:rsid w:val="002F3841"/>
    <w:rsid w:val="002F40AD"/>
    <w:rsid w:val="002F44D7"/>
    <w:rsid w:val="002F4A8C"/>
    <w:rsid w:val="002F52CE"/>
    <w:rsid w:val="002F5786"/>
    <w:rsid w:val="002F6B01"/>
    <w:rsid w:val="002F6B1D"/>
    <w:rsid w:val="002F7126"/>
    <w:rsid w:val="002F72D1"/>
    <w:rsid w:val="002F7896"/>
    <w:rsid w:val="002F78D4"/>
    <w:rsid w:val="002F7ED5"/>
    <w:rsid w:val="00301E81"/>
    <w:rsid w:val="003044B0"/>
    <w:rsid w:val="0030511D"/>
    <w:rsid w:val="0030518B"/>
    <w:rsid w:val="003061EA"/>
    <w:rsid w:val="0030732E"/>
    <w:rsid w:val="00311B6F"/>
    <w:rsid w:val="003129E0"/>
    <w:rsid w:val="003132FA"/>
    <w:rsid w:val="00313ECE"/>
    <w:rsid w:val="00314A5B"/>
    <w:rsid w:val="003151A1"/>
    <w:rsid w:val="00315A93"/>
    <w:rsid w:val="0031645E"/>
    <w:rsid w:val="00317811"/>
    <w:rsid w:val="00317AA1"/>
    <w:rsid w:val="0032062A"/>
    <w:rsid w:val="00320A52"/>
    <w:rsid w:val="00320E3B"/>
    <w:rsid w:val="00320EEB"/>
    <w:rsid w:val="00320F6B"/>
    <w:rsid w:val="003210CD"/>
    <w:rsid w:val="00321288"/>
    <w:rsid w:val="00324B77"/>
    <w:rsid w:val="00325724"/>
    <w:rsid w:val="00330D47"/>
    <w:rsid w:val="00333563"/>
    <w:rsid w:val="00334AE6"/>
    <w:rsid w:val="00335064"/>
    <w:rsid w:val="0033570D"/>
    <w:rsid w:val="00335AD9"/>
    <w:rsid w:val="00335D45"/>
    <w:rsid w:val="00337437"/>
    <w:rsid w:val="00337DB6"/>
    <w:rsid w:val="003405AF"/>
    <w:rsid w:val="003406D0"/>
    <w:rsid w:val="00340814"/>
    <w:rsid w:val="003409A7"/>
    <w:rsid w:val="00340C4A"/>
    <w:rsid w:val="003439A1"/>
    <w:rsid w:val="00343A33"/>
    <w:rsid w:val="0034443C"/>
    <w:rsid w:val="00344F9F"/>
    <w:rsid w:val="00345082"/>
    <w:rsid w:val="003451B3"/>
    <w:rsid w:val="00345698"/>
    <w:rsid w:val="00345DB4"/>
    <w:rsid w:val="00347415"/>
    <w:rsid w:val="00347D05"/>
    <w:rsid w:val="00350E27"/>
    <w:rsid w:val="0035116C"/>
    <w:rsid w:val="00353A52"/>
    <w:rsid w:val="00353B55"/>
    <w:rsid w:val="00353CA2"/>
    <w:rsid w:val="00355528"/>
    <w:rsid w:val="00356CAC"/>
    <w:rsid w:val="00360E39"/>
    <w:rsid w:val="003630CF"/>
    <w:rsid w:val="00363532"/>
    <w:rsid w:val="003637DD"/>
    <w:rsid w:val="0036453E"/>
    <w:rsid w:val="00364E3E"/>
    <w:rsid w:val="003662AE"/>
    <w:rsid w:val="00366DA9"/>
    <w:rsid w:val="00370170"/>
    <w:rsid w:val="0037075F"/>
    <w:rsid w:val="0037182F"/>
    <w:rsid w:val="0037185E"/>
    <w:rsid w:val="003733C9"/>
    <w:rsid w:val="0037509F"/>
    <w:rsid w:val="003754CF"/>
    <w:rsid w:val="003763AA"/>
    <w:rsid w:val="00376A8E"/>
    <w:rsid w:val="0037788C"/>
    <w:rsid w:val="00377DAF"/>
    <w:rsid w:val="00380162"/>
    <w:rsid w:val="00380784"/>
    <w:rsid w:val="00381C27"/>
    <w:rsid w:val="003826B2"/>
    <w:rsid w:val="00382C37"/>
    <w:rsid w:val="0038396F"/>
    <w:rsid w:val="00384FA2"/>
    <w:rsid w:val="00387A8E"/>
    <w:rsid w:val="00387FE6"/>
    <w:rsid w:val="00390312"/>
    <w:rsid w:val="00390A1B"/>
    <w:rsid w:val="00391B73"/>
    <w:rsid w:val="00391EBE"/>
    <w:rsid w:val="00393480"/>
    <w:rsid w:val="00393CD3"/>
    <w:rsid w:val="00396DCC"/>
    <w:rsid w:val="00396EC0"/>
    <w:rsid w:val="003972A1"/>
    <w:rsid w:val="003A0DB7"/>
    <w:rsid w:val="003A0EA6"/>
    <w:rsid w:val="003A2D0A"/>
    <w:rsid w:val="003A5732"/>
    <w:rsid w:val="003A646B"/>
    <w:rsid w:val="003A650C"/>
    <w:rsid w:val="003A6DA6"/>
    <w:rsid w:val="003A751A"/>
    <w:rsid w:val="003A7A6F"/>
    <w:rsid w:val="003B0A9E"/>
    <w:rsid w:val="003B2CCF"/>
    <w:rsid w:val="003B36F3"/>
    <w:rsid w:val="003B523D"/>
    <w:rsid w:val="003B52D1"/>
    <w:rsid w:val="003B68E6"/>
    <w:rsid w:val="003B746B"/>
    <w:rsid w:val="003B7769"/>
    <w:rsid w:val="003B77AA"/>
    <w:rsid w:val="003B7B5F"/>
    <w:rsid w:val="003C001D"/>
    <w:rsid w:val="003C3A6D"/>
    <w:rsid w:val="003C42D9"/>
    <w:rsid w:val="003C4CC9"/>
    <w:rsid w:val="003C58F8"/>
    <w:rsid w:val="003C6AF8"/>
    <w:rsid w:val="003C7EF0"/>
    <w:rsid w:val="003D0483"/>
    <w:rsid w:val="003D0D7E"/>
    <w:rsid w:val="003D0F37"/>
    <w:rsid w:val="003D11CA"/>
    <w:rsid w:val="003D1D6E"/>
    <w:rsid w:val="003D2CEF"/>
    <w:rsid w:val="003D31A8"/>
    <w:rsid w:val="003D3B55"/>
    <w:rsid w:val="003D44A6"/>
    <w:rsid w:val="003D4880"/>
    <w:rsid w:val="003D4C02"/>
    <w:rsid w:val="003D6371"/>
    <w:rsid w:val="003D6E97"/>
    <w:rsid w:val="003E1710"/>
    <w:rsid w:val="003E376F"/>
    <w:rsid w:val="003E43D3"/>
    <w:rsid w:val="003E4DD0"/>
    <w:rsid w:val="003E662B"/>
    <w:rsid w:val="003E7FCF"/>
    <w:rsid w:val="003F0D62"/>
    <w:rsid w:val="003F1B2E"/>
    <w:rsid w:val="003F23B4"/>
    <w:rsid w:val="003F3ABC"/>
    <w:rsid w:val="003F3DC7"/>
    <w:rsid w:val="003F4123"/>
    <w:rsid w:val="003F4CD3"/>
    <w:rsid w:val="003F6D23"/>
    <w:rsid w:val="003F7779"/>
    <w:rsid w:val="00400001"/>
    <w:rsid w:val="00400247"/>
    <w:rsid w:val="00402C4E"/>
    <w:rsid w:val="0040588C"/>
    <w:rsid w:val="00407734"/>
    <w:rsid w:val="00407857"/>
    <w:rsid w:val="00407E42"/>
    <w:rsid w:val="00411C53"/>
    <w:rsid w:val="004120AA"/>
    <w:rsid w:val="00412A72"/>
    <w:rsid w:val="004135A5"/>
    <w:rsid w:val="00416399"/>
    <w:rsid w:val="00416AF1"/>
    <w:rsid w:val="004178AB"/>
    <w:rsid w:val="00420AEA"/>
    <w:rsid w:val="00420B40"/>
    <w:rsid w:val="004222FF"/>
    <w:rsid w:val="00423214"/>
    <w:rsid w:val="00423E1B"/>
    <w:rsid w:val="00424222"/>
    <w:rsid w:val="004245CA"/>
    <w:rsid w:val="00425CBC"/>
    <w:rsid w:val="00426476"/>
    <w:rsid w:val="00427F44"/>
    <w:rsid w:val="00430EBD"/>
    <w:rsid w:val="004352B0"/>
    <w:rsid w:val="00435979"/>
    <w:rsid w:val="00437800"/>
    <w:rsid w:val="00440509"/>
    <w:rsid w:val="004419CE"/>
    <w:rsid w:val="0044225C"/>
    <w:rsid w:val="0044478F"/>
    <w:rsid w:val="00445572"/>
    <w:rsid w:val="00446B6C"/>
    <w:rsid w:val="00447F96"/>
    <w:rsid w:val="00450DDD"/>
    <w:rsid w:val="0045140A"/>
    <w:rsid w:val="0045195A"/>
    <w:rsid w:val="00451B4B"/>
    <w:rsid w:val="004521B8"/>
    <w:rsid w:val="004538F5"/>
    <w:rsid w:val="0045400C"/>
    <w:rsid w:val="004557E0"/>
    <w:rsid w:val="0045584E"/>
    <w:rsid w:val="00457444"/>
    <w:rsid w:val="004606D0"/>
    <w:rsid w:val="00461DE3"/>
    <w:rsid w:val="004627AB"/>
    <w:rsid w:val="00465827"/>
    <w:rsid w:val="00465C08"/>
    <w:rsid w:val="0047013B"/>
    <w:rsid w:val="00470931"/>
    <w:rsid w:val="004709C6"/>
    <w:rsid w:val="00470BA5"/>
    <w:rsid w:val="004710B1"/>
    <w:rsid w:val="00471524"/>
    <w:rsid w:val="00472DE7"/>
    <w:rsid w:val="00474030"/>
    <w:rsid w:val="004758EF"/>
    <w:rsid w:val="004767E7"/>
    <w:rsid w:val="00476C3F"/>
    <w:rsid w:val="0047721F"/>
    <w:rsid w:val="00477EE1"/>
    <w:rsid w:val="00480CAE"/>
    <w:rsid w:val="0048196B"/>
    <w:rsid w:val="004833F6"/>
    <w:rsid w:val="00484085"/>
    <w:rsid w:val="00484ACC"/>
    <w:rsid w:val="00485D67"/>
    <w:rsid w:val="00486B0C"/>
    <w:rsid w:val="00487A78"/>
    <w:rsid w:val="00487D0E"/>
    <w:rsid w:val="00491D5B"/>
    <w:rsid w:val="00491FC3"/>
    <w:rsid w:val="00492080"/>
    <w:rsid w:val="00492ACB"/>
    <w:rsid w:val="00492CC9"/>
    <w:rsid w:val="0049431F"/>
    <w:rsid w:val="004957FE"/>
    <w:rsid w:val="00497008"/>
    <w:rsid w:val="0049796D"/>
    <w:rsid w:val="004A0BA7"/>
    <w:rsid w:val="004A135C"/>
    <w:rsid w:val="004A3DD0"/>
    <w:rsid w:val="004A482F"/>
    <w:rsid w:val="004A4A25"/>
    <w:rsid w:val="004A55F4"/>
    <w:rsid w:val="004A6DC8"/>
    <w:rsid w:val="004B00A9"/>
    <w:rsid w:val="004B1098"/>
    <w:rsid w:val="004B1DF8"/>
    <w:rsid w:val="004B281D"/>
    <w:rsid w:val="004B3812"/>
    <w:rsid w:val="004B3ED7"/>
    <w:rsid w:val="004B3F85"/>
    <w:rsid w:val="004B4E38"/>
    <w:rsid w:val="004B5B7D"/>
    <w:rsid w:val="004B5D4E"/>
    <w:rsid w:val="004B6988"/>
    <w:rsid w:val="004B69C0"/>
    <w:rsid w:val="004B6BE3"/>
    <w:rsid w:val="004C003B"/>
    <w:rsid w:val="004C0D97"/>
    <w:rsid w:val="004C0FD9"/>
    <w:rsid w:val="004C1500"/>
    <w:rsid w:val="004C2A32"/>
    <w:rsid w:val="004C38BA"/>
    <w:rsid w:val="004C3E80"/>
    <w:rsid w:val="004C4AF0"/>
    <w:rsid w:val="004C6810"/>
    <w:rsid w:val="004C7A05"/>
    <w:rsid w:val="004D3321"/>
    <w:rsid w:val="004D353E"/>
    <w:rsid w:val="004D5074"/>
    <w:rsid w:val="004D5BC8"/>
    <w:rsid w:val="004D6B2C"/>
    <w:rsid w:val="004E22F3"/>
    <w:rsid w:val="004E2957"/>
    <w:rsid w:val="004E3224"/>
    <w:rsid w:val="004E3B9A"/>
    <w:rsid w:val="004E43BA"/>
    <w:rsid w:val="004E47D2"/>
    <w:rsid w:val="004E4BD5"/>
    <w:rsid w:val="004E4E63"/>
    <w:rsid w:val="004E6B28"/>
    <w:rsid w:val="004E7716"/>
    <w:rsid w:val="004E7857"/>
    <w:rsid w:val="004F04F9"/>
    <w:rsid w:val="004F065C"/>
    <w:rsid w:val="004F0E03"/>
    <w:rsid w:val="004F19CA"/>
    <w:rsid w:val="004F1C93"/>
    <w:rsid w:val="004F2C8A"/>
    <w:rsid w:val="004F3620"/>
    <w:rsid w:val="004F3762"/>
    <w:rsid w:val="004F5DA7"/>
    <w:rsid w:val="004F5DFD"/>
    <w:rsid w:val="004F6D38"/>
    <w:rsid w:val="00500C29"/>
    <w:rsid w:val="00500FCE"/>
    <w:rsid w:val="0050240E"/>
    <w:rsid w:val="0050323C"/>
    <w:rsid w:val="00503B5E"/>
    <w:rsid w:val="00504315"/>
    <w:rsid w:val="00505230"/>
    <w:rsid w:val="0050533F"/>
    <w:rsid w:val="0050535C"/>
    <w:rsid w:val="00505B96"/>
    <w:rsid w:val="00507057"/>
    <w:rsid w:val="0050746C"/>
    <w:rsid w:val="005108AB"/>
    <w:rsid w:val="005117E0"/>
    <w:rsid w:val="0051242E"/>
    <w:rsid w:val="00512702"/>
    <w:rsid w:val="00514163"/>
    <w:rsid w:val="00514974"/>
    <w:rsid w:val="00515DE2"/>
    <w:rsid w:val="005163C6"/>
    <w:rsid w:val="005218A0"/>
    <w:rsid w:val="0052261B"/>
    <w:rsid w:val="00523118"/>
    <w:rsid w:val="00524C94"/>
    <w:rsid w:val="00525EA3"/>
    <w:rsid w:val="00526263"/>
    <w:rsid w:val="005263E0"/>
    <w:rsid w:val="00526F34"/>
    <w:rsid w:val="00527034"/>
    <w:rsid w:val="00527580"/>
    <w:rsid w:val="00530291"/>
    <w:rsid w:val="00530680"/>
    <w:rsid w:val="00530882"/>
    <w:rsid w:val="00530BBC"/>
    <w:rsid w:val="005319CA"/>
    <w:rsid w:val="0053220C"/>
    <w:rsid w:val="00532458"/>
    <w:rsid w:val="00533C90"/>
    <w:rsid w:val="0053477C"/>
    <w:rsid w:val="00534EDA"/>
    <w:rsid w:val="00534F27"/>
    <w:rsid w:val="005362FD"/>
    <w:rsid w:val="00536C61"/>
    <w:rsid w:val="0054040D"/>
    <w:rsid w:val="0054134B"/>
    <w:rsid w:val="00541D41"/>
    <w:rsid w:val="00545288"/>
    <w:rsid w:val="005506BF"/>
    <w:rsid w:val="00550C23"/>
    <w:rsid w:val="00550CBF"/>
    <w:rsid w:val="00551699"/>
    <w:rsid w:val="005516AE"/>
    <w:rsid w:val="005517F0"/>
    <w:rsid w:val="00552837"/>
    <w:rsid w:val="005534FC"/>
    <w:rsid w:val="005552E1"/>
    <w:rsid w:val="005566D5"/>
    <w:rsid w:val="005606CA"/>
    <w:rsid w:val="00561E77"/>
    <w:rsid w:val="0056230E"/>
    <w:rsid w:val="00562863"/>
    <w:rsid w:val="00562884"/>
    <w:rsid w:val="00562C49"/>
    <w:rsid w:val="00563FCE"/>
    <w:rsid w:val="00565572"/>
    <w:rsid w:val="00565587"/>
    <w:rsid w:val="00566492"/>
    <w:rsid w:val="00567099"/>
    <w:rsid w:val="00570243"/>
    <w:rsid w:val="005706C1"/>
    <w:rsid w:val="005711B6"/>
    <w:rsid w:val="0057252B"/>
    <w:rsid w:val="005726E9"/>
    <w:rsid w:val="00573117"/>
    <w:rsid w:val="0057410A"/>
    <w:rsid w:val="005750F7"/>
    <w:rsid w:val="005772C3"/>
    <w:rsid w:val="00577F36"/>
    <w:rsid w:val="0058058B"/>
    <w:rsid w:val="005812FC"/>
    <w:rsid w:val="005819BB"/>
    <w:rsid w:val="00581B1C"/>
    <w:rsid w:val="00582788"/>
    <w:rsid w:val="00583101"/>
    <w:rsid w:val="00585BDE"/>
    <w:rsid w:val="00586C30"/>
    <w:rsid w:val="00587205"/>
    <w:rsid w:val="0058742B"/>
    <w:rsid w:val="00587728"/>
    <w:rsid w:val="00592A3C"/>
    <w:rsid w:val="00594217"/>
    <w:rsid w:val="00595842"/>
    <w:rsid w:val="00596280"/>
    <w:rsid w:val="00597097"/>
    <w:rsid w:val="0059747A"/>
    <w:rsid w:val="0059790E"/>
    <w:rsid w:val="005A174F"/>
    <w:rsid w:val="005A2A95"/>
    <w:rsid w:val="005A2E60"/>
    <w:rsid w:val="005A33A7"/>
    <w:rsid w:val="005A354F"/>
    <w:rsid w:val="005A503E"/>
    <w:rsid w:val="005A51F6"/>
    <w:rsid w:val="005A57A6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50B6"/>
    <w:rsid w:val="005B6741"/>
    <w:rsid w:val="005B76C3"/>
    <w:rsid w:val="005C074E"/>
    <w:rsid w:val="005C0C6F"/>
    <w:rsid w:val="005C1549"/>
    <w:rsid w:val="005C2A5E"/>
    <w:rsid w:val="005C5444"/>
    <w:rsid w:val="005C58EA"/>
    <w:rsid w:val="005C63EE"/>
    <w:rsid w:val="005C6AD9"/>
    <w:rsid w:val="005C76F9"/>
    <w:rsid w:val="005D2387"/>
    <w:rsid w:val="005D3F2D"/>
    <w:rsid w:val="005D5B6A"/>
    <w:rsid w:val="005D5EB6"/>
    <w:rsid w:val="005D68A6"/>
    <w:rsid w:val="005D7648"/>
    <w:rsid w:val="005E6FD8"/>
    <w:rsid w:val="005F0176"/>
    <w:rsid w:val="005F0C14"/>
    <w:rsid w:val="005F0C9D"/>
    <w:rsid w:val="005F22BA"/>
    <w:rsid w:val="005F33F3"/>
    <w:rsid w:val="005F3D14"/>
    <w:rsid w:val="005F6A7B"/>
    <w:rsid w:val="005F7614"/>
    <w:rsid w:val="005F7CC8"/>
    <w:rsid w:val="005F7F55"/>
    <w:rsid w:val="00600D21"/>
    <w:rsid w:val="00600F1A"/>
    <w:rsid w:val="00604449"/>
    <w:rsid w:val="0060564F"/>
    <w:rsid w:val="00605F05"/>
    <w:rsid w:val="0060613C"/>
    <w:rsid w:val="00606A57"/>
    <w:rsid w:val="006070D9"/>
    <w:rsid w:val="006074B6"/>
    <w:rsid w:val="00610536"/>
    <w:rsid w:val="00611A61"/>
    <w:rsid w:val="00612CBC"/>
    <w:rsid w:val="006135B8"/>
    <w:rsid w:val="006135BE"/>
    <w:rsid w:val="00613E05"/>
    <w:rsid w:val="00615A4A"/>
    <w:rsid w:val="00615C62"/>
    <w:rsid w:val="00617039"/>
    <w:rsid w:val="00617786"/>
    <w:rsid w:val="0062003D"/>
    <w:rsid w:val="00620457"/>
    <w:rsid w:val="00622169"/>
    <w:rsid w:val="00627DCD"/>
    <w:rsid w:val="00630458"/>
    <w:rsid w:val="00631351"/>
    <w:rsid w:val="00632701"/>
    <w:rsid w:val="00632DF8"/>
    <w:rsid w:val="0063311D"/>
    <w:rsid w:val="00633248"/>
    <w:rsid w:val="0063389A"/>
    <w:rsid w:val="00634925"/>
    <w:rsid w:val="00635397"/>
    <w:rsid w:val="00637136"/>
    <w:rsid w:val="00641B67"/>
    <w:rsid w:val="006436BD"/>
    <w:rsid w:val="0064375D"/>
    <w:rsid w:val="006459F8"/>
    <w:rsid w:val="00645DDF"/>
    <w:rsid w:val="0064667C"/>
    <w:rsid w:val="00646A75"/>
    <w:rsid w:val="00647608"/>
    <w:rsid w:val="00650E56"/>
    <w:rsid w:val="00651D49"/>
    <w:rsid w:val="00653497"/>
    <w:rsid w:val="006538D8"/>
    <w:rsid w:val="00653FCA"/>
    <w:rsid w:val="00654DFE"/>
    <w:rsid w:val="00656E4A"/>
    <w:rsid w:val="0065759C"/>
    <w:rsid w:val="00657A7C"/>
    <w:rsid w:val="00661C1F"/>
    <w:rsid w:val="00662896"/>
    <w:rsid w:val="00662F7B"/>
    <w:rsid w:val="006633F9"/>
    <w:rsid w:val="00663570"/>
    <w:rsid w:val="0066421E"/>
    <w:rsid w:val="006645D5"/>
    <w:rsid w:val="00665C05"/>
    <w:rsid w:val="00666065"/>
    <w:rsid w:val="006701C0"/>
    <w:rsid w:val="00670610"/>
    <w:rsid w:val="00671501"/>
    <w:rsid w:val="00672A2E"/>
    <w:rsid w:val="00673EFF"/>
    <w:rsid w:val="006740CB"/>
    <w:rsid w:val="00675DD5"/>
    <w:rsid w:val="00676003"/>
    <w:rsid w:val="00677639"/>
    <w:rsid w:val="00677CD8"/>
    <w:rsid w:val="00677F38"/>
    <w:rsid w:val="00680864"/>
    <w:rsid w:val="0068110C"/>
    <w:rsid w:val="006819A9"/>
    <w:rsid w:val="006852F1"/>
    <w:rsid w:val="00685CF2"/>
    <w:rsid w:val="006876E0"/>
    <w:rsid w:val="00687AC9"/>
    <w:rsid w:val="006908AB"/>
    <w:rsid w:val="00690C88"/>
    <w:rsid w:val="00691926"/>
    <w:rsid w:val="00691D06"/>
    <w:rsid w:val="00691FAB"/>
    <w:rsid w:val="006926A6"/>
    <w:rsid w:val="00693FCB"/>
    <w:rsid w:val="006940DC"/>
    <w:rsid w:val="00694BAC"/>
    <w:rsid w:val="00694E10"/>
    <w:rsid w:val="006952DB"/>
    <w:rsid w:val="00695C0E"/>
    <w:rsid w:val="00696AE1"/>
    <w:rsid w:val="006A2169"/>
    <w:rsid w:val="006A45A5"/>
    <w:rsid w:val="006A46A7"/>
    <w:rsid w:val="006A5D4D"/>
    <w:rsid w:val="006A708B"/>
    <w:rsid w:val="006A7488"/>
    <w:rsid w:val="006A7688"/>
    <w:rsid w:val="006B0176"/>
    <w:rsid w:val="006B05E7"/>
    <w:rsid w:val="006B0610"/>
    <w:rsid w:val="006B1A0B"/>
    <w:rsid w:val="006B1E7D"/>
    <w:rsid w:val="006B3533"/>
    <w:rsid w:val="006B64B6"/>
    <w:rsid w:val="006B6B24"/>
    <w:rsid w:val="006B6D15"/>
    <w:rsid w:val="006B6E56"/>
    <w:rsid w:val="006B706B"/>
    <w:rsid w:val="006C1AA9"/>
    <w:rsid w:val="006C1C5A"/>
    <w:rsid w:val="006C201A"/>
    <w:rsid w:val="006C2AB8"/>
    <w:rsid w:val="006C36EE"/>
    <w:rsid w:val="006C3CB6"/>
    <w:rsid w:val="006C4377"/>
    <w:rsid w:val="006C5169"/>
    <w:rsid w:val="006C70C7"/>
    <w:rsid w:val="006C7C9A"/>
    <w:rsid w:val="006D0A6A"/>
    <w:rsid w:val="006D0B68"/>
    <w:rsid w:val="006D0BC4"/>
    <w:rsid w:val="006D0F87"/>
    <w:rsid w:val="006D1AF0"/>
    <w:rsid w:val="006D389F"/>
    <w:rsid w:val="006D51F1"/>
    <w:rsid w:val="006D6921"/>
    <w:rsid w:val="006D6ABE"/>
    <w:rsid w:val="006D6C85"/>
    <w:rsid w:val="006D6EFD"/>
    <w:rsid w:val="006E0558"/>
    <w:rsid w:val="006E1484"/>
    <w:rsid w:val="006E237E"/>
    <w:rsid w:val="006E3A8B"/>
    <w:rsid w:val="006E3E20"/>
    <w:rsid w:val="006E4AEB"/>
    <w:rsid w:val="006E4F78"/>
    <w:rsid w:val="006E531F"/>
    <w:rsid w:val="006E6262"/>
    <w:rsid w:val="006E6AEC"/>
    <w:rsid w:val="006E793B"/>
    <w:rsid w:val="006E7D1A"/>
    <w:rsid w:val="006F0560"/>
    <w:rsid w:val="006F075A"/>
    <w:rsid w:val="006F0991"/>
    <w:rsid w:val="006F1092"/>
    <w:rsid w:val="006F2FE6"/>
    <w:rsid w:val="006F3507"/>
    <w:rsid w:val="006F382F"/>
    <w:rsid w:val="006F3A09"/>
    <w:rsid w:val="006F67F3"/>
    <w:rsid w:val="006F6E94"/>
    <w:rsid w:val="007002CC"/>
    <w:rsid w:val="00701157"/>
    <w:rsid w:val="00701BBB"/>
    <w:rsid w:val="00701CC9"/>
    <w:rsid w:val="00701F5D"/>
    <w:rsid w:val="007027AC"/>
    <w:rsid w:val="00703DA0"/>
    <w:rsid w:val="00703E54"/>
    <w:rsid w:val="007040D3"/>
    <w:rsid w:val="00704A0F"/>
    <w:rsid w:val="00704FE7"/>
    <w:rsid w:val="007060E8"/>
    <w:rsid w:val="00706E2E"/>
    <w:rsid w:val="007100AB"/>
    <w:rsid w:val="00710463"/>
    <w:rsid w:val="007113BD"/>
    <w:rsid w:val="007122AD"/>
    <w:rsid w:val="00712633"/>
    <w:rsid w:val="007137CB"/>
    <w:rsid w:val="00713D32"/>
    <w:rsid w:val="007142BF"/>
    <w:rsid w:val="00714507"/>
    <w:rsid w:val="00715C0D"/>
    <w:rsid w:val="007163FA"/>
    <w:rsid w:val="0071671D"/>
    <w:rsid w:val="00717337"/>
    <w:rsid w:val="007173A7"/>
    <w:rsid w:val="00717841"/>
    <w:rsid w:val="00717BE1"/>
    <w:rsid w:val="00722724"/>
    <w:rsid w:val="007259AF"/>
    <w:rsid w:val="00726161"/>
    <w:rsid w:val="00731862"/>
    <w:rsid w:val="00731CB2"/>
    <w:rsid w:val="00731DD5"/>
    <w:rsid w:val="00731EB1"/>
    <w:rsid w:val="00732864"/>
    <w:rsid w:val="0073433B"/>
    <w:rsid w:val="00734453"/>
    <w:rsid w:val="00734BEB"/>
    <w:rsid w:val="00736D0B"/>
    <w:rsid w:val="00740690"/>
    <w:rsid w:val="00742A6B"/>
    <w:rsid w:val="00743EF3"/>
    <w:rsid w:val="00744673"/>
    <w:rsid w:val="00744D3F"/>
    <w:rsid w:val="00746B1A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DDF"/>
    <w:rsid w:val="00756558"/>
    <w:rsid w:val="0075665A"/>
    <w:rsid w:val="00756EB1"/>
    <w:rsid w:val="007571A7"/>
    <w:rsid w:val="007608B6"/>
    <w:rsid w:val="00760AD0"/>
    <w:rsid w:val="00761605"/>
    <w:rsid w:val="00763031"/>
    <w:rsid w:val="007631D5"/>
    <w:rsid w:val="0076329B"/>
    <w:rsid w:val="007668AD"/>
    <w:rsid w:val="00767599"/>
    <w:rsid w:val="00767BEA"/>
    <w:rsid w:val="007715BF"/>
    <w:rsid w:val="00771BA8"/>
    <w:rsid w:val="00771C4E"/>
    <w:rsid w:val="0077327C"/>
    <w:rsid w:val="00773ACD"/>
    <w:rsid w:val="00773BC7"/>
    <w:rsid w:val="00774222"/>
    <w:rsid w:val="0077653F"/>
    <w:rsid w:val="00777D71"/>
    <w:rsid w:val="00780B08"/>
    <w:rsid w:val="00782369"/>
    <w:rsid w:val="00782E94"/>
    <w:rsid w:val="007849C4"/>
    <w:rsid w:val="00784F49"/>
    <w:rsid w:val="0078597C"/>
    <w:rsid w:val="00786904"/>
    <w:rsid w:val="007875EA"/>
    <w:rsid w:val="00787D79"/>
    <w:rsid w:val="00792BFE"/>
    <w:rsid w:val="0079436D"/>
    <w:rsid w:val="00795DA4"/>
    <w:rsid w:val="00796AD9"/>
    <w:rsid w:val="007A1CEE"/>
    <w:rsid w:val="007A1DC6"/>
    <w:rsid w:val="007A1FCF"/>
    <w:rsid w:val="007A2EA2"/>
    <w:rsid w:val="007A3A53"/>
    <w:rsid w:val="007A50F1"/>
    <w:rsid w:val="007A519A"/>
    <w:rsid w:val="007A5F97"/>
    <w:rsid w:val="007A789A"/>
    <w:rsid w:val="007B020D"/>
    <w:rsid w:val="007B0A8E"/>
    <w:rsid w:val="007B0E32"/>
    <w:rsid w:val="007B2009"/>
    <w:rsid w:val="007B2245"/>
    <w:rsid w:val="007B25CA"/>
    <w:rsid w:val="007B3CB4"/>
    <w:rsid w:val="007B41C3"/>
    <w:rsid w:val="007B5030"/>
    <w:rsid w:val="007B5A69"/>
    <w:rsid w:val="007C0149"/>
    <w:rsid w:val="007C047D"/>
    <w:rsid w:val="007C1E22"/>
    <w:rsid w:val="007C2ED9"/>
    <w:rsid w:val="007C3C0A"/>
    <w:rsid w:val="007C3D8A"/>
    <w:rsid w:val="007C5EDC"/>
    <w:rsid w:val="007C7399"/>
    <w:rsid w:val="007D1138"/>
    <w:rsid w:val="007D14A4"/>
    <w:rsid w:val="007D1620"/>
    <w:rsid w:val="007D219B"/>
    <w:rsid w:val="007D6465"/>
    <w:rsid w:val="007D71FE"/>
    <w:rsid w:val="007E0C42"/>
    <w:rsid w:val="007E1647"/>
    <w:rsid w:val="007E29A9"/>
    <w:rsid w:val="007E2BD5"/>
    <w:rsid w:val="007E3883"/>
    <w:rsid w:val="007E40F6"/>
    <w:rsid w:val="007E69AD"/>
    <w:rsid w:val="007E6E02"/>
    <w:rsid w:val="007E6E17"/>
    <w:rsid w:val="007E71CB"/>
    <w:rsid w:val="007E7BF9"/>
    <w:rsid w:val="007F2578"/>
    <w:rsid w:val="007F328B"/>
    <w:rsid w:val="007F37A9"/>
    <w:rsid w:val="007F4758"/>
    <w:rsid w:val="007F5903"/>
    <w:rsid w:val="007F6E6E"/>
    <w:rsid w:val="007F7DEF"/>
    <w:rsid w:val="008006CD"/>
    <w:rsid w:val="00801831"/>
    <w:rsid w:val="008019DD"/>
    <w:rsid w:val="008023A8"/>
    <w:rsid w:val="00802D1C"/>
    <w:rsid w:val="0080424B"/>
    <w:rsid w:val="00804960"/>
    <w:rsid w:val="00805544"/>
    <w:rsid w:val="00805A4C"/>
    <w:rsid w:val="00805B33"/>
    <w:rsid w:val="00806016"/>
    <w:rsid w:val="008113D3"/>
    <w:rsid w:val="00812402"/>
    <w:rsid w:val="00812D85"/>
    <w:rsid w:val="0081309D"/>
    <w:rsid w:val="0081371F"/>
    <w:rsid w:val="0081417A"/>
    <w:rsid w:val="00815627"/>
    <w:rsid w:val="00816391"/>
    <w:rsid w:val="00820BEF"/>
    <w:rsid w:val="00820D3C"/>
    <w:rsid w:val="0082197B"/>
    <w:rsid w:val="00821A91"/>
    <w:rsid w:val="00821BD7"/>
    <w:rsid w:val="00821FFB"/>
    <w:rsid w:val="0082214E"/>
    <w:rsid w:val="00823089"/>
    <w:rsid w:val="00824203"/>
    <w:rsid w:val="00824BA7"/>
    <w:rsid w:val="00825834"/>
    <w:rsid w:val="00826060"/>
    <w:rsid w:val="0082651E"/>
    <w:rsid w:val="00827C8E"/>
    <w:rsid w:val="00827C98"/>
    <w:rsid w:val="00830729"/>
    <w:rsid w:val="008317BC"/>
    <w:rsid w:val="00832854"/>
    <w:rsid w:val="00833155"/>
    <w:rsid w:val="00834400"/>
    <w:rsid w:val="0083457B"/>
    <w:rsid w:val="00834D14"/>
    <w:rsid w:val="008368D8"/>
    <w:rsid w:val="00836F92"/>
    <w:rsid w:val="008401E3"/>
    <w:rsid w:val="00840EB7"/>
    <w:rsid w:val="00842DD9"/>
    <w:rsid w:val="008438DC"/>
    <w:rsid w:val="0084441E"/>
    <w:rsid w:val="008453ED"/>
    <w:rsid w:val="0084573F"/>
    <w:rsid w:val="0084577C"/>
    <w:rsid w:val="00846274"/>
    <w:rsid w:val="0085073A"/>
    <w:rsid w:val="00850D1A"/>
    <w:rsid w:val="00851F72"/>
    <w:rsid w:val="00852F76"/>
    <w:rsid w:val="00853153"/>
    <w:rsid w:val="0085434C"/>
    <w:rsid w:val="00855AB0"/>
    <w:rsid w:val="008560CF"/>
    <w:rsid w:val="0086047C"/>
    <w:rsid w:val="00860948"/>
    <w:rsid w:val="00860DF3"/>
    <w:rsid w:val="008612B5"/>
    <w:rsid w:val="00861557"/>
    <w:rsid w:val="00862628"/>
    <w:rsid w:val="008630E1"/>
    <w:rsid w:val="0086697F"/>
    <w:rsid w:val="00867538"/>
    <w:rsid w:val="0086794E"/>
    <w:rsid w:val="00875710"/>
    <w:rsid w:val="00875D4D"/>
    <w:rsid w:val="008767D0"/>
    <w:rsid w:val="0087798F"/>
    <w:rsid w:val="00880A66"/>
    <w:rsid w:val="00881C3F"/>
    <w:rsid w:val="00881E70"/>
    <w:rsid w:val="00882126"/>
    <w:rsid w:val="008837ED"/>
    <w:rsid w:val="00884509"/>
    <w:rsid w:val="00884C48"/>
    <w:rsid w:val="00885568"/>
    <w:rsid w:val="008858EF"/>
    <w:rsid w:val="00885EC6"/>
    <w:rsid w:val="00886CB9"/>
    <w:rsid w:val="008911D0"/>
    <w:rsid w:val="0089151A"/>
    <w:rsid w:val="00892E2F"/>
    <w:rsid w:val="008942E5"/>
    <w:rsid w:val="0089548A"/>
    <w:rsid w:val="008969AE"/>
    <w:rsid w:val="00897FF9"/>
    <w:rsid w:val="008A0857"/>
    <w:rsid w:val="008A0DCD"/>
    <w:rsid w:val="008A362B"/>
    <w:rsid w:val="008A3D46"/>
    <w:rsid w:val="008A4EE4"/>
    <w:rsid w:val="008A77EA"/>
    <w:rsid w:val="008A7830"/>
    <w:rsid w:val="008A7F7C"/>
    <w:rsid w:val="008B1D82"/>
    <w:rsid w:val="008B30A3"/>
    <w:rsid w:val="008B312E"/>
    <w:rsid w:val="008B368A"/>
    <w:rsid w:val="008C1672"/>
    <w:rsid w:val="008C25EF"/>
    <w:rsid w:val="008C3C9D"/>
    <w:rsid w:val="008C60BF"/>
    <w:rsid w:val="008C685C"/>
    <w:rsid w:val="008C70EF"/>
    <w:rsid w:val="008C726A"/>
    <w:rsid w:val="008D11D9"/>
    <w:rsid w:val="008D2BE6"/>
    <w:rsid w:val="008D426D"/>
    <w:rsid w:val="008D530D"/>
    <w:rsid w:val="008D565C"/>
    <w:rsid w:val="008D5DEF"/>
    <w:rsid w:val="008D6655"/>
    <w:rsid w:val="008D6FE8"/>
    <w:rsid w:val="008D77BB"/>
    <w:rsid w:val="008E0182"/>
    <w:rsid w:val="008E0E38"/>
    <w:rsid w:val="008E1F0C"/>
    <w:rsid w:val="008E3792"/>
    <w:rsid w:val="008E3A19"/>
    <w:rsid w:val="008E57FA"/>
    <w:rsid w:val="008E5A20"/>
    <w:rsid w:val="008E6638"/>
    <w:rsid w:val="008E7CDE"/>
    <w:rsid w:val="008F0B46"/>
    <w:rsid w:val="008F13C0"/>
    <w:rsid w:val="008F1F14"/>
    <w:rsid w:val="008F2A4E"/>
    <w:rsid w:val="008F30A0"/>
    <w:rsid w:val="008F62FE"/>
    <w:rsid w:val="008F733A"/>
    <w:rsid w:val="00900C1B"/>
    <w:rsid w:val="00902C34"/>
    <w:rsid w:val="00903B4C"/>
    <w:rsid w:val="00905796"/>
    <w:rsid w:val="00905D9B"/>
    <w:rsid w:val="00907D4B"/>
    <w:rsid w:val="00910BC5"/>
    <w:rsid w:val="009121E4"/>
    <w:rsid w:val="0091236A"/>
    <w:rsid w:val="00912FBB"/>
    <w:rsid w:val="00913052"/>
    <w:rsid w:val="00913806"/>
    <w:rsid w:val="00914772"/>
    <w:rsid w:val="00915DF8"/>
    <w:rsid w:val="00916A42"/>
    <w:rsid w:val="00917CAD"/>
    <w:rsid w:val="00920BF1"/>
    <w:rsid w:val="00922334"/>
    <w:rsid w:val="00922C07"/>
    <w:rsid w:val="0092312A"/>
    <w:rsid w:val="00923BF1"/>
    <w:rsid w:val="009259F9"/>
    <w:rsid w:val="00925D62"/>
    <w:rsid w:val="00926306"/>
    <w:rsid w:val="0092647D"/>
    <w:rsid w:val="00926989"/>
    <w:rsid w:val="00927570"/>
    <w:rsid w:val="00927D1C"/>
    <w:rsid w:val="00930128"/>
    <w:rsid w:val="009326B8"/>
    <w:rsid w:val="00933B47"/>
    <w:rsid w:val="00933E0A"/>
    <w:rsid w:val="009375EB"/>
    <w:rsid w:val="009376A4"/>
    <w:rsid w:val="00937B26"/>
    <w:rsid w:val="00937CFE"/>
    <w:rsid w:val="0094007D"/>
    <w:rsid w:val="00943D48"/>
    <w:rsid w:val="00944209"/>
    <w:rsid w:val="00944E78"/>
    <w:rsid w:val="00945FB3"/>
    <w:rsid w:val="009465D7"/>
    <w:rsid w:val="00946EEA"/>
    <w:rsid w:val="00951F7C"/>
    <w:rsid w:val="00954ABB"/>
    <w:rsid w:val="00954C34"/>
    <w:rsid w:val="00954DA8"/>
    <w:rsid w:val="00955208"/>
    <w:rsid w:val="00956054"/>
    <w:rsid w:val="009566ED"/>
    <w:rsid w:val="00957925"/>
    <w:rsid w:val="00957BAB"/>
    <w:rsid w:val="00960294"/>
    <w:rsid w:val="0096115E"/>
    <w:rsid w:val="009621F2"/>
    <w:rsid w:val="00962324"/>
    <w:rsid w:val="00962F29"/>
    <w:rsid w:val="009632BF"/>
    <w:rsid w:val="009652DF"/>
    <w:rsid w:val="00965D95"/>
    <w:rsid w:val="00965E16"/>
    <w:rsid w:val="00966099"/>
    <w:rsid w:val="00967C52"/>
    <w:rsid w:val="00967CED"/>
    <w:rsid w:val="009741CC"/>
    <w:rsid w:val="00974279"/>
    <w:rsid w:val="009746A1"/>
    <w:rsid w:val="009750AE"/>
    <w:rsid w:val="00975B05"/>
    <w:rsid w:val="00977AE2"/>
    <w:rsid w:val="00977B3E"/>
    <w:rsid w:val="0098046B"/>
    <w:rsid w:val="00980E70"/>
    <w:rsid w:val="00982DED"/>
    <w:rsid w:val="009837BE"/>
    <w:rsid w:val="0098463F"/>
    <w:rsid w:val="00984FFE"/>
    <w:rsid w:val="00986099"/>
    <w:rsid w:val="009863F3"/>
    <w:rsid w:val="00987853"/>
    <w:rsid w:val="00987DA9"/>
    <w:rsid w:val="00990272"/>
    <w:rsid w:val="009907B7"/>
    <w:rsid w:val="00990D5A"/>
    <w:rsid w:val="00990E9E"/>
    <w:rsid w:val="00991DBE"/>
    <w:rsid w:val="009922A5"/>
    <w:rsid w:val="009928C9"/>
    <w:rsid w:val="00992F5B"/>
    <w:rsid w:val="00992FC7"/>
    <w:rsid w:val="0099302E"/>
    <w:rsid w:val="00993421"/>
    <w:rsid w:val="009946A4"/>
    <w:rsid w:val="009963EE"/>
    <w:rsid w:val="009A0543"/>
    <w:rsid w:val="009A294A"/>
    <w:rsid w:val="009A2A13"/>
    <w:rsid w:val="009A3BB7"/>
    <w:rsid w:val="009A5952"/>
    <w:rsid w:val="009A6C7E"/>
    <w:rsid w:val="009A70ED"/>
    <w:rsid w:val="009A7651"/>
    <w:rsid w:val="009B0C25"/>
    <w:rsid w:val="009B11FF"/>
    <w:rsid w:val="009B1A3B"/>
    <w:rsid w:val="009B1B8B"/>
    <w:rsid w:val="009B39A1"/>
    <w:rsid w:val="009B53B4"/>
    <w:rsid w:val="009B54B2"/>
    <w:rsid w:val="009B5531"/>
    <w:rsid w:val="009B5FEB"/>
    <w:rsid w:val="009B6C64"/>
    <w:rsid w:val="009C1048"/>
    <w:rsid w:val="009C1408"/>
    <w:rsid w:val="009C159D"/>
    <w:rsid w:val="009C2505"/>
    <w:rsid w:val="009C35D1"/>
    <w:rsid w:val="009C539E"/>
    <w:rsid w:val="009C7413"/>
    <w:rsid w:val="009C7708"/>
    <w:rsid w:val="009D0415"/>
    <w:rsid w:val="009D0F3C"/>
    <w:rsid w:val="009D194E"/>
    <w:rsid w:val="009D1DAF"/>
    <w:rsid w:val="009D20D1"/>
    <w:rsid w:val="009D2C66"/>
    <w:rsid w:val="009D2CB9"/>
    <w:rsid w:val="009D3018"/>
    <w:rsid w:val="009D34BA"/>
    <w:rsid w:val="009D3B52"/>
    <w:rsid w:val="009D42AF"/>
    <w:rsid w:val="009D4AD8"/>
    <w:rsid w:val="009D575A"/>
    <w:rsid w:val="009D5D6F"/>
    <w:rsid w:val="009D7F10"/>
    <w:rsid w:val="009E07CA"/>
    <w:rsid w:val="009E08D4"/>
    <w:rsid w:val="009E0BFA"/>
    <w:rsid w:val="009E1BEA"/>
    <w:rsid w:val="009E2E0C"/>
    <w:rsid w:val="009E2FB3"/>
    <w:rsid w:val="009E4E8B"/>
    <w:rsid w:val="009E5152"/>
    <w:rsid w:val="009E571A"/>
    <w:rsid w:val="009E5F70"/>
    <w:rsid w:val="009E627A"/>
    <w:rsid w:val="009F30F8"/>
    <w:rsid w:val="009F5272"/>
    <w:rsid w:val="009F55BF"/>
    <w:rsid w:val="009F6350"/>
    <w:rsid w:val="009F6982"/>
    <w:rsid w:val="009F6F8D"/>
    <w:rsid w:val="009F706F"/>
    <w:rsid w:val="009F71D8"/>
    <w:rsid w:val="009F7846"/>
    <w:rsid w:val="009F7F2E"/>
    <w:rsid w:val="00A006AA"/>
    <w:rsid w:val="00A0088B"/>
    <w:rsid w:val="00A00D39"/>
    <w:rsid w:val="00A0121C"/>
    <w:rsid w:val="00A01D41"/>
    <w:rsid w:val="00A03451"/>
    <w:rsid w:val="00A03D4D"/>
    <w:rsid w:val="00A042D7"/>
    <w:rsid w:val="00A0523A"/>
    <w:rsid w:val="00A0557E"/>
    <w:rsid w:val="00A058AD"/>
    <w:rsid w:val="00A05C38"/>
    <w:rsid w:val="00A062FD"/>
    <w:rsid w:val="00A07241"/>
    <w:rsid w:val="00A07E58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230C"/>
    <w:rsid w:val="00A22447"/>
    <w:rsid w:val="00A228FE"/>
    <w:rsid w:val="00A22DCF"/>
    <w:rsid w:val="00A23FF0"/>
    <w:rsid w:val="00A25B5C"/>
    <w:rsid w:val="00A27574"/>
    <w:rsid w:val="00A2795F"/>
    <w:rsid w:val="00A3072F"/>
    <w:rsid w:val="00A30E1B"/>
    <w:rsid w:val="00A31541"/>
    <w:rsid w:val="00A3228B"/>
    <w:rsid w:val="00A32565"/>
    <w:rsid w:val="00A32E9E"/>
    <w:rsid w:val="00A33A87"/>
    <w:rsid w:val="00A35427"/>
    <w:rsid w:val="00A35969"/>
    <w:rsid w:val="00A35CCD"/>
    <w:rsid w:val="00A372CC"/>
    <w:rsid w:val="00A37490"/>
    <w:rsid w:val="00A40D09"/>
    <w:rsid w:val="00A417B1"/>
    <w:rsid w:val="00A43045"/>
    <w:rsid w:val="00A438F4"/>
    <w:rsid w:val="00A43F90"/>
    <w:rsid w:val="00A44422"/>
    <w:rsid w:val="00A463DC"/>
    <w:rsid w:val="00A46DB5"/>
    <w:rsid w:val="00A50FCF"/>
    <w:rsid w:val="00A522A6"/>
    <w:rsid w:val="00A52447"/>
    <w:rsid w:val="00A548E6"/>
    <w:rsid w:val="00A55663"/>
    <w:rsid w:val="00A55F3F"/>
    <w:rsid w:val="00A56074"/>
    <w:rsid w:val="00A61218"/>
    <w:rsid w:val="00A616D2"/>
    <w:rsid w:val="00A61CAD"/>
    <w:rsid w:val="00A62CA5"/>
    <w:rsid w:val="00A63DAD"/>
    <w:rsid w:val="00A648E4"/>
    <w:rsid w:val="00A65FFB"/>
    <w:rsid w:val="00A66373"/>
    <w:rsid w:val="00A70CF4"/>
    <w:rsid w:val="00A70F63"/>
    <w:rsid w:val="00A71765"/>
    <w:rsid w:val="00A73D31"/>
    <w:rsid w:val="00A74066"/>
    <w:rsid w:val="00A748FE"/>
    <w:rsid w:val="00A74EBF"/>
    <w:rsid w:val="00A7572F"/>
    <w:rsid w:val="00A764EE"/>
    <w:rsid w:val="00A76859"/>
    <w:rsid w:val="00A77DA5"/>
    <w:rsid w:val="00A81BCC"/>
    <w:rsid w:val="00A8215D"/>
    <w:rsid w:val="00A82DCC"/>
    <w:rsid w:val="00A83252"/>
    <w:rsid w:val="00A836AD"/>
    <w:rsid w:val="00A83F3F"/>
    <w:rsid w:val="00A84209"/>
    <w:rsid w:val="00A85049"/>
    <w:rsid w:val="00A85280"/>
    <w:rsid w:val="00A854FF"/>
    <w:rsid w:val="00A85A11"/>
    <w:rsid w:val="00A85CB0"/>
    <w:rsid w:val="00A86076"/>
    <w:rsid w:val="00A86122"/>
    <w:rsid w:val="00A871BF"/>
    <w:rsid w:val="00A872E8"/>
    <w:rsid w:val="00A87736"/>
    <w:rsid w:val="00A87D0D"/>
    <w:rsid w:val="00A91D98"/>
    <w:rsid w:val="00A93CE0"/>
    <w:rsid w:val="00A94109"/>
    <w:rsid w:val="00AA0209"/>
    <w:rsid w:val="00AA03B3"/>
    <w:rsid w:val="00AA2750"/>
    <w:rsid w:val="00AA566C"/>
    <w:rsid w:val="00AA5BB1"/>
    <w:rsid w:val="00AA5EB1"/>
    <w:rsid w:val="00AA647D"/>
    <w:rsid w:val="00AA65ED"/>
    <w:rsid w:val="00AA7E53"/>
    <w:rsid w:val="00AB0A5C"/>
    <w:rsid w:val="00AB0F9B"/>
    <w:rsid w:val="00AB175B"/>
    <w:rsid w:val="00AB2973"/>
    <w:rsid w:val="00AB2BF6"/>
    <w:rsid w:val="00AB36C7"/>
    <w:rsid w:val="00AB3EFD"/>
    <w:rsid w:val="00AB59E0"/>
    <w:rsid w:val="00AB7036"/>
    <w:rsid w:val="00AB7283"/>
    <w:rsid w:val="00AB7BE2"/>
    <w:rsid w:val="00AC268C"/>
    <w:rsid w:val="00AC29E6"/>
    <w:rsid w:val="00AC2FA8"/>
    <w:rsid w:val="00AC3BA5"/>
    <w:rsid w:val="00AC5028"/>
    <w:rsid w:val="00AC746D"/>
    <w:rsid w:val="00AC7503"/>
    <w:rsid w:val="00AC79E7"/>
    <w:rsid w:val="00AC7BB3"/>
    <w:rsid w:val="00AD0EC0"/>
    <w:rsid w:val="00AD186F"/>
    <w:rsid w:val="00AD20F4"/>
    <w:rsid w:val="00AD2159"/>
    <w:rsid w:val="00AD2ED2"/>
    <w:rsid w:val="00AD4068"/>
    <w:rsid w:val="00AD45A4"/>
    <w:rsid w:val="00AD471E"/>
    <w:rsid w:val="00AD6A8D"/>
    <w:rsid w:val="00AD719B"/>
    <w:rsid w:val="00AD75A2"/>
    <w:rsid w:val="00AE0043"/>
    <w:rsid w:val="00AE0CCA"/>
    <w:rsid w:val="00AE0F26"/>
    <w:rsid w:val="00AE0FBE"/>
    <w:rsid w:val="00AE1C60"/>
    <w:rsid w:val="00AE29E3"/>
    <w:rsid w:val="00AE5B35"/>
    <w:rsid w:val="00AE67C2"/>
    <w:rsid w:val="00AE6E48"/>
    <w:rsid w:val="00AE73B9"/>
    <w:rsid w:val="00AE7710"/>
    <w:rsid w:val="00AE78DD"/>
    <w:rsid w:val="00AE7B85"/>
    <w:rsid w:val="00AE7B8D"/>
    <w:rsid w:val="00AF0049"/>
    <w:rsid w:val="00AF1810"/>
    <w:rsid w:val="00AF24E1"/>
    <w:rsid w:val="00AF272C"/>
    <w:rsid w:val="00AF2854"/>
    <w:rsid w:val="00AF2C69"/>
    <w:rsid w:val="00AF48A3"/>
    <w:rsid w:val="00AF49BF"/>
    <w:rsid w:val="00AF550E"/>
    <w:rsid w:val="00AF5615"/>
    <w:rsid w:val="00AF6BD5"/>
    <w:rsid w:val="00AF6ED7"/>
    <w:rsid w:val="00AF780F"/>
    <w:rsid w:val="00AF7BCA"/>
    <w:rsid w:val="00B007BF"/>
    <w:rsid w:val="00B04966"/>
    <w:rsid w:val="00B052C5"/>
    <w:rsid w:val="00B05BA4"/>
    <w:rsid w:val="00B05E60"/>
    <w:rsid w:val="00B06CEB"/>
    <w:rsid w:val="00B07A0A"/>
    <w:rsid w:val="00B103A6"/>
    <w:rsid w:val="00B110D7"/>
    <w:rsid w:val="00B11324"/>
    <w:rsid w:val="00B130F7"/>
    <w:rsid w:val="00B13C5D"/>
    <w:rsid w:val="00B15737"/>
    <w:rsid w:val="00B157F3"/>
    <w:rsid w:val="00B15982"/>
    <w:rsid w:val="00B166E9"/>
    <w:rsid w:val="00B17166"/>
    <w:rsid w:val="00B172EF"/>
    <w:rsid w:val="00B20C18"/>
    <w:rsid w:val="00B21037"/>
    <w:rsid w:val="00B227FA"/>
    <w:rsid w:val="00B241F0"/>
    <w:rsid w:val="00B247EA"/>
    <w:rsid w:val="00B252BC"/>
    <w:rsid w:val="00B27BEE"/>
    <w:rsid w:val="00B27DBC"/>
    <w:rsid w:val="00B30071"/>
    <w:rsid w:val="00B3080F"/>
    <w:rsid w:val="00B308BC"/>
    <w:rsid w:val="00B30F2A"/>
    <w:rsid w:val="00B31400"/>
    <w:rsid w:val="00B32205"/>
    <w:rsid w:val="00B32AE2"/>
    <w:rsid w:val="00B32D95"/>
    <w:rsid w:val="00B33AF4"/>
    <w:rsid w:val="00B3681B"/>
    <w:rsid w:val="00B36DFB"/>
    <w:rsid w:val="00B37AEA"/>
    <w:rsid w:val="00B37D1A"/>
    <w:rsid w:val="00B40A7F"/>
    <w:rsid w:val="00B42FA4"/>
    <w:rsid w:val="00B43A0E"/>
    <w:rsid w:val="00B43E78"/>
    <w:rsid w:val="00B458A7"/>
    <w:rsid w:val="00B477AB"/>
    <w:rsid w:val="00B47E1B"/>
    <w:rsid w:val="00B517B1"/>
    <w:rsid w:val="00B51B50"/>
    <w:rsid w:val="00B521F7"/>
    <w:rsid w:val="00B527CF"/>
    <w:rsid w:val="00B53F98"/>
    <w:rsid w:val="00B53FDF"/>
    <w:rsid w:val="00B541A5"/>
    <w:rsid w:val="00B559F8"/>
    <w:rsid w:val="00B55A98"/>
    <w:rsid w:val="00B5665C"/>
    <w:rsid w:val="00B5688B"/>
    <w:rsid w:val="00B56931"/>
    <w:rsid w:val="00B56EDB"/>
    <w:rsid w:val="00B57064"/>
    <w:rsid w:val="00B5767F"/>
    <w:rsid w:val="00B60917"/>
    <w:rsid w:val="00B60C27"/>
    <w:rsid w:val="00B624C0"/>
    <w:rsid w:val="00B630DF"/>
    <w:rsid w:val="00B64605"/>
    <w:rsid w:val="00B65CF8"/>
    <w:rsid w:val="00B65E69"/>
    <w:rsid w:val="00B664CE"/>
    <w:rsid w:val="00B675BD"/>
    <w:rsid w:val="00B67A03"/>
    <w:rsid w:val="00B67E7A"/>
    <w:rsid w:val="00B70100"/>
    <w:rsid w:val="00B70B1B"/>
    <w:rsid w:val="00B72C96"/>
    <w:rsid w:val="00B73430"/>
    <w:rsid w:val="00B7416A"/>
    <w:rsid w:val="00B75255"/>
    <w:rsid w:val="00B75274"/>
    <w:rsid w:val="00B805CD"/>
    <w:rsid w:val="00B80FB6"/>
    <w:rsid w:val="00B81D27"/>
    <w:rsid w:val="00B829C7"/>
    <w:rsid w:val="00B8513D"/>
    <w:rsid w:val="00B85420"/>
    <w:rsid w:val="00B85E21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5DB3"/>
    <w:rsid w:val="00B967D4"/>
    <w:rsid w:val="00B976A5"/>
    <w:rsid w:val="00B97E1F"/>
    <w:rsid w:val="00BA1228"/>
    <w:rsid w:val="00BA149B"/>
    <w:rsid w:val="00BA2B07"/>
    <w:rsid w:val="00BA36CD"/>
    <w:rsid w:val="00BA7244"/>
    <w:rsid w:val="00BB06FF"/>
    <w:rsid w:val="00BB0E5F"/>
    <w:rsid w:val="00BB1CFA"/>
    <w:rsid w:val="00BB2CD7"/>
    <w:rsid w:val="00BB432C"/>
    <w:rsid w:val="00BB4AB8"/>
    <w:rsid w:val="00BB70C6"/>
    <w:rsid w:val="00BC250E"/>
    <w:rsid w:val="00BC2F97"/>
    <w:rsid w:val="00BC389F"/>
    <w:rsid w:val="00BC4B6A"/>
    <w:rsid w:val="00BC6497"/>
    <w:rsid w:val="00BC6BB0"/>
    <w:rsid w:val="00BC7E46"/>
    <w:rsid w:val="00BC7FE5"/>
    <w:rsid w:val="00BD0335"/>
    <w:rsid w:val="00BD1014"/>
    <w:rsid w:val="00BD1C94"/>
    <w:rsid w:val="00BD1F43"/>
    <w:rsid w:val="00BD20A6"/>
    <w:rsid w:val="00BD4197"/>
    <w:rsid w:val="00BD435B"/>
    <w:rsid w:val="00BD4E20"/>
    <w:rsid w:val="00BD5303"/>
    <w:rsid w:val="00BD549F"/>
    <w:rsid w:val="00BD5896"/>
    <w:rsid w:val="00BD62E7"/>
    <w:rsid w:val="00BD6322"/>
    <w:rsid w:val="00BD670F"/>
    <w:rsid w:val="00BD70CA"/>
    <w:rsid w:val="00BD7E43"/>
    <w:rsid w:val="00BE0505"/>
    <w:rsid w:val="00BE08E3"/>
    <w:rsid w:val="00BE0DE8"/>
    <w:rsid w:val="00BE1966"/>
    <w:rsid w:val="00BE1A40"/>
    <w:rsid w:val="00BE1C39"/>
    <w:rsid w:val="00BE1C65"/>
    <w:rsid w:val="00BE261A"/>
    <w:rsid w:val="00BE2D92"/>
    <w:rsid w:val="00BE3889"/>
    <w:rsid w:val="00BE3CA6"/>
    <w:rsid w:val="00BE50D9"/>
    <w:rsid w:val="00BE77FA"/>
    <w:rsid w:val="00BF03E1"/>
    <w:rsid w:val="00BF0A7F"/>
    <w:rsid w:val="00BF1F3F"/>
    <w:rsid w:val="00BF3102"/>
    <w:rsid w:val="00BF36B6"/>
    <w:rsid w:val="00BF3F10"/>
    <w:rsid w:val="00BF425F"/>
    <w:rsid w:val="00BF4A12"/>
    <w:rsid w:val="00BF68F9"/>
    <w:rsid w:val="00BF6CA0"/>
    <w:rsid w:val="00C01088"/>
    <w:rsid w:val="00C022B0"/>
    <w:rsid w:val="00C030D7"/>
    <w:rsid w:val="00C03874"/>
    <w:rsid w:val="00C03BCC"/>
    <w:rsid w:val="00C04DA7"/>
    <w:rsid w:val="00C075FF"/>
    <w:rsid w:val="00C076EC"/>
    <w:rsid w:val="00C07EDE"/>
    <w:rsid w:val="00C11720"/>
    <w:rsid w:val="00C11A12"/>
    <w:rsid w:val="00C1265E"/>
    <w:rsid w:val="00C12EC7"/>
    <w:rsid w:val="00C13764"/>
    <w:rsid w:val="00C15DBE"/>
    <w:rsid w:val="00C206B0"/>
    <w:rsid w:val="00C20A05"/>
    <w:rsid w:val="00C2185D"/>
    <w:rsid w:val="00C21BF3"/>
    <w:rsid w:val="00C226FB"/>
    <w:rsid w:val="00C22AAA"/>
    <w:rsid w:val="00C22FD2"/>
    <w:rsid w:val="00C233DF"/>
    <w:rsid w:val="00C23B21"/>
    <w:rsid w:val="00C23FB5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4E67"/>
    <w:rsid w:val="00C3540C"/>
    <w:rsid w:val="00C35D81"/>
    <w:rsid w:val="00C35EA2"/>
    <w:rsid w:val="00C37D16"/>
    <w:rsid w:val="00C41BA9"/>
    <w:rsid w:val="00C426DD"/>
    <w:rsid w:val="00C43707"/>
    <w:rsid w:val="00C4431E"/>
    <w:rsid w:val="00C45809"/>
    <w:rsid w:val="00C462B1"/>
    <w:rsid w:val="00C4646D"/>
    <w:rsid w:val="00C46668"/>
    <w:rsid w:val="00C4669B"/>
    <w:rsid w:val="00C46978"/>
    <w:rsid w:val="00C4725C"/>
    <w:rsid w:val="00C51BDC"/>
    <w:rsid w:val="00C5322A"/>
    <w:rsid w:val="00C548D7"/>
    <w:rsid w:val="00C552F8"/>
    <w:rsid w:val="00C5592D"/>
    <w:rsid w:val="00C5609D"/>
    <w:rsid w:val="00C563C8"/>
    <w:rsid w:val="00C570D2"/>
    <w:rsid w:val="00C5736C"/>
    <w:rsid w:val="00C6333A"/>
    <w:rsid w:val="00C63BCD"/>
    <w:rsid w:val="00C6438A"/>
    <w:rsid w:val="00C6625C"/>
    <w:rsid w:val="00C66BBA"/>
    <w:rsid w:val="00C66BBB"/>
    <w:rsid w:val="00C66D85"/>
    <w:rsid w:val="00C66E93"/>
    <w:rsid w:val="00C672F0"/>
    <w:rsid w:val="00C7060F"/>
    <w:rsid w:val="00C7281D"/>
    <w:rsid w:val="00C7371D"/>
    <w:rsid w:val="00C73AFE"/>
    <w:rsid w:val="00C73D49"/>
    <w:rsid w:val="00C73E2B"/>
    <w:rsid w:val="00C757CB"/>
    <w:rsid w:val="00C7641A"/>
    <w:rsid w:val="00C77F74"/>
    <w:rsid w:val="00C8046D"/>
    <w:rsid w:val="00C80C8C"/>
    <w:rsid w:val="00C814B0"/>
    <w:rsid w:val="00C8333B"/>
    <w:rsid w:val="00C834DC"/>
    <w:rsid w:val="00C83ED2"/>
    <w:rsid w:val="00C8479E"/>
    <w:rsid w:val="00C85405"/>
    <w:rsid w:val="00C87D80"/>
    <w:rsid w:val="00C909BE"/>
    <w:rsid w:val="00C90D39"/>
    <w:rsid w:val="00C90D5E"/>
    <w:rsid w:val="00C911C4"/>
    <w:rsid w:val="00C92C61"/>
    <w:rsid w:val="00C94819"/>
    <w:rsid w:val="00C95443"/>
    <w:rsid w:val="00C9573E"/>
    <w:rsid w:val="00C95951"/>
    <w:rsid w:val="00C95E2D"/>
    <w:rsid w:val="00CA05B0"/>
    <w:rsid w:val="00CA0F54"/>
    <w:rsid w:val="00CA1102"/>
    <w:rsid w:val="00CA132D"/>
    <w:rsid w:val="00CA16E7"/>
    <w:rsid w:val="00CA2760"/>
    <w:rsid w:val="00CA2A18"/>
    <w:rsid w:val="00CA3B48"/>
    <w:rsid w:val="00CA478E"/>
    <w:rsid w:val="00CA58C0"/>
    <w:rsid w:val="00CA65C9"/>
    <w:rsid w:val="00CB0039"/>
    <w:rsid w:val="00CB095C"/>
    <w:rsid w:val="00CB0C71"/>
    <w:rsid w:val="00CB1211"/>
    <w:rsid w:val="00CB2B93"/>
    <w:rsid w:val="00CB2E7D"/>
    <w:rsid w:val="00CB2F50"/>
    <w:rsid w:val="00CB3BF5"/>
    <w:rsid w:val="00CB534A"/>
    <w:rsid w:val="00CB7E17"/>
    <w:rsid w:val="00CC031F"/>
    <w:rsid w:val="00CC38F6"/>
    <w:rsid w:val="00CC3ABE"/>
    <w:rsid w:val="00CC505F"/>
    <w:rsid w:val="00CC618D"/>
    <w:rsid w:val="00CC6896"/>
    <w:rsid w:val="00CD106B"/>
    <w:rsid w:val="00CD21DF"/>
    <w:rsid w:val="00CD3846"/>
    <w:rsid w:val="00CD6744"/>
    <w:rsid w:val="00CD6AF0"/>
    <w:rsid w:val="00CE007D"/>
    <w:rsid w:val="00CE09B1"/>
    <w:rsid w:val="00CE1A3E"/>
    <w:rsid w:val="00CE1BAF"/>
    <w:rsid w:val="00CE22DB"/>
    <w:rsid w:val="00CE2913"/>
    <w:rsid w:val="00CE44B1"/>
    <w:rsid w:val="00CE4DDD"/>
    <w:rsid w:val="00CE63BE"/>
    <w:rsid w:val="00CF09BE"/>
    <w:rsid w:val="00CF24AA"/>
    <w:rsid w:val="00CF286E"/>
    <w:rsid w:val="00CF4ACF"/>
    <w:rsid w:val="00CF5809"/>
    <w:rsid w:val="00CF65E6"/>
    <w:rsid w:val="00CF71D6"/>
    <w:rsid w:val="00CF72AC"/>
    <w:rsid w:val="00CF7575"/>
    <w:rsid w:val="00CF76A3"/>
    <w:rsid w:val="00D00504"/>
    <w:rsid w:val="00D01FA3"/>
    <w:rsid w:val="00D023B3"/>
    <w:rsid w:val="00D032BF"/>
    <w:rsid w:val="00D03807"/>
    <w:rsid w:val="00D041B3"/>
    <w:rsid w:val="00D045DA"/>
    <w:rsid w:val="00D047BB"/>
    <w:rsid w:val="00D04B58"/>
    <w:rsid w:val="00D05907"/>
    <w:rsid w:val="00D05A8D"/>
    <w:rsid w:val="00D05F74"/>
    <w:rsid w:val="00D07AFB"/>
    <w:rsid w:val="00D07B81"/>
    <w:rsid w:val="00D11F8D"/>
    <w:rsid w:val="00D125D5"/>
    <w:rsid w:val="00D12B3D"/>
    <w:rsid w:val="00D12FF4"/>
    <w:rsid w:val="00D137C5"/>
    <w:rsid w:val="00D14060"/>
    <w:rsid w:val="00D1470E"/>
    <w:rsid w:val="00D16F74"/>
    <w:rsid w:val="00D174BB"/>
    <w:rsid w:val="00D17BC2"/>
    <w:rsid w:val="00D20EB9"/>
    <w:rsid w:val="00D20FF7"/>
    <w:rsid w:val="00D2755F"/>
    <w:rsid w:val="00D32E50"/>
    <w:rsid w:val="00D34FD0"/>
    <w:rsid w:val="00D35A95"/>
    <w:rsid w:val="00D36470"/>
    <w:rsid w:val="00D3775C"/>
    <w:rsid w:val="00D41018"/>
    <w:rsid w:val="00D42F04"/>
    <w:rsid w:val="00D444AF"/>
    <w:rsid w:val="00D45F21"/>
    <w:rsid w:val="00D46A9E"/>
    <w:rsid w:val="00D47236"/>
    <w:rsid w:val="00D47A51"/>
    <w:rsid w:val="00D50266"/>
    <w:rsid w:val="00D503F9"/>
    <w:rsid w:val="00D5248D"/>
    <w:rsid w:val="00D526E9"/>
    <w:rsid w:val="00D52AD8"/>
    <w:rsid w:val="00D53CB7"/>
    <w:rsid w:val="00D54306"/>
    <w:rsid w:val="00D5530E"/>
    <w:rsid w:val="00D55812"/>
    <w:rsid w:val="00D56812"/>
    <w:rsid w:val="00D56E73"/>
    <w:rsid w:val="00D57023"/>
    <w:rsid w:val="00D573BF"/>
    <w:rsid w:val="00D62076"/>
    <w:rsid w:val="00D653CE"/>
    <w:rsid w:val="00D66667"/>
    <w:rsid w:val="00D670C9"/>
    <w:rsid w:val="00D679D0"/>
    <w:rsid w:val="00D7038C"/>
    <w:rsid w:val="00D7086E"/>
    <w:rsid w:val="00D71845"/>
    <w:rsid w:val="00D71A3F"/>
    <w:rsid w:val="00D71B35"/>
    <w:rsid w:val="00D71C93"/>
    <w:rsid w:val="00D730E1"/>
    <w:rsid w:val="00D73156"/>
    <w:rsid w:val="00D74007"/>
    <w:rsid w:val="00D743C8"/>
    <w:rsid w:val="00D74654"/>
    <w:rsid w:val="00D7594C"/>
    <w:rsid w:val="00D7704C"/>
    <w:rsid w:val="00D81B35"/>
    <w:rsid w:val="00D81FFC"/>
    <w:rsid w:val="00D82409"/>
    <w:rsid w:val="00D82617"/>
    <w:rsid w:val="00D833FE"/>
    <w:rsid w:val="00D834DE"/>
    <w:rsid w:val="00D83C18"/>
    <w:rsid w:val="00D83E79"/>
    <w:rsid w:val="00D846A0"/>
    <w:rsid w:val="00D84A2C"/>
    <w:rsid w:val="00D851C3"/>
    <w:rsid w:val="00D85A4E"/>
    <w:rsid w:val="00D85B06"/>
    <w:rsid w:val="00D85BCD"/>
    <w:rsid w:val="00D864B6"/>
    <w:rsid w:val="00D86825"/>
    <w:rsid w:val="00D90ED6"/>
    <w:rsid w:val="00D9123C"/>
    <w:rsid w:val="00D96385"/>
    <w:rsid w:val="00D96C41"/>
    <w:rsid w:val="00D97091"/>
    <w:rsid w:val="00D97E3F"/>
    <w:rsid w:val="00DA080D"/>
    <w:rsid w:val="00DA2AD7"/>
    <w:rsid w:val="00DA3F44"/>
    <w:rsid w:val="00DA46C9"/>
    <w:rsid w:val="00DA5734"/>
    <w:rsid w:val="00DB07A2"/>
    <w:rsid w:val="00DB2005"/>
    <w:rsid w:val="00DB237F"/>
    <w:rsid w:val="00DB4E02"/>
    <w:rsid w:val="00DC07DB"/>
    <w:rsid w:val="00DC0818"/>
    <w:rsid w:val="00DC1200"/>
    <w:rsid w:val="00DC2440"/>
    <w:rsid w:val="00DC27B0"/>
    <w:rsid w:val="00DC3264"/>
    <w:rsid w:val="00DC335A"/>
    <w:rsid w:val="00DC3A3A"/>
    <w:rsid w:val="00DC4556"/>
    <w:rsid w:val="00DC49FA"/>
    <w:rsid w:val="00DC52BD"/>
    <w:rsid w:val="00DC5BA9"/>
    <w:rsid w:val="00DC78A3"/>
    <w:rsid w:val="00DD026B"/>
    <w:rsid w:val="00DD49F6"/>
    <w:rsid w:val="00DD54DF"/>
    <w:rsid w:val="00DD6224"/>
    <w:rsid w:val="00DD701E"/>
    <w:rsid w:val="00DD7AE3"/>
    <w:rsid w:val="00DE00AF"/>
    <w:rsid w:val="00DE1855"/>
    <w:rsid w:val="00DE2EBA"/>
    <w:rsid w:val="00DE46C3"/>
    <w:rsid w:val="00DE5BD4"/>
    <w:rsid w:val="00DE5E82"/>
    <w:rsid w:val="00DE7960"/>
    <w:rsid w:val="00DF06D5"/>
    <w:rsid w:val="00DF10A2"/>
    <w:rsid w:val="00DF1D1D"/>
    <w:rsid w:val="00DF229F"/>
    <w:rsid w:val="00DF318D"/>
    <w:rsid w:val="00DF36BA"/>
    <w:rsid w:val="00DF45F3"/>
    <w:rsid w:val="00DF7675"/>
    <w:rsid w:val="00DF7AAB"/>
    <w:rsid w:val="00DF7C49"/>
    <w:rsid w:val="00E014A6"/>
    <w:rsid w:val="00E02B7C"/>
    <w:rsid w:val="00E03358"/>
    <w:rsid w:val="00E04DB5"/>
    <w:rsid w:val="00E06EA5"/>
    <w:rsid w:val="00E10699"/>
    <w:rsid w:val="00E121EB"/>
    <w:rsid w:val="00E12852"/>
    <w:rsid w:val="00E129E7"/>
    <w:rsid w:val="00E12CEC"/>
    <w:rsid w:val="00E131BC"/>
    <w:rsid w:val="00E13E99"/>
    <w:rsid w:val="00E14F1D"/>
    <w:rsid w:val="00E15070"/>
    <w:rsid w:val="00E15F7B"/>
    <w:rsid w:val="00E175D7"/>
    <w:rsid w:val="00E1783B"/>
    <w:rsid w:val="00E21C04"/>
    <w:rsid w:val="00E21DBB"/>
    <w:rsid w:val="00E21E05"/>
    <w:rsid w:val="00E22DFA"/>
    <w:rsid w:val="00E23C2E"/>
    <w:rsid w:val="00E23CA1"/>
    <w:rsid w:val="00E255FC"/>
    <w:rsid w:val="00E25B95"/>
    <w:rsid w:val="00E26C9F"/>
    <w:rsid w:val="00E319DE"/>
    <w:rsid w:val="00E31C06"/>
    <w:rsid w:val="00E32871"/>
    <w:rsid w:val="00E33C4E"/>
    <w:rsid w:val="00E34B4F"/>
    <w:rsid w:val="00E34D5E"/>
    <w:rsid w:val="00E35DBF"/>
    <w:rsid w:val="00E370F3"/>
    <w:rsid w:val="00E37698"/>
    <w:rsid w:val="00E3785E"/>
    <w:rsid w:val="00E37972"/>
    <w:rsid w:val="00E37D33"/>
    <w:rsid w:val="00E4039C"/>
    <w:rsid w:val="00E407C6"/>
    <w:rsid w:val="00E408D7"/>
    <w:rsid w:val="00E41AA2"/>
    <w:rsid w:val="00E41C39"/>
    <w:rsid w:val="00E4247B"/>
    <w:rsid w:val="00E43676"/>
    <w:rsid w:val="00E4406F"/>
    <w:rsid w:val="00E44DB6"/>
    <w:rsid w:val="00E45002"/>
    <w:rsid w:val="00E4561D"/>
    <w:rsid w:val="00E45AAF"/>
    <w:rsid w:val="00E46E9D"/>
    <w:rsid w:val="00E478AC"/>
    <w:rsid w:val="00E47D9D"/>
    <w:rsid w:val="00E509EE"/>
    <w:rsid w:val="00E51B4D"/>
    <w:rsid w:val="00E51DA1"/>
    <w:rsid w:val="00E5361B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2262"/>
    <w:rsid w:val="00E6336E"/>
    <w:rsid w:val="00E63D3E"/>
    <w:rsid w:val="00E66AFA"/>
    <w:rsid w:val="00E71FD4"/>
    <w:rsid w:val="00E72375"/>
    <w:rsid w:val="00E723A3"/>
    <w:rsid w:val="00E72949"/>
    <w:rsid w:val="00E730A0"/>
    <w:rsid w:val="00E73BCA"/>
    <w:rsid w:val="00E73C8F"/>
    <w:rsid w:val="00E73DA3"/>
    <w:rsid w:val="00E7543C"/>
    <w:rsid w:val="00E75A63"/>
    <w:rsid w:val="00E75EB4"/>
    <w:rsid w:val="00E767FA"/>
    <w:rsid w:val="00E76F78"/>
    <w:rsid w:val="00E81789"/>
    <w:rsid w:val="00E84B10"/>
    <w:rsid w:val="00E85D6F"/>
    <w:rsid w:val="00E87592"/>
    <w:rsid w:val="00E91A1F"/>
    <w:rsid w:val="00E91C54"/>
    <w:rsid w:val="00E924B9"/>
    <w:rsid w:val="00E93153"/>
    <w:rsid w:val="00E93293"/>
    <w:rsid w:val="00E952B6"/>
    <w:rsid w:val="00E9624A"/>
    <w:rsid w:val="00E9629D"/>
    <w:rsid w:val="00EA0485"/>
    <w:rsid w:val="00EA0F49"/>
    <w:rsid w:val="00EA23D3"/>
    <w:rsid w:val="00EA30BF"/>
    <w:rsid w:val="00EA35B1"/>
    <w:rsid w:val="00EA4FDD"/>
    <w:rsid w:val="00EA5277"/>
    <w:rsid w:val="00EA6E17"/>
    <w:rsid w:val="00EA784D"/>
    <w:rsid w:val="00EB03E7"/>
    <w:rsid w:val="00EB1EAC"/>
    <w:rsid w:val="00EB2688"/>
    <w:rsid w:val="00EB27D2"/>
    <w:rsid w:val="00EB3B0C"/>
    <w:rsid w:val="00EB47D4"/>
    <w:rsid w:val="00EB53B4"/>
    <w:rsid w:val="00EB69A6"/>
    <w:rsid w:val="00EB6E4C"/>
    <w:rsid w:val="00EB6EC8"/>
    <w:rsid w:val="00EC0173"/>
    <w:rsid w:val="00EC26B3"/>
    <w:rsid w:val="00EC286C"/>
    <w:rsid w:val="00EC3C4A"/>
    <w:rsid w:val="00EC4147"/>
    <w:rsid w:val="00EC57E8"/>
    <w:rsid w:val="00EC5C61"/>
    <w:rsid w:val="00EC5F0D"/>
    <w:rsid w:val="00EC6FE4"/>
    <w:rsid w:val="00ED0A6F"/>
    <w:rsid w:val="00ED1445"/>
    <w:rsid w:val="00ED251B"/>
    <w:rsid w:val="00ED335E"/>
    <w:rsid w:val="00ED39E8"/>
    <w:rsid w:val="00ED5193"/>
    <w:rsid w:val="00ED678C"/>
    <w:rsid w:val="00EE021C"/>
    <w:rsid w:val="00EE02C0"/>
    <w:rsid w:val="00EE1A15"/>
    <w:rsid w:val="00EE32C3"/>
    <w:rsid w:val="00EE3614"/>
    <w:rsid w:val="00EE3BE1"/>
    <w:rsid w:val="00EE418D"/>
    <w:rsid w:val="00EE651F"/>
    <w:rsid w:val="00EE7498"/>
    <w:rsid w:val="00EE7BA4"/>
    <w:rsid w:val="00EF27BB"/>
    <w:rsid w:val="00EF30A4"/>
    <w:rsid w:val="00EF4485"/>
    <w:rsid w:val="00EF51DE"/>
    <w:rsid w:val="00EF586E"/>
    <w:rsid w:val="00EF679E"/>
    <w:rsid w:val="00F008E9"/>
    <w:rsid w:val="00F01A18"/>
    <w:rsid w:val="00F02B7A"/>
    <w:rsid w:val="00F0546E"/>
    <w:rsid w:val="00F05511"/>
    <w:rsid w:val="00F061E6"/>
    <w:rsid w:val="00F1006B"/>
    <w:rsid w:val="00F1115D"/>
    <w:rsid w:val="00F1282D"/>
    <w:rsid w:val="00F129D4"/>
    <w:rsid w:val="00F130B6"/>
    <w:rsid w:val="00F1557F"/>
    <w:rsid w:val="00F155AE"/>
    <w:rsid w:val="00F1577C"/>
    <w:rsid w:val="00F20C61"/>
    <w:rsid w:val="00F21874"/>
    <w:rsid w:val="00F21DB8"/>
    <w:rsid w:val="00F250FD"/>
    <w:rsid w:val="00F2554B"/>
    <w:rsid w:val="00F26A30"/>
    <w:rsid w:val="00F26C6C"/>
    <w:rsid w:val="00F27160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4432"/>
    <w:rsid w:val="00F3471F"/>
    <w:rsid w:val="00F34AC4"/>
    <w:rsid w:val="00F354BE"/>
    <w:rsid w:val="00F35F1B"/>
    <w:rsid w:val="00F35F99"/>
    <w:rsid w:val="00F373E0"/>
    <w:rsid w:val="00F4030F"/>
    <w:rsid w:val="00F40B19"/>
    <w:rsid w:val="00F40B46"/>
    <w:rsid w:val="00F40BB5"/>
    <w:rsid w:val="00F41B35"/>
    <w:rsid w:val="00F425C7"/>
    <w:rsid w:val="00F441AF"/>
    <w:rsid w:val="00F44937"/>
    <w:rsid w:val="00F4509A"/>
    <w:rsid w:val="00F46475"/>
    <w:rsid w:val="00F47161"/>
    <w:rsid w:val="00F509A9"/>
    <w:rsid w:val="00F50E8E"/>
    <w:rsid w:val="00F51F88"/>
    <w:rsid w:val="00F52074"/>
    <w:rsid w:val="00F5253A"/>
    <w:rsid w:val="00F52892"/>
    <w:rsid w:val="00F53FEB"/>
    <w:rsid w:val="00F544BE"/>
    <w:rsid w:val="00F54680"/>
    <w:rsid w:val="00F54E8B"/>
    <w:rsid w:val="00F55B3A"/>
    <w:rsid w:val="00F5733E"/>
    <w:rsid w:val="00F603E5"/>
    <w:rsid w:val="00F606B1"/>
    <w:rsid w:val="00F60869"/>
    <w:rsid w:val="00F60C8B"/>
    <w:rsid w:val="00F616EE"/>
    <w:rsid w:val="00F65C53"/>
    <w:rsid w:val="00F65F9C"/>
    <w:rsid w:val="00F6671D"/>
    <w:rsid w:val="00F67BE1"/>
    <w:rsid w:val="00F700A5"/>
    <w:rsid w:val="00F71CE1"/>
    <w:rsid w:val="00F71D21"/>
    <w:rsid w:val="00F72CE2"/>
    <w:rsid w:val="00F733A6"/>
    <w:rsid w:val="00F73959"/>
    <w:rsid w:val="00F74CF5"/>
    <w:rsid w:val="00F76314"/>
    <w:rsid w:val="00F7723A"/>
    <w:rsid w:val="00F77498"/>
    <w:rsid w:val="00F809B0"/>
    <w:rsid w:val="00F80EA6"/>
    <w:rsid w:val="00F80F16"/>
    <w:rsid w:val="00F81582"/>
    <w:rsid w:val="00F824EC"/>
    <w:rsid w:val="00F82EEF"/>
    <w:rsid w:val="00F85908"/>
    <w:rsid w:val="00F91A4C"/>
    <w:rsid w:val="00F92ECE"/>
    <w:rsid w:val="00F933B6"/>
    <w:rsid w:val="00F94244"/>
    <w:rsid w:val="00F946E3"/>
    <w:rsid w:val="00F94781"/>
    <w:rsid w:val="00F971CF"/>
    <w:rsid w:val="00F977E5"/>
    <w:rsid w:val="00FA4351"/>
    <w:rsid w:val="00FA4F3C"/>
    <w:rsid w:val="00FA6501"/>
    <w:rsid w:val="00FA6CB4"/>
    <w:rsid w:val="00FA75A3"/>
    <w:rsid w:val="00FA784E"/>
    <w:rsid w:val="00FA7982"/>
    <w:rsid w:val="00FB02DC"/>
    <w:rsid w:val="00FB0389"/>
    <w:rsid w:val="00FB0496"/>
    <w:rsid w:val="00FB0C76"/>
    <w:rsid w:val="00FB1D04"/>
    <w:rsid w:val="00FB287C"/>
    <w:rsid w:val="00FB28E0"/>
    <w:rsid w:val="00FB3349"/>
    <w:rsid w:val="00FB4282"/>
    <w:rsid w:val="00FB4414"/>
    <w:rsid w:val="00FB4E9C"/>
    <w:rsid w:val="00FC0FA1"/>
    <w:rsid w:val="00FC18E8"/>
    <w:rsid w:val="00FC230C"/>
    <w:rsid w:val="00FC2B58"/>
    <w:rsid w:val="00FC5C66"/>
    <w:rsid w:val="00FC5CCD"/>
    <w:rsid w:val="00FC61FA"/>
    <w:rsid w:val="00FC689B"/>
    <w:rsid w:val="00FC76DA"/>
    <w:rsid w:val="00FD000F"/>
    <w:rsid w:val="00FD03F8"/>
    <w:rsid w:val="00FD04EB"/>
    <w:rsid w:val="00FD0B2C"/>
    <w:rsid w:val="00FD0E3C"/>
    <w:rsid w:val="00FD20FB"/>
    <w:rsid w:val="00FD277C"/>
    <w:rsid w:val="00FD2E1D"/>
    <w:rsid w:val="00FD58D4"/>
    <w:rsid w:val="00FD5F1E"/>
    <w:rsid w:val="00FD5FDF"/>
    <w:rsid w:val="00FD685B"/>
    <w:rsid w:val="00FD6B1E"/>
    <w:rsid w:val="00FD6B3D"/>
    <w:rsid w:val="00FD6C37"/>
    <w:rsid w:val="00FD79CA"/>
    <w:rsid w:val="00FE0022"/>
    <w:rsid w:val="00FE077C"/>
    <w:rsid w:val="00FE103C"/>
    <w:rsid w:val="00FE3113"/>
    <w:rsid w:val="00FE39C0"/>
    <w:rsid w:val="00FE5522"/>
    <w:rsid w:val="00FE5F16"/>
    <w:rsid w:val="00FF035E"/>
    <w:rsid w:val="00FF0CDC"/>
    <w:rsid w:val="00FF4C4A"/>
    <w:rsid w:val="00FF5314"/>
    <w:rsid w:val="00FF60A8"/>
    <w:rsid w:val="00FF6B4D"/>
    <w:rsid w:val="00FF6EE5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2B72C8B"/>
  <w15:chartTrackingRefBased/>
  <w15:docId w15:val="{A8C1EEB5-6AB0-4D46-957C-6409E2FC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2852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21B8"/>
    <w:pPr>
      <w:keepNext/>
      <w:numPr>
        <w:numId w:val="17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"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  <w:lang w:val="x-none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, Znak"/>
    <w:basedOn w:val="Normalny"/>
    <w:link w:val="TekstpodstawowyZnak"/>
    <w:uiPriority w:val="99"/>
    <w:rsid w:val="002F44D7"/>
    <w:pPr>
      <w:spacing w:line="360" w:lineRule="auto"/>
    </w:pPr>
    <w:rPr>
      <w:sz w:val="24"/>
      <w:szCs w:val="24"/>
      <w:lang w:val="x-none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uiPriority w:val="99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F44D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locked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2F44D7"/>
    <w:rPr>
      <w:lang w:val="x-none"/>
    </w:rPr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  <w:lang w:val="x-none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719B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locked/>
    <w:rsid w:val="00021CD4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1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2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3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4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5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0900EB"/>
    <w:pPr>
      <w:ind w:left="240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semiHidden/>
    <w:rsid w:val="000900EB"/>
    <w:rPr>
      <w:rFonts w:ascii="Tahoma" w:hAnsi="Tahoma" w:cs="Times New Roman"/>
      <w:shd w:val="clear" w:color="auto" w:fill="000080"/>
      <w:lang w:val="x-none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a">
    <w:basedOn w:val="Normalny"/>
    <w:next w:val="Mapadokumentu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{858D7CFB-ED40-4347-BF05-701D383B685F}{858D7CFB-ED40-4347-BF05-701D383B685F}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6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lang w:val="pl-PL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qFormat/>
    <w:locked/>
    <w:rsid w:val="00222E85"/>
    <w:rPr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6D0B68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F49B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4557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F10A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79D0"/>
    <w:rPr>
      <w:color w:val="605E5C"/>
      <w:shd w:val="clear" w:color="auto" w:fill="E1DFDD"/>
    </w:rPr>
  </w:style>
  <w:style w:type="character" w:customStyle="1" w:styleId="nagl2a">
    <w:name w:val="nagl2a"/>
    <w:uiPriority w:val="99"/>
    <w:rsid w:val="003C4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h.org.pl/images/definicja_msp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38B65-A122-4632-815D-A6CF5C97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4832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5485</CharactersWithSpaces>
  <SharedDoc>false</SharedDoc>
  <HLinks>
    <vt:vector size="264" baseType="variant">
      <vt:variant>
        <vt:i4>4325502</vt:i4>
      </vt:variant>
      <vt:variant>
        <vt:i4>219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1245287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6619261</vt:i4>
      </vt:variant>
      <vt:variant>
        <vt:i4>207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201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3997724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6488076</vt:i4>
      </vt:variant>
      <vt:variant>
        <vt:i4>192</vt:i4>
      </vt:variant>
      <vt:variant>
        <vt:i4>0</vt:i4>
      </vt:variant>
      <vt:variant>
        <vt:i4>5</vt:i4>
      </vt:variant>
      <vt:variant>
        <vt:lpwstr>https://www.uzp.gov.pl/__data/assets/pdf_file/0015/32415/Instrukcja-wypelniania-JEDZ-ESPD.pdf</vt:lpwstr>
      </vt:variant>
      <vt:variant>
        <vt:lpwstr/>
      </vt:variant>
      <vt:variant>
        <vt:i4>5046274</vt:i4>
      </vt:variant>
      <vt:variant>
        <vt:i4>189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3014698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https://platformazakupowa.pl/transakcja/727942</vt:lpwstr>
      </vt:variant>
      <vt:variant>
        <vt:lpwstr/>
      </vt:variant>
      <vt:variant>
        <vt:i4>5963896</vt:i4>
      </vt:variant>
      <vt:variant>
        <vt:i4>183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1572916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_Toc66181021</vt:lpwstr>
      </vt:variant>
      <vt:variant>
        <vt:i4>1638452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_Toc66181020</vt:lpwstr>
      </vt:variant>
      <vt:variant>
        <vt:i4>1048631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_Toc66181019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_Toc66181018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_Toc66181017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_Toc66181016</vt:lpwstr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_Toc66181015</vt:lpwstr>
      </vt:variant>
      <vt:variant>
        <vt:i4>1900599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_Toc66181014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_Toc66181013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_Toc66181012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_Toc66181011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_Toc66181010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_Toc66181009</vt:lpwstr>
      </vt:variant>
      <vt:variant>
        <vt:i4>1114166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_Toc66181008</vt:lpwstr>
      </vt:variant>
      <vt:variant>
        <vt:i4>1966134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_Toc66181007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_Toc66181006</vt:lpwstr>
      </vt:variant>
      <vt:variant>
        <vt:i4>1835062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_Toc66181005</vt:lpwstr>
      </vt:variant>
      <vt:variant>
        <vt:i4>1900598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_Toc66181004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_Toc66181003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_Toc66181002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_Toc66181001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_Toc66181000</vt:lpwstr>
      </vt:variant>
      <vt:variant>
        <vt:i4>1638462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_Toc66180999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_Toc66180998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_Toc66180997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_Toc66180996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_Toc66180995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_Toc66180994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_Toc66180993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cp:lastModifiedBy>A51366</cp:lastModifiedBy>
  <cp:revision>2</cp:revision>
  <cp:lastPrinted>2023-09-01T09:01:00Z</cp:lastPrinted>
  <dcterms:created xsi:type="dcterms:W3CDTF">2024-06-19T06:48:00Z</dcterms:created>
  <dcterms:modified xsi:type="dcterms:W3CDTF">2024-06-19T06:48:00Z</dcterms:modified>
</cp:coreProperties>
</file>