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335606E0" w:rsidR="002348FD" w:rsidRPr="00A0748B" w:rsidRDefault="00B1329E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IZD.272.30</w:t>
      </w:r>
      <w:r w:rsidR="00B12698">
        <w:t>.</w:t>
      </w:r>
      <w:r w:rsidR="0059150F">
        <w:t xml:space="preserve">2021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73ED6E8B" w:rsidR="00A10FF9" w:rsidRPr="00655F8F" w:rsidRDefault="00C75696" w:rsidP="00197516">
      <w:pPr>
        <w:tabs>
          <w:tab w:val="center" w:pos="4535"/>
          <w:tab w:val="left" w:pos="711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7C31" w:rsidRPr="00CB7C31">
        <w:rPr>
          <w:rFonts w:ascii="Calibri" w:hAnsi="Calibri" w:cs="Calibri"/>
          <w:b/>
          <w:color w:val="000000"/>
          <w:sz w:val="22"/>
          <w:szCs w:val="22"/>
        </w:rPr>
        <w:t>Zakup i dostawa wraz z montażem mebli i wyposażenia do pracowni zawodowych dla trzech jednostek organizacyjnych Powiatu Wołowskiego w ramach projektu pn. „Rozwój kształcenia zawodowego w Powiecie Wołowskim – edycja 2”</w:t>
      </w:r>
      <w:r w:rsidR="00655F8F" w:rsidRPr="00655F8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55F8F" w:rsidRPr="00655F8F">
        <w:rPr>
          <w:rFonts w:ascii="Calibri" w:hAnsi="Calibri" w:cs="Calibri"/>
          <w:color w:val="000000"/>
          <w:sz w:val="22"/>
          <w:szCs w:val="22"/>
        </w:rPr>
        <w:t>w ramach projektu pn. „Rozwój kształcenia zawodowego w Powiecie Wołowskim – edycja 2”</w:t>
      </w:r>
      <w:r w:rsidR="00393E2B" w:rsidRPr="00655F8F">
        <w:rPr>
          <w:rFonts w:ascii="Calibri" w:hAnsi="Calibri" w:cs="Arial"/>
          <w:bCs/>
          <w:sz w:val="21"/>
          <w:szCs w:val="21"/>
        </w:rPr>
        <w:t>:</w:t>
      </w:r>
    </w:p>
    <w:p w14:paraId="61A50FEF" w14:textId="5721A5DE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4A6D1B9F" w14:textId="2B3DF9F7" w:rsidR="00B12698" w:rsidRPr="00B12698" w:rsidRDefault="00B12698" w:rsidP="00544A7D">
      <w:pPr>
        <w:pStyle w:val="formularz"/>
        <w:numPr>
          <w:ilvl w:val="0"/>
          <w:numId w:val="0"/>
        </w:numPr>
        <w:spacing w:after="0"/>
        <w:ind w:left="360"/>
      </w:pPr>
      <w:r w:rsidRPr="00B12698">
        <w:t>CZĘŚĆ NR 1:</w:t>
      </w:r>
    </w:p>
    <w:p w14:paraId="6F1D3903" w14:textId="4FCD8EEA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D7E60E5" w14:textId="1634F92C" w:rsidR="005918D3" w:rsidRDefault="00DA7A8B" w:rsidP="00231DE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2. </w:t>
      </w:r>
      <w:r w:rsidR="00436294"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PRZEDŁUŻENIE </w:t>
      </w:r>
      <w:r w:rsidR="005918D3" w:rsidRPr="00DA7A8B">
        <w:rPr>
          <w:rFonts w:asciiTheme="minorHAnsi" w:hAnsiTheme="minorHAnsi"/>
          <w:b/>
          <w:bCs/>
          <w:sz w:val="22"/>
          <w:szCs w:val="22"/>
          <w:u w:val="single"/>
        </w:rPr>
        <w:t>OKRES</w:t>
      </w:r>
      <w:r w:rsidR="00436294" w:rsidRPr="00DA7A8B">
        <w:rPr>
          <w:rFonts w:asciiTheme="minorHAnsi" w:hAnsiTheme="minorHAnsi"/>
          <w:b/>
          <w:bCs/>
          <w:sz w:val="22"/>
          <w:szCs w:val="22"/>
          <w:u w:val="single"/>
        </w:rPr>
        <w:t>U</w:t>
      </w:r>
      <w:r w:rsidR="005918D3"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 </w:t>
      </w:r>
      <w:r w:rsidR="00436294" w:rsidRPr="00DA7A8B">
        <w:rPr>
          <w:rFonts w:asciiTheme="minorHAnsi" w:hAnsiTheme="minorHAnsi"/>
          <w:b/>
          <w:bCs/>
          <w:sz w:val="22"/>
          <w:szCs w:val="22"/>
          <w:u w:val="single"/>
        </w:rPr>
        <w:t>O</w:t>
      </w:r>
      <w:r w:rsidR="005918D3" w:rsidRPr="00DA7A8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436294" w:rsidRPr="00DA7A8B">
        <w:rPr>
          <w:rFonts w:asciiTheme="minorHAnsi" w:hAnsiTheme="minorHAnsi"/>
          <w:b/>
          <w:bCs/>
          <w:sz w:val="22"/>
          <w:szCs w:val="22"/>
        </w:rPr>
        <w:t>________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436294"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436294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436294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436294">
        <w:rPr>
          <w:rFonts w:asciiTheme="minorHAnsi" w:hAnsiTheme="minorHAnsi"/>
          <w:b/>
          <w:bCs/>
          <w:i/>
          <w:sz w:val="22"/>
          <w:szCs w:val="22"/>
        </w:rPr>
        <w:t>, max. 36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5CA81956" w14:textId="79B0557C" w:rsidR="00DA7A8B" w:rsidRP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4D4FF6D3" w14:textId="3311CAF6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i/>
          <w:sz w:val="22"/>
          <w:szCs w:val="22"/>
        </w:rPr>
        <w:t>Łączny okres gwarancji wynosi: _______ m-c</w:t>
      </w:r>
      <w:r>
        <w:rPr>
          <w:rFonts w:asciiTheme="minorHAnsi" w:hAnsiTheme="minorHAnsi"/>
          <w:b/>
          <w:bCs/>
          <w:i/>
          <w:sz w:val="22"/>
          <w:szCs w:val="22"/>
        </w:rPr>
        <w:t>e/y (tj. 24 m-ce</w:t>
      </w:r>
      <w:r w:rsidRPr="00DA7A8B">
        <w:rPr>
          <w:rFonts w:asciiTheme="minorHAnsi" w:hAnsiTheme="minorHAnsi"/>
          <w:b/>
          <w:bCs/>
          <w:i/>
          <w:sz w:val="22"/>
          <w:szCs w:val="22"/>
        </w:rPr>
        <w:t xml:space="preserve"> + przedłużenie gwarancji)</w:t>
      </w:r>
    </w:p>
    <w:p w14:paraId="0171B475" w14:textId="16D3B23B" w:rsidR="005918D3" w:rsidRDefault="005918D3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</w:t>
      </w:r>
      <w:r w:rsidR="00436294">
        <w:rPr>
          <w:rFonts w:asciiTheme="minorHAnsi" w:hAnsiTheme="minorHAnsi"/>
          <w:bCs/>
          <w:i/>
          <w:szCs w:val="22"/>
        </w:rPr>
        <w:t xml:space="preserve">przedłużenia </w:t>
      </w:r>
      <w:r w:rsidRPr="00231DE8">
        <w:rPr>
          <w:rFonts w:asciiTheme="minorHAnsi" w:hAnsiTheme="minorHAnsi"/>
          <w:bCs/>
          <w:i/>
          <w:szCs w:val="22"/>
        </w:rPr>
        <w:t xml:space="preserve">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</w:t>
      </w:r>
      <w:r w:rsidR="00436294"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227784D4" w14:textId="15260C0A" w:rsidR="00F14747" w:rsidRPr="00F14747" w:rsidRDefault="00F14747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1CE0217D" w14:textId="4AD1CDA7" w:rsidR="00B12698" w:rsidRDefault="00B12698" w:rsidP="00B12698">
      <w:pPr>
        <w:pStyle w:val="formularz"/>
        <w:numPr>
          <w:ilvl w:val="0"/>
          <w:numId w:val="0"/>
        </w:numPr>
        <w:ind w:left="360"/>
      </w:pPr>
      <w:r>
        <w:t>CZĘŚĆ NR 2</w:t>
      </w:r>
      <w:r w:rsidRPr="00B12698">
        <w:t>:</w:t>
      </w:r>
    </w:p>
    <w:p w14:paraId="6AFC915D" w14:textId="77777777" w:rsidR="00DA7A8B" w:rsidRPr="00231DE8" w:rsidRDefault="00DA7A8B" w:rsidP="00DA7A8B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766184A2" w14:textId="77777777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62A31C4" w14:textId="77777777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PRZEDŁUŻENIE OKRESU GWARANCJI O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>, max. 36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6BC3E9DE" w14:textId="77777777" w:rsidR="00DA7A8B" w:rsidRP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55EFD64B" w14:textId="77777777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i/>
          <w:sz w:val="22"/>
          <w:szCs w:val="22"/>
        </w:rPr>
        <w:t>Łączny okres gwarancji wynosi: _______ m-c</w:t>
      </w:r>
      <w:r>
        <w:rPr>
          <w:rFonts w:asciiTheme="minorHAnsi" w:hAnsiTheme="minorHAnsi"/>
          <w:b/>
          <w:bCs/>
          <w:i/>
          <w:sz w:val="22"/>
          <w:szCs w:val="22"/>
        </w:rPr>
        <w:t>e/y (tj. 24 m-ce</w:t>
      </w:r>
      <w:r w:rsidRPr="00DA7A8B">
        <w:rPr>
          <w:rFonts w:asciiTheme="minorHAnsi" w:hAnsiTheme="minorHAnsi"/>
          <w:b/>
          <w:bCs/>
          <w:i/>
          <w:sz w:val="22"/>
          <w:szCs w:val="22"/>
        </w:rPr>
        <w:t xml:space="preserve"> + przedłużenie gwarancji)</w:t>
      </w:r>
    </w:p>
    <w:p w14:paraId="6CFCE3C5" w14:textId="77777777" w:rsidR="00DA7A8B" w:rsidRDefault="00DA7A8B" w:rsidP="00DA7A8B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</w:t>
      </w:r>
      <w:r>
        <w:rPr>
          <w:rFonts w:asciiTheme="minorHAnsi" w:hAnsiTheme="minorHAnsi"/>
          <w:bCs/>
          <w:i/>
          <w:szCs w:val="22"/>
        </w:rPr>
        <w:t xml:space="preserve">przedłużenia </w:t>
      </w:r>
      <w:r w:rsidRPr="00231DE8">
        <w:rPr>
          <w:rFonts w:asciiTheme="minorHAnsi" w:hAnsiTheme="minorHAnsi"/>
          <w:bCs/>
          <w:i/>
          <w:szCs w:val="22"/>
        </w:rPr>
        <w:t xml:space="preserve">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m-ce.</w:t>
      </w:r>
    </w:p>
    <w:p w14:paraId="3CBAE551" w14:textId="77777777" w:rsidR="00DA7A8B" w:rsidRPr="00F14747" w:rsidRDefault="00DA7A8B" w:rsidP="00DA7A8B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72C578EB" w14:textId="77777777" w:rsidR="00CB7C31" w:rsidRDefault="00CB7C31" w:rsidP="00CB7C31">
      <w:pPr>
        <w:pStyle w:val="formularz"/>
        <w:numPr>
          <w:ilvl w:val="0"/>
          <w:numId w:val="0"/>
        </w:numPr>
        <w:ind w:left="360"/>
      </w:pPr>
      <w:r>
        <w:t>CZĘŚĆ NR 3</w:t>
      </w:r>
      <w:r w:rsidRPr="00B12698">
        <w:t>:</w:t>
      </w:r>
    </w:p>
    <w:p w14:paraId="1CBCCE01" w14:textId="77777777" w:rsidR="00CB7C31" w:rsidRPr="00231DE8" w:rsidRDefault="00CB7C31" w:rsidP="00CB7C31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1237AEF1" w14:textId="77777777" w:rsidR="00CB7C31" w:rsidRDefault="00CB7C31" w:rsidP="00CB7C3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7D3F1E53" w14:textId="77777777" w:rsidR="00CB7C31" w:rsidRDefault="00CB7C31" w:rsidP="00CB7C3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PRZEDŁUŻENIE OKRESU GWARANCJI O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>, max. 36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797B60FE" w14:textId="77777777" w:rsidR="00CB7C31" w:rsidRPr="00DA7A8B" w:rsidRDefault="00CB7C31" w:rsidP="00CB7C3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0D44E072" w14:textId="77777777" w:rsidR="00CB7C31" w:rsidRDefault="00CB7C31" w:rsidP="00CB7C3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i/>
          <w:sz w:val="22"/>
          <w:szCs w:val="22"/>
        </w:rPr>
        <w:t>Łączny okres gwarancji wynosi: _______ m-c</w:t>
      </w:r>
      <w:r>
        <w:rPr>
          <w:rFonts w:asciiTheme="minorHAnsi" w:hAnsiTheme="minorHAnsi"/>
          <w:b/>
          <w:bCs/>
          <w:i/>
          <w:sz w:val="22"/>
          <w:szCs w:val="22"/>
        </w:rPr>
        <w:t>e/y (tj. 24 m-ce</w:t>
      </w:r>
      <w:r w:rsidRPr="00DA7A8B">
        <w:rPr>
          <w:rFonts w:asciiTheme="minorHAnsi" w:hAnsiTheme="minorHAnsi"/>
          <w:b/>
          <w:bCs/>
          <w:i/>
          <w:sz w:val="22"/>
          <w:szCs w:val="22"/>
        </w:rPr>
        <w:t xml:space="preserve"> + przedłużenie gwarancji)</w:t>
      </w:r>
    </w:p>
    <w:p w14:paraId="266325BF" w14:textId="77777777" w:rsidR="00CB7C31" w:rsidRDefault="00CB7C31" w:rsidP="00CB7C3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</w:t>
      </w:r>
      <w:r>
        <w:rPr>
          <w:rFonts w:asciiTheme="minorHAnsi" w:hAnsiTheme="minorHAnsi"/>
          <w:bCs/>
          <w:i/>
          <w:szCs w:val="22"/>
        </w:rPr>
        <w:t xml:space="preserve">przedłużenia </w:t>
      </w:r>
      <w:r w:rsidRPr="00231DE8">
        <w:rPr>
          <w:rFonts w:asciiTheme="minorHAnsi" w:hAnsiTheme="minorHAnsi"/>
          <w:bCs/>
          <w:i/>
          <w:szCs w:val="22"/>
        </w:rPr>
        <w:t xml:space="preserve">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m-ce.</w:t>
      </w:r>
    </w:p>
    <w:p w14:paraId="44ABC9EF" w14:textId="77777777" w:rsidR="00CB7C31" w:rsidRPr="00F14747" w:rsidRDefault="00CB7C31" w:rsidP="00CB7C3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27F64D1A" w14:textId="77777777" w:rsidR="00CB7C31" w:rsidRDefault="00CB7C31" w:rsidP="00CB7C31">
      <w:pPr>
        <w:pStyle w:val="formularz"/>
        <w:numPr>
          <w:ilvl w:val="0"/>
          <w:numId w:val="0"/>
        </w:numPr>
        <w:ind w:left="360"/>
      </w:pPr>
    </w:p>
    <w:p w14:paraId="2EF893A5" w14:textId="77777777" w:rsidR="00CB7C31" w:rsidRDefault="00CB7C31" w:rsidP="00CB7C31">
      <w:pPr>
        <w:pStyle w:val="formularz"/>
        <w:numPr>
          <w:ilvl w:val="0"/>
          <w:numId w:val="0"/>
        </w:numPr>
        <w:ind w:left="360"/>
      </w:pPr>
    </w:p>
    <w:p w14:paraId="1144F96F" w14:textId="77777777" w:rsidR="00CB7C31" w:rsidRDefault="00CB7C31" w:rsidP="00CB7C31">
      <w:pPr>
        <w:pStyle w:val="formularz"/>
        <w:numPr>
          <w:ilvl w:val="0"/>
          <w:numId w:val="0"/>
        </w:numPr>
        <w:ind w:left="360"/>
      </w:pPr>
    </w:p>
    <w:p w14:paraId="0F5EB3FE" w14:textId="4F7CFE8C" w:rsidR="00CB7C31" w:rsidRDefault="00CB7C31" w:rsidP="00CB7C31">
      <w:pPr>
        <w:pStyle w:val="formularz"/>
        <w:numPr>
          <w:ilvl w:val="0"/>
          <w:numId w:val="0"/>
        </w:numPr>
        <w:ind w:left="360"/>
      </w:pPr>
      <w:r w:rsidRPr="005D6AFD">
        <w:lastRenderedPageBreak/>
        <w:t xml:space="preserve">CZĘŚĆ NR </w:t>
      </w:r>
      <w:r>
        <w:t>4</w:t>
      </w:r>
      <w:r w:rsidRPr="005D6AFD">
        <w:t>:</w:t>
      </w:r>
    </w:p>
    <w:p w14:paraId="3F2BE3B3" w14:textId="77777777" w:rsidR="00CB7C31" w:rsidRPr="00231DE8" w:rsidRDefault="00CB7C31" w:rsidP="00CB7C31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11CB2E5C" w14:textId="77777777" w:rsidR="00CB7C31" w:rsidRDefault="00CB7C31" w:rsidP="00CB7C3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3ABE3B37" w14:textId="77777777" w:rsidR="00CB7C31" w:rsidRDefault="00CB7C31" w:rsidP="00CB7C3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PRZEDŁUŻENIE </w:t>
      </w: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>OKRES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U</w:t>
      </w: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GWARANCJI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O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>
        <w:rPr>
          <w:rFonts w:asciiTheme="minorHAnsi" w:hAnsiTheme="minorHAnsi"/>
          <w:b/>
          <w:bCs/>
          <w:i/>
          <w:sz w:val="22"/>
          <w:szCs w:val="22"/>
        </w:rPr>
        <w:t>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>, max. 36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2EF284DF" w14:textId="77777777" w:rsidR="00CB7C31" w:rsidRDefault="00CB7C31" w:rsidP="00CB7C3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Wymagany minimalny</w:t>
      </w:r>
      <w:r w:rsidRPr="00436294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/>
          <w:sz w:val="22"/>
          <w:szCs w:val="22"/>
        </w:rPr>
        <w:t>okres gw</w:t>
      </w:r>
      <w:r w:rsidRPr="00436294">
        <w:rPr>
          <w:rFonts w:asciiTheme="minorHAnsi" w:hAnsiTheme="minorHAnsi"/>
          <w:b/>
          <w:bCs/>
          <w:i/>
          <w:sz w:val="22"/>
          <w:szCs w:val="22"/>
        </w:rPr>
        <w:t>arancj</w:t>
      </w:r>
      <w:r>
        <w:rPr>
          <w:rFonts w:asciiTheme="minorHAnsi" w:hAnsiTheme="minorHAnsi"/>
          <w:b/>
          <w:bCs/>
          <w:i/>
          <w:sz w:val="22"/>
          <w:szCs w:val="22"/>
        </w:rPr>
        <w:t>i: 60</w:t>
      </w:r>
      <w:r w:rsidRPr="00436294">
        <w:rPr>
          <w:rFonts w:asciiTheme="minorHAnsi" w:hAnsiTheme="minorHAnsi"/>
          <w:b/>
          <w:bCs/>
          <w:i/>
          <w:sz w:val="22"/>
          <w:szCs w:val="22"/>
        </w:rPr>
        <w:t xml:space="preserve"> miesi</w:t>
      </w:r>
      <w:r>
        <w:rPr>
          <w:rFonts w:asciiTheme="minorHAnsi" w:hAnsiTheme="minorHAnsi"/>
          <w:b/>
          <w:bCs/>
          <w:i/>
          <w:sz w:val="22"/>
          <w:szCs w:val="22"/>
        </w:rPr>
        <w:t>ęcy.</w:t>
      </w:r>
    </w:p>
    <w:p w14:paraId="28E03B53" w14:textId="77777777" w:rsidR="00CB7C31" w:rsidRPr="00436294" w:rsidRDefault="00CB7C31" w:rsidP="00CB7C3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Łączny okres gwarancji wynosi: _______ m-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 xml:space="preserve"> (tj. 60 m-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 xml:space="preserve"> + przedłużenie gwarancji)</w:t>
      </w:r>
    </w:p>
    <w:p w14:paraId="3D50B09A" w14:textId="77777777" w:rsidR="00CB7C31" w:rsidRPr="00231DE8" w:rsidRDefault="00CB7C31" w:rsidP="00CB7C3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</w:rPr>
      </w:pPr>
      <w:r w:rsidRPr="00231DE8">
        <w:rPr>
          <w:rFonts w:asciiTheme="minorHAnsi" w:hAnsiTheme="minorHAnsi"/>
          <w:bCs/>
          <w:i/>
          <w:szCs w:val="22"/>
        </w:rPr>
        <w:t>* W przypadku, gdy Wykonawca nie wpisze okresu gwarancji Zamawiający przyjmuje wymagany minimalny okres gwarancji tj</w:t>
      </w:r>
      <w:r w:rsidRPr="00655F8F">
        <w:rPr>
          <w:rFonts w:asciiTheme="minorHAnsi" w:hAnsiTheme="minorHAnsi"/>
          <w:bCs/>
          <w:i/>
          <w:color w:val="FF0000"/>
          <w:szCs w:val="22"/>
        </w:rPr>
        <w:t xml:space="preserve">. </w:t>
      </w:r>
      <w:r>
        <w:rPr>
          <w:rFonts w:asciiTheme="minorHAnsi" w:hAnsiTheme="minorHAnsi"/>
          <w:bCs/>
          <w:i/>
          <w:szCs w:val="22"/>
        </w:rPr>
        <w:t>60 m-c.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51065F7C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2379E4">
        <w:rPr>
          <w:u w:val="single"/>
        </w:rPr>
        <w:t xml:space="preserve">do </w:t>
      </w:r>
      <w:r w:rsidR="00F96F00">
        <w:rPr>
          <w:u w:val="single"/>
        </w:rPr>
        <w:t>17</w:t>
      </w:r>
      <w:bookmarkStart w:id="9" w:name="_GoBack"/>
      <w:bookmarkEnd w:id="9"/>
      <w:r w:rsidR="007817AD" w:rsidRPr="002379E4">
        <w:rPr>
          <w:u w:val="single"/>
        </w:rPr>
        <w:t xml:space="preserve"> </w:t>
      </w:r>
      <w:r w:rsidR="00960FB2">
        <w:rPr>
          <w:u w:val="single"/>
        </w:rPr>
        <w:t>listopada</w:t>
      </w:r>
      <w:r w:rsidR="004C46F5" w:rsidRPr="002379E4">
        <w:rPr>
          <w:u w:val="single"/>
        </w:rPr>
        <w:t xml:space="preserve"> 2021 r.</w:t>
      </w:r>
    </w:p>
    <w:p w14:paraId="75AC0D03" w14:textId="7EC5860A" w:rsidR="00BA7C06" w:rsidRDefault="000247A1" w:rsidP="005D6AFD">
      <w:pPr>
        <w:pStyle w:val="formularz"/>
        <w:spacing w:before="0"/>
        <w:ind w:left="357"/>
        <w:rPr>
          <w:color w:val="FF0000"/>
        </w:rPr>
      </w:pPr>
      <w:r w:rsidRPr="00B12698">
        <w:rPr>
          <w:b w:val="0"/>
        </w:rPr>
        <w:t>Oświadczamy, że zobowiązujemy się wykonać zamówienie</w:t>
      </w:r>
      <w:r w:rsidR="005D6AFD">
        <w:rPr>
          <w:rStyle w:val="Odwoanieprzypisudolnego"/>
          <w:b w:val="0"/>
        </w:rPr>
        <w:footnoteReference w:id="5"/>
      </w:r>
      <w:r w:rsidR="005D6AFD">
        <w:rPr>
          <w:b w:val="0"/>
        </w:rPr>
        <w:t>:</w:t>
      </w:r>
    </w:p>
    <w:p w14:paraId="3C142340" w14:textId="00D48565" w:rsidR="005D6AFD" w:rsidRDefault="005D6AFD" w:rsidP="005D6AFD">
      <w:pPr>
        <w:pStyle w:val="formularz"/>
        <w:numPr>
          <w:ilvl w:val="0"/>
          <w:numId w:val="0"/>
        </w:numPr>
        <w:spacing w:before="0"/>
        <w:ind w:left="357"/>
        <w:rPr>
          <w:lang w:eastAsia="en-US"/>
        </w:rPr>
      </w:pPr>
      <w:r>
        <w:rPr>
          <w:lang w:eastAsia="en-US"/>
        </w:rPr>
        <w:t xml:space="preserve">- w zakresie części 1, 2 </w:t>
      </w:r>
      <w:r w:rsidRPr="00C21274">
        <w:rPr>
          <w:lang w:eastAsia="en-US"/>
        </w:rPr>
        <w:t xml:space="preserve"> w terminie</w:t>
      </w:r>
      <w:r>
        <w:rPr>
          <w:lang w:eastAsia="en-US"/>
        </w:rPr>
        <w:t>:</w:t>
      </w:r>
      <w:r w:rsidRPr="00C21274">
        <w:rPr>
          <w:lang w:eastAsia="en-US"/>
        </w:rPr>
        <w:t xml:space="preserve"> </w:t>
      </w:r>
      <w:r>
        <w:rPr>
          <w:lang w:eastAsia="en-US"/>
        </w:rPr>
        <w:t xml:space="preserve"> 2 tygodni (14</w:t>
      </w:r>
      <w:r w:rsidRPr="00536C48">
        <w:rPr>
          <w:lang w:eastAsia="en-US"/>
        </w:rPr>
        <w:t xml:space="preserve"> dni) </w:t>
      </w:r>
      <w:r>
        <w:rPr>
          <w:lang w:eastAsia="en-US"/>
        </w:rPr>
        <w:t>od daty podpisania umowy,</w:t>
      </w:r>
    </w:p>
    <w:p w14:paraId="093E31DB" w14:textId="20CA14EE" w:rsidR="00CB7C31" w:rsidRDefault="00CB7C31" w:rsidP="00CB7C31">
      <w:pPr>
        <w:pStyle w:val="formularz"/>
        <w:numPr>
          <w:ilvl w:val="0"/>
          <w:numId w:val="0"/>
        </w:numPr>
        <w:spacing w:before="0"/>
        <w:ind w:left="357"/>
        <w:rPr>
          <w:lang w:eastAsia="en-US"/>
        </w:rPr>
      </w:pPr>
      <w:r>
        <w:rPr>
          <w:lang w:eastAsia="en-US"/>
        </w:rPr>
        <w:t xml:space="preserve">- w zakresie części 3, 4 </w:t>
      </w:r>
      <w:r w:rsidRPr="00C21274">
        <w:rPr>
          <w:lang w:eastAsia="en-US"/>
        </w:rPr>
        <w:t xml:space="preserve"> w terminie</w:t>
      </w:r>
      <w:r>
        <w:rPr>
          <w:lang w:eastAsia="en-US"/>
        </w:rPr>
        <w:t>:</w:t>
      </w:r>
      <w:r w:rsidRPr="00C21274">
        <w:rPr>
          <w:lang w:eastAsia="en-US"/>
        </w:rPr>
        <w:t xml:space="preserve"> </w:t>
      </w:r>
      <w:r>
        <w:rPr>
          <w:lang w:eastAsia="en-US"/>
        </w:rPr>
        <w:t xml:space="preserve"> 6 tygodni (42</w:t>
      </w:r>
      <w:r w:rsidRPr="00536C48">
        <w:rPr>
          <w:lang w:eastAsia="en-US"/>
        </w:rPr>
        <w:t xml:space="preserve"> dni) </w:t>
      </w:r>
      <w:r>
        <w:rPr>
          <w:lang w:eastAsia="en-US"/>
        </w:rPr>
        <w:t>od daty podpisania umowy.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6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7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8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9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10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1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06E3" w14:textId="208092F4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29FC0FC1" w14:textId="77777777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45F5180F" w14:textId="77777777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7AB430C1" w14:textId="1D460678" w:rsidR="005D6AFD" w:rsidRDefault="005D6AFD">
      <w:pPr>
        <w:pStyle w:val="Tekstprzypisudolnego"/>
      </w:pPr>
      <w:r>
        <w:rPr>
          <w:rStyle w:val="Odwoanieprzypisudolnego"/>
        </w:rPr>
        <w:footnoteRef/>
      </w:r>
      <w:r>
        <w:t xml:space="preserve"> Zgodnie ze złożoną ofertą na wybrana część.</w:t>
      </w:r>
    </w:p>
  </w:footnote>
  <w:footnote w:id="6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7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8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9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10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1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77777777" w:rsidR="00185E1E" w:rsidRDefault="00185E1E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C2F44" wp14:editId="38AD2FD9">
              <wp:simplePos x="0" y="0"/>
              <wp:positionH relativeFrom="margin">
                <wp:align>center</wp:align>
              </wp:positionH>
              <wp:positionV relativeFrom="paragraph">
                <wp:posOffset>-472440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B0C82" id="Group 10" o:spid="_x0000_s1026" style="position:absolute;margin-left:0;margin-top:-37.2pt;width:499.1pt;height:75.2pt;z-index:251659264;mso-position-horizontal:center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yo/7nvTqKAGNbwscmOlEMagKq8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snMllfF7AADxewAAFQAAAGRycy9tZWRpYS9pbWFnZTMuanBlZ//Y/+AAEEpGSUYAAQEBANwA&#10;3AAA/9sAQwACAQEBAQECAQEBAgICAgIEAwICAgIFBAQDBAYFBgYGBQYGBgcJCAYHCQcGBggLCAkK&#10;CgoKCgYICwwLCgwJCgoK/9sAQwECAgICAgIFAwMFCgcGBwoKCgoKCgoKCgoKCgoKCgoKCgoKCgoK&#10;CgoKCgoKCgoKCgoKCgoKCgoKCgoKCgoKCgoK/8AAEQgA5QV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q+raxpOg6fNq+u6pb2VpboXnurqZY441HUs&#10;zEAD3NAFiivhX9rz/g49/wCCSn7Hy3Wm69+0pa+Ntdtdynw78OIRq0xcD7pmVltkP+9MK89/4JBf&#10;8HDem/8ABXj9sTxd8BfAH7N03g7wt4Z8FSa1a6vrGui5v76QXdvAqtFHGscC7ZWJAeQkgcjkUAfp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4LNvxwIAAAAAg/yt57C7PAI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Yt+OBQAAAAAG+VvPYXd5BAAAAJuoCAAAAAAA&#10;AAAAAAAAAABsoiIAAAAAAAAAAAAAAAAAsImKAAAAAAAAAAAAAAAAAMCWAOzbsQAAAADAIH/rOewu&#10;j0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Ii9&#10;O0huIsvWAJyugLH9IhkSYfUK7F6BlSvAvQJUK8BzDRCDHJdrBVatoM0KJFZQZgVtIhiieGbMwO9e&#10;lKryo42Bi5TKm/q+iNPXVdjKmycltVTo9wE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2SMtAAAAAAAAAAByUVb1MCwznfi6&#10;xWy8pwsAAAAAALTJREUAAAAAAAAAAAAAAAAAIJmgIgAAAAAAAAAAAAAAAACQTFARAAAAAAAAAAAA&#10;AAAAAEgmqAgAAAAAAAAAAAAAAAAAJBNUBAAAAAAAAAAAAAAAAACSPdICAAAAAAAAAHZVWdVzXXjQ&#10;2WI2vtIGAAAAAADgIYKKAAAAAAAAAOyyEy140IEWAAAAAAAA3/KLFgAAAAAAAAAAAAAAAAAAq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9v8CsG/HAgAAAACD/K3nsLs8Eh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IPbtWAAAAABgkL/1HHaXRw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BA7NuxAAAA&#10;AMAgf+s57C6PAAA2UREAAAAAAAAAAAAAAAAA2ERFAAAAAAAAAAAAAAAAAGATFQEAAAAAAAAAAAAA&#10;AACALQHat2MBAAAAgEH+1nPYXR6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9C0F-4DD6-4DDB-8A80-01A60E6A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2021-10-08T06:56:00Z</dcterms:modified>
</cp:coreProperties>
</file>