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6B2321E3" w14:textId="77777777" w:rsidR="00820362" w:rsidRDefault="00820362" w:rsidP="00820362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3DD7E9C4" w14:textId="77777777" w:rsidR="00820362" w:rsidRPr="00DC2D22" w:rsidRDefault="00820362" w:rsidP="00820362">
      <w:pPr>
        <w:spacing w:line="276" w:lineRule="auto"/>
        <w:ind w:left="786"/>
        <w:jc w:val="center"/>
        <w:rPr>
          <w:rFonts w:ascii="Century Gothic" w:eastAsia="Calibri" w:hAnsi="Century Gothic"/>
          <w:i/>
          <w:sz w:val="15"/>
          <w:szCs w:val="15"/>
          <w:lang w:eastAsia="en-US"/>
        </w:rPr>
      </w:pPr>
      <w:r w:rsidRPr="00DC2D22">
        <w:rPr>
          <w:rFonts w:ascii="Century Gothic" w:eastAsia="Calibri" w:hAnsi="Century Gothic"/>
          <w:i/>
          <w:sz w:val="15"/>
          <w:szCs w:val="15"/>
          <w:lang w:eastAsia="en-US"/>
        </w:rPr>
        <w:t>(nazwa i adres Wykonawcy/</w:t>
      </w:r>
      <w:r w:rsidRPr="00DC2D22">
        <w:rPr>
          <w:i/>
          <w:sz w:val="15"/>
          <w:szCs w:val="15"/>
        </w:rPr>
        <w:t xml:space="preserve"> </w:t>
      </w:r>
      <w:r w:rsidRPr="00DC2D22">
        <w:rPr>
          <w:rFonts w:ascii="Century Gothic" w:eastAsia="Calibri" w:hAnsi="Century Gothic"/>
          <w:i/>
          <w:sz w:val="15"/>
          <w:szCs w:val="15"/>
          <w:lang w:eastAsia="en-US"/>
        </w:rPr>
        <w:t>Wykonawców wspólnie ubiegających się o zamówienie)</w:t>
      </w:r>
    </w:p>
    <w:p w14:paraId="712F4348" w14:textId="3D48D953" w:rsidR="00E70E5C" w:rsidRDefault="00E70E5C" w:rsidP="00820362">
      <w:pPr>
        <w:spacing w:line="276" w:lineRule="auto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0EE64F5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CD5869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317DD402" w14:textId="01E4C6ED" w:rsidR="00820362" w:rsidRPr="000C055A" w:rsidRDefault="00FF7315" w:rsidP="00820362">
      <w:pPr>
        <w:pStyle w:val="Nagwek9"/>
        <w:spacing w:before="0"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 w:rsidR="00820362" w:rsidRPr="000C055A">
        <w:rPr>
          <w:rFonts w:ascii="Century Gothic" w:hAnsi="Century Gothic"/>
          <w:sz w:val="18"/>
          <w:szCs w:val="18"/>
        </w:rPr>
        <w:t xml:space="preserve">w postępowaniu </w:t>
      </w:r>
      <w:r w:rsidR="00820362" w:rsidRPr="000C055A">
        <w:rPr>
          <w:rFonts w:ascii="Century Gothic" w:hAnsi="Century Gothic"/>
          <w:b/>
          <w:sz w:val="18"/>
          <w:szCs w:val="18"/>
        </w:rPr>
        <w:t>DA/</w:t>
      </w:r>
      <w:r w:rsidR="00820362" w:rsidRPr="000C055A">
        <w:rPr>
          <w:rFonts w:ascii="Century Gothic" w:hAnsi="Century Gothic"/>
          <w:b/>
          <w:sz w:val="18"/>
          <w:szCs w:val="18"/>
          <w:lang w:val="pl-PL"/>
        </w:rPr>
        <w:t>XI</w:t>
      </w:r>
      <w:r w:rsidR="00820362" w:rsidRPr="000C055A">
        <w:rPr>
          <w:rFonts w:ascii="Century Gothic" w:hAnsi="Century Gothic"/>
          <w:b/>
          <w:sz w:val="18"/>
          <w:szCs w:val="18"/>
        </w:rPr>
        <w:t>/202</w:t>
      </w:r>
      <w:r w:rsidR="00820362" w:rsidRPr="000C055A">
        <w:rPr>
          <w:rFonts w:ascii="Century Gothic" w:hAnsi="Century Gothic"/>
          <w:b/>
          <w:sz w:val="18"/>
          <w:szCs w:val="18"/>
          <w:lang w:val="pl-PL"/>
        </w:rPr>
        <w:t>4</w:t>
      </w:r>
      <w:r w:rsidR="00820362" w:rsidRPr="000C055A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="00820362" w:rsidRPr="000C055A">
        <w:rPr>
          <w:rFonts w:ascii="Century Gothic" w:hAnsi="Century Gothic"/>
          <w:b/>
          <w:bCs/>
          <w:sz w:val="18"/>
          <w:szCs w:val="18"/>
        </w:rPr>
        <w:t>„USŁUGI PRZYGOTOWANIA WIDEO Z TŁUMACZENIEM NA POLSKI JĘZYK MIGOWY WRAZ Z MONTAŻEM DO 28 FILMÓW, W RAMACH PROJEKTU „CINEMA WITHOUT BARRIERS” W OKRESIE OD WRZEŚNIA 2024 ROKU DO KWIETNIA 2025 ROKU, DLA CENTRUM KULTURY ZAMEK W POZNANIU</w:t>
      </w:r>
      <w:r w:rsidR="00622F6F">
        <w:rPr>
          <w:rFonts w:ascii="Century Gothic" w:hAnsi="Century Gothic"/>
          <w:b/>
          <w:bCs/>
          <w:sz w:val="18"/>
          <w:szCs w:val="18"/>
          <w:lang w:val="pl-PL"/>
        </w:rPr>
        <w:t>. CZĘŚĆ I</w:t>
      </w:r>
      <w:bookmarkStart w:id="0" w:name="_GoBack"/>
      <w:bookmarkEnd w:id="0"/>
      <w:r w:rsidR="00820362" w:rsidRPr="000C055A">
        <w:rPr>
          <w:rFonts w:ascii="Century Gothic" w:hAnsi="Century Gothic"/>
          <w:b/>
          <w:bCs/>
          <w:sz w:val="18"/>
          <w:szCs w:val="18"/>
        </w:rPr>
        <w:t>”.</w:t>
      </w:r>
    </w:p>
    <w:p w14:paraId="4E3BEA6A" w14:textId="57213F14" w:rsidR="00FF7315" w:rsidRDefault="00FF7315" w:rsidP="00820362">
      <w:pPr>
        <w:pStyle w:val="Nagwek9"/>
        <w:spacing w:before="0" w:after="0" w:line="36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5214C3E1" w14:textId="534D71AF" w:rsidR="00820362" w:rsidRPr="00820362" w:rsidRDefault="00820362" w:rsidP="00820362">
      <w:pPr>
        <w:pStyle w:val="pkt"/>
        <w:tabs>
          <w:tab w:val="left" w:pos="-1418"/>
        </w:tabs>
        <w:spacing w:before="0" w:after="40" w:line="360" w:lineRule="auto"/>
        <w:ind w:left="0" w:firstLine="0"/>
        <w:rPr>
          <w:rFonts w:ascii="Century Gothic" w:eastAsia="Lucida Sans Unicode" w:hAnsi="Century Gothic" w:cs="Century Gothic"/>
          <w:b/>
          <w:strike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>
        <w:rPr>
          <w:rFonts w:ascii="Century Gothic" w:hAnsi="Century Gothic"/>
          <w:sz w:val="18"/>
          <w:szCs w:val="18"/>
        </w:rPr>
        <w:t xml:space="preserve"> oświadczam, </w:t>
      </w:r>
      <w:r w:rsidRPr="00820362">
        <w:rPr>
          <w:rFonts w:ascii="Century Gothic" w:hAnsi="Century Gothic"/>
          <w:b/>
          <w:sz w:val="18"/>
          <w:szCs w:val="18"/>
        </w:rPr>
        <w:t>dysponuję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eastAsia="Lucida Sans Unicode" w:hAnsi="Century Gothic" w:cs="Century Gothic"/>
          <w:b/>
          <w:sz w:val="18"/>
          <w:szCs w:val="18"/>
        </w:rPr>
        <w:t>co najmniej 1 tłumaczem, który będzie uczestniczył w realizacji zamówienia i łącznie spełnia poniższe warunki:</w:t>
      </w:r>
    </w:p>
    <w:p w14:paraId="1736D583" w14:textId="15CB4AFD" w:rsidR="00820362" w:rsidRPr="00035BDB" w:rsidRDefault="00820362" w:rsidP="00820362">
      <w:pPr>
        <w:pStyle w:val="pkt"/>
        <w:numPr>
          <w:ilvl w:val="0"/>
          <w:numId w:val="18"/>
        </w:numPr>
        <w:tabs>
          <w:tab w:val="left" w:pos="-1418"/>
        </w:tabs>
        <w:spacing w:before="0" w:after="40" w:line="360" w:lineRule="auto"/>
        <w:ind w:left="1134" w:hanging="174"/>
        <w:rPr>
          <w:rFonts w:ascii="Century Gothic" w:eastAsia="Lucida Sans Unicode" w:hAnsi="Century Gothic" w:cs="Century Gothic"/>
          <w:b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biegle posługuje się P</w:t>
      </w:r>
      <w:r>
        <w:rPr>
          <w:rFonts w:ascii="Century Gothic" w:eastAsia="Lucida Sans Unicode" w:hAnsi="Century Gothic" w:cs="Century Gothic"/>
          <w:b/>
          <w:sz w:val="18"/>
          <w:szCs w:val="18"/>
        </w:rPr>
        <w:t xml:space="preserve">olskim </w:t>
      </w: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J</w:t>
      </w:r>
      <w:r>
        <w:rPr>
          <w:rFonts w:ascii="Century Gothic" w:eastAsia="Lucida Sans Unicode" w:hAnsi="Century Gothic" w:cs="Century Gothic"/>
          <w:b/>
          <w:sz w:val="18"/>
          <w:szCs w:val="18"/>
        </w:rPr>
        <w:t xml:space="preserve">ęzykiem </w:t>
      </w: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M</w:t>
      </w:r>
      <w:r>
        <w:rPr>
          <w:rFonts w:ascii="Century Gothic" w:eastAsia="Lucida Sans Unicode" w:hAnsi="Century Gothic" w:cs="Century Gothic"/>
          <w:b/>
          <w:sz w:val="18"/>
          <w:szCs w:val="18"/>
        </w:rPr>
        <w:t>igowym</w:t>
      </w:r>
    </w:p>
    <w:p w14:paraId="2DA9C068" w14:textId="77777777" w:rsidR="00820362" w:rsidRDefault="00820362" w:rsidP="00820362">
      <w:pPr>
        <w:pStyle w:val="pkt"/>
        <w:tabs>
          <w:tab w:val="left" w:pos="-1418"/>
          <w:tab w:val="left" w:pos="993"/>
          <w:tab w:val="left" w:pos="1985"/>
        </w:tabs>
        <w:spacing w:before="0" w:after="0" w:line="360" w:lineRule="auto"/>
        <w:ind w:left="567" w:right="-2" w:hanging="567"/>
        <w:rPr>
          <w:rFonts w:ascii="Century Gothic" w:eastAsia="Lucida Sans Unicode" w:hAnsi="Century Gothic" w:cs="Century Gothic"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oraz</w:t>
      </w:r>
    </w:p>
    <w:p w14:paraId="64472A00" w14:textId="77777777" w:rsidR="00820362" w:rsidRPr="0073014E" w:rsidRDefault="00820362" w:rsidP="00820362">
      <w:pPr>
        <w:pStyle w:val="pkt"/>
        <w:numPr>
          <w:ilvl w:val="0"/>
          <w:numId w:val="19"/>
        </w:numPr>
        <w:tabs>
          <w:tab w:val="left" w:pos="-1418"/>
          <w:tab w:val="left" w:pos="1276"/>
        </w:tabs>
        <w:spacing w:before="0" w:after="0" w:line="360" w:lineRule="auto"/>
        <w:ind w:left="1134" w:right="-2" w:hanging="218"/>
        <w:rPr>
          <w:rFonts w:ascii="Century Gothic" w:eastAsia="Lucida Sans Unicode" w:hAnsi="Century Gothic" w:cs="Century Gothic"/>
          <w:b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posiada udokumentowane uprawnienia</w:t>
      </w:r>
      <w:r>
        <w:rPr>
          <w:rFonts w:ascii="Century Gothic" w:eastAsia="Lucida Sans Unicode" w:hAnsi="Century Gothic" w:cs="Century Gothic"/>
          <w:sz w:val="18"/>
          <w:szCs w:val="18"/>
        </w:rPr>
        <w:t>, takie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jak dyplom ukończenia studiów podyplomowych „Polski Język Migowy ze specjalizacją translatorską” na Wydziale Polonistyki Uniwersytetu Warszawskiego lub dyplom ukończenia pokr</w:t>
      </w:r>
      <w:r>
        <w:rPr>
          <w:rFonts w:ascii="Century Gothic" w:eastAsia="Lucida Sans Unicode" w:hAnsi="Century Gothic" w:cs="Century Gothic"/>
          <w:sz w:val="18"/>
          <w:szCs w:val="18"/>
        </w:rPr>
        <w:t>ewnych studiów, lub rekomendację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Stowarzyszenia Tłumaczy Polskiego Języka Migowego lub certyfikat T1 lub T2 Polskiego Związku Głuchych lub innej organizacji certyfikującej tłumaczy języka migowego lub inny równoważny certyfikat</w:t>
      </w:r>
    </w:p>
    <w:p w14:paraId="19232223" w14:textId="77777777" w:rsidR="00820362" w:rsidRPr="00853405" w:rsidRDefault="00820362" w:rsidP="00820362">
      <w:pPr>
        <w:pStyle w:val="pkt"/>
        <w:tabs>
          <w:tab w:val="left" w:pos="-1418"/>
          <w:tab w:val="left" w:pos="993"/>
        </w:tabs>
        <w:spacing w:before="0" w:after="0" w:line="360" w:lineRule="auto"/>
        <w:ind w:left="1985" w:right="-2" w:hanging="1985"/>
        <w:rPr>
          <w:rFonts w:ascii="Century Gothic" w:eastAsia="Lucida Sans Unicode" w:hAnsi="Century Gothic" w:cs="Century Gothic"/>
          <w:b/>
          <w:sz w:val="18"/>
          <w:szCs w:val="18"/>
        </w:rPr>
      </w:pPr>
      <w:r>
        <w:rPr>
          <w:rFonts w:ascii="Century Gothic" w:eastAsia="Lucida Sans Unicode" w:hAnsi="Century Gothic" w:cs="Century Gothic"/>
          <w:sz w:val="18"/>
          <w:szCs w:val="18"/>
        </w:rPr>
        <w:t>oraz</w:t>
      </w:r>
    </w:p>
    <w:p w14:paraId="73E14DE9" w14:textId="77777777" w:rsidR="00820362" w:rsidRPr="007B01A2" w:rsidRDefault="00820362" w:rsidP="00820362">
      <w:pPr>
        <w:pStyle w:val="pkt"/>
        <w:numPr>
          <w:ilvl w:val="0"/>
          <w:numId w:val="19"/>
        </w:numPr>
        <w:tabs>
          <w:tab w:val="left" w:pos="-1418"/>
          <w:tab w:val="left" w:pos="1134"/>
        </w:tabs>
        <w:spacing w:before="0" w:after="0" w:line="360" w:lineRule="auto"/>
        <w:ind w:left="1134" w:right="-2" w:hanging="218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  <w:r w:rsidRPr="00035BDB">
        <w:rPr>
          <w:rFonts w:ascii="Century Gothic" w:eastAsia="Lucida Sans Unicode" w:hAnsi="Century Gothic" w:cs="Century Gothic"/>
          <w:b/>
          <w:sz w:val="18"/>
          <w:szCs w:val="18"/>
        </w:rPr>
        <w:t>posiada doświadczenie zawodowe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w realizacji </w:t>
      </w:r>
      <w:r w:rsidRPr="0073014E">
        <w:rPr>
          <w:rFonts w:ascii="Century Gothic" w:eastAsia="Lucida Sans Unicode" w:hAnsi="Century Gothic" w:cs="Century Gothic"/>
          <w:b/>
          <w:sz w:val="18"/>
          <w:szCs w:val="18"/>
        </w:rPr>
        <w:t>minimum 15 godzin</w:t>
      </w:r>
      <w:r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  <w:r w:rsidRPr="00853405">
        <w:rPr>
          <w:rFonts w:ascii="Century Gothic" w:hAnsi="Century Gothic"/>
          <w:b/>
          <w:sz w:val="18"/>
          <w:szCs w:val="18"/>
        </w:rPr>
        <w:t>tłumaczeń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 w:rsidRPr="00853405">
        <w:rPr>
          <w:rFonts w:ascii="Century Gothic" w:hAnsi="Century Gothic"/>
          <w:b/>
          <w:sz w:val="18"/>
          <w:szCs w:val="18"/>
        </w:rPr>
        <w:t xml:space="preserve">w formie wideo, pomiędzy polskim językiem fonicznym, a </w:t>
      </w:r>
      <w:r>
        <w:rPr>
          <w:rFonts w:ascii="Century Gothic" w:hAnsi="Century Gothic"/>
          <w:b/>
          <w:sz w:val="18"/>
          <w:szCs w:val="18"/>
        </w:rPr>
        <w:t xml:space="preserve">Polskim Językiem Migowym, </w:t>
      </w:r>
      <w:r w:rsidRPr="00853405">
        <w:rPr>
          <w:rFonts w:ascii="Century Gothic" w:hAnsi="Century Gothic"/>
          <w:b/>
          <w:sz w:val="18"/>
          <w:szCs w:val="18"/>
        </w:rPr>
        <w:t xml:space="preserve">filmów, materiałów literackich, wydarzeń kulturalnych </w:t>
      </w:r>
      <w:r w:rsidRPr="00853405">
        <w:rPr>
          <w:rFonts w:ascii="Century Gothic" w:eastAsia="Lucida Sans Unicode" w:hAnsi="Century Gothic" w:cs="Century Gothic"/>
          <w:sz w:val="18"/>
          <w:szCs w:val="18"/>
        </w:rPr>
        <w:t xml:space="preserve"> </w:t>
      </w:r>
    </w:p>
    <w:p w14:paraId="0F5BF914" w14:textId="77777777" w:rsidR="007F4C6E" w:rsidRDefault="007F4C6E" w:rsidP="009A2379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566F2D5C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022C0C00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C3035EF" w14:textId="77777777" w:rsidR="009A2379" w:rsidRPr="00897C56" w:rsidRDefault="009A2379" w:rsidP="009A237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897C56">
        <w:rPr>
          <w:rFonts w:ascii="Century Gothic" w:hAnsi="Century Gothic"/>
          <w:b/>
          <w:i/>
          <w:color w:val="FF0000"/>
          <w:sz w:val="16"/>
          <w:szCs w:val="16"/>
        </w:rPr>
        <w:t>UWAGA!</w:t>
      </w:r>
    </w:p>
    <w:p w14:paraId="70920117" w14:textId="2414FB0C" w:rsidR="009A2379" w:rsidRPr="00820362" w:rsidRDefault="009A2379" w:rsidP="0082036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Zgodnie z 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treścią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Rozd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>ziału</w:t>
      </w:r>
      <w:r w:rsidR="00A15767">
        <w:rPr>
          <w:rFonts w:ascii="Century Gothic" w:hAnsi="Century Gothic"/>
          <w:b/>
          <w:i/>
          <w:color w:val="FF0000"/>
          <w:sz w:val="16"/>
          <w:szCs w:val="16"/>
        </w:rPr>
        <w:t xml:space="preserve"> XVI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>.</w:t>
      </w:r>
      <w:r w:rsidR="00A15767">
        <w:rPr>
          <w:rFonts w:ascii="Century Gothic" w:hAnsi="Century Gothic"/>
          <w:b/>
          <w:i/>
          <w:color w:val="FF0000"/>
          <w:sz w:val="16"/>
          <w:szCs w:val="16"/>
        </w:rPr>
        <w:t xml:space="preserve"> SWZ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 „</w:t>
      </w:r>
      <w:r w:rsidR="00820362" w:rsidRPr="00820362">
        <w:rPr>
          <w:rFonts w:ascii="Century Gothic" w:hAnsi="Century Gothic"/>
          <w:b/>
          <w:i/>
          <w:color w:val="FF0000"/>
          <w:sz w:val="16"/>
          <w:szCs w:val="16"/>
        </w:rPr>
        <w:t>OPIS KRYTERIÓW, KTÓRYMI ZAMAWIAJĄCY BĘDZIE SIĘ KIEROWAŁ PRZY WYBORZE OFERTY WRAZ Z PODANIEM WAG TYCH KRYTERIÓW I SPOSOBU OCENY OFERT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” </w:t>
      </w:r>
      <w:r w:rsidR="00A15767" w:rsidRPr="00820362">
        <w:rPr>
          <w:rFonts w:ascii="Century Gothic" w:hAnsi="Century Gothic"/>
          <w:b/>
          <w:i/>
          <w:color w:val="FF0000"/>
          <w:sz w:val="16"/>
          <w:szCs w:val="16"/>
        </w:rPr>
        <w:t>– „Doświadczenie Tłumacza (DT)”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, </w:t>
      </w:r>
      <w:r w:rsidRPr="00820362">
        <w:rPr>
          <w:rFonts w:ascii="Century Gothic" w:hAnsi="Century Gothic"/>
          <w:b/>
          <w:i/>
          <w:color w:val="FF0000"/>
          <w:sz w:val="16"/>
          <w:szCs w:val="16"/>
        </w:rPr>
        <w:t>podlega ocenie,</w:t>
      </w:r>
      <w:r w:rsidR="00552A4E" w:rsidRPr="00820362">
        <w:rPr>
          <w:rFonts w:ascii="Century Gothic" w:hAnsi="Century Gothic"/>
          <w:b/>
          <w:i/>
          <w:color w:val="FF0000"/>
          <w:sz w:val="16"/>
          <w:szCs w:val="16"/>
        </w:rPr>
        <w:t xml:space="preserve"> w ramach kryteriów oceny ofert, na podstawie oświadczenia Wykonawcy, z</w:t>
      </w:r>
      <w:r w:rsidR="00820362">
        <w:rPr>
          <w:rFonts w:ascii="Century Gothic" w:hAnsi="Century Gothic"/>
          <w:b/>
          <w:i/>
          <w:color w:val="FF0000"/>
          <w:sz w:val="16"/>
          <w:szCs w:val="16"/>
        </w:rPr>
        <w:t>awartego w Formularzu Ofertowym – Załącznik nr 2 do SWZ.</w:t>
      </w:r>
    </w:p>
    <w:p w14:paraId="60AB55C2" w14:textId="6EDC5641" w:rsidR="007F4C6E" w:rsidRPr="00820362" w:rsidRDefault="009A2379" w:rsidP="00820362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color w:val="FF0000"/>
          <w:sz w:val="16"/>
          <w:szCs w:val="16"/>
        </w:rPr>
        <w:t>W</w:t>
      </w:r>
      <w:r w:rsidR="004E7701">
        <w:rPr>
          <w:rFonts w:ascii="Century Gothic" w:hAnsi="Century Gothic"/>
          <w:b/>
          <w:i/>
          <w:color w:val="FF0000"/>
          <w:sz w:val="16"/>
          <w:szCs w:val="16"/>
        </w:rPr>
        <w:t>arunki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określone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powyżej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stanowią wymagania minimalne, a ich spełnienie jest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obligatoryjne. Niespełnienie w/w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wymagań minimalnych będzie skutkować odrzuceniem oferty na podstawie art. 226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ust. 1 pkt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5 Ustawy 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rawo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amówień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>ublicznych,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jako niezgodnej z warunkami zamówienia.</w:t>
      </w:r>
    </w:p>
    <w:p w14:paraId="2805CF7E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541"/>
        <w:gridCol w:w="1843"/>
        <w:gridCol w:w="1417"/>
        <w:gridCol w:w="1985"/>
        <w:gridCol w:w="1919"/>
      </w:tblGrid>
      <w:tr w:rsidR="005827BF" w:rsidRPr="00E70E5C" w14:paraId="4F1B2BD5" w14:textId="77777777" w:rsidTr="005827BF">
        <w:trPr>
          <w:trHeight w:val="1266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5D5D1" w14:textId="77777777" w:rsidR="005827BF" w:rsidRDefault="005827BF" w:rsidP="0004641B">
            <w:pPr>
              <w:tabs>
                <w:tab w:val="left" w:pos="708"/>
              </w:tabs>
              <w:autoSpaceDN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8D62D" w14:textId="77777777" w:rsidR="005827BF" w:rsidRPr="00C554F4" w:rsidRDefault="005827BF" w:rsidP="00046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IMIĘ I NAZWISKO</w:t>
            </w:r>
          </w:p>
          <w:p w14:paraId="2EAD6746" w14:textId="77777777" w:rsidR="005827BF" w:rsidRDefault="005827BF" w:rsidP="00046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TŁUMACZA</w:t>
            </w:r>
          </w:p>
          <w:p w14:paraId="6917D780" w14:textId="77777777" w:rsidR="005827BF" w:rsidRPr="00C554F4" w:rsidRDefault="005827BF" w:rsidP="00046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63F9264" w14:textId="4D5FA3B3" w:rsidR="005827BF" w:rsidRPr="00C554F4" w:rsidRDefault="005827BF" w:rsidP="00046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54F4">
              <w:rPr>
                <w:rFonts w:ascii="Century Gothic" w:hAnsi="Century Gothic"/>
                <w:b/>
                <w:sz w:val="16"/>
                <w:szCs w:val="16"/>
              </w:rPr>
              <w:t>BIEGLE POSŁUGUJACEGO SIĘ PJM</w:t>
            </w:r>
          </w:p>
          <w:p w14:paraId="4620F08E" w14:textId="2D6AE6E6" w:rsidR="005827BF" w:rsidRPr="0053796C" w:rsidRDefault="005827BF" w:rsidP="00046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9F6F4" w14:textId="77777777" w:rsidR="005827BF" w:rsidRDefault="005827BF" w:rsidP="0004641B">
            <w:pPr>
              <w:autoSpaceDE w:val="0"/>
              <w:autoSpaceDN w:val="0"/>
              <w:adjustRightInd w:val="0"/>
              <w:spacing w:after="24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97408D" w14:textId="3E4E8751" w:rsidR="005827BF" w:rsidRDefault="005827BF" w:rsidP="000464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SIADANE (UDOKUMENTOWANE) UPRAWNIENIA</w:t>
            </w:r>
          </w:p>
          <w:p w14:paraId="309A255A" w14:textId="50BAADDB" w:rsidR="005827BF" w:rsidRPr="0053796C" w:rsidRDefault="005827BF" w:rsidP="000464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(proszę wskazać dokument: dyplom, rekomendacja</w:t>
            </w: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>, certyfikat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, potwierdzający uprawniania Tłumacza</w:t>
            </w: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E83E00" w14:textId="77777777" w:rsidR="005827BF" w:rsidRDefault="005827BF" w:rsidP="005827B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10278D7" w14:textId="2B495FAD" w:rsidR="005827BF" w:rsidRDefault="005827BF" w:rsidP="005827B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DOŚWIADCZENIE ZAWODOWE</w:t>
            </w:r>
          </w:p>
          <w:p w14:paraId="40E2A3D6" w14:textId="0C5C1F1C" w:rsidR="005827BF" w:rsidRPr="0053796C" w:rsidRDefault="005827BF" w:rsidP="00582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E03" w14:textId="77777777" w:rsidR="005827BF" w:rsidRDefault="005827BF" w:rsidP="0004641B">
            <w:pPr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A1B186" w14:textId="77777777" w:rsidR="005827BF" w:rsidRDefault="005827BF" w:rsidP="0004641B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05F027B2" w14:textId="77777777" w:rsidR="005827BF" w:rsidRDefault="005827BF" w:rsidP="0004641B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20B0BA90" w14:textId="77777777" w:rsidR="005827BF" w:rsidRPr="00C31F54" w:rsidRDefault="005827BF" w:rsidP="0004641B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25704C05" w14:textId="77777777" w:rsidR="005827BF" w:rsidRDefault="005827BF" w:rsidP="0004641B">
            <w:pPr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(proszę wskazać podstawę: </w:t>
            </w:r>
          </w:p>
          <w:p w14:paraId="692F7988" w14:textId="602113A3" w:rsidR="005827BF" w:rsidRPr="0053796C" w:rsidRDefault="005827BF" w:rsidP="0004641B">
            <w:pPr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5D563424" w14:textId="77777777" w:rsidR="005827BF" w:rsidRPr="00E70E5C" w:rsidRDefault="005827BF" w:rsidP="0004641B">
            <w:pPr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27BF" w:rsidRPr="00E70E5C" w14:paraId="62E25988" w14:textId="77777777" w:rsidTr="005827BF">
        <w:trPr>
          <w:trHeight w:val="2205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2261B" w14:textId="77777777" w:rsidR="005827BF" w:rsidRDefault="005827BF" w:rsidP="0004641B">
            <w:pPr>
              <w:tabs>
                <w:tab w:val="left" w:pos="708"/>
              </w:tabs>
              <w:autoSpaceDN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CB2E6" w14:textId="77777777" w:rsidR="005827BF" w:rsidRPr="00C554F4" w:rsidRDefault="005827BF" w:rsidP="000464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7FA44" w14:textId="77777777" w:rsidR="005827BF" w:rsidRDefault="005827BF" w:rsidP="0004641B">
            <w:pPr>
              <w:autoSpaceDE w:val="0"/>
              <w:autoSpaceDN w:val="0"/>
              <w:adjustRightInd w:val="0"/>
              <w:spacing w:after="24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85F42" w14:textId="4CAF226A" w:rsidR="005827BF" w:rsidRDefault="005827BF" w:rsidP="005827B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>(proszę wskazać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: </w:t>
            </w:r>
            <w:r w:rsidRPr="005827BF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wymiar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tłumaczeń - ilość godzin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ED999" w14:textId="77777777" w:rsidR="005827BF" w:rsidRDefault="005827BF" w:rsidP="00582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>(proszę wskazać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 w:rsidRPr="005827BF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zakres</w:t>
            </w:r>
            <w:r w:rsidRPr="0053796C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zrealizowanych tłumaczeń w formie wideo:</w:t>
            </w:r>
          </w:p>
          <w:p w14:paraId="0379054F" w14:textId="2453E653" w:rsidR="005827BF" w:rsidRPr="005827BF" w:rsidRDefault="005827BF" w:rsidP="00582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filmów, materiałów literackich, wydarzeń kulturalnych)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D4BD0" w14:textId="77777777" w:rsidR="005827BF" w:rsidRDefault="005827BF" w:rsidP="0004641B">
            <w:pPr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27BF" w14:paraId="773C90A8" w14:textId="77777777" w:rsidTr="005827BF">
        <w:trPr>
          <w:cantSplit/>
          <w:trHeight w:val="579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6D73A7" w14:textId="77777777" w:rsidR="005827BF" w:rsidRPr="00EF6F99" w:rsidRDefault="005827BF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2F77A6" w14:textId="77777777" w:rsidR="005827BF" w:rsidRDefault="005827BF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A0DED0E" w14:textId="77777777" w:rsidR="005827BF" w:rsidRDefault="005827BF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34BF794" w14:textId="77777777" w:rsidR="005827BF" w:rsidRDefault="005827BF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465E7E2" w14:textId="77777777" w:rsidR="005827BF" w:rsidRDefault="005827BF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1FAAF5F" w14:textId="77777777" w:rsidR="005827BF" w:rsidRPr="00EF6F99" w:rsidRDefault="005827BF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B394" w14:textId="7E974730" w:rsidR="005827BF" w:rsidRDefault="005827BF" w:rsidP="00C554F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8441" w14:textId="7D564868" w:rsidR="005827BF" w:rsidRDefault="005827BF" w:rsidP="00C554F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FED6" w14:textId="77777777" w:rsidR="005827BF" w:rsidRDefault="005827BF" w:rsidP="009C4BD6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0718C5B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322A3DDA" w14:textId="2B1F078E" w:rsidR="005827BF" w:rsidRPr="005C4778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18B" w14:textId="77777777" w:rsidR="005827BF" w:rsidRDefault="005827BF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5D47BC55" w14:textId="5F892EBF" w:rsidR="005827BF" w:rsidRDefault="005827BF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tłumaczenia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…</w:t>
            </w:r>
          </w:p>
          <w:p w14:paraId="199EF600" w14:textId="3EA50F46" w:rsidR="005827BF" w:rsidRPr="005C4778" w:rsidRDefault="005827BF" w:rsidP="005C4778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850B1" w14:textId="1A4F3D1E" w:rsidR="005827BF" w:rsidRDefault="005827BF" w:rsidP="009C4BD6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27BF" w14:paraId="23A5A9F6" w14:textId="77777777" w:rsidTr="005827BF">
        <w:trPr>
          <w:cantSplit/>
          <w:trHeight w:val="57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012E45" w14:textId="77777777" w:rsidR="005827BF" w:rsidRPr="00EF6F99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0B05" w14:textId="77777777" w:rsidR="005827BF" w:rsidRDefault="005827BF" w:rsidP="005827B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8A59E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875D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325CD81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20404B69" w14:textId="3C49BC15" w:rsidR="005827BF" w:rsidRPr="005C4778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2E2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5A959F76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tłumaczenia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…</w:t>
            </w:r>
          </w:p>
          <w:p w14:paraId="47C68054" w14:textId="72A432DD" w:rsidR="005827BF" w:rsidRPr="005C4778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5FFDE" w14:textId="77777777" w:rsidR="005827BF" w:rsidRPr="005C4778" w:rsidRDefault="005827BF" w:rsidP="005827BF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827BF" w14:paraId="7EB5CCF3" w14:textId="77777777" w:rsidTr="005827BF">
        <w:trPr>
          <w:cantSplit/>
          <w:trHeight w:val="57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612B1" w14:textId="77777777" w:rsidR="005827BF" w:rsidRPr="00EF6F99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DF5A" w14:textId="77777777" w:rsidR="005827BF" w:rsidRDefault="005827BF" w:rsidP="005827B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4B5F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686C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09BBD56C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3FA8E179" w14:textId="05F75014" w:rsidR="005827BF" w:rsidRPr="005C4778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972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382254BC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tłumaczenia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…</w:t>
            </w:r>
          </w:p>
          <w:p w14:paraId="705866E2" w14:textId="5C4434C2" w:rsidR="005827BF" w:rsidRPr="005C4778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FD11C" w14:textId="77777777" w:rsidR="005827BF" w:rsidRPr="005C4778" w:rsidRDefault="005827BF" w:rsidP="005827BF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827BF" w14:paraId="02121D76" w14:textId="77777777" w:rsidTr="005827BF">
        <w:trPr>
          <w:cantSplit/>
          <w:trHeight w:val="577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8485CF" w14:textId="77777777" w:rsidR="005827BF" w:rsidRPr="00EF6F99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FAB" w14:textId="77777777" w:rsidR="005827BF" w:rsidRDefault="005827BF" w:rsidP="005827B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F92C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2F5F5" w14:textId="0094A01C" w:rsidR="005827BF" w:rsidRPr="005C4778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łącznie</w:t>
            </w:r>
            <w:r w:rsidRPr="009C4BD6">
              <w:rPr>
                <w:rFonts w:ascii="Century Gothic" w:hAnsi="Century Gothic" w:cs="Arial"/>
                <w:sz w:val="16"/>
                <w:szCs w:val="16"/>
              </w:rPr>
              <w:t>: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… godzin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A434" w14:textId="77777777" w:rsidR="005827BF" w:rsidRPr="005C4778" w:rsidRDefault="005827BF" w:rsidP="005827BF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827BF" w14:paraId="43A43096" w14:textId="77777777" w:rsidTr="005827BF">
        <w:trPr>
          <w:cantSplit/>
          <w:trHeight w:val="456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54F029" w14:textId="22DD4AEF" w:rsidR="005827BF" w:rsidRPr="00EF6F99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08DC63B5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9E9D1BA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1F7E2C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5384143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F8DFE41" w14:textId="6C5748FE" w:rsidR="005827BF" w:rsidRPr="00AD7232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FE7A4" w14:textId="0C92F88F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69BD" w14:textId="7224C26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9475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3612AEA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04A92228" w14:textId="51B827C0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B4D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60BED7B0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tłumaczenia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…</w:t>
            </w:r>
          </w:p>
          <w:p w14:paraId="478C5215" w14:textId="37DF1804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5CA71" w14:textId="4B2C0123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5827BF" w14:paraId="65A96CB2" w14:textId="77777777" w:rsidTr="005827BF">
        <w:trPr>
          <w:cantSplit/>
          <w:trHeight w:val="45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F018ED" w14:textId="77777777" w:rsidR="005827BF" w:rsidRPr="00EF6F99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8F138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AE93A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560E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0EA305C5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01212DFC" w14:textId="1F211043" w:rsidR="005827BF" w:rsidRDefault="005827BF" w:rsidP="005827BF">
            <w:pPr>
              <w:pStyle w:val="Akapitzlist"/>
              <w:tabs>
                <w:tab w:val="left" w:pos="425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EEF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2138E370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tłumaczenia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…</w:t>
            </w:r>
          </w:p>
          <w:p w14:paraId="55E247E3" w14:textId="3D5F03CA" w:rsidR="005827BF" w:rsidRDefault="005827BF" w:rsidP="005827BF">
            <w:pPr>
              <w:pStyle w:val="Akapitzlist"/>
              <w:tabs>
                <w:tab w:val="left" w:pos="425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A601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5827BF" w14:paraId="67E76A30" w14:textId="77777777" w:rsidTr="005827BF">
        <w:trPr>
          <w:cantSplit/>
          <w:trHeight w:val="45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BDDEE" w14:textId="77777777" w:rsidR="005827BF" w:rsidRPr="00EF6F99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DB133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3E524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6A6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A5DC24E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C4778">
              <w:rPr>
                <w:rFonts w:ascii="Century Gothic" w:hAnsi="Century Gothic" w:cs="Arial"/>
                <w:sz w:val="16"/>
                <w:szCs w:val="16"/>
              </w:rPr>
              <w:t>…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godzin</w:t>
            </w:r>
          </w:p>
          <w:p w14:paraId="6FA3E7B9" w14:textId="09F4066D" w:rsidR="005827BF" w:rsidRDefault="005827BF" w:rsidP="005827BF">
            <w:pPr>
              <w:pStyle w:val="Akapitzlist"/>
              <w:tabs>
                <w:tab w:val="left" w:pos="425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023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385475ED" w14:textId="77777777" w:rsidR="005827BF" w:rsidRDefault="005827BF" w:rsidP="005827BF">
            <w:pPr>
              <w:pStyle w:val="Akapitzlist"/>
              <w:tabs>
                <w:tab w:val="left" w:pos="708"/>
              </w:tabs>
              <w:autoSpaceDN w:val="0"/>
              <w:ind w:left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tłumaczenia</w:t>
            </w:r>
            <w:r w:rsidRPr="005C4778">
              <w:rPr>
                <w:rFonts w:ascii="Century Gothic" w:hAnsi="Century Gothic" w:cs="Arial"/>
                <w:sz w:val="16"/>
                <w:szCs w:val="16"/>
              </w:rPr>
              <w:t xml:space="preserve"> …</w:t>
            </w:r>
          </w:p>
          <w:p w14:paraId="083A7A56" w14:textId="6F356D02" w:rsidR="005827BF" w:rsidRDefault="005827BF" w:rsidP="005827BF">
            <w:pPr>
              <w:pStyle w:val="Akapitzlist"/>
              <w:tabs>
                <w:tab w:val="left" w:pos="425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EA11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5827BF" w14:paraId="6FA67EE0" w14:textId="77777777" w:rsidTr="005827BF">
        <w:trPr>
          <w:cantSplit/>
          <w:trHeight w:val="453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E18F60" w14:textId="77777777" w:rsidR="005827BF" w:rsidRPr="00EF6F99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2AD7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98E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286574" w14:textId="77777777" w:rsidR="005827BF" w:rsidRDefault="005827BF" w:rsidP="005827BF">
            <w:pPr>
              <w:pStyle w:val="Akapitzlist"/>
              <w:tabs>
                <w:tab w:val="left" w:pos="425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2952C91B" w14:textId="77777777" w:rsidR="005827BF" w:rsidRPr="009C4BD6" w:rsidRDefault="005827BF" w:rsidP="005827BF">
            <w:pPr>
              <w:tabs>
                <w:tab w:val="left" w:pos="425"/>
              </w:tabs>
              <w:autoSpaceDN w:val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4BD6">
              <w:rPr>
                <w:rFonts w:ascii="Century Gothic" w:hAnsi="Century Gothic" w:cs="Arial"/>
                <w:sz w:val="16"/>
                <w:szCs w:val="16"/>
              </w:rPr>
              <w:t>łącznie:</w:t>
            </w:r>
            <w:r w:rsidRPr="009C4BD6">
              <w:rPr>
                <w:rFonts w:ascii="Century Gothic" w:hAnsi="Century Gothic" w:cs="Arial"/>
                <w:b/>
                <w:sz w:val="16"/>
                <w:szCs w:val="16"/>
              </w:rPr>
              <w:t xml:space="preserve"> … godzin</w:t>
            </w:r>
          </w:p>
          <w:p w14:paraId="31D23BBE" w14:textId="2E590CF4" w:rsidR="005827BF" w:rsidRDefault="005827BF" w:rsidP="005827BF">
            <w:pPr>
              <w:pStyle w:val="Akapitzlist"/>
              <w:tabs>
                <w:tab w:val="left" w:pos="425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4F0" w14:textId="77777777" w:rsidR="005827BF" w:rsidRDefault="005827BF" w:rsidP="005827B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3418C3E6" w14:textId="5FD1ACDC" w:rsidR="00820362" w:rsidRPr="0004641B" w:rsidRDefault="0069054A" w:rsidP="0004641B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9054A">
        <w:rPr>
          <w:rFonts w:ascii="Century Gothic" w:hAnsi="Century Gothic"/>
          <w:sz w:val="18"/>
          <w:szCs w:val="18"/>
        </w:rPr>
        <w:t xml:space="preserve">   </w:t>
      </w:r>
    </w:p>
    <w:p w14:paraId="0E944377" w14:textId="77777777" w:rsidR="00820362" w:rsidRDefault="0082036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46F6AF85" w14:textId="77777777" w:rsidR="009C4BD6" w:rsidRPr="001F3B53" w:rsidRDefault="009C4BD6" w:rsidP="009C4BD6">
      <w:pPr>
        <w:spacing w:line="360" w:lineRule="auto"/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…………………………………..………………..</w:t>
      </w:r>
    </w:p>
    <w:p w14:paraId="00B86AD2" w14:textId="77777777" w:rsidR="009C4BD6" w:rsidRPr="009951D5" w:rsidRDefault="009C4BD6" w:rsidP="009C4BD6">
      <w:pPr>
        <w:spacing w:line="360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3DE6A42D" w14:textId="77777777" w:rsidR="009C4BD6" w:rsidRPr="009951D5" w:rsidRDefault="009C4BD6" w:rsidP="009C4BD6">
      <w:pPr>
        <w:spacing w:line="360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54351A6E" w14:textId="77777777" w:rsidR="009C4BD6" w:rsidRPr="009951D5" w:rsidRDefault="009C4BD6" w:rsidP="009C4BD6">
      <w:pPr>
        <w:spacing w:line="360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1443C93A" w14:textId="77777777" w:rsidR="009C4BD6" w:rsidRPr="001F3B53" w:rsidRDefault="009C4BD6" w:rsidP="009C4BD6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3F3403BE" w14:textId="7DE9146A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0A2EEA6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22F6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9E89" w14:textId="52C05435" w:rsidR="00820362" w:rsidRDefault="00820362" w:rsidP="00820362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  <w:lang w:eastAsia="pl-PL"/>
      </w:rPr>
      <w:drawing>
        <wp:inline distT="0" distB="0" distL="0" distR="0" wp14:anchorId="36F6DAFB" wp14:editId="1FDF40A9">
          <wp:extent cx="4410075" cy="819150"/>
          <wp:effectExtent l="0" t="0" r="9525" b="0"/>
          <wp:docPr id="3" name="Obraz 3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DAEF6" w14:textId="1584AB5D" w:rsidR="00820362" w:rsidRDefault="00820362" w:rsidP="00820362">
    <w:pPr>
      <w:pStyle w:val="Nagwek"/>
      <w:jc w:val="right"/>
      <w:rPr>
        <w:rFonts w:ascii="Century Gothic" w:hAnsi="Century Gothic" w:cs="ArialMT"/>
        <w:b/>
        <w:i/>
        <w:sz w:val="14"/>
        <w:szCs w:val="14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DA/XI/2024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F8F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6E79"/>
    <w:multiLevelType w:val="hybridMultilevel"/>
    <w:tmpl w:val="EFD2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4CDE"/>
    <w:multiLevelType w:val="hybridMultilevel"/>
    <w:tmpl w:val="27C04266"/>
    <w:lvl w:ilvl="0" w:tplc="D6CA917A">
      <w:start w:val="1"/>
      <w:numFmt w:val="lowerRoman"/>
      <w:lvlText w:val="%1."/>
      <w:lvlJc w:val="right"/>
      <w:pPr>
        <w:ind w:left="1429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C224701"/>
    <w:multiLevelType w:val="hybridMultilevel"/>
    <w:tmpl w:val="A352EFB6"/>
    <w:lvl w:ilvl="0" w:tplc="DC100712">
      <w:start w:val="1"/>
      <w:numFmt w:val="lowerRoman"/>
      <w:lvlText w:val="%1."/>
      <w:lvlJc w:val="right"/>
      <w:pPr>
        <w:ind w:left="1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DEA211F"/>
    <w:multiLevelType w:val="hybridMultilevel"/>
    <w:tmpl w:val="6944DEE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8C13A5"/>
    <w:multiLevelType w:val="hybridMultilevel"/>
    <w:tmpl w:val="29D64B10"/>
    <w:lvl w:ilvl="0" w:tplc="D8FCCA84">
      <w:start w:val="2"/>
      <w:numFmt w:val="lowerRoman"/>
      <w:lvlText w:val="%1."/>
      <w:lvlJc w:val="right"/>
      <w:pPr>
        <w:ind w:left="1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80797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0BA"/>
    <w:multiLevelType w:val="hybridMultilevel"/>
    <w:tmpl w:val="D09A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4641B"/>
    <w:rsid w:val="00057C0A"/>
    <w:rsid w:val="000934C9"/>
    <w:rsid w:val="00096509"/>
    <w:rsid w:val="001032D4"/>
    <w:rsid w:val="00104E40"/>
    <w:rsid w:val="001423AF"/>
    <w:rsid w:val="00173367"/>
    <w:rsid w:val="001A4AA3"/>
    <w:rsid w:val="001B7C37"/>
    <w:rsid w:val="001F3E0B"/>
    <w:rsid w:val="001F6E30"/>
    <w:rsid w:val="002169A1"/>
    <w:rsid w:val="0022739E"/>
    <w:rsid w:val="0028207E"/>
    <w:rsid w:val="00291F3C"/>
    <w:rsid w:val="002B3819"/>
    <w:rsid w:val="002B527F"/>
    <w:rsid w:val="002C3AB0"/>
    <w:rsid w:val="002E57CE"/>
    <w:rsid w:val="00303E14"/>
    <w:rsid w:val="0031261E"/>
    <w:rsid w:val="003214A0"/>
    <w:rsid w:val="00324584"/>
    <w:rsid w:val="003540D9"/>
    <w:rsid w:val="003806E2"/>
    <w:rsid w:val="003B738E"/>
    <w:rsid w:val="003D77CB"/>
    <w:rsid w:val="003F1017"/>
    <w:rsid w:val="004157C9"/>
    <w:rsid w:val="00442AEC"/>
    <w:rsid w:val="0048127C"/>
    <w:rsid w:val="0048703F"/>
    <w:rsid w:val="00494971"/>
    <w:rsid w:val="004C3BB3"/>
    <w:rsid w:val="004E7701"/>
    <w:rsid w:val="004F0D25"/>
    <w:rsid w:val="00505C50"/>
    <w:rsid w:val="0053796C"/>
    <w:rsid w:val="00552A4E"/>
    <w:rsid w:val="00562593"/>
    <w:rsid w:val="00575794"/>
    <w:rsid w:val="005827BF"/>
    <w:rsid w:val="0058629B"/>
    <w:rsid w:val="0058710B"/>
    <w:rsid w:val="005A0BF2"/>
    <w:rsid w:val="005B02EF"/>
    <w:rsid w:val="005C4778"/>
    <w:rsid w:val="005E3E76"/>
    <w:rsid w:val="00600FFB"/>
    <w:rsid w:val="00604C77"/>
    <w:rsid w:val="006222EA"/>
    <w:rsid w:val="00622F6F"/>
    <w:rsid w:val="006677DA"/>
    <w:rsid w:val="00674F8A"/>
    <w:rsid w:val="0069054A"/>
    <w:rsid w:val="006951EB"/>
    <w:rsid w:val="006967E0"/>
    <w:rsid w:val="006F1984"/>
    <w:rsid w:val="00712510"/>
    <w:rsid w:val="0071781F"/>
    <w:rsid w:val="00725B1E"/>
    <w:rsid w:val="00767611"/>
    <w:rsid w:val="00794692"/>
    <w:rsid w:val="007C3837"/>
    <w:rsid w:val="007F4C6E"/>
    <w:rsid w:val="00820362"/>
    <w:rsid w:val="00843216"/>
    <w:rsid w:val="008A00D1"/>
    <w:rsid w:val="008B3386"/>
    <w:rsid w:val="008D1471"/>
    <w:rsid w:val="00914E27"/>
    <w:rsid w:val="0092027E"/>
    <w:rsid w:val="009214B3"/>
    <w:rsid w:val="00944BBD"/>
    <w:rsid w:val="00966F00"/>
    <w:rsid w:val="00975B2D"/>
    <w:rsid w:val="0098653D"/>
    <w:rsid w:val="009967DD"/>
    <w:rsid w:val="009A2379"/>
    <w:rsid w:val="009B1455"/>
    <w:rsid w:val="009C4BD6"/>
    <w:rsid w:val="009E5D80"/>
    <w:rsid w:val="00A15767"/>
    <w:rsid w:val="00A73401"/>
    <w:rsid w:val="00A81314"/>
    <w:rsid w:val="00A82463"/>
    <w:rsid w:val="00AD6BA9"/>
    <w:rsid w:val="00AD7232"/>
    <w:rsid w:val="00AD7C6C"/>
    <w:rsid w:val="00AE66F9"/>
    <w:rsid w:val="00B07DCC"/>
    <w:rsid w:val="00B5646C"/>
    <w:rsid w:val="00BC02F0"/>
    <w:rsid w:val="00BD70E7"/>
    <w:rsid w:val="00BF0206"/>
    <w:rsid w:val="00C153DC"/>
    <w:rsid w:val="00C17BB1"/>
    <w:rsid w:val="00C30E77"/>
    <w:rsid w:val="00C554F4"/>
    <w:rsid w:val="00C808ED"/>
    <w:rsid w:val="00C83F8C"/>
    <w:rsid w:val="00CA695B"/>
    <w:rsid w:val="00CB0E04"/>
    <w:rsid w:val="00CD5869"/>
    <w:rsid w:val="00CE7359"/>
    <w:rsid w:val="00D0658B"/>
    <w:rsid w:val="00D43584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835DA"/>
    <w:rsid w:val="00FA299D"/>
    <w:rsid w:val="00FA2A6F"/>
    <w:rsid w:val="00FB66B8"/>
    <w:rsid w:val="00FD2C53"/>
    <w:rsid w:val="00FD357E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CB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rsid w:val="0082036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A4EE7-28AA-4AF4-A133-C901AC28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94</cp:revision>
  <cp:lastPrinted>2023-07-17T05:12:00Z</cp:lastPrinted>
  <dcterms:created xsi:type="dcterms:W3CDTF">2021-05-06T04:16:00Z</dcterms:created>
  <dcterms:modified xsi:type="dcterms:W3CDTF">2024-06-13T04:58:00Z</dcterms:modified>
</cp:coreProperties>
</file>