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691F91">
        <w:rPr>
          <w:rFonts w:cs="Times New Roman"/>
          <w:b/>
          <w:sz w:val="22"/>
          <w:szCs w:val="22"/>
        </w:rPr>
        <w:t>11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691F91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321F7">
        <w:rPr>
          <w:sz w:val="22"/>
          <w:szCs w:val="22"/>
        </w:rPr>
        <w:t>Zimowe utrzymanie dróg w sezonie 202</w:t>
      </w:r>
      <w:r w:rsidR="00691F91">
        <w:rPr>
          <w:sz w:val="22"/>
          <w:szCs w:val="22"/>
        </w:rPr>
        <w:t>2</w:t>
      </w:r>
      <w:r w:rsidR="006321F7">
        <w:rPr>
          <w:sz w:val="22"/>
          <w:szCs w:val="22"/>
        </w:rPr>
        <w:t>/202</w:t>
      </w:r>
      <w:r w:rsidR="00691F91">
        <w:rPr>
          <w:sz w:val="22"/>
          <w:szCs w:val="22"/>
        </w:rPr>
        <w:t>3</w:t>
      </w:r>
      <w:r w:rsidR="006321F7">
        <w:rPr>
          <w:sz w:val="22"/>
          <w:szCs w:val="22"/>
        </w:rPr>
        <w:t xml:space="preserve"> na terenie Gminy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Default="00785FCF" w:rsidP="006321F7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 w:rsidR="007D437F">
              <w:rPr>
                <w:b w:val="0"/>
                <w:sz w:val="22"/>
                <w:szCs w:val="22"/>
              </w:rPr>
              <w:t xml:space="preserve">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</w:t>
            </w:r>
            <w:r w:rsidR="006321F7">
              <w:rPr>
                <w:b w:val="0"/>
                <w:sz w:val="22"/>
                <w:szCs w:val="22"/>
              </w:rPr>
              <w:t>8</w:t>
            </w:r>
            <w:r w:rsidR="00D70666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7D437F">
              <w:rPr>
                <w:b w:val="0"/>
                <w:sz w:val="22"/>
                <w:szCs w:val="22"/>
              </w:rPr>
              <w:t xml:space="preserve">    </w:t>
            </w:r>
            <w:r w:rsidR="00D70666">
              <w:rPr>
                <w:b w:val="0"/>
                <w:sz w:val="22"/>
                <w:szCs w:val="22"/>
              </w:rPr>
              <w:t xml:space="preserve">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924782" w:rsidP="00243BE7">
      <w:pPr>
        <w:pStyle w:val="Tekstpodstawowy3"/>
        <w:tabs>
          <w:tab w:val="left" w:pos="3435"/>
        </w:tabs>
        <w:jc w:val="both"/>
        <w:rPr>
          <w:sz w:val="22"/>
        </w:rPr>
      </w:pPr>
      <w:r>
        <w:rPr>
          <w:sz w:val="22"/>
        </w:rPr>
        <w:t>Wynagrodzenie ofertowe wyliczone zostało na podstawie zaoferowanych jednostkowych stawek ryczałtowych zawartych w załączonej do niniejszej oferty kalkulacji ofertowej, sporządzonej według załącznika nr 13.</w:t>
      </w:r>
    </w:p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420" w:tblpY="419"/>
        <w:tblW w:w="0" w:type="auto"/>
        <w:tblLook w:val="04A0"/>
      </w:tblPr>
      <w:tblGrid>
        <w:gridCol w:w="754"/>
      </w:tblGrid>
      <w:tr w:rsidR="00D17AF5" w:rsidTr="00D17AF5">
        <w:trPr>
          <w:trHeight w:val="64"/>
        </w:trPr>
        <w:tc>
          <w:tcPr>
            <w:tcW w:w="754" w:type="dxa"/>
          </w:tcPr>
          <w:p w:rsidR="00D17AF5" w:rsidRPr="00D17AF5" w:rsidRDefault="00D17AF5" w:rsidP="00D17AF5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D17AF5" w:rsidP="00D17AF5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Zobowiązuję się w przypadku awarii sprzętu podstawić sprzęt zastępczy wymagany do realizacji usługi w czasie</w:t>
      </w:r>
      <w:r w:rsidR="00E4202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godzin od wystąpienia awarii</w:t>
      </w:r>
      <w:r w:rsidR="00E42022">
        <w:rPr>
          <w:b/>
          <w:sz w:val="22"/>
          <w:szCs w:val="22"/>
        </w:rPr>
        <w:t>.</w:t>
      </w: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F34E82" w:rsidRPr="00BA4C3B" w:rsidRDefault="00F34E82" w:rsidP="00F34E82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F34E82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="0020742B">
        <w:rPr>
          <w:b/>
          <w:sz w:val="18"/>
          <w:szCs w:val="18"/>
          <w:u w:val="single"/>
        </w:rPr>
        <w:t xml:space="preserve"> np. przez</w:t>
      </w:r>
      <w:r w:rsidRPr="00807BD5">
        <w:rPr>
          <w:b/>
          <w:sz w:val="18"/>
          <w:szCs w:val="18"/>
          <w:u w:val="single"/>
        </w:rPr>
        <w:t xml:space="preserve">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D17AF5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88" w:rsidRDefault="00FD0E88" w:rsidP="00D450AA">
      <w:r>
        <w:separator/>
      </w:r>
    </w:p>
  </w:endnote>
  <w:endnote w:type="continuationSeparator" w:id="1">
    <w:p w:rsidR="00FD0E88" w:rsidRDefault="00FD0E8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9A5EA0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9A5EA0" w:rsidRPr="00D329D8">
              <w:rPr>
                <w:b/>
                <w:sz w:val="18"/>
                <w:szCs w:val="18"/>
              </w:rPr>
              <w:fldChar w:fldCharType="separate"/>
            </w:r>
            <w:r w:rsidR="007C5E75">
              <w:rPr>
                <w:b/>
                <w:noProof/>
                <w:sz w:val="18"/>
                <w:szCs w:val="18"/>
              </w:rPr>
              <w:t>2</w:t>
            </w:r>
            <w:r w:rsidR="009A5EA0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9A5EA0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9A5EA0" w:rsidRPr="00D329D8">
              <w:rPr>
                <w:sz w:val="18"/>
                <w:szCs w:val="18"/>
              </w:rPr>
              <w:fldChar w:fldCharType="separate"/>
            </w:r>
            <w:r w:rsidR="007C5E75">
              <w:rPr>
                <w:noProof/>
                <w:sz w:val="18"/>
                <w:szCs w:val="18"/>
              </w:rPr>
              <w:t>3</w:t>
            </w:r>
            <w:r w:rsidR="009A5EA0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88" w:rsidRDefault="00FD0E88" w:rsidP="00D450AA">
      <w:r>
        <w:separator/>
      </w:r>
    </w:p>
  </w:footnote>
  <w:footnote w:type="continuationSeparator" w:id="1">
    <w:p w:rsidR="00FD0E88" w:rsidRDefault="00FD0E8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A5E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99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648B"/>
    <w:rsid w:val="001E7195"/>
    <w:rsid w:val="001F3DFC"/>
    <w:rsid w:val="001F45C7"/>
    <w:rsid w:val="001F70D7"/>
    <w:rsid w:val="00204681"/>
    <w:rsid w:val="0020511A"/>
    <w:rsid w:val="0020742B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126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1F7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1E4A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1F91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5E75"/>
    <w:rsid w:val="007C6B43"/>
    <w:rsid w:val="007C7C04"/>
    <w:rsid w:val="007D35DB"/>
    <w:rsid w:val="007D437F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4782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A5EA0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AF5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34E82"/>
    <w:rsid w:val="00F407CC"/>
    <w:rsid w:val="00F50DA4"/>
    <w:rsid w:val="00F51D2C"/>
    <w:rsid w:val="00F5364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0E88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2022-10-20T09:15:00Z</cp:lastPrinted>
  <dcterms:created xsi:type="dcterms:W3CDTF">2021-09-28T13:04:00Z</dcterms:created>
  <dcterms:modified xsi:type="dcterms:W3CDTF">2022-10-20T09:15:00Z</dcterms:modified>
</cp:coreProperties>
</file>