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5B661E0B" w:rsidR="007447C8" w:rsidRPr="003A51BF" w:rsidRDefault="001D1460" w:rsidP="00132B4F">
      <w:pPr>
        <w:rPr>
          <w:rFonts w:ascii="Encode Sans Compressed" w:hAnsi="Encode Sans Compressed"/>
          <w:b/>
          <w:sz w:val="22"/>
          <w:szCs w:val="22"/>
        </w:rPr>
      </w:pPr>
      <w:r>
        <w:br/>
      </w:r>
      <w:r w:rsidR="004E6B52"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2A6C873F" w:rsidR="005152A5" w:rsidRPr="00767D97" w:rsidRDefault="00B95825" w:rsidP="001D1460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1D1460"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449 w m. Mąkoszyce poleg</w:t>
      </w:r>
      <w:r w:rsidR="009C3F30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="001D1460"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jąc</w:t>
      </w:r>
      <w:r w:rsidR="009C3F30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="001D1460"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budowie chodnika</w:t>
      </w:r>
      <w:r w:rsid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0392D6D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AD12D0C" w14:textId="77777777" w:rsidR="00015578" w:rsidRDefault="00754AF8" w:rsidP="0001557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 w:rsidR="005E2BCE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15578">
        <w:rPr>
          <w:rFonts w:ascii="Encode Sans Compressed" w:hAnsi="Encode Sans Compressed"/>
          <w:color w:val="000000" w:themeColor="text1"/>
          <w:sz w:val="22"/>
          <w:szCs w:val="22"/>
        </w:rPr>
        <w:t>doprowadzone do odbioru i rozliczenia końcowego</w:t>
      </w:r>
      <w:r w:rsidR="00015578"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wykazane w formularzu 3.4</w:t>
      </w: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7C7CF8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068CA10" w14:textId="68413C33" w:rsidR="00E64FB6" w:rsidRPr="00767D97" w:rsidRDefault="001D1460" w:rsidP="001D1460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„Przebudowa drogi wojewódzkiej nr 449 w m. Mąkoszyce poleg</w:t>
      </w:r>
      <w:r w:rsidR="009C3F30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jąc</w:t>
      </w:r>
      <w:r w:rsidR="000E107B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budowie chodnika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E64FB6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BFD8010" w14:textId="4643189F" w:rsidR="00FB394B" w:rsidRDefault="001D1460" w:rsidP="001D1460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449 w m. Mąkoszyce poleg</w:t>
      </w:r>
      <w:r w:rsidR="009C3F30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jąc</w:t>
      </w:r>
      <w:r w:rsidR="000E107B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budowie chodnika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5FFBB87E" w14:textId="77777777" w:rsidR="006D41DA" w:rsidRPr="006D41DA" w:rsidRDefault="006D41DA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14:paraId="3025ABF9" w14:textId="36459897" w:rsidR="001D1460" w:rsidRPr="00767D97" w:rsidRDefault="001D1460" w:rsidP="001D1460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„Przebudowa drogi wojewódzkiej nr 449 w m. Mąkoszyce poleg</w:t>
      </w:r>
      <w:r w:rsidR="009C3F30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jąc</w:t>
      </w:r>
      <w:r w:rsidR="000E107B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budowie chodnika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781CFDAA" w14:textId="77777777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767D97" w:rsidRPr="00BE47E4" w:rsidRDefault="00767D9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1D21F174" w:rsidR="00767D97" w:rsidRDefault="00767D9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767D97" w:rsidRPr="00BB2F38" w:rsidRDefault="00767D9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4593E9BF" w14:textId="77777777" w:rsidR="00767D97" w:rsidRPr="00BE47E4" w:rsidRDefault="00767D9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1D21F174" w:rsidR="00767D97" w:rsidRDefault="00767D9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767D97" w:rsidRPr="00BB2F38" w:rsidRDefault="00767D9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8A485E">
      <w:pPr>
        <w:pStyle w:val="Zwykytekst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E0461B6" w14:textId="02D2CA68" w:rsidR="00A40D45" w:rsidRDefault="001D1460" w:rsidP="001D1460">
      <w:pPr>
        <w:pStyle w:val="Tekstpodstawowy"/>
        <w:spacing w:line="36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„Przebudowa drogi wojewódzkiej nr 449 w m. Mąkoszyce poleg</w:t>
      </w:r>
      <w:r w:rsidR="009C3F30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>jąc</w:t>
      </w:r>
      <w:r w:rsidR="000E107B">
        <w:rPr>
          <w:rFonts w:ascii="Encode Sans Compressed" w:hAnsi="Encode Sans Compressed" w:cs="Times New Roman"/>
          <w:b/>
          <w:sz w:val="22"/>
          <w:szCs w:val="22"/>
          <w:lang w:val="pl-PL"/>
        </w:rPr>
        <w:t>a</w:t>
      </w:r>
      <w:r w:rsidRPr="001D14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na budowie chodnika</w:t>
      </w:r>
      <w:r w:rsidR="00A40D45"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A40D45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33165A7F" w14:textId="77777777" w:rsidR="008A485E" w:rsidRDefault="008A485E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062F53CE" w14:textId="09D61643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="00CE4D2F">
        <w:rPr>
          <w:rFonts w:ascii="Encode Sans Compressed" w:hAnsi="Encode Sans Compressed"/>
          <w:sz w:val="22"/>
          <w:szCs w:val="22"/>
        </w:rPr>
        <w:t xml:space="preserve"> </w:t>
      </w:r>
      <w:r w:rsidR="00D36E9A">
        <w:rPr>
          <w:rFonts w:ascii="Encode Sans Compressed" w:hAnsi="Encode Sans Compressed"/>
          <w:sz w:val="22"/>
          <w:szCs w:val="22"/>
        </w:rPr>
        <w:t>z</w:t>
      </w:r>
      <w:r w:rsidR="00CE4D2F">
        <w:rPr>
          <w:rFonts w:ascii="Encode Sans Compressed" w:hAnsi="Encode Sans Compressed"/>
          <w:sz w:val="22"/>
          <w:szCs w:val="22"/>
        </w:rPr>
        <w:t>adaniach</w:t>
      </w:r>
      <w:r w:rsidR="0031257E" w:rsidRPr="0031257E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="0031257E">
        <w:rPr>
          <w:rFonts w:ascii="Encode Sans Compressed" w:hAnsi="Encode Sans Compressed"/>
          <w:sz w:val="22"/>
          <w:szCs w:val="22"/>
        </w:rPr>
        <w:t>dobrowadzonych</w:t>
      </w:r>
      <w:proofErr w:type="spellEnd"/>
      <w:r w:rsidR="0031257E">
        <w:rPr>
          <w:rFonts w:ascii="Encode Sans Compressed" w:hAnsi="Encode Sans Compressed"/>
          <w:sz w:val="22"/>
          <w:szCs w:val="22"/>
        </w:rPr>
        <w:t xml:space="preserve"> do odbioru i rozliczenia końcowego</w:t>
      </w:r>
      <w:r w:rsidR="00CE4D2F">
        <w:rPr>
          <w:rFonts w:ascii="Encode Sans Compressed" w:hAnsi="Encode Sans Compressed"/>
          <w:sz w:val="22"/>
          <w:szCs w:val="22"/>
        </w:rPr>
        <w:t>:</w:t>
      </w:r>
    </w:p>
    <w:p w14:paraId="22266600" w14:textId="77777777" w:rsidR="00CD2F52" w:rsidRPr="001370E0" w:rsidRDefault="00CD2F52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221EF6FC" w:rsidR="000367AC" w:rsidRPr="001370E0" w:rsidRDefault="000367AC" w:rsidP="00CD2F5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BBF4D2A" w14:textId="443872A2" w:rsidR="00BC0C5F" w:rsidRDefault="000367AC" w:rsidP="00132B4F">
      <w:pPr>
        <w:pStyle w:val="Zwykytekst"/>
        <w:spacing w:line="288" w:lineRule="auto"/>
        <w:jc w:val="right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78FB6E8D" w14:textId="77777777" w:rsidR="00BC0C5F" w:rsidRPr="005C7245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6F451E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BCD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C6F451E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BCD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CFFA3D6C"/>
    <w:lvl w:ilvl="0" w:tplc="B4B8A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73732727">
    <w:abstractNumId w:val="12"/>
  </w:num>
  <w:num w:numId="2" w16cid:durableId="13070779">
    <w:abstractNumId w:val="26"/>
  </w:num>
  <w:num w:numId="3" w16cid:durableId="1144813393">
    <w:abstractNumId w:val="65"/>
  </w:num>
  <w:num w:numId="4" w16cid:durableId="232812206">
    <w:abstractNumId w:val="37"/>
  </w:num>
  <w:num w:numId="5" w16cid:durableId="1977057021">
    <w:abstractNumId w:val="47"/>
  </w:num>
  <w:num w:numId="6" w16cid:durableId="1262569507">
    <w:abstractNumId w:val="40"/>
  </w:num>
  <w:num w:numId="7" w16cid:durableId="1948464110">
    <w:abstractNumId w:val="35"/>
  </w:num>
  <w:num w:numId="8" w16cid:durableId="912393532">
    <w:abstractNumId w:val="52"/>
  </w:num>
  <w:num w:numId="9" w16cid:durableId="167987298">
    <w:abstractNumId w:val="71"/>
  </w:num>
  <w:num w:numId="10" w16cid:durableId="1671322959">
    <w:abstractNumId w:val="57"/>
  </w:num>
  <w:num w:numId="11" w16cid:durableId="3217395">
    <w:abstractNumId w:val="60"/>
  </w:num>
  <w:num w:numId="12" w16cid:durableId="298534788">
    <w:abstractNumId w:val="55"/>
  </w:num>
  <w:num w:numId="13" w16cid:durableId="666325472">
    <w:abstractNumId w:val="73"/>
  </w:num>
  <w:num w:numId="14" w16cid:durableId="1062173125">
    <w:abstractNumId w:val="58"/>
  </w:num>
  <w:num w:numId="15" w16cid:durableId="739330587">
    <w:abstractNumId w:val="76"/>
  </w:num>
  <w:num w:numId="16" w16cid:durableId="1439763812">
    <w:abstractNumId w:val="39"/>
  </w:num>
  <w:num w:numId="17" w16cid:durableId="2048947826">
    <w:abstractNumId w:val="44"/>
  </w:num>
  <w:num w:numId="18" w16cid:durableId="476536694">
    <w:abstractNumId w:val="64"/>
  </w:num>
  <w:num w:numId="19" w16cid:durableId="1200120778">
    <w:abstractNumId w:val="34"/>
  </w:num>
  <w:num w:numId="20" w16cid:durableId="593366078">
    <w:abstractNumId w:val="33"/>
  </w:num>
  <w:num w:numId="21" w16cid:durableId="1128864089">
    <w:abstractNumId w:val="46"/>
  </w:num>
  <w:num w:numId="22" w16cid:durableId="712460942">
    <w:abstractNumId w:val="62"/>
  </w:num>
  <w:num w:numId="23" w16cid:durableId="1128012324">
    <w:abstractNumId w:val="41"/>
  </w:num>
  <w:num w:numId="24" w16cid:durableId="333344533">
    <w:abstractNumId w:val="59"/>
  </w:num>
  <w:num w:numId="25" w16cid:durableId="274598165">
    <w:abstractNumId w:val="68"/>
  </w:num>
  <w:num w:numId="26" w16cid:durableId="29035943">
    <w:abstractNumId w:val="66"/>
  </w:num>
  <w:num w:numId="27" w16cid:durableId="1066680102">
    <w:abstractNumId w:val="61"/>
  </w:num>
  <w:num w:numId="28" w16cid:durableId="587733981">
    <w:abstractNumId w:val="75"/>
  </w:num>
  <w:num w:numId="29" w16cid:durableId="1181821297">
    <w:abstractNumId w:val="72"/>
  </w:num>
  <w:num w:numId="30" w16cid:durableId="1506747922">
    <w:abstractNumId w:val="49"/>
  </w:num>
  <w:num w:numId="31" w16cid:durableId="801772546">
    <w:abstractNumId w:val="51"/>
  </w:num>
  <w:num w:numId="32" w16cid:durableId="324939343">
    <w:abstractNumId w:val="38"/>
  </w:num>
  <w:num w:numId="33" w16cid:durableId="729159760">
    <w:abstractNumId w:val="42"/>
  </w:num>
  <w:num w:numId="34" w16cid:durableId="2118208550">
    <w:abstractNumId w:val="78"/>
  </w:num>
  <w:num w:numId="35" w16cid:durableId="698118348">
    <w:abstractNumId w:val="69"/>
  </w:num>
  <w:num w:numId="36" w16cid:durableId="1806966682">
    <w:abstractNumId w:val="54"/>
  </w:num>
  <w:num w:numId="37" w16cid:durableId="1918393790">
    <w:abstractNumId w:val="63"/>
  </w:num>
  <w:num w:numId="38" w16cid:durableId="1473064165">
    <w:abstractNumId w:val="67"/>
  </w:num>
  <w:num w:numId="39" w16cid:durableId="1343624495">
    <w:abstractNumId w:val="50"/>
  </w:num>
  <w:num w:numId="40" w16cid:durableId="1126194150">
    <w:abstractNumId w:val="56"/>
  </w:num>
  <w:num w:numId="41" w16cid:durableId="1940332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64728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9241644">
    <w:abstractNumId w:val="43"/>
  </w:num>
  <w:num w:numId="44" w16cid:durableId="1396003272">
    <w:abstractNumId w:val="45"/>
  </w:num>
  <w:num w:numId="45" w16cid:durableId="1680886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0735959">
    <w:abstractNumId w:val="77"/>
  </w:num>
  <w:num w:numId="47" w16cid:durableId="1172178605">
    <w:abstractNumId w:val="48"/>
  </w:num>
  <w:num w:numId="48" w16cid:durableId="1703357734">
    <w:abstractNumId w:val="53"/>
  </w:num>
  <w:num w:numId="49" w16cid:durableId="48274606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578"/>
    <w:rsid w:val="00015C40"/>
    <w:rsid w:val="0002220C"/>
    <w:rsid w:val="000255FB"/>
    <w:rsid w:val="00025BC5"/>
    <w:rsid w:val="00026EF5"/>
    <w:rsid w:val="000270F8"/>
    <w:rsid w:val="000304C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5EAE"/>
    <w:rsid w:val="00057379"/>
    <w:rsid w:val="0005747F"/>
    <w:rsid w:val="00065692"/>
    <w:rsid w:val="00067543"/>
    <w:rsid w:val="0008226B"/>
    <w:rsid w:val="000851BF"/>
    <w:rsid w:val="0008780E"/>
    <w:rsid w:val="00087B58"/>
    <w:rsid w:val="00087DF1"/>
    <w:rsid w:val="000942A2"/>
    <w:rsid w:val="00096F70"/>
    <w:rsid w:val="000A7C4F"/>
    <w:rsid w:val="000B009B"/>
    <w:rsid w:val="000B2F89"/>
    <w:rsid w:val="000B42C4"/>
    <w:rsid w:val="000B56E4"/>
    <w:rsid w:val="000B5C83"/>
    <w:rsid w:val="000B62BD"/>
    <w:rsid w:val="000C0494"/>
    <w:rsid w:val="000C1252"/>
    <w:rsid w:val="000C2B06"/>
    <w:rsid w:val="000D1F37"/>
    <w:rsid w:val="000D3B32"/>
    <w:rsid w:val="000D55DF"/>
    <w:rsid w:val="000D69C1"/>
    <w:rsid w:val="000E107B"/>
    <w:rsid w:val="000E1561"/>
    <w:rsid w:val="000E1999"/>
    <w:rsid w:val="000E2FA9"/>
    <w:rsid w:val="000E40A6"/>
    <w:rsid w:val="000E4EA3"/>
    <w:rsid w:val="000E7B8C"/>
    <w:rsid w:val="000F317F"/>
    <w:rsid w:val="000F3D19"/>
    <w:rsid w:val="00110B1F"/>
    <w:rsid w:val="00112B8E"/>
    <w:rsid w:val="00112E12"/>
    <w:rsid w:val="00114E5A"/>
    <w:rsid w:val="001168E4"/>
    <w:rsid w:val="00116BE5"/>
    <w:rsid w:val="001227DA"/>
    <w:rsid w:val="001234BA"/>
    <w:rsid w:val="001260F1"/>
    <w:rsid w:val="001261C2"/>
    <w:rsid w:val="001277A1"/>
    <w:rsid w:val="00127833"/>
    <w:rsid w:val="0013108F"/>
    <w:rsid w:val="00132B4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97A"/>
    <w:rsid w:val="00181E25"/>
    <w:rsid w:val="00182064"/>
    <w:rsid w:val="00182462"/>
    <w:rsid w:val="00183A31"/>
    <w:rsid w:val="001868FE"/>
    <w:rsid w:val="0019216F"/>
    <w:rsid w:val="00193500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460"/>
    <w:rsid w:val="001D17F2"/>
    <w:rsid w:val="001D1DA9"/>
    <w:rsid w:val="001D21F9"/>
    <w:rsid w:val="001D3D7D"/>
    <w:rsid w:val="001E0A86"/>
    <w:rsid w:val="001E213D"/>
    <w:rsid w:val="001E3C5C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5387"/>
    <w:rsid w:val="0021604F"/>
    <w:rsid w:val="00217203"/>
    <w:rsid w:val="00221CD0"/>
    <w:rsid w:val="00224F06"/>
    <w:rsid w:val="0022633E"/>
    <w:rsid w:val="00226EA3"/>
    <w:rsid w:val="002326F4"/>
    <w:rsid w:val="00234E4D"/>
    <w:rsid w:val="0023614A"/>
    <w:rsid w:val="00236253"/>
    <w:rsid w:val="0024478E"/>
    <w:rsid w:val="00244941"/>
    <w:rsid w:val="00247753"/>
    <w:rsid w:val="002503C6"/>
    <w:rsid w:val="00272039"/>
    <w:rsid w:val="00273C7B"/>
    <w:rsid w:val="00285F58"/>
    <w:rsid w:val="00293261"/>
    <w:rsid w:val="0029409A"/>
    <w:rsid w:val="002A23AF"/>
    <w:rsid w:val="002A2726"/>
    <w:rsid w:val="002A424B"/>
    <w:rsid w:val="002A5D1F"/>
    <w:rsid w:val="002B1187"/>
    <w:rsid w:val="002B380B"/>
    <w:rsid w:val="002B3A5A"/>
    <w:rsid w:val="002B7F12"/>
    <w:rsid w:val="002C21D3"/>
    <w:rsid w:val="002C3CFA"/>
    <w:rsid w:val="002C51AF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57E"/>
    <w:rsid w:val="0031284A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1A6A"/>
    <w:rsid w:val="00342D18"/>
    <w:rsid w:val="00345ABC"/>
    <w:rsid w:val="00351FB4"/>
    <w:rsid w:val="003536F5"/>
    <w:rsid w:val="00353B7D"/>
    <w:rsid w:val="00364CD6"/>
    <w:rsid w:val="00365392"/>
    <w:rsid w:val="00372BA0"/>
    <w:rsid w:val="00382C6D"/>
    <w:rsid w:val="0038314A"/>
    <w:rsid w:val="003868CB"/>
    <w:rsid w:val="00390D5F"/>
    <w:rsid w:val="00392863"/>
    <w:rsid w:val="00394644"/>
    <w:rsid w:val="003946F0"/>
    <w:rsid w:val="003A0812"/>
    <w:rsid w:val="003A0F41"/>
    <w:rsid w:val="003A398F"/>
    <w:rsid w:val="003A4892"/>
    <w:rsid w:val="003A4F24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466B"/>
    <w:rsid w:val="003F502A"/>
    <w:rsid w:val="003F6163"/>
    <w:rsid w:val="003F616D"/>
    <w:rsid w:val="00400F1D"/>
    <w:rsid w:val="004012E5"/>
    <w:rsid w:val="00401B51"/>
    <w:rsid w:val="00405088"/>
    <w:rsid w:val="00405B21"/>
    <w:rsid w:val="0041387A"/>
    <w:rsid w:val="00413FEA"/>
    <w:rsid w:val="00414AA9"/>
    <w:rsid w:val="00415D7E"/>
    <w:rsid w:val="004211A9"/>
    <w:rsid w:val="00423D14"/>
    <w:rsid w:val="00425626"/>
    <w:rsid w:val="00425D26"/>
    <w:rsid w:val="00431FF0"/>
    <w:rsid w:val="00437DE0"/>
    <w:rsid w:val="00442780"/>
    <w:rsid w:val="004437C7"/>
    <w:rsid w:val="0044658B"/>
    <w:rsid w:val="00450237"/>
    <w:rsid w:val="004507A6"/>
    <w:rsid w:val="004517AD"/>
    <w:rsid w:val="004557D6"/>
    <w:rsid w:val="004573D9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390"/>
    <w:rsid w:val="00475FB7"/>
    <w:rsid w:val="0048012E"/>
    <w:rsid w:val="004823B1"/>
    <w:rsid w:val="00482E32"/>
    <w:rsid w:val="004842E4"/>
    <w:rsid w:val="0049523A"/>
    <w:rsid w:val="004961B1"/>
    <w:rsid w:val="00496F5D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4F35C3"/>
    <w:rsid w:val="00500D34"/>
    <w:rsid w:val="00500DFF"/>
    <w:rsid w:val="00501B80"/>
    <w:rsid w:val="00501E10"/>
    <w:rsid w:val="00501FCC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5749D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636A"/>
    <w:rsid w:val="005A6313"/>
    <w:rsid w:val="005A7F9F"/>
    <w:rsid w:val="005B228F"/>
    <w:rsid w:val="005B22CB"/>
    <w:rsid w:val="005B370B"/>
    <w:rsid w:val="005C7013"/>
    <w:rsid w:val="005C7245"/>
    <w:rsid w:val="005C7301"/>
    <w:rsid w:val="005D24EA"/>
    <w:rsid w:val="005D3DB6"/>
    <w:rsid w:val="005D76A0"/>
    <w:rsid w:val="005E070B"/>
    <w:rsid w:val="005E2BCE"/>
    <w:rsid w:val="005E4568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060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970CB"/>
    <w:rsid w:val="006A03EC"/>
    <w:rsid w:val="006A0F74"/>
    <w:rsid w:val="006A1F7C"/>
    <w:rsid w:val="006A236A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41DA"/>
    <w:rsid w:val="006D5CD0"/>
    <w:rsid w:val="006D7CCD"/>
    <w:rsid w:val="006D7FDF"/>
    <w:rsid w:val="006E379B"/>
    <w:rsid w:val="006F2FA8"/>
    <w:rsid w:val="006F4153"/>
    <w:rsid w:val="006F4C34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4D77"/>
    <w:rsid w:val="007770DA"/>
    <w:rsid w:val="00784C3D"/>
    <w:rsid w:val="0079602D"/>
    <w:rsid w:val="007A05B9"/>
    <w:rsid w:val="007A0861"/>
    <w:rsid w:val="007A3824"/>
    <w:rsid w:val="007A5722"/>
    <w:rsid w:val="007A79AD"/>
    <w:rsid w:val="007B03F8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599C"/>
    <w:rsid w:val="00806E0F"/>
    <w:rsid w:val="008109DD"/>
    <w:rsid w:val="00812010"/>
    <w:rsid w:val="0081392B"/>
    <w:rsid w:val="00815443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5510"/>
    <w:rsid w:val="0089755F"/>
    <w:rsid w:val="00897805"/>
    <w:rsid w:val="008A485E"/>
    <w:rsid w:val="008B0FBD"/>
    <w:rsid w:val="008B5F0F"/>
    <w:rsid w:val="008B7190"/>
    <w:rsid w:val="008C0F6D"/>
    <w:rsid w:val="008C2EC7"/>
    <w:rsid w:val="008C34E9"/>
    <w:rsid w:val="008D6E50"/>
    <w:rsid w:val="008D7926"/>
    <w:rsid w:val="008E2AE7"/>
    <w:rsid w:val="008E357E"/>
    <w:rsid w:val="008E4062"/>
    <w:rsid w:val="008E4A61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14B2"/>
    <w:rsid w:val="0094755E"/>
    <w:rsid w:val="00950440"/>
    <w:rsid w:val="00951737"/>
    <w:rsid w:val="00952726"/>
    <w:rsid w:val="00954E24"/>
    <w:rsid w:val="00955A3A"/>
    <w:rsid w:val="00956821"/>
    <w:rsid w:val="00957E66"/>
    <w:rsid w:val="00962673"/>
    <w:rsid w:val="00966962"/>
    <w:rsid w:val="00971728"/>
    <w:rsid w:val="00971F79"/>
    <w:rsid w:val="00973040"/>
    <w:rsid w:val="009734C7"/>
    <w:rsid w:val="00974441"/>
    <w:rsid w:val="00976D5D"/>
    <w:rsid w:val="00977F52"/>
    <w:rsid w:val="009826E3"/>
    <w:rsid w:val="00982AA1"/>
    <w:rsid w:val="009840A0"/>
    <w:rsid w:val="00986E53"/>
    <w:rsid w:val="00987B2A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4EAA"/>
    <w:rsid w:val="009B6180"/>
    <w:rsid w:val="009B640D"/>
    <w:rsid w:val="009B740C"/>
    <w:rsid w:val="009C3F30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244C1"/>
    <w:rsid w:val="00A3335D"/>
    <w:rsid w:val="00A34E06"/>
    <w:rsid w:val="00A36218"/>
    <w:rsid w:val="00A40A4F"/>
    <w:rsid w:val="00A40D45"/>
    <w:rsid w:val="00A4372A"/>
    <w:rsid w:val="00A4521E"/>
    <w:rsid w:val="00A53C87"/>
    <w:rsid w:val="00A55F43"/>
    <w:rsid w:val="00A56680"/>
    <w:rsid w:val="00A576D1"/>
    <w:rsid w:val="00A60404"/>
    <w:rsid w:val="00A6168D"/>
    <w:rsid w:val="00A623D6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A90"/>
    <w:rsid w:val="00AA294E"/>
    <w:rsid w:val="00AA2C1F"/>
    <w:rsid w:val="00AA43B5"/>
    <w:rsid w:val="00AA56A8"/>
    <w:rsid w:val="00AA58EE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4B27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2CB4"/>
    <w:rsid w:val="00B44D0C"/>
    <w:rsid w:val="00B458C8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5825"/>
    <w:rsid w:val="00BA2ADC"/>
    <w:rsid w:val="00BA3E2B"/>
    <w:rsid w:val="00BA5F61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679A"/>
    <w:rsid w:val="00BF2123"/>
    <w:rsid w:val="00BF2CC4"/>
    <w:rsid w:val="00C0368A"/>
    <w:rsid w:val="00C0542A"/>
    <w:rsid w:val="00C0577F"/>
    <w:rsid w:val="00C05BF3"/>
    <w:rsid w:val="00C07A5F"/>
    <w:rsid w:val="00C1031C"/>
    <w:rsid w:val="00C124A1"/>
    <w:rsid w:val="00C41443"/>
    <w:rsid w:val="00C42FBB"/>
    <w:rsid w:val="00C43D39"/>
    <w:rsid w:val="00C45718"/>
    <w:rsid w:val="00C45A64"/>
    <w:rsid w:val="00C4675F"/>
    <w:rsid w:val="00C54E30"/>
    <w:rsid w:val="00C55316"/>
    <w:rsid w:val="00C6308D"/>
    <w:rsid w:val="00C64708"/>
    <w:rsid w:val="00C72605"/>
    <w:rsid w:val="00C748AD"/>
    <w:rsid w:val="00C81DCE"/>
    <w:rsid w:val="00C82624"/>
    <w:rsid w:val="00C82BD7"/>
    <w:rsid w:val="00C82BF9"/>
    <w:rsid w:val="00C834A7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B1335"/>
    <w:rsid w:val="00CB363F"/>
    <w:rsid w:val="00CB40D6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E4D2F"/>
    <w:rsid w:val="00CE63FE"/>
    <w:rsid w:val="00CF2985"/>
    <w:rsid w:val="00CF6F0E"/>
    <w:rsid w:val="00CF7BEB"/>
    <w:rsid w:val="00CF7FF9"/>
    <w:rsid w:val="00D02DE0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2869"/>
    <w:rsid w:val="00D36E9A"/>
    <w:rsid w:val="00D37AA9"/>
    <w:rsid w:val="00D4512D"/>
    <w:rsid w:val="00D46AD9"/>
    <w:rsid w:val="00D47119"/>
    <w:rsid w:val="00D47468"/>
    <w:rsid w:val="00D51116"/>
    <w:rsid w:val="00D54903"/>
    <w:rsid w:val="00D572CE"/>
    <w:rsid w:val="00D57314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11"/>
    <w:rsid w:val="00DA0C86"/>
    <w:rsid w:val="00DA102D"/>
    <w:rsid w:val="00DA1D46"/>
    <w:rsid w:val="00DA52DC"/>
    <w:rsid w:val="00DA583B"/>
    <w:rsid w:val="00DA63B4"/>
    <w:rsid w:val="00DB0592"/>
    <w:rsid w:val="00DB1CA9"/>
    <w:rsid w:val="00DB5C07"/>
    <w:rsid w:val="00DC24D3"/>
    <w:rsid w:val="00DC4DE7"/>
    <w:rsid w:val="00DC546E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488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4FB6"/>
    <w:rsid w:val="00E658F6"/>
    <w:rsid w:val="00E662CF"/>
    <w:rsid w:val="00E678C3"/>
    <w:rsid w:val="00E722E1"/>
    <w:rsid w:val="00E76B96"/>
    <w:rsid w:val="00E80DD1"/>
    <w:rsid w:val="00E86461"/>
    <w:rsid w:val="00E87CEB"/>
    <w:rsid w:val="00E9029E"/>
    <w:rsid w:val="00E95B67"/>
    <w:rsid w:val="00E971F9"/>
    <w:rsid w:val="00EA16A1"/>
    <w:rsid w:val="00EA1A39"/>
    <w:rsid w:val="00EA2E4E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2AB9"/>
    <w:rsid w:val="00EC3623"/>
    <w:rsid w:val="00EC672D"/>
    <w:rsid w:val="00ED1CB0"/>
    <w:rsid w:val="00ED217F"/>
    <w:rsid w:val="00ED3EEC"/>
    <w:rsid w:val="00EE05EC"/>
    <w:rsid w:val="00EE0753"/>
    <w:rsid w:val="00EE40F8"/>
    <w:rsid w:val="00EE7BE4"/>
    <w:rsid w:val="00EF0E4B"/>
    <w:rsid w:val="00EF1088"/>
    <w:rsid w:val="00EF1D22"/>
    <w:rsid w:val="00F002E2"/>
    <w:rsid w:val="00F021E9"/>
    <w:rsid w:val="00F07E60"/>
    <w:rsid w:val="00F1565B"/>
    <w:rsid w:val="00F2160E"/>
    <w:rsid w:val="00F21F2C"/>
    <w:rsid w:val="00F23D7E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47A0"/>
    <w:rsid w:val="00F455A0"/>
    <w:rsid w:val="00F46D77"/>
    <w:rsid w:val="00F50004"/>
    <w:rsid w:val="00F562AD"/>
    <w:rsid w:val="00F60A2F"/>
    <w:rsid w:val="00F63F9F"/>
    <w:rsid w:val="00F70D6B"/>
    <w:rsid w:val="00F70D6F"/>
    <w:rsid w:val="00F72894"/>
    <w:rsid w:val="00F74F41"/>
    <w:rsid w:val="00F75168"/>
    <w:rsid w:val="00F816F3"/>
    <w:rsid w:val="00F833C2"/>
    <w:rsid w:val="00F83BEB"/>
    <w:rsid w:val="00F840C7"/>
    <w:rsid w:val="00F86FDE"/>
    <w:rsid w:val="00F94310"/>
    <w:rsid w:val="00FA117B"/>
    <w:rsid w:val="00FA15B2"/>
    <w:rsid w:val="00FA30AA"/>
    <w:rsid w:val="00FB394B"/>
    <w:rsid w:val="00FB3C86"/>
    <w:rsid w:val="00FB4E13"/>
    <w:rsid w:val="00FB7B55"/>
    <w:rsid w:val="00FC23FB"/>
    <w:rsid w:val="00FC319A"/>
    <w:rsid w:val="00FC38BB"/>
    <w:rsid w:val="00FC5888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20-28D1-44E4-A14E-2AF0D77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2450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3</cp:revision>
  <cp:lastPrinted>2024-02-06T08:18:00Z</cp:lastPrinted>
  <dcterms:created xsi:type="dcterms:W3CDTF">2024-06-03T12:19:00Z</dcterms:created>
  <dcterms:modified xsi:type="dcterms:W3CDTF">2024-06-03T12:23:00Z</dcterms:modified>
</cp:coreProperties>
</file>