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FA19B" w14:textId="77777777" w:rsidR="00A0260A" w:rsidRDefault="00A0260A" w:rsidP="00015720">
      <w:pPr>
        <w:contextualSpacing/>
        <w:rPr>
          <w:rFonts w:ascii="Times New Roman" w:hAnsi="Times New Roman"/>
          <w:b/>
          <w:iCs/>
          <w:sz w:val="24"/>
          <w:szCs w:val="24"/>
        </w:rPr>
      </w:pPr>
    </w:p>
    <w:p w14:paraId="3355AB94" w14:textId="17704E42" w:rsidR="00646FF3" w:rsidRPr="005A24EF" w:rsidRDefault="00646FF3" w:rsidP="003779CD">
      <w:pPr>
        <w:ind w:firstLine="5954"/>
        <w:contextualSpacing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ącznik nr </w:t>
      </w:r>
      <w:r w:rsidR="008207FD">
        <w:rPr>
          <w:rFonts w:ascii="Times New Roman" w:hAnsi="Times New Roman"/>
          <w:b/>
          <w:iCs/>
          <w:sz w:val="24"/>
          <w:szCs w:val="24"/>
        </w:rPr>
        <w:t>2</w:t>
      </w:r>
      <w:r w:rsidR="003779CD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do </w:t>
      </w:r>
      <w:r w:rsidR="003779CD">
        <w:rPr>
          <w:rFonts w:ascii="Times New Roman" w:hAnsi="Times New Roman"/>
          <w:b/>
          <w:iCs/>
          <w:sz w:val="24"/>
          <w:szCs w:val="24"/>
        </w:rPr>
        <w:t>SWZ</w:t>
      </w:r>
    </w:p>
    <w:p w14:paraId="78A41212" w14:textId="27F933E1" w:rsidR="00646FF3" w:rsidRDefault="00015720" w:rsidP="00015720">
      <w:pPr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                                                                          </w:t>
      </w:r>
      <w:r w:rsidR="00646FF3" w:rsidRPr="005A24EF">
        <w:rPr>
          <w:rFonts w:ascii="Times New Roman" w:hAnsi="Times New Roman"/>
          <w:b/>
          <w:iCs/>
          <w:sz w:val="24"/>
          <w:szCs w:val="24"/>
        </w:rPr>
        <w:t xml:space="preserve">nr </w:t>
      </w:r>
      <w:r w:rsidR="00646FF3" w:rsidRPr="005A24EF">
        <w:rPr>
          <w:rFonts w:ascii="Times New Roman" w:hAnsi="Times New Roman"/>
          <w:b/>
          <w:bCs/>
          <w:iCs/>
          <w:sz w:val="24"/>
          <w:szCs w:val="24"/>
        </w:rPr>
        <w:t>PZS/TP/</w:t>
      </w:r>
      <w:r w:rsidR="008207FD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646FF3" w:rsidRPr="005A24EF">
        <w:rPr>
          <w:rFonts w:ascii="Times New Roman" w:hAnsi="Times New Roman"/>
          <w:b/>
          <w:bCs/>
          <w:iCs/>
          <w:sz w:val="24"/>
          <w:szCs w:val="24"/>
        </w:rPr>
        <w:t>/202</w:t>
      </w:r>
      <w:r w:rsidR="008207FD">
        <w:rPr>
          <w:rFonts w:ascii="Times New Roman" w:hAnsi="Times New Roman"/>
          <w:b/>
          <w:bCs/>
          <w:iCs/>
          <w:sz w:val="24"/>
          <w:szCs w:val="24"/>
        </w:rPr>
        <w:t>2</w:t>
      </w:r>
    </w:p>
    <w:p w14:paraId="4C8F8519" w14:textId="77777777" w:rsidR="002C32A6" w:rsidRPr="00EB78FB" w:rsidRDefault="002C32A6" w:rsidP="00A0260A">
      <w:pPr>
        <w:pStyle w:val="Nagwek1"/>
        <w:keepNext w:val="0"/>
        <w:widowControl w:val="0"/>
        <w:tabs>
          <w:tab w:val="left" w:pos="0"/>
          <w:tab w:val="num" w:pos="432"/>
        </w:tabs>
        <w:spacing w:before="0" w:after="0" w:line="240" w:lineRule="auto"/>
        <w:rPr>
          <w:rFonts w:ascii="Times New Roman" w:hAnsi="Times New Roman"/>
          <w:b w:val="0"/>
          <w:bCs/>
          <w:sz w:val="20"/>
        </w:rPr>
      </w:pPr>
    </w:p>
    <w:p w14:paraId="7E0262AC" w14:textId="77777777" w:rsidR="008207FD" w:rsidRPr="00514A89" w:rsidRDefault="008207FD" w:rsidP="008207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4A89">
        <w:rPr>
          <w:rFonts w:ascii="Times New Roman" w:hAnsi="Times New Roman"/>
          <w:b/>
          <w:bCs/>
          <w:sz w:val="24"/>
          <w:szCs w:val="24"/>
        </w:rPr>
        <w:t xml:space="preserve">„Dostawa posiłków </w:t>
      </w:r>
      <w:r w:rsidRPr="00514A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dla Dziennego </w:t>
      </w:r>
      <w:r w:rsidRPr="00514A89">
        <w:rPr>
          <w:rFonts w:ascii="Times New Roman" w:hAnsi="Times New Roman"/>
          <w:b/>
          <w:bCs/>
          <w:sz w:val="24"/>
          <w:szCs w:val="24"/>
        </w:rPr>
        <w:t>Domu Opieki Medycznej w Sycowie”</w:t>
      </w:r>
    </w:p>
    <w:p w14:paraId="7D9E3D11" w14:textId="6290A848" w:rsidR="00646FF3" w:rsidRDefault="00646FF3" w:rsidP="00646FF3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EEC9B12" w14:textId="77777777" w:rsidR="004275F5" w:rsidRPr="00035D00" w:rsidRDefault="004275F5" w:rsidP="004275F5">
      <w:pPr>
        <w:tabs>
          <w:tab w:val="left" w:pos="360"/>
          <w:tab w:val="left" w:pos="1260"/>
        </w:tabs>
        <w:autoSpaceDE w:val="0"/>
        <w:autoSpaceDN w:val="0"/>
        <w:spacing w:line="240" w:lineRule="auto"/>
        <w:rPr>
          <w:rFonts w:ascii="Times New Roman" w:hAnsi="Times New Roman"/>
          <w:bCs/>
          <w:sz w:val="20"/>
          <w:szCs w:val="20"/>
        </w:rPr>
      </w:pPr>
    </w:p>
    <w:p w14:paraId="56060ABB" w14:textId="77777777" w:rsidR="004275F5" w:rsidRPr="000B1909" w:rsidRDefault="004275F5" w:rsidP="004275F5">
      <w:pPr>
        <w:tabs>
          <w:tab w:val="left" w:pos="360"/>
          <w:tab w:val="left" w:pos="1260"/>
        </w:tabs>
        <w:autoSpaceDE w:val="0"/>
        <w:autoSpaceDN w:val="0"/>
        <w:spacing w:line="240" w:lineRule="auto"/>
        <w:rPr>
          <w:rFonts w:ascii="Times New Roman" w:hAnsi="Times New Roman"/>
          <w:bCs/>
        </w:rPr>
      </w:pPr>
      <w:r w:rsidRPr="000B1909">
        <w:rPr>
          <w:rFonts w:ascii="Times New Roman" w:hAnsi="Times New Roman"/>
          <w:bCs/>
        </w:rPr>
        <w:t>___________________________</w:t>
      </w:r>
    </w:p>
    <w:p w14:paraId="40D69840" w14:textId="77777777" w:rsidR="004275F5" w:rsidRPr="000B1909" w:rsidRDefault="004275F5" w:rsidP="004275F5">
      <w:pPr>
        <w:tabs>
          <w:tab w:val="left" w:pos="360"/>
          <w:tab w:val="left" w:pos="1260"/>
        </w:tabs>
        <w:autoSpaceDE w:val="0"/>
        <w:autoSpaceDN w:val="0"/>
        <w:spacing w:line="240" w:lineRule="auto"/>
        <w:rPr>
          <w:rFonts w:ascii="Times New Roman" w:hAnsi="Times New Roman"/>
          <w:bCs/>
        </w:rPr>
      </w:pPr>
      <w:r w:rsidRPr="000B1909">
        <w:rPr>
          <w:rFonts w:ascii="Times New Roman" w:hAnsi="Times New Roman"/>
          <w:bCs/>
        </w:rPr>
        <w:t xml:space="preserve">              Dane Wykonawcy</w:t>
      </w:r>
    </w:p>
    <w:p w14:paraId="039BB3CF" w14:textId="77777777" w:rsidR="004275F5" w:rsidRPr="000B1909" w:rsidRDefault="004275F5" w:rsidP="004275F5">
      <w:pPr>
        <w:tabs>
          <w:tab w:val="left" w:pos="360"/>
          <w:tab w:val="left" w:pos="1260"/>
        </w:tabs>
        <w:autoSpaceDE w:val="0"/>
        <w:autoSpaceDN w:val="0"/>
        <w:jc w:val="center"/>
        <w:rPr>
          <w:rFonts w:ascii="Times New Roman" w:hAnsi="Times New Roman"/>
          <w:b/>
          <w:bCs/>
        </w:rPr>
      </w:pPr>
      <w:r w:rsidRPr="000B1909">
        <w:rPr>
          <w:rFonts w:ascii="Times New Roman" w:hAnsi="Times New Roman"/>
          <w:b/>
          <w:bCs/>
        </w:rPr>
        <w:t>OŚWIADCZENIE</w:t>
      </w:r>
    </w:p>
    <w:p w14:paraId="074DB68A" w14:textId="77777777" w:rsidR="004275F5" w:rsidRPr="000B1909" w:rsidRDefault="004275F5" w:rsidP="004275F5">
      <w:pPr>
        <w:pStyle w:val="Akapitzlist"/>
        <w:numPr>
          <w:ilvl w:val="0"/>
          <w:numId w:val="41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76" w:lineRule="auto"/>
        <w:ind w:left="284" w:hanging="284"/>
        <w:contextualSpacing/>
        <w:jc w:val="both"/>
        <w:rPr>
          <w:b/>
          <w:bCs/>
          <w:sz w:val="22"/>
          <w:szCs w:val="22"/>
        </w:rPr>
      </w:pPr>
      <w:r w:rsidRPr="000B1909">
        <w:rPr>
          <w:b/>
          <w:bCs/>
          <w:sz w:val="22"/>
          <w:szCs w:val="22"/>
        </w:rPr>
        <w:t>O braku podstaw do wykluczenia Wykonawcy z postępowania o udzielenie zamówienia.</w:t>
      </w:r>
    </w:p>
    <w:p w14:paraId="4B60714C" w14:textId="77777777" w:rsidR="004275F5" w:rsidRPr="000B1909" w:rsidRDefault="004275F5" w:rsidP="004275F5">
      <w:pPr>
        <w:pStyle w:val="Akapitzlist"/>
        <w:numPr>
          <w:ilvl w:val="0"/>
          <w:numId w:val="41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76" w:lineRule="auto"/>
        <w:ind w:left="284" w:hanging="284"/>
        <w:contextualSpacing/>
        <w:jc w:val="both"/>
        <w:rPr>
          <w:b/>
          <w:bCs/>
          <w:sz w:val="22"/>
          <w:szCs w:val="22"/>
        </w:rPr>
      </w:pPr>
      <w:r w:rsidRPr="000B1909">
        <w:rPr>
          <w:b/>
          <w:bCs/>
          <w:sz w:val="22"/>
          <w:szCs w:val="22"/>
        </w:rPr>
        <w:t>O spełnieniu przez Wykonawcę warunków udziału w postępowaniu lub kryteriów selekcji.</w:t>
      </w:r>
    </w:p>
    <w:p w14:paraId="4DE74E0B" w14:textId="77777777" w:rsidR="004275F5" w:rsidRPr="000B1909" w:rsidRDefault="004275F5" w:rsidP="004275F5">
      <w:pPr>
        <w:pStyle w:val="Akapitzlist"/>
        <w:numPr>
          <w:ilvl w:val="0"/>
          <w:numId w:val="41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76" w:lineRule="auto"/>
        <w:ind w:left="284" w:hanging="284"/>
        <w:contextualSpacing/>
        <w:jc w:val="both"/>
        <w:rPr>
          <w:b/>
          <w:bCs/>
          <w:sz w:val="22"/>
          <w:szCs w:val="22"/>
        </w:rPr>
      </w:pPr>
      <w:r w:rsidRPr="000B1909">
        <w:rPr>
          <w:b/>
          <w:bCs/>
          <w:sz w:val="22"/>
          <w:szCs w:val="22"/>
        </w:rPr>
        <w:t>O braku powiązań kapitałowych i osobowych Wykonawcy z Zamawiającym.</w:t>
      </w:r>
    </w:p>
    <w:p w14:paraId="3DA9E93E" w14:textId="77777777" w:rsidR="004275F5" w:rsidRPr="000B1909" w:rsidRDefault="004275F5" w:rsidP="004275F5">
      <w:pPr>
        <w:pStyle w:val="Akapitzlist"/>
        <w:numPr>
          <w:ilvl w:val="0"/>
          <w:numId w:val="41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76" w:lineRule="auto"/>
        <w:ind w:left="284" w:hanging="284"/>
        <w:contextualSpacing/>
        <w:jc w:val="both"/>
        <w:rPr>
          <w:b/>
          <w:bCs/>
          <w:sz w:val="22"/>
          <w:szCs w:val="22"/>
        </w:rPr>
      </w:pPr>
      <w:r w:rsidRPr="000B1909">
        <w:rPr>
          <w:b/>
          <w:bCs/>
          <w:sz w:val="22"/>
          <w:szCs w:val="22"/>
        </w:rPr>
        <w:t>W zakresie przynależności do kategorii przedsiębiorstwa.</w:t>
      </w:r>
    </w:p>
    <w:p w14:paraId="3A65C2EB" w14:textId="77777777" w:rsidR="004275F5" w:rsidRPr="000B1909" w:rsidRDefault="004275F5" w:rsidP="004275F5">
      <w:pPr>
        <w:rPr>
          <w:rFonts w:ascii="Times New Roman" w:hAnsi="Times New Roman"/>
          <w:bCs/>
        </w:rPr>
      </w:pPr>
      <w:r w:rsidRPr="000B1909">
        <w:rPr>
          <w:rFonts w:ascii="Times New Roman" w:hAnsi="Times New Roman"/>
          <w:bCs/>
          <w:iCs/>
        </w:rPr>
        <w:t>Niniejszym, n</w:t>
      </w:r>
      <w:r w:rsidRPr="000B1909">
        <w:rPr>
          <w:rFonts w:ascii="Times New Roman" w:hAnsi="Times New Roman"/>
          <w:bCs/>
        </w:rPr>
        <w:t xml:space="preserve">awiązując do oferty składanej na ogłoszenie o zamówieniu  </w:t>
      </w:r>
      <w:r w:rsidRPr="000B1909">
        <w:rPr>
          <w:rFonts w:ascii="Times New Roman" w:hAnsi="Times New Roman"/>
          <w:bCs/>
          <w:iCs/>
        </w:rPr>
        <w:t xml:space="preserve">nr _______________________ z </w:t>
      </w:r>
      <w:r w:rsidRPr="000B1909">
        <w:rPr>
          <w:rFonts w:ascii="Times New Roman" w:hAnsi="Times New Roman"/>
          <w:bCs/>
        </w:rPr>
        <w:t>dnia _______________ ja, niżej podpisany</w:t>
      </w:r>
    </w:p>
    <w:p w14:paraId="6CF39194" w14:textId="77777777" w:rsidR="004275F5" w:rsidRPr="000B1909" w:rsidRDefault="004275F5" w:rsidP="004275F5">
      <w:pPr>
        <w:pStyle w:val="Akapitzlist"/>
        <w:ind w:left="0"/>
        <w:jc w:val="center"/>
        <w:rPr>
          <w:b/>
          <w:bCs/>
          <w:sz w:val="22"/>
          <w:szCs w:val="22"/>
        </w:rPr>
      </w:pPr>
      <w:r w:rsidRPr="000B1909">
        <w:rPr>
          <w:b/>
          <w:bCs/>
          <w:sz w:val="22"/>
          <w:szCs w:val="22"/>
        </w:rPr>
        <w:t>oświadczam, że:</w:t>
      </w:r>
    </w:p>
    <w:p w14:paraId="5724BD4C" w14:textId="77777777" w:rsidR="004275F5" w:rsidRPr="000B1909" w:rsidRDefault="004275F5" w:rsidP="004275F5">
      <w:pPr>
        <w:pStyle w:val="Akapitzlist"/>
        <w:numPr>
          <w:ilvl w:val="0"/>
          <w:numId w:val="42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40" w:lineRule="auto"/>
        <w:ind w:left="284" w:hanging="284"/>
        <w:contextualSpacing/>
        <w:jc w:val="both"/>
        <w:rPr>
          <w:sz w:val="22"/>
          <w:szCs w:val="22"/>
        </w:rPr>
      </w:pPr>
      <w:r w:rsidRPr="000B1909">
        <w:rPr>
          <w:sz w:val="22"/>
          <w:szCs w:val="22"/>
        </w:rPr>
        <w:t>Nie podlegam obligatoryjnym przesłankom wykluczenia mnie jako wykonawcy z postępowania o udzieleniu zamówienia, o których mowa w Art. 108 PZP z dnia 11 września 2019 r. (Dz. U z 2019 r. poz. 2019).</w:t>
      </w:r>
    </w:p>
    <w:p w14:paraId="377EE10E" w14:textId="77777777" w:rsidR="004275F5" w:rsidRPr="000B1909" w:rsidRDefault="004275F5" w:rsidP="004275F5">
      <w:pPr>
        <w:pStyle w:val="Akapitzlist"/>
        <w:tabs>
          <w:tab w:val="left" w:pos="360"/>
          <w:tab w:val="left" w:pos="12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  <w:r w:rsidRPr="000B1909">
        <w:rPr>
          <w:sz w:val="22"/>
          <w:szCs w:val="22"/>
        </w:rPr>
        <w:t>Nie podlegam fakultatywnym przesłankom wykluczenia mnie jako wykonawcy z postępowania o udzieleniu zamówienia, o których mowa w Art. 109 PZP z dnia 11 września 2019 r. (Dz. U z 2019 r. poz. 2019).</w:t>
      </w:r>
    </w:p>
    <w:p w14:paraId="198CA4C3" w14:textId="77777777" w:rsidR="004275F5" w:rsidRPr="000B1909" w:rsidRDefault="004275F5" w:rsidP="004275F5">
      <w:pPr>
        <w:pStyle w:val="Akapitzlist"/>
        <w:tabs>
          <w:tab w:val="left" w:pos="360"/>
          <w:tab w:val="left" w:pos="12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  <w:r w:rsidRPr="000B1909">
        <w:rPr>
          <w:sz w:val="22"/>
          <w:szCs w:val="22"/>
        </w:rPr>
        <w:t>Poddam się procedurze wykluczenia mnie jako wykonawcy na każdym etapie postępowania o udzielenie zamówienia, o której mowa w Art. 110 PZP z dnia 11 września 2019 r. (Dz. U z 2019 r. poz. 2019).</w:t>
      </w:r>
    </w:p>
    <w:p w14:paraId="43999C0A" w14:textId="77777777" w:rsidR="004275F5" w:rsidRPr="000B1909" w:rsidRDefault="004275F5" w:rsidP="004275F5">
      <w:pPr>
        <w:pStyle w:val="Akapitzlist"/>
        <w:numPr>
          <w:ilvl w:val="0"/>
          <w:numId w:val="42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40" w:lineRule="auto"/>
        <w:ind w:left="284" w:hanging="284"/>
        <w:contextualSpacing/>
        <w:jc w:val="both"/>
        <w:rPr>
          <w:sz w:val="22"/>
          <w:szCs w:val="22"/>
        </w:rPr>
      </w:pPr>
      <w:r w:rsidRPr="000B1909">
        <w:rPr>
          <w:sz w:val="22"/>
          <w:szCs w:val="22"/>
        </w:rPr>
        <w:t>Spełniam warunki udziału w postępowaniu o udzielenie zamówienia oraz spełniam kryteria selekcji.</w:t>
      </w:r>
    </w:p>
    <w:p w14:paraId="7704053E" w14:textId="77777777" w:rsidR="004275F5" w:rsidRPr="000B1909" w:rsidRDefault="004275F5" w:rsidP="004275F5">
      <w:pPr>
        <w:pStyle w:val="Akapitzlist"/>
        <w:numPr>
          <w:ilvl w:val="0"/>
          <w:numId w:val="42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40" w:lineRule="auto"/>
        <w:ind w:left="284" w:hanging="284"/>
        <w:contextualSpacing/>
        <w:jc w:val="both"/>
        <w:rPr>
          <w:bCs/>
          <w:sz w:val="22"/>
          <w:szCs w:val="22"/>
        </w:rPr>
      </w:pPr>
      <w:r w:rsidRPr="000B1909">
        <w:rPr>
          <w:sz w:val="22"/>
          <w:szCs w:val="22"/>
        </w:rPr>
        <w:t xml:space="preserve">Oświadczam, że </w:t>
      </w:r>
      <w:r w:rsidRPr="000B1909">
        <w:rPr>
          <w:bCs/>
          <w:sz w:val="22"/>
          <w:szCs w:val="22"/>
        </w:rPr>
        <w:t xml:space="preserve">nie jestem powiązany osobowo, lub kapitałowo z Zamawiającym, tzn. nie występują żadne  powiązania kapitałowe lub osobowe w rozumieniu wzajemnych powiązań między Zamawiającym, lub osobami upoważnionymi do zaciągania zobowiązań w imieniu Zamawiającego,  lub osobami wykonującymi w imieniu Zamawiającego czynności związane z przygotowaniem i przeprowadzeniem procedury wyboru Wykonawcy, a Wykonawcą, polegające w szczególności na </w:t>
      </w:r>
      <w:r w:rsidRPr="000B1909">
        <w:rPr>
          <w:sz w:val="22"/>
          <w:szCs w:val="22"/>
        </w:rPr>
        <w:t>uczestniczeniu w spółce jako wspólnik spółki cywilnej lub spółki osobowej, posiadaniu co najmniej 10% udziałów lub akcji, pełnieniu funkcji członka organu nadzorczego lub zarządzającego, prokurenta, pełnomocnika, pozostawaniu w związku małżeńskim, w stosunku pokrewieństwa, lub powinowactwa w linii prostej, pokrewieństwa drugiego stopnia, lub powinowactwa drugiego stopnia w linii bocznej, lub w stosunku przysposobienia, opieki, lub kurateli.</w:t>
      </w:r>
    </w:p>
    <w:p w14:paraId="704A2504" w14:textId="77777777" w:rsidR="004275F5" w:rsidRPr="000B1909" w:rsidRDefault="004275F5" w:rsidP="004275F5">
      <w:pPr>
        <w:pStyle w:val="Akapitzlist"/>
        <w:numPr>
          <w:ilvl w:val="0"/>
          <w:numId w:val="42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40" w:lineRule="auto"/>
        <w:ind w:left="284" w:hanging="284"/>
        <w:contextualSpacing/>
        <w:jc w:val="both"/>
        <w:rPr>
          <w:bCs/>
          <w:sz w:val="22"/>
          <w:szCs w:val="22"/>
        </w:rPr>
      </w:pPr>
      <w:r w:rsidRPr="000B1909">
        <w:rPr>
          <w:sz w:val="22"/>
          <w:szCs w:val="22"/>
        </w:rPr>
        <w:t>Należę do kategorii: *</w:t>
      </w:r>
      <w:r w:rsidRPr="000B1909">
        <w:rPr>
          <w:b/>
          <w:bCs/>
          <w:i/>
          <w:iCs/>
          <w:sz w:val="22"/>
          <w:szCs w:val="22"/>
          <w:vertAlign w:val="superscript"/>
        </w:rPr>
        <w:t>niepotrzebne skreślić</w:t>
      </w:r>
    </w:p>
    <w:p w14:paraId="677AF047" w14:textId="77777777" w:rsidR="004275F5" w:rsidRPr="000B1909" w:rsidRDefault="004275F5" w:rsidP="004275F5">
      <w:pPr>
        <w:pStyle w:val="Akapitzlist"/>
        <w:numPr>
          <w:ilvl w:val="0"/>
          <w:numId w:val="43"/>
        </w:numPr>
        <w:tabs>
          <w:tab w:val="left" w:pos="360"/>
          <w:tab w:val="left" w:pos="567"/>
        </w:tabs>
        <w:suppressAutoHyphens w:val="0"/>
        <w:autoSpaceDE w:val="0"/>
        <w:autoSpaceDN w:val="0"/>
        <w:spacing w:line="240" w:lineRule="auto"/>
        <w:ind w:left="567" w:hanging="283"/>
        <w:contextualSpacing/>
        <w:jc w:val="both"/>
        <w:rPr>
          <w:sz w:val="22"/>
          <w:szCs w:val="22"/>
        </w:rPr>
      </w:pPr>
      <w:r w:rsidRPr="000B1909">
        <w:rPr>
          <w:sz w:val="22"/>
          <w:szCs w:val="22"/>
        </w:rPr>
        <w:t xml:space="preserve">mikroprzedsiębiorstw* </w:t>
      </w:r>
    </w:p>
    <w:p w14:paraId="7260CE4C" w14:textId="77777777" w:rsidR="004275F5" w:rsidRPr="000B1909" w:rsidRDefault="004275F5" w:rsidP="004275F5">
      <w:pPr>
        <w:pStyle w:val="Akapitzlist"/>
        <w:numPr>
          <w:ilvl w:val="0"/>
          <w:numId w:val="43"/>
        </w:numPr>
        <w:tabs>
          <w:tab w:val="left" w:pos="360"/>
          <w:tab w:val="left" w:pos="567"/>
        </w:tabs>
        <w:suppressAutoHyphens w:val="0"/>
        <w:autoSpaceDE w:val="0"/>
        <w:autoSpaceDN w:val="0"/>
        <w:spacing w:line="240" w:lineRule="auto"/>
        <w:ind w:left="567" w:hanging="283"/>
        <w:contextualSpacing/>
        <w:jc w:val="both"/>
        <w:rPr>
          <w:sz w:val="22"/>
          <w:szCs w:val="22"/>
        </w:rPr>
      </w:pPr>
      <w:r w:rsidRPr="000B1909">
        <w:rPr>
          <w:sz w:val="22"/>
          <w:szCs w:val="22"/>
        </w:rPr>
        <w:t xml:space="preserve">małych przedsiębiorstw* </w:t>
      </w:r>
    </w:p>
    <w:p w14:paraId="06D73924" w14:textId="77777777" w:rsidR="004275F5" w:rsidRPr="000B1909" w:rsidRDefault="004275F5" w:rsidP="004275F5">
      <w:pPr>
        <w:pStyle w:val="Akapitzlist"/>
        <w:numPr>
          <w:ilvl w:val="0"/>
          <w:numId w:val="43"/>
        </w:numPr>
        <w:tabs>
          <w:tab w:val="left" w:pos="360"/>
          <w:tab w:val="left" w:pos="567"/>
        </w:tabs>
        <w:suppressAutoHyphens w:val="0"/>
        <w:autoSpaceDE w:val="0"/>
        <w:autoSpaceDN w:val="0"/>
        <w:spacing w:line="240" w:lineRule="auto"/>
        <w:ind w:left="567" w:hanging="283"/>
        <w:contextualSpacing/>
        <w:jc w:val="both"/>
        <w:rPr>
          <w:sz w:val="22"/>
          <w:szCs w:val="22"/>
        </w:rPr>
      </w:pPr>
      <w:r w:rsidRPr="000B1909">
        <w:rPr>
          <w:sz w:val="22"/>
          <w:szCs w:val="22"/>
        </w:rPr>
        <w:t xml:space="preserve">średnich przedsiębiorstw* </w:t>
      </w:r>
    </w:p>
    <w:p w14:paraId="09B7D38D" w14:textId="77777777" w:rsidR="004275F5" w:rsidRPr="000B1909" w:rsidRDefault="004275F5" w:rsidP="004275F5">
      <w:pPr>
        <w:pStyle w:val="Akapitzlist"/>
        <w:numPr>
          <w:ilvl w:val="0"/>
          <w:numId w:val="43"/>
        </w:numPr>
        <w:tabs>
          <w:tab w:val="left" w:pos="360"/>
          <w:tab w:val="left" w:pos="567"/>
        </w:tabs>
        <w:suppressAutoHyphens w:val="0"/>
        <w:autoSpaceDE w:val="0"/>
        <w:autoSpaceDN w:val="0"/>
        <w:spacing w:line="240" w:lineRule="auto"/>
        <w:ind w:left="567" w:hanging="283"/>
        <w:contextualSpacing/>
        <w:jc w:val="both"/>
        <w:rPr>
          <w:sz w:val="22"/>
          <w:szCs w:val="22"/>
        </w:rPr>
      </w:pPr>
      <w:r w:rsidRPr="000B1909">
        <w:rPr>
          <w:sz w:val="22"/>
          <w:szCs w:val="22"/>
        </w:rPr>
        <w:t>dużych przedsiębiorstw*</w:t>
      </w:r>
    </w:p>
    <w:p w14:paraId="6C3B87E9" w14:textId="77777777" w:rsidR="004275F5" w:rsidRPr="000B1909" w:rsidRDefault="004275F5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b/>
          <w:bCs/>
          <w:sz w:val="22"/>
          <w:szCs w:val="22"/>
          <w:u w:val="single"/>
        </w:rPr>
      </w:pPr>
      <w:r w:rsidRPr="000B1909">
        <w:rPr>
          <w:b/>
          <w:bCs/>
          <w:sz w:val="22"/>
          <w:szCs w:val="22"/>
          <w:u w:val="single"/>
        </w:rPr>
        <w:t>Definicje:</w:t>
      </w:r>
    </w:p>
    <w:p w14:paraId="42D9DE9F" w14:textId="77777777" w:rsidR="004275F5" w:rsidRPr="000B1909" w:rsidRDefault="004275F5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  <w:r w:rsidRPr="000B1909">
        <w:rPr>
          <w:sz w:val="22"/>
          <w:szCs w:val="22"/>
        </w:rPr>
        <w:t>Mikroprzedsiębiorstwo zatrudnia mniej, niż 10 pracowników i którego roczny obrót lub roczna suma bilansowa nie przekracza 2 milionów EUR.</w:t>
      </w:r>
    </w:p>
    <w:p w14:paraId="3B3E3FAC" w14:textId="77777777" w:rsidR="004275F5" w:rsidRPr="000B1909" w:rsidRDefault="004275F5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b/>
          <w:bCs/>
          <w:sz w:val="22"/>
          <w:szCs w:val="22"/>
        </w:rPr>
      </w:pPr>
      <w:r w:rsidRPr="000B1909">
        <w:rPr>
          <w:sz w:val="22"/>
          <w:szCs w:val="22"/>
        </w:rPr>
        <w:lastRenderedPageBreak/>
        <w:t>Małe przedsiębiorstwo zatrudnia mniej, niż 50 pracowników i którego roczny obrót lub roczna suma bilansowa nie przekracza 10 milionów EUR.</w:t>
      </w:r>
    </w:p>
    <w:p w14:paraId="5E1D6F04" w14:textId="77777777" w:rsidR="004275F5" w:rsidRPr="000B1909" w:rsidRDefault="004275F5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  <w:r w:rsidRPr="000B1909">
        <w:rPr>
          <w:sz w:val="22"/>
          <w:szCs w:val="22"/>
        </w:rPr>
        <w:t>Średnie przedsiębiorstwo zatrudnia mniej, niż 250 pracowników i których roczny obrót nie przekracza 50 milionów EUR, lub roczna suma bilansowa nie przekracza 43 milionów EUR,</w:t>
      </w:r>
    </w:p>
    <w:p w14:paraId="2A38DBE0" w14:textId="067AFAD6" w:rsidR="004275F5" w:rsidRPr="000B1909" w:rsidRDefault="004275F5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  <w:r w:rsidRPr="000B1909">
        <w:rPr>
          <w:sz w:val="22"/>
          <w:szCs w:val="22"/>
        </w:rPr>
        <w:t xml:space="preserve">Duże przedsiębiorstwo, to przedsiębiorstwo powyżej kategorii średnich przedsiębiorstw.  </w:t>
      </w:r>
    </w:p>
    <w:p w14:paraId="0A242081" w14:textId="68BE7579" w:rsidR="00D317E6" w:rsidRPr="000B1909" w:rsidRDefault="00D317E6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</w:p>
    <w:p w14:paraId="6DAD83EA" w14:textId="34AA9A80" w:rsidR="007F3D51" w:rsidRPr="000B1909" w:rsidRDefault="007F3D51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</w:p>
    <w:p w14:paraId="0FF5E8F5" w14:textId="77777777" w:rsidR="007F3D51" w:rsidRPr="000B1909" w:rsidRDefault="007F3D51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</w:p>
    <w:p w14:paraId="40753CDE" w14:textId="77777777" w:rsidR="000B1909" w:rsidRPr="000B1909" w:rsidRDefault="000B1909" w:rsidP="000B1909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</w:rPr>
      </w:pPr>
      <w:r w:rsidRPr="000B1909">
        <w:rPr>
          <w:rFonts w:ascii="Times New Roman" w:hAnsi="Times New Roman" w:cs="Times New Roman"/>
          <w:b/>
        </w:rPr>
        <w:t>INFORMACJA W ZWIĄZKU Z POLEGANIEM NA ZASOBACH INNYCH PODMIOTÓW</w:t>
      </w:r>
      <w:r w:rsidRPr="000B1909">
        <w:rPr>
          <w:rFonts w:ascii="Times New Roman" w:hAnsi="Times New Roman" w:cs="Times New Roman"/>
        </w:rPr>
        <w:t xml:space="preserve">: </w:t>
      </w:r>
    </w:p>
    <w:p w14:paraId="6CACF20E" w14:textId="77777777" w:rsidR="000B1909" w:rsidRPr="000B1909" w:rsidRDefault="000B1909" w:rsidP="000B1909">
      <w:pPr>
        <w:spacing w:line="240" w:lineRule="auto"/>
        <w:jc w:val="both"/>
        <w:rPr>
          <w:rFonts w:ascii="Times New Roman" w:hAnsi="Times New Roman" w:cs="Times New Roman"/>
        </w:rPr>
      </w:pPr>
      <w:r w:rsidRPr="000B1909">
        <w:rPr>
          <w:rFonts w:ascii="Times New Roman" w:hAnsi="Times New Roman" w:cs="Times New Roman"/>
        </w:rPr>
        <w:t>Oświadczam, że w celu wykazania spełniania warunków udziału w postępowaniu, określonych przez zamawiającego w SWZ  polegam na zasobach następującego/</w:t>
      </w:r>
      <w:proofErr w:type="spellStart"/>
      <w:r w:rsidRPr="000B1909">
        <w:rPr>
          <w:rFonts w:ascii="Times New Roman" w:hAnsi="Times New Roman" w:cs="Times New Roman"/>
        </w:rPr>
        <w:t>ych</w:t>
      </w:r>
      <w:proofErr w:type="spellEnd"/>
      <w:r w:rsidRPr="000B1909">
        <w:rPr>
          <w:rFonts w:ascii="Times New Roman" w:hAnsi="Times New Roman" w:cs="Times New Roman"/>
        </w:rPr>
        <w:t xml:space="preserve"> podmiotu/ów: </w:t>
      </w:r>
    </w:p>
    <w:p w14:paraId="41CEE205" w14:textId="77777777" w:rsidR="000B1909" w:rsidRPr="000B1909" w:rsidRDefault="000B1909" w:rsidP="000B1909">
      <w:pPr>
        <w:spacing w:line="240" w:lineRule="auto"/>
        <w:jc w:val="both"/>
        <w:rPr>
          <w:rFonts w:ascii="Times New Roman" w:hAnsi="Times New Roman" w:cs="Times New Roman"/>
        </w:rPr>
      </w:pPr>
      <w:r w:rsidRPr="000B1909">
        <w:rPr>
          <w:rFonts w:ascii="Times New Roman" w:hAnsi="Times New Roman" w:cs="Times New Roman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14:paraId="38C1B90D" w14:textId="77777777" w:rsidR="000B1909" w:rsidRPr="000B1909" w:rsidRDefault="000B1909" w:rsidP="000B1909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0B1909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………………………………………………………………………………………………………………......................................................................................................................… </w:t>
      </w:r>
      <w:r w:rsidRPr="000B1909">
        <w:rPr>
          <w:rFonts w:ascii="Times New Roman" w:hAnsi="Times New Roman" w:cs="Times New Roman"/>
          <w:i/>
        </w:rPr>
        <w:t>(wskazać podmiot i określić odpowiedni zakres dla wskazanego podmiotu).</w:t>
      </w:r>
    </w:p>
    <w:p w14:paraId="7AE4FC63" w14:textId="77777777" w:rsidR="000B1909" w:rsidRPr="000B1909" w:rsidRDefault="000B1909" w:rsidP="000B1909">
      <w:pPr>
        <w:spacing w:after="0" w:line="240" w:lineRule="auto"/>
        <w:rPr>
          <w:rFonts w:ascii="Times New Roman" w:hAnsi="Times New Roman" w:cs="Times New Roman"/>
        </w:rPr>
      </w:pPr>
      <w:r w:rsidRPr="000B1909">
        <w:rPr>
          <w:rFonts w:ascii="Times New Roman" w:hAnsi="Times New Roman" w:cs="Times New Roman"/>
        </w:rPr>
        <w:t>…………....………., dnia ……………….r.</w:t>
      </w:r>
    </w:p>
    <w:p w14:paraId="40FE5748" w14:textId="77777777" w:rsidR="000B1909" w:rsidRPr="000B1909" w:rsidRDefault="000B1909" w:rsidP="00D317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28B8330A" w14:textId="376AC595" w:rsidR="000B1909" w:rsidRDefault="000B1909" w:rsidP="00D317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62ABAB3" w14:textId="77777777" w:rsidR="000B1909" w:rsidRPr="000B1909" w:rsidRDefault="000B1909" w:rsidP="00D317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0F274BD" w14:textId="77777777" w:rsidR="000B1909" w:rsidRPr="000B1909" w:rsidRDefault="000B1909" w:rsidP="00D317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40F2A06E" w14:textId="3D8ACD4A" w:rsidR="00D317E6" w:rsidRPr="000B1909" w:rsidRDefault="00D317E6" w:rsidP="00D317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0B1909">
        <w:rPr>
          <w:rFonts w:ascii="Times New Roman" w:hAnsi="Times New Roman" w:cs="Times New Roman"/>
          <w:b/>
          <w:bCs/>
          <w:highlight w:val="lightGray"/>
        </w:rPr>
        <w:t>OŚWIADCZENIE DOTYCZĄCE PODANYCH INFORMACJI:</w:t>
      </w:r>
    </w:p>
    <w:p w14:paraId="3AB73799" w14:textId="77777777" w:rsidR="00D317E6" w:rsidRPr="000B1909" w:rsidRDefault="00D317E6" w:rsidP="00D317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4BC98566" w14:textId="5343C0BC" w:rsidR="00D317E6" w:rsidRPr="000B1909" w:rsidRDefault="00D317E6" w:rsidP="00B5474E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0B1909">
        <w:rPr>
          <w:rFonts w:ascii="Times New Roman" w:hAnsi="Times New Roman" w:cs="Times New Roman"/>
        </w:rPr>
        <w:t xml:space="preserve">Oświadczam, że wszystkie informacje podane </w:t>
      </w:r>
      <w:r w:rsidR="00B5474E" w:rsidRPr="000B1909">
        <w:rPr>
          <w:rFonts w:ascii="Times New Roman" w:hAnsi="Times New Roman" w:cs="Times New Roman"/>
        </w:rPr>
        <w:t>powyżej</w:t>
      </w:r>
      <w:r w:rsidRPr="000B1909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  <w:bookmarkStart w:id="0" w:name="_Hlk67657778"/>
    </w:p>
    <w:p w14:paraId="0D0F6C08" w14:textId="77777777" w:rsidR="00D317E6" w:rsidRPr="000B1909" w:rsidRDefault="00D317E6" w:rsidP="00B5474E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0B1909">
        <w:rPr>
          <w:rFonts w:ascii="Times New Roman" w:hAnsi="Times New Roman" w:cs="Times New Roman"/>
        </w:rPr>
        <w:t xml:space="preserve">…………….……. (miejscowość), dnia …………………. r. </w:t>
      </w:r>
    </w:p>
    <w:p w14:paraId="0BE824A9" w14:textId="77777777" w:rsidR="00D317E6" w:rsidRPr="000B1909" w:rsidRDefault="00D317E6" w:rsidP="00B5474E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</w:p>
    <w:p w14:paraId="3824875F" w14:textId="4B4E2F07" w:rsidR="00D317E6" w:rsidRPr="000B1909" w:rsidRDefault="00D317E6" w:rsidP="00B5474E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softHyphen/>
      </w:r>
      <w:r w:rsidRPr="000B1909">
        <w:rPr>
          <w:rFonts w:ascii="Times New Roman" w:hAnsi="Times New Roman" w:cs="Times New Roman"/>
        </w:rPr>
        <w:softHyphen/>
      </w:r>
      <w:r w:rsidRPr="000B1909">
        <w:rPr>
          <w:rFonts w:ascii="Times New Roman" w:hAnsi="Times New Roman" w:cs="Times New Roman"/>
        </w:rPr>
        <w:softHyphen/>
      </w:r>
      <w:r w:rsidRPr="000B1909">
        <w:rPr>
          <w:rFonts w:ascii="Times New Roman" w:hAnsi="Times New Roman" w:cs="Times New Roman"/>
        </w:rPr>
        <w:softHyphen/>
      </w:r>
      <w:r w:rsidRPr="000B1909">
        <w:rPr>
          <w:rFonts w:ascii="Times New Roman" w:hAnsi="Times New Roman" w:cs="Times New Roman"/>
        </w:rPr>
        <w:softHyphen/>
      </w:r>
      <w:r w:rsidRPr="000B1909">
        <w:rPr>
          <w:rFonts w:ascii="Times New Roman" w:hAnsi="Times New Roman" w:cs="Times New Roman"/>
        </w:rPr>
        <w:softHyphen/>
      </w:r>
      <w:r w:rsidRPr="000B1909">
        <w:rPr>
          <w:rFonts w:ascii="Times New Roman" w:hAnsi="Times New Roman" w:cs="Times New Roman"/>
        </w:rPr>
        <w:softHyphen/>
      </w:r>
      <w:r w:rsidRPr="000B1909">
        <w:rPr>
          <w:rFonts w:ascii="Times New Roman" w:hAnsi="Times New Roman" w:cs="Times New Roman"/>
        </w:rPr>
        <w:softHyphen/>
      </w:r>
      <w:r w:rsidRPr="000B1909">
        <w:rPr>
          <w:rFonts w:ascii="Times New Roman" w:hAnsi="Times New Roman" w:cs="Times New Roman"/>
        </w:rPr>
        <w:softHyphen/>
      </w:r>
      <w:r w:rsidRPr="000B1909">
        <w:rPr>
          <w:rFonts w:ascii="Times New Roman" w:hAnsi="Times New Roman" w:cs="Times New Roman"/>
        </w:rPr>
        <w:softHyphen/>
      </w:r>
      <w:r w:rsidRPr="000B1909">
        <w:rPr>
          <w:rFonts w:ascii="Times New Roman" w:hAnsi="Times New Roman" w:cs="Times New Roman"/>
        </w:rPr>
        <w:softHyphen/>
      </w:r>
      <w:r w:rsidRPr="000B1909">
        <w:rPr>
          <w:rFonts w:ascii="Times New Roman" w:hAnsi="Times New Roman" w:cs="Times New Roman"/>
        </w:rPr>
        <w:softHyphen/>
      </w:r>
      <w:r w:rsidRPr="000B1909">
        <w:rPr>
          <w:rFonts w:ascii="Times New Roman" w:hAnsi="Times New Roman" w:cs="Times New Roman"/>
        </w:rPr>
        <w:softHyphen/>
        <w:t>…………………………..</w:t>
      </w:r>
    </w:p>
    <w:p w14:paraId="35802E28" w14:textId="06A6B9B1" w:rsidR="00D317E6" w:rsidRPr="000B1909" w:rsidRDefault="00D317E6" w:rsidP="00B5474E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0B1909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202093" w:rsidRPr="000B1909">
        <w:rPr>
          <w:rFonts w:ascii="Times New Roman" w:hAnsi="Times New Roman" w:cs="Times New Roman"/>
        </w:rPr>
        <w:t xml:space="preserve">         </w:t>
      </w:r>
      <w:r w:rsidRPr="000B1909">
        <w:rPr>
          <w:rFonts w:ascii="Times New Roman" w:hAnsi="Times New Roman" w:cs="Times New Roman"/>
        </w:rPr>
        <w:t xml:space="preserve"> (podpis)</w:t>
      </w:r>
      <w:bookmarkEnd w:id="0"/>
    </w:p>
    <w:p w14:paraId="37A7F1C3" w14:textId="660803FA" w:rsidR="00D317E6" w:rsidRDefault="00D317E6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5C8D6CD4" w14:textId="3894E725" w:rsidR="00DE6AAB" w:rsidRDefault="00DE6AAB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43744005" w14:textId="5DC8E7E4" w:rsidR="00DE6AAB" w:rsidRDefault="00DE6AAB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7F74FB21" w14:textId="00492924" w:rsidR="00DE6AAB" w:rsidRDefault="00DE6AAB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11BC01D4" w14:textId="749EDAE3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0D401981" w14:textId="6F1F2A39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19A3CE09" w14:textId="3C23F687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4AB568EB" w14:textId="2C86CAFA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4A2596DC" w14:textId="1F195F0C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2B602321" w14:textId="223085AD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3A850BC6" w14:textId="77777777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4D40427B" w14:textId="77777777" w:rsidR="00DE6AAB" w:rsidRPr="00035D00" w:rsidRDefault="00DE6AAB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6257D7AC" w14:textId="77777777" w:rsidR="004275F5" w:rsidRPr="00035D00" w:rsidRDefault="004275F5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69083469" w14:textId="77777777" w:rsidR="00D53E4F" w:rsidRDefault="00D53E4F" w:rsidP="00D53E4F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7ACF928F" w14:textId="77777777" w:rsidR="00D53E4F" w:rsidRDefault="00D53E4F" w:rsidP="00D53E4F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6294B01D" w14:textId="0A2BCEBA" w:rsidR="004275F5" w:rsidRPr="00C76933" w:rsidRDefault="00D53E4F" w:rsidP="00C76933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sectPr w:rsidR="004275F5" w:rsidRPr="00C76933" w:rsidSect="0057252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00D0B" w14:textId="77777777" w:rsidR="00893CD1" w:rsidRDefault="00893CD1" w:rsidP="002016C2">
      <w:pPr>
        <w:spacing w:after="0" w:line="240" w:lineRule="auto"/>
      </w:pPr>
      <w:r>
        <w:separator/>
      </w:r>
    </w:p>
  </w:endnote>
  <w:endnote w:type="continuationSeparator" w:id="0">
    <w:p w14:paraId="41CDE478" w14:textId="77777777" w:rsidR="00893CD1" w:rsidRDefault="00893CD1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785C" w14:textId="15A4EE29" w:rsidR="00626E58" w:rsidRDefault="00CC42B5" w:rsidP="00424F96">
    <w:pPr>
      <w:spacing w:after="0" w:line="240" w:lineRule="auto"/>
      <w:jc w:val="center"/>
      <w:outlineLvl w:val="5"/>
      <w:rPr>
        <w:rFonts w:ascii="Times New Roman" w:hAnsi="Times New Roman" w:cs="Times New Roman"/>
        <w:b/>
        <w:bCs/>
        <w:sz w:val="18"/>
        <w:szCs w:val="18"/>
      </w:rPr>
    </w:pPr>
    <w:r>
      <w:rPr>
        <w:rFonts w:ascii="Times New Roman" w:hAnsi="Times New Roman" w:cs="Times New Roman"/>
        <w:b/>
        <w:bCs/>
        <w:sz w:val="18"/>
        <w:szCs w:val="18"/>
      </w:rPr>
      <w:t>___________________________________________________________</w:t>
    </w:r>
  </w:p>
  <w:p w14:paraId="7E81E9AE" w14:textId="14939A1F" w:rsidR="003347AE" w:rsidRPr="00AB78CA" w:rsidRDefault="00572528" w:rsidP="00424F96">
    <w:pPr>
      <w:spacing w:after="0" w:line="240" w:lineRule="auto"/>
      <w:jc w:val="center"/>
      <w:outlineLvl w:val="5"/>
      <w:rPr>
        <w:rFonts w:ascii="Times New Roman" w:eastAsia="Times New Roman" w:hAnsi="Times New Roman" w:cs="Times New Roman"/>
        <w:b/>
        <w:sz w:val="18"/>
        <w:szCs w:val="18"/>
        <w:lang w:eastAsia="ar-SA"/>
      </w:rPr>
    </w:pPr>
    <w:r>
      <w:rPr>
        <w:rFonts w:ascii="Times New Roman" w:hAnsi="Times New Roman" w:cs="Times New Roman"/>
        <w:sz w:val="18"/>
        <w:szCs w:val="18"/>
      </w:rPr>
      <w:t xml:space="preserve">Nr sprawy: </w:t>
    </w:r>
    <w:r w:rsidR="000E2028">
      <w:rPr>
        <w:rFonts w:ascii="Times New Roman" w:hAnsi="Times New Roman" w:cs="Times New Roman"/>
        <w:sz w:val="18"/>
        <w:szCs w:val="18"/>
      </w:rPr>
      <w:t>PZS/TP/</w:t>
    </w:r>
    <w:r w:rsidR="00C36917">
      <w:rPr>
        <w:rFonts w:ascii="Times New Roman" w:hAnsi="Times New Roman" w:cs="Times New Roman"/>
        <w:sz w:val="18"/>
        <w:szCs w:val="18"/>
      </w:rPr>
      <w:t>20</w:t>
    </w:r>
    <w:r w:rsidR="000E2028">
      <w:rPr>
        <w:rFonts w:ascii="Times New Roman" w:hAnsi="Times New Roman" w:cs="Times New Roman"/>
        <w:sz w:val="18"/>
        <w:szCs w:val="18"/>
      </w:rPr>
      <w:t>/2021</w:t>
    </w:r>
    <w:r w:rsidR="003347AE" w:rsidRPr="00AB78CA">
      <w:rPr>
        <w:rFonts w:ascii="Times New Roman" w:hAnsi="Times New Roman" w:cs="Times New Roman"/>
        <w:sz w:val="18"/>
        <w:szCs w:val="18"/>
      </w:rPr>
      <w:t xml:space="preserve">  </w:t>
    </w:r>
    <w:r w:rsidR="005217E3">
      <w:rPr>
        <w:rFonts w:ascii="Times New Roman" w:hAnsi="Times New Roman" w:cs="Times New Roman"/>
        <w:sz w:val="18"/>
        <w:szCs w:val="18"/>
      </w:rPr>
      <w:t>D</w:t>
    </w:r>
    <w:r w:rsidR="003347AE" w:rsidRPr="00AB78CA">
      <w:rPr>
        <w:rFonts w:ascii="Times New Roman" w:hAnsi="Times New Roman" w:cs="Times New Roman"/>
        <w:sz w:val="18"/>
        <w:szCs w:val="18"/>
      </w:rPr>
      <w:t>ostawa</w:t>
    </w:r>
    <w:r w:rsidR="003347AE" w:rsidRPr="00AB78CA">
      <w:rPr>
        <w:rFonts w:ascii="Times New Roman" w:eastAsia="Calibri" w:hAnsi="Times New Roman" w:cs="Times New Roman"/>
        <w:bCs/>
        <w:color w:val="000000"/>
        <w:sz w:val="18"/>
        <w:szCs w:val="18"/>
      </w:rPr>
      <w:t xml:space="preserve"> </w:t>
    </w:r>
    <w:r w:rsidR="00F477E6">
      <w:rPr>
        <w:rFonts w:ascii="Times New Roman" w:eastAsia="Calibri" w:hAnsi="Times New Roman" w:cs="Times New Roman"/>
        <w:bCs/>
        <w:color w:val="000000"/>
        <w:sz w:val="18"/>
        <w:szCs w:val="18"/>
      </w:rPr>
      <w:t xml:space="preserve">środków </w:t>
    </w:r>
    <w:r w:rsidR="00F07F68">
      <w:rPr>
        <w:rFonts w:ascii="Times New Roman" w:eastAsia="Calibri" w:hAnsi="Times New Roman" w:cs="Times New Roman"/>
        <w:bCs/>
        <w:color w:val="000000"/>
        <w:sz w:val="18"/>
        <w:szCs w:val="18"/>
      </w:rPr>
      <w:t>ochrony indywidualnej związane z Covid-19</w:t>
    </w:r>
    <w:r w:rsidR="003347AE" w:rsidRPr="00AB78CA">
      <w:rPr>
        <w:rFonts w:ascii="Times New Roman" w:eastAsia="Calibri" w:hAnsi="Times New Roman" w:cs="Times New Roman"/>
        <w:bCs/>
        <w:color w:val="000000"/>
        <w:sz w:val="18"/>
        <w:szCs w:val="18"/>
      </w:rPr>
      <w:t xml:space="preserve">  </w:t>
    </w:r>
    <w:r w:rsidR="003347AE" w:rsidRPr="00AB78CA">
      <w:rPr>
        <w:rFonts w:ascii="Times New Roman" w:hAnsi="Times New Roman" w:cs="Times New Roman"/>
        <w:sz w:val="18"/>
        <w:szCs w:val="18"/>
      </w:rPr>
      <w:t xml:space="preserve">dla Powiatowego </w:t>
    </w:r>
    <w:r w:rsidR="00994588">
      <w:rPr>
        <w:rFonts w:ascii="Times New Roman" w:hAnsi="Times New Roman" w:cs="Times New Roman"/>
        <w:sz w:val="18"/>
        <w:szCs w:val="18"/>
      </w:rPr>
      <w:t>Zespołu Szpitali w Oleśnicy</w:t>
    </w:r>
    <w:r w:rsidR="00F477E6">
      <w:rPr>
        <w:rFonts w:ascii="Times New Roman" w:hAnsi="Times New Roman" w:cs="Times New Roman"/>
        <w:sz w:val="18"/>
        <w:szCs w:val="18"/>
      </w:rPr>
      <w:t>.</w:t>
    </w:r>
    <w:r w:rsidR="003347AE" w:rsidRPr="00AB78CA">
      <w:rPr>
        <w:rFonts w:ascii="Times New Roman" w:hAnsi="Times New Roman" w:cs="Times New Roman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59371" w14:textId="77777777" w:rsidR="00893CD1" w:rsidRDefault="00893CD1" w:rsidP="002016C2">
      <w:pPr>
        <w:spacing w:after="0" w:line="240" w:lineRule="auto"/>
      </w:pPr>
      <w:r>
        <w:separator/>
      </w:r>
    </w:p>
  </w:footnote>
  <w:footnote w:type="continuationSeparator" w:id="0">
    <w:p w14:paraId="6A743B1F" w14:textId="77777777" w:rsidR="00893CD1" w:rsidRDefault="00893CD1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7AA4" w14:textId="4EE5BF6D" w:rsidR="00782546" w:rsidRPr="00305E97" w:rsidRDefault="00782546" w:rsidP="003347AE">
    <w:pPr>
      <w:pStyle w:val="Nagwek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32207908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6" w15:restartNumberingAfterBreak="0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381EC5"/>
    <w:multiLevelType w:val="multilevel"/>
    <w:tmpl w:val="2B141968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0A737C8D"/>
    <w:multiLevelType w:val="hybridMultilevel"/>
    <w:tmpl w:val="F0D48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 w15:restartNumberingAfterBreak="0">
    <w:nsid w:val="30B6705E"/>
    <w:multiLevelType w:val="multilevel"/>
    <w:tmpl w:val="2FC0523A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627C40"/>
    <w:multiLevelType w:val="multilevel"/>
    <w:tmpl w:val="1D28C81C"/>
    <w:lvl w:ilvl="0">
      <w:start w:val="5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5"/>
      <w:numFmt w:val="none"/>
      <w:lvlText w:val="4.1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5" w15:restartNumberingAfterBreak="0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56E3F"/>
    <w:multiLevelType w:val="hybridMultilevel"/>
    <w:tmpl w:val="DBEC9C92"/>
    <w:lvl w:ilvl="0" w:tplc="257AFF5C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A00EE"/>
    <w:multiLevelType w:val="hybridMultilevel"/>
    <w:tmpl w:val="94AE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10AEC"/>
    <w:multiLevelType w:val="hybridMultilevel"/>
    <w:tmpl w:val="8F149E84"/>
    <w:lvl w:ilvl="0" w:tplc="5E6A6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B6F221B"/>
    <w:multiLevelType w:val="hybridMultilevel"/>
    <w:tmpl w:val="E912F1A6"/>
    <w:lvl w:ilvl="0" w:tplc="1E5E7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792A7A"/>
    <w:multiLevelType w:val="multilevel"/>
    <w:tmpl w:val="8E780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7D377EF"/>
    <w:multiLevelType w:val="hybridMultilevel"/>
    <w:tmpl w:val="B1DA79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66C28"/>
    <w:multiLevelType w:val="hybridMultilevel"/>
    <w:tmpl w:val="A1222234"/>
    <w:lvl w:ilvl="0" w:tplc="F2621B3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AC30BD3"/>
    <w:multiLevelType w:val="multilevel"/>
    <w:tmpl w:val="6D5E0FB2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D911121"/>
    <w:multiLevelType w:val="multilevel"/>
    <w:tmpl w:val="9E467F08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8" w15:restartNumberingAfterBreak="0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9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1"/>
  </w:num>
  <w:num w:numId="4">
    <w:abstractNumId w:val="3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5"/>
  </w:num>
  <w:num w:numId="9">
    <w:abstractNumId w:val="8"/>
  </w:num>
  <w:num w:numId="10">
    <w:abstractNumId w:val="26"/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7"/>
  </w:num>
  <w:num w:numId="14">
    <w:abstractNumId w:val="32"/>
  </w:num>
  <w:num w:numId="15">
    <w:abstractNumId w:val="6"/>
  </w:num>
  <w:num w:numId="16">
    <w:abstractNumId w:val="13"/>
  </w:num>
  <w:num w:numId="17">
    <w:abstractNumId w:val="9"/>
  </w:num>
  <w:num w:numId="18">
    <w:abstractNumId w:val="22"/>
  </w:num>
  <w:num w:numId="19">
    <w:abstractNumId w:val="25"/>
  </w:num>
  <w:num w:numId="20">
    <w:abstractNumId w:val="7"/>
  </w:num>
  <w:num w:numId="21">
    <w:abstractNumId w:val="35"/>
  </w:num>
  <w:num w:numId="22">
    <w:abstractNumId w:val="16"/>
  </w:num>
  <w:num w:numId="23">
    <w:abstractNumId w:val="27"/>
  </w:num>
  <w:num w:numId="24">
    <w:abstractNumId w:val="40"/>
  </w:num>
  <w:num w:numId="25">
    <w:abstractNumId w:val="20"/>
  </w:num>
  <w:num w:numId="26">
    <w:abstractNumId w:val="34"/>
  </w:num>
  <w:num w:numId="27">
    <w:abstractNumId w:val="19"/>
  </w:num>
  <w:num w:numId="28">
    <w:abstractNumId w:val="31"/>
  </w:num>
  <w:num w:numId="29">
    <w:abstractNumId w:val="5"/>
  </w:num>
  <w:num w:numId="30">
    <w:abstractNumId w:val="29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3"/>
  </w:num>
  <w:num w:numId="34">
    <w:abstractNumId w:val="36"/>
  </w:num>
  <w:num w:numId="35">
    <w:abstractNumId w:val="12"/>
  </w:num>
  <w:num w:numId="36">
    <w:abstractNumId w:val="39"/>
  </w:num>
  <w:num w:numId="37">
    <w:abstractNumId w:val="33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</w:num>
  <w:num w:numId="40">
    <w:abstractNumId w:val="4"/>
  </w:num>
  <w:num w:numId="41">
    <w:abstractNumId w:val="11"/>
  </w:num>
  <w:num w:numId="42">
    <w:abstractNumId w:val="18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187"/>
    <w:rsid w:val="00000ECE"/>
    <w:rsid w:val="00002BE1"/>
    <w:rsid w:val="00002D05"/>
    <w:rsid w:val="00003025"/>
    <w:rsid w:val="000031F7"/>
    <w:rsid w:val="000035E5"/>
    <w:rsid w:val="00006CDB"/>
    <w:rsid w:val="000109FF"/>
    <w:rsid w:val="00013577"/>
    <w:rsid w:val="00014B00"/>
    <w:rsid w:val="00015720"/>
    <w:rsid w:val="0002032E"/>
    <w:rsid w:val="000203F7"/>
    <w:rsid w:val="0002140B"/>
    <w:rsid w:val="00022B6D"/>
    <w:rsid w:val="00023520"/>
    <w:rsid w:val="00031C74"/>
    <w:rsid w:val="00035389"/>
    <w:rsid w:val="00035C16"/>
    <w:rsid w:val="00035D00"/>
    <w:rsid w:val="00041476"/>
    <w:rsid w:val="00042C94"/>
    <w:rsid w:val="000437D6"/>
    <w:rsid w:val="00043DBE"/>
    <w:rsid w:val="0005234D"/>
    <w:rsid w:val="000532AB"/>
    <w:rsid w:val="000534B0"/>
    <w:rsid w:val="00057AF1"/>
    <w:rsid w:val="00060694"/>
    <w:rsid w:val="00061D8B"/>
    <w:rsid w:val="0007759C"/>
    <w:rsid w:val="00080452"/>
    <w:rsid w:val="00081FF7"/>
    <w:rsid w:val="000840F3"/>
    <w:rsid w:val="00087699"/>
    <w:rsid w:val="00090714"/>
    <w:rsid w:val="0009199B"/>
    <w:rsid w:val="0009259A"/>
    <w:rsid w:val="00092ABC"/>
    <w:rsid w:val="000A2541"/>
    <w:rsid w:val="000A3C51"/>
    <w:rsid w:val="000A40B5"/>
    <w:rsid w:val="000A4414"/>
    <w:rsid w:val="000A593E"/>
    <w:rsid w:val="000A7A56"/>
    <w:rsid w:val="000B124F"/>
    <w:rsid w:val="000B1909"/>
    <w:rsid w:val="000B3300"/>
    <w:rsid w:val="000B361C"/>
    <w:rsid w:val="000B415F"/>
    <w:rsid w:val="000B7561"/>
    <w:rsid w:val="000B7E96"/>
    <w:rsid w:val="000C1982"/>
    <w:rsid w:val="000D0C75"/>
    <w:rsid w:val="000D1523"/>
    <w:rsid w:val="000E2028"/>
    <w:rsid w:val="000E2975"/>
    <w:rsid w:val="000E65DD"/>
    <w:rsid w:val="000F1EF2"/>
    <w:rsid w:val="000F2884"/>
    <w:rsid w:val="000F37E2"/>
    <w:rsid w:val="000F4C71"/>
    <w:rsid w:val="000F6859"/>
    <w:rsid w:val="000F799A"/>
    <w:rsid w:val="000F7A34"/>
    <w:rsid w:val="000F7FE8"/>
    <w:rsid w:val="001023FE"/>
    <w:rsid w:val="00103DCC"/>
    <w:rsid w:val="00105C35"/>
    <w:rsid w:val="00107F6E"/>
    <w:rsid w:val="00112078"/>
    <w:rsid w:val="00114387"/>
    <w:rsid w:val="00114638"/>
    <w:rsid w:val="001166F0"/>
    <w:rsid w:val="00116EB1"/>
    <w:rsid w:val="00121A91"/>
    <w:rsid w:val="00121D3A"/>
    <w:rsid w:val="00122B60"/>
    <w:rsid w:val="00125877"/>
    <w:rsid w:val="00126C2E"/>
    <w:rsid w:val="00133EA8"/>
    <w:rsid w:val="0013532D"/>
    <w:rsid w:val="00141010"/>
    <w:rsid w:val="00141269"/>
    <w:rsid w:val="00141CF8"/>
    <w:rsid w:val="00142002"/>
    <w:rsid w:val="00142A88"/>
    <w:rsid w:val="00142CD6"/>
    <w:rsid w:val="00143CA9"/>
    <w:rsid w:val="00144A38"/>
    <w:rsid w:val="0014668A"/>
    <w:rsid w:val="0014705B"/>
    <w:rsid w:val="00147239"/>
    <w:rsid w:val="00152DAB"/>
    <w:rsid w:val="001542B3"/>
    <w:rsid w:val="0015641A"/>
    <w:rsid w:val="00161510"/>
    <w:rsid w:val="00162607"/>
    <w:rsid w:val="001658B5"/>
    <w:rsid w:val="0016622F"/>
    <w:rsid w:val="00166E18"/>
    <w:rsid w:val="00167146"/>
    <w:rsid w:val="00167D66"/>
    <w:rsid w:val="00171B65"/>
    <w:rsid w:val="00172737"/>
    <w:rsid w:val="00174F85"/>
    <w:rsid w:val="001801CA"/>
    <w:rsid w:val="00186CCB"/>
    <w:rsid w:val="00187F5D"/>
    <w:rsid w:val="00193B67"/>
    <w:rsid w:val="00193C6B"/>
    <w:rsid w:val="001A3546"/>
    <w:rsid w:val="001A7771"/>
    <w:rsid w:val="001B043B"/>
    <w:rsid w:val="001B55CC"/>
    <w:rsid w:val="001B734C"/>
    <w:rsid w:val="001B7948"/>
    <w:rsid w:val="001C132F"/>
    <w:rsid w:val="001C4ADB"/>
    <w:rsid w:val="001D0837"/>
    <w:rsid w:val="001D09DE"/>
    <w:rsid w:val="001D0CCE"/>
    <w:rsid w:val="001D179B"/>
    <w:rsid w:val="001D580B"/>
    <w:rsid w:val="001D73BB"/>
    <w:rsid w:val="001E085E"/>
    <w:rsid w:val="001E09ED"/>
    <w:rsid w:val="001E279D"/>
    <w:rsid w:val="001E3F0D"/>
    <w:rsid w:val="001E42E1"/>
    <w:rsid w:val="001E78E4"/>
    <w:rsid w:val="001F048E"/>
    <w:rsid w:val="001F5926"/>
    <w:rsid w:val="001F6A7C"/>
    <w:rsid w:val="002016C2"/>
    <w:rsid w:val="00202093"/>
    <w:rsid w:val="00203EB5"/>
    <w:rsid w:val="002045BB"/>
    <w:rsid w:val="00205C09"/>
    <w:rsid w:val="00205C8C"/>
    <w:rsid w:val="00206B31"/>
    <w:rsid w:val="00207DDB"/>
    <w:rsid w:val="00212863"/>
    <w:rsid w:val="00213C72"/>
    <w:rsid w:val="00220C76"/>
    <w:rsid w:val="00222BB0"/>
    <w:rsid w:val="002231C5"/>
    <w:rsid w:val="002248AB"/>
    <w:rsid w:val="00224E08"/>
    <w:rsid w:val="00227B8C"/>
    <w:rsid w:val="00230B50"/>
    <w:rsid w:val="00231A37"/>
    <w:rsid w:val="00232F25"/>
    <w:rsid w:val="0023328A"/>
    <w:rsid w:val="00235416"/>
    <w:rsid w:val="00241754"/>
    <w:rsid w:val="002426AB"/>
    <w:rsid w:val="00243D6D"/>
    <w:rsid w:val="00244056"/>
    <w:rsid w:val="00245E75"/>
    <w:rsid w:val="00246142"/>
    <w:rsid w:val="00247C99"/>
    <w:rsid w:val="002507D5"/>
    <w:rsid w:val="00254758"/>
    <w:rsid w:val="00255C5E"/>
    <w:rsid w:val="00257017"/>
    <w:rsid w:val="00260E43"/>
    <w:rsid w:val="00261CCB"/>
    <w:rsid w:val="00262F70"/>
    <w:rsid w:val="00263BF4"/>
    <w:rsid w:val="00263C6C"/>
    <w:rsid w:val="00265D84"/>
    <w:rsid w:val="0026607D"/>
    <w:rsid w:val="00267C66"/>
    <w:rsid w:val="00270F9A"/>
    <w:rsid w:val="00271B1F"/>
    <w:rsid w:val="00272D93"/>
    <w:rsid w:val="00275A15"/>
    <w:rsid w:val="00275F80"/>
    <w:rsid w:val="002805D0"/>
    <w:rsid w:val="00280E93"/>
    <w:rsid w:val="00280EBD"/>
    <w:rsid w:val="002814A3"/>
    <w:rsid w:val="00281B20"/>
    <w:rsid w:val="00283E49"/>
    <w:rsid w:val="0028474B"/>
    <w:rsid w:val="00291493"/>
    <w:rsid w:val="00292A7B"/>
    <w:rsid w:val="00293146"/>
    <w:rsid w:val="002934A0"/>
    <w:rsid w:val="00294BAC"/>
    <w:rsid w:val="002A1EBB"/>
    <w:rsid w:val="002A7258"/>
    <w:rsid w:val="002A77AD"/>
    <w:rsid w:val="002B11F5"/>
    <w:rsid w:val="002B1B98"/>
    <w:rsid w:val="002B3658"/>
    <w:rsid w:val="002B39B7"/>
    <w:rsid w:val="002B4A01"/>
    <w:rsid w:val="002B6019"/>
    <w:rsid w:val="002B65D4"/>
    <w:rsid w:val="002B6C40"/>
    <w:rsid w:val="002B6DC2"/>
    <w:rsid w:val="002C028B"/>
    <w:rsid w:val="002C0531"/>
    <w:rsid w:val="002C2593"/>
    <w:rsid w:val="002C32A6"/>
    <w:rsid w:val="002C3AF4"/>
    <w:rsid w:val="002C3F6C"/>
    <w:rsid w:val="002C4AEC"/>
    <w:rsid w:val="002C5939"/>
    <w:rsid w:val="002D0983"/>
    <w:rsid w:val="002D18E4"/>
    <w:rsid w:val="002D4D5A"/>
    <w:rsid w:val="002D7B68"/>
    <w:rsid w:val="002E0B8E"/>
    <w:rsid w:val="002E0FFD"/>
    <w:rsid w:val="002E1FE3"/>
    <w:rsid w:val="002E3FC6"/>
    <w:rsid w:val="002E40EB"/>
    <w:rsid w:val="002E78D0"/>
    <w:rsid w:val="002F087A"/>
    <w:rsid w:val="002F2447"/>
    <w:rsid w:val="002F29FC"/>
    <w:rsid w:val="0030099A"/>
    <w:rsid w:val="00301533"/>
    <w:rsid w:val="00302254"/>
    <w:rsid w:val="003053FC"/>
    <w:rsid w:val="00305E97"/>
    <w:rsid w:val="00306EB3"/>
    <w:rsid w:val="00307154"/>
    <w:rsid w:val="00307A6A"/>
    <w:rsid w:val="003110D0"/>
    <w:rsid w:val="003118E2"/>
    <w:rsid w:val="0031224F"/>
    <w:rsid w:val="003135EE"/>
    <w:rsid w:val="00313DCD"/>
    <w:rsid w:val="0032074A"/>
    <w:rsid w:val="003207B8"/>
    <w:rsid w:val="00320834"/>
    <w:rsid w:val="003210CF"/>
    <w:rsid w:val="003214F6"/>
    <w:rsid w:val="00322439"/>
    <w:rsid w:val="00324594"/>
    <w:rsid w:val="003253D2"/>
    <w:rsid w:val="00326CC2"/>
    <w:rsid w:val="00330CD2"/>
    <w:rsid w:val="00330DB7"/>
    <w:rsid w:val="00330E7B"/>
    <w:rsid w:val="00331813"/>
    <w:rsid w:val="00332740"/>
    <w:rsid w:val="003347AE"/>
    <w:rsid w:val="003366B0"/>
    <w:rsid w:val="00337A20"/>
    <w:rsid w:val="00340E28"/>
    <w:rsid w:val="00342D6E"/>
    <w:rsid w:val="003444C1"/>
    <w:rsid w:val="00344660"/>
    <w:rsid w:val="00344677"/>
    <w:rsid w:val="00344766"/>
    <w:rsid w:val="00344B9B"/>
    <w:rsid w:val="003509FC"/>
    <w:rsid w:val="00352032"/>
    <w:rsid w:val="00353AAB"/>
    <w:rsid w:val="00355A28"/>
    <w:rsid w:val="00357765"/>
    <w:rsid w:val="00357F1B"/>
    <w:rsid w:val="003618BF"/>
    <w:rsid w:val="00363E69"/>
    <w:rsid w:val="0036477C"/>
    <w:rsid w:val="00367B8F"/>
    <w:rsid w:val="00370DB4"/>
    <w:rsid w:val="00370ECD"/>
    <w:rsid w:val="003779CD"/>
    <w:rsid w:val="00377E02"/>
    <w:rsid w:val="00380D2D"/>
    <w:rsid w:val="00381A59"/>
    <w:rsid w:val="00382DA4"/>
    <w:rsid w:val="00386963"/>
    <w:rsid w:val="00387C0B"/>
    <w:rsid w:val="00390BE6"/>
    <w:rsid w:val="003927DC"/>
    <w:rsid w:val="003932D6"/>
    <w:rsid w:val="00394BC6"/>
    <w:rsid w:val="00394C2D"/>
    <w:rsid w:val="00395C6C"/>
    <w:rsid w:val="003A07E2"/>
    <w:rsid w:val="003A37C1"/>
    <w:rsid w:val="003A4CAB"/>
    <w:rsid w:val="003A66BB"/>
    <w:rsid w:val="003A790D"/>
    <w:rsid w:val="003B2931"/>
    <w:rsid w:val="003B2A25"/>
    <w:rsid w:val="003B4788"/>
    <w:rsid w:val="003B5318"/>
    <w:rsid w:val="003B65F1"/>
    <w:rsid w:val="003B7376"/>
    <w:rsid w:val="003B7880"/>
    <w:rsid w:val="003C0A8F"/>
    <w:rsid w:val="003C5150"/>
    <w:rsid w:val="003C5E76"/>
    <w:rsid w:val="003D0580"/>
    <w:rsid w:val="003D2B43"/>
    <w:rsid w:val="003D3129"/>
    <w:rsid w:val="003D4F11"/>
    <w:rsid w:val="003E0420"/>
    <w:rsid w:val="003E18F1"/>
    <w:rsid w:val="003E1963"/>
    <w:rsid w:val="003E1F43"/>
    <w:rsid w:val="003E79E1"/>
    <w:rsid w:val="003E7A45"/>
    <w:rsid w:val="003E7EDD"/>
    <w:rsid w:val="003F314C"/>
    <w:rsid w:val="003F771C"/>
    <w:rsid w:val="004003CF"/>
    <w:rsid w:val="004029B6"/>
    <w:rsid w:val="00402E30"/>
    <w:rsid w:val="00404915"/>
    <w:rsid w:val="00407B66"/>
    <w:rsid w:val="004102C3"/>
    <w:rsid w:val="004102D9"/>
    <w:rsid w:val="004114B1"/>
    <w:rsid w:val="00411677"/>
    <w:rsid w:val="004134D6"/>
    <w:rsid w:val="00413EFC"/>
    <w:rsid w:val="00420935"/>
    <w:rsid w:val="00424F96"/>
    <w:rsid w:val="004275F5"/>
    <w:rsid w:val="0043091F"/>
    <w:rsid w:val="004309E1"/>
    <w:rsid w:val="00432DB2"/>
    <w:rsid w:val="00434AEC"/>
    <w:rsid w:val="00437090"/>
    <w:rsid w:val="00437326"/>
    <w:rsid w:val="00444851"/>
    <w:rsid w:val="00445F6A"/>
    <w:rsid w:val="00447C4B"/>
    <w:rsid w:val="00452A92"/>
    <w:rsid w:val="00455822"/>
    <w:rsid w:val="004629AB"/>
    <w:rsid w:val="004642EB"/>
    <w:rsid w:val="004648B8"/>
    <w:rsid w:val="004661B3"/>
    <w:rsid w:val="00471C57"/>
    <w:rsid w:val="00472866"/>
    <w:rsid w:val="004729E6"/>
    <w:rsid w:val="00473AB6"/>
    <w:rsid w:val="004831E6"/>
    <w:rsid w:val="00483E45"/>
    <w:rsid w:val="004844F4"/>
    <w:rsid w:val="0048522B"/>
    <w:rsid w:val="0048636D"/>
    <w:rsid w:val="004863C2"/>
    <w:rsid w:val="004865A2"/>
    <w:rsid w:val="00487A7A"/>
    <w:rsid w:val="00493037"/>
    <w:rsid w:val="004934E1"/>
    <w:rsid w:val="004945A0"/>
    <w:rsid w:val="004A073C"/>
    <w:rsid w:val="004A1ED6"/>
    <w:rsid w:val="004A20CD"/>
    <w:rsid w:val="004A5027"/>
    <w:rsid w:val="004A5073"/>
    <w:rsid w:val="004A75D6"/>
    <w:rsid w:val="004B093B"/>
    <w:rsid w:val="004B79FA"/>
    <w:rsid w:val="004C0B8F"/>
    <w:rsid w:val="004C1383"/>
    <w:rsid w:val="004C1F44"/>
    <w:rsid w:val="004C5105"/>
    <w:rsid w:val="004D196C"/>
    <w:rsid w:val="004D3996"/>
    <w:rsid w:val="004D3A85"/>
    <w:rsid w:val="004E007E"/>
    <w:rsid w:val="004E0E8C"/>
    <w:rsid w:val="004E18C4"/>
    <w:rsid w:val="004E21C0"/>
    <w:rsid w:val="004E5394"/>
    <w:rsid w:val="004F2146"/>
    <w:rsid w:val="004F37CD"/>
    <w:rsid w:val="004F4227"/>
    <w:rsid w:val="00501F5B"/>
    <w:rsid w:val="00507509"/>
    <w:rsid w:val="0051000B"/>
    <w:rsid w:val="00513CAB"/>
    <w:rsid w:val="00513D32"/>
    <w:rsid w:val="00515521"/>
    <w:rsid w:val="00515529"/>
    <w:rsid w:val="00517518"/>
    <w:rsid w:val="005208AE"/>
    <w:rsid w:val="005217E3"/>
    <w:rsid w:val="00522ECB"/>
    <w:rsid w:val="00523B65"/>
    <w:rsid w:val="00524048"/>
    <w:rsid w:val="0052629C"/>
    <w:rsid w:val="005274E1"/>
    <w:rsid w:val="00530E09"/>
    <w:rsid w:val="00530E0C"/>
    <w:rsid w:val="00534409"/>
    <w:rsid w:val="0053447C"/>
    <w:rsid w:val="005442C5"/>
    <w:rsid w:val="00545C7C"/>
    <w:rsid w:val="00546CC3"/>
    <w:rsid w:val="005508CB"/>
    <w:rsid w:val="00550AFA"/>
    <w:rsid w:val="00550F82"/>
    <w:rsid w:val="005558A7"/>
    <w:rsid w:val="00555C18"/>
    <w:rsid w:val="0056249C"/>
    <w:rsid w:val="00567353"/>
    <w:rsid w:val="00567E0F"/>
    <w:rsid w:val="00572528"/>
    <w:rsid w:val="005733E2"/>
    <w:rsid w:val="005801F2"/>
    <w:rsid w:val="00581CE1"/>
    <w:rsid w:val="00582D63"/>
    <w:rsid w:val="005844A4"/>
    <w:rsid w:val="005847F9"/>
    <w:rsid w:val="00586F8D"/>
    <w:rsid w:val="00587A1B"/>
    <w:rsid w:val="0059322D"/>
    <w:rsid w:val="00597FE6"/>
    <w:rsid w:val="005A36EC"/>
    <w:rsid w:val="005A55D9"/>
    <w:rsid w:val="005A5916"/>
    <w:rsid w:val="005A69AC"/>
    <w:rsid w:val="005B069A"/>
    <w:rsid w:val="005B1CC5"/>
    <w:rsid w:val="005B1FA3"/>
    <w:rsid w:val="005B42EA"/>
    <w:rsid w:val="005B5174"/>
    <w:rsid w:val="005B6A45"/>
    <w:rsid w:val="005B78B2"/>
    <w:rsid w:val="005B7A63"/>
    <w:rsid w:val="005C0E75"/>
    <w:rsid w:val="005C192A"/>
    <w:rsid w:val="005C1D99"/>
    <w:rsid w:val="005C2A9D"/>
    <w:rsid w:val="005C310D"/>
    <w:rsid w:val="005C3D50"/>
    <w:rsid w:val="005C49CC"/>
    <w:rsid w:val="005C6133"/>
    <w:rsid w:val="005C6D7F"/>
    <w:rsid w:val="005D09C9"/>
    <w:rsid w:val="005D21B8"/>
    <w:rsid w:val="005D275C"/>
    <w:rsid w:val="005D498F"/>
    <w:rsid w:val="005E0259"/>
    <w:rsid w:val="005E64C0"/>
    <w:rsid w:val="005E71E4"/>
    <w:rsid w:val="005E7630"/>
    <w:rsid w:val="005F113A"/>
    <w:rsid w:val="005F17C1"/>
    <w:rsid w:val="005F491E"/>
    <w:rsid w:val="005F57B3"/>
    <w:rsid w:val="005F61B3"/>
    <w:rsid w:val="00600764"/>
    <w:rsid w:val="00602AAD"/>
    <w:rsid w:val="006035E5"/>
    <w:rsid w:val="006042FA"/>
    <w:rsid w:val="0060655F"/>
    <w:rsid w:val="00607032"/>
    <w:rsid w:val="00607681"/>
    <w:rsid w:val="006079BD"/>
    <w:rsid w:val="006164B6"/>
    <w:rsid w:val="00617215"/>
    <w:rsid w:val="006215F7"/>
    <w:rsid w:val="00622347"/>
    <w:rsid w:val="00622AF7"/>
    <w:rsid w:val="00622C7A"/>
    <w:rsid w:val="0062338D"/>
    <w:rsid w:val="00626E58"/>
    <w:rsid w:val="00632878"/>
    <w:rsid w:val="006372E4"/>
    <w:rsid w:val="00642F90"/>
    <w:rsid w:val="006430B8"/>
    <w:rsid w:val="00644AC2"/>
    <w:rsid w:val="00646FF3"/>
    <w:rsid w:val="00647C80"/>
    <w:rsid w:val="00650361"/>
    <w:rsid w:val="00654B62"/>
    <w:rsid w:val="006569BF"/>
    <w:rsid w:val="00661225"/>
    <w:rsid w:val="00663418"/>
    <w:rsid w:val="00663666"/>
    <w:rsid w:val="006639A3"/>
    <w:rsid w:val="00667B47"/>
    <w:rsid w:val="00670C04"/>
    <w:rsid w:val="00672812"/>
    <w:rsid w:val="00673EDC"/>
    <w:rsid w:val="006803B6"/>
    <w:rsid w:val="00681B84"/>
    <w:rsid w:val="00684D23"/>
    <w:rsid w:val="0068624A"/>
    <w:rsid w:val="00686B84"/>
    <w:rsid w:val="00687DD6"/>
    <w:rsid w:val="00690802"/>
    <w:rsid w:val="00692686"/>
    <w:rsid w:val="00693834"/>
    <w:rsid w:val="00693C39"/>
    <w:rsid w:val="00694DB0"/>
    <w:rsid w:val="00696A14"/>
    <w:rsid w:val="00696B0C"/>
    <w:rsid w:val="006A02C1"/>
    <w:rsid w:val="006A0949"/>
    <w:rsid w:val="006A42AA"/>
    <w:rsid w:val="006A72A5"/>
    <w:rsid w:val="006A75F0"/>
    <w:rsid w:val="006B27F0"/>
    <w:rsid w:val="006B3EB0"/>
    <w:rsid w:val="006B6F1A"/>
    <w:rsid w:val="006C1811"/>
    <w:rsid w:val="006C2CAD"/>
    <w:rsid w:val="006C369E"/>
    <w:rsid w:val="006C5A0B"/>
    <w:rsid w:val="006C72F2"/>
    <w:rsid w:val="006C7D60"/>
    <w:rsid w:val="006D33D1"/>
    <w:rsid w:val="006D44F5"/>
    <w:rsid w:val="006D5C5D"/>
    <w:rsid w:val="006D5FE0"/>
    <w:rsid w:val="006D612A"/>
    <w:rsid w:val="006E1574"/>
    <w:rsid w:val="006E1807"/>
    <w:rsid w:val="006E25BE"/>
    <w:rsid w:val="006E2B94"/>
    <w:rsid w:val="006E30DF"/>
    <w:rsid w:val="006E3803"/>
    <w:rsid w:val="006E43A7"/>
    <w:rsid w:val="006E6D38"/>
    <w:rsid w:val="006F175A"/>
    <w:rsid w:val="006F1E21"/>
    <w:rsid w:val="006F282F"/>
    <w:rsid w:val="006F2DA7"/>
    <w:rsid w:val="006F2DC0"/>
    <w:rsid w:val="006F42FD"/>
    <w:rsid w:val="006F5774"/>
    <w:rsid w:val="006F5F9A"/>
    <w:rsid w:val="006F6923"/>
    <w:rsid w:val="006F7549"/>
    <w:rsid w:val="006F794E"/>
    <w:rsid w:val="006F7F20"/>
    <w:rsid w:val="00700D64"/>
    <w:rsid w:val="007048B6"/>
    <w:rsid w:val="00705B45"/>
    <w:rsid w:val="007064D8"/>
    <w:rsid w:val="00713326"/>
    <w:rsid w:val="00713402"/>
    <w:rsid w:val="0071460F"/>
    <w:rsid w:val="00720034"/>
    <w:rsid w:val="007201CF"/>
    <w:rsid w:val="00723D03"/>
    <w:rsid w:val="007255CF"/>
    <w:rsid w:val="00732348"/>
    <w:rsid w:val="007365F9"/>
    <w:rsid w:val="00740734"/>
    <w:rsid w:val="0074338F"/>
    <w:rsid w:val="007435E6"/>
    <w:rsid w:val="0075027D"/>
    <w:rsid w:val="0075045C"/>
    <w:rsid w:val="007506E4"/>
    <w:rsid w:val="00750CCC"/>
    <w:rsid w:val="007519D9"/>
    <w:rsid w:val="007527DB"/>
    <w:rsid w:val="0075424B"/>
    <w:rsid w:val="00757CE3"/>
    <w:rsid w:val="00757E35"/>
    <w:rsid w:val="00763740"/>
    <w:rsid w:val="007662C5"/>
    <w:rsid w:val="007670F1"/>
    <w:rsid w:val="007759F8"/>
    <w:rsid w:val="00776082"/>
    <w:rsid w:val="0077677D"/>
    <w:rsid w:val="0077691E"/>
    <w:rsid w:val="007804AD"/>
    <w:rsid w:val="00782546"/>
    <w:rsid w:val="00790934"/>
    <w:rsid w:val="00791725"/>
    <w:rsid w:val="00791AC0"/>
    <w:rsid w:val="00794116"/>
    <w:rsid w:val="007A3DA8"/>
    <w:rsid w:val="007A6A3C"/>
    <w:rsid w:val="007B2491"/>
    <w:rsid w:val="007B430A"/>
    <w:rsid w:val="007B605D"/>
    <w:rsid w:val="007B613C"/>
    <w:rsid w:val="007C021B"/>
    <w:rsid w:val="007C3597"/>
    <w:rsid w:val="007C6E79"/>
    <w:rsid w:val="007C708B"/>
    <w:rsid w:val="007C7FB4"/>
    <w:rsid w:val="007D0B7F"/>
    <w:rsid w:val="007D4AA1"/>
    <w:rsid w:val="007D7754"/>
    <w:rsid w:val="007E038A"/>
    <w:rsid w:val="007E15B1"/>
    <w:rsid w:val="007E264B"/>
    <w:rsid w:val="007E340C"/>
    <w:rsid w:val="007E3410"/>
    <w:rsid w:val="007E6763"/>
    <w:rsid w:val="007E6826"/>
    <w:rsid w:val="007F3D51"/>
    <w:rsid w:val="0080030F"/>
    <w:rsid w:val="00800B1E"/>
    <w:rsid w:val="00805489"/>
    <w:rsid w:val="008076C1"/>
    <w:rsid w:val="00807A65"/>
    <w:rsid w:val="00810845"/>
    <w:rsid w:val="008119D4"/>
    <w:rsid w:val="00811F1D"/>
    <w:rsid w:val="00812D22"/>
    <w:rsid w:val="008144E8"/>
    <w:rsid w:val="00814A55"/>
    <w:rsid w:val="0081532E"/>
    <w:rsid w:val="00816E12"/>
    <w:rsid w:val="008207FD"/>
    <w:rsid w:val="00822A62"/>
    <w:rsid w:val="00822F08"/>
    <w:rsid w:val="008242CA"/>
    <w:rsid w:val="008305E8"/>
    <w:rsid w:val="00830CC0"/>
    <w:rsid w:val="00833C0D"/>
    <w:rsid w:val="008347AA"/>
    <w:rsid w:val="00835C13"/>
    <w:rsid w:val="00836EE3"/>
    <w:rsid w:val="00837E35"/>
    <w:rsid w:val="00837F0A"/>
    <w:rsid w:val="008414EA"/>
    <w:rsid w:val="00845589"/>
    <w:rsid w:val="00845D29"/>
    <w:rsid w:val="00846760"/>
    <w:rsid w:val="00847540"/>
    <w:rsid w:val="00850420"/>
    <w:rsid w:val="00850C0C"/>
    <w:rsid w:val="0085227D"/>
    <w:rsid w:val="008552C2"/>
    <w:rsid w:val="00855EEB"/>
    <w:rsid w:val="00856BD3"/>
    <w:rsid w:val="00857421"/>
    <w:rsid w:val="00863D52"/>
    <w:rsid w:val="00872867"/>
    <w:rsid w:val="0087316C"/>
    <w:rsid w:val="008742AC"/>
    <w:rsid w:val="00874631"/>
    <w:rsid w:val="00880582"/>
    <w:rsid w:val="008807D5"/>
    <w:rsid w:val="00883C16"/>
    <w:rsid w:val="00884E0C"/>
    <w:rsid w:val="00886E2D"/>
    <w:rsid w:val="008907A4"/>
    <w:rsid w:val="00892952"/>
    <w:rsid w:val="00893CD1"/>
    <w:rsid w:val="00894D69"/>
    <w:rsid w:val="008969FF"/>
    <w:rsid w:val="008A4EF0"/>
    <w:rsid w:val="008A5A5C"/>
    <w:rsid w:val="008A5B61"/>
    <w:rsid w:val="008A7FE2"/>
    <w:rsid w:val="008B03D5"/>
    <w:rsid w:val="008B10E6"/>
    <w:rsid w:val="008B1343"/>
    <w:rsid w:val="008B2C6A"/>
    <w:rsid w:val="008B59CB"/>
    <w:rsid w:val="008B60EC"/>
    <w:rsid w:val="008B6248"/>
    <w:rsid w:val="008B6BBD"/>
    <w:rsid w:val="008B6CE1"/>
    <w:rsid w:val="008C2126"/>
    <w:rsid w:val="008C30B2"/>
    <w:rsid w:val="008C60B9"/>
    <w:rsid w:val="008C610B"/>
    <w:rsid w:val="008C6524"/>
    <w:rsid w:val="008C6B02"/>
    <w:rsid w:val="008D1081"/>
    <w:rsid w:val="008D11C2"/>
    <w:rsid w:val="008D3AF2"/>
    <w:rsid w:val="008D6E10"/>
    <w:rsid w:val="008E0C1B"/>
    <w:rsid w:val="008E1484"/>
    <w:rsid w:val="008E1FD4"/>
    <w:rsid w:val="008E4A67"/>
    <w:rsid w:val="008E5A91"/>
    <w:rsid w:val="008E5AAE"/>
    <w:rsid w:val="008F01B2"/>
    <w:rsid w:val="008F3E8A"/>
    <w:rsid w:val="0090405C"/>
    <w:rsid w:val="00905EA5"/>
    <w:rsid w:val="00911BF6"/>
    <w:rsid w:val="009135CF"/>
    <w:rsid w:val="00914791"/>
    <w:rsid w:val="00915523"/>
    <w:rsid w:val="00917136"/>
    <w:rsid w:val="00917E06"/>
    <w:rsid w:val="00920188"/>
    <w:rsid w:val="00921C2C"/>
    <w:rsid w:val="009270C9"/>
    <w:rsid w:val="00931AB8"/>
    <w:rsid w:val="00931F70"/>
    <w:rsid w:val="0093237B"/>
    <w:rsid w:val="00932592"/>
    <w:rsid w:val="00933337"/>
    <w:rsid w:val="00933863"/>
    <w:rsid w:val="00935929"/>
    <w:rsid w:val="00935AFD"/>
    <w:rsid w:val="009371A6"/>
    <w:rsid w:val="00940D68"/>
    <w:rsid w:val="009413CB"/>
    <w:rsid w:val="00942D64"/>
    <w:rsid w:val="009451D5"/>
    <w:rsid w:val="0094715A"/>
    <w:rsid w:val="00947293"/>
    <w:rsid w:val="00950327"/>
    <w:rsid w:val="00950507"/>
    <w:rsid w:val="0095050B"/>
    <w:rsid w:val="00950CCD"/>
    <w:rsid w:val="00952081"/>
    <w:rsid w:val="00955063"/>
    <w:rsid w:val="0095605E"/>
    <w:rsid w:val="00960F0D"/>
    <w:rsid w:val="009639FB"/>
    <w:rsid w:val="00966085"/>
    <w:rsid w:val="009669CD"/>
    <w:rsid w:val="00967FED"/>
    <w:rsid w:val="00971447"/>
    <w:rsid w:val="00973C2A"/>
    <w:rsid w:val="009751EE"/>
    <w:rsid w:val="00976597"/>
    <w:rsid w:val="00977694"/>
    <w:rsid w:val="0098028A"/>
    <w:rsid w:val="0098121E"/>
    <w:rsid w:val="00982353"/>
    <w:rsid w:val="0098277D"/>
    <w:rsid w:val="00982E7E"/>
    <w:rsid w:val="00987820"/>
    <w:rsid w:val="00991C1D"/>
    <w:rsid w:val="00993054"/>
    <w:rsid w:val="00994344"/>
    <w:rsid w:val="00994588"/>
    <w:rsid w:val="00994B14"/>
    <w:rsid w:val="00994DCC"/>
    <w:rsid w:val="00996A4E"/>
    <w:rsid w:val="00996F58"/>
    <w:rsid w:val="009A1021"/>
    <w:rsid w:val="009A3C5F"/>
    <w:rsid w:val="009A6CD2"/>
    <w:rsid w:val="009B093B"/>
    <w:rsid w:val="009B0A79"/>
    <w:rsid w:val="009B207A"/>
    <w:rsid w:val="009B58F0"/>
    <w:rsid w:val="009B78A0"/>
    <w:rsid w:val="009B7CF5"/>
    <w:rsid w:val="009C0838"/>
    <w:rsid w:val="009C409C"/>
    <w:rsid w:val="009C450B"/>
    <w:rsid w:val="009C4A3C"/>
    <w:rsid w:val="009C516F"/>
    <w:rsid w:val="009C5203"/>
    <w:rsid w:val="009C62A1"/>
    <w:rsid w:val="009C70DD"/>
    <w:rsid w:val="009D0DDC"/>
    <w:rsid w:val="009D2041"/>
    <w:rsid w:val="009D2DED"/>
    <w:rsid w:val="009D3BEC"/>
    <w:rsid w:val="009E00B9"/>
    <w:rsid w:val="009E475B"/>
    <w:rsid w:val="009F0588"/>
    <w:rsid w:val="009F5261"/>
    <w:rsid w:val="009F56F9"/>
    <w:rsid w:val="009F5FEE"/>
    <w:rsid w:val="009F661D"/>
    <w:rsid w:val="00A0260A"/>
    <w:rsid w:val="00A0563B"/>
    <w:rsid w:val="00A137FF"/>
    <w:rsid w:val="00A13B70"/>
    <w:rsid w:val="00A13D73"/>
    <w:rsid w:val="00A13F63"/>
    <w:rsid w:val="00A1683D"/>
    <w:rsid w:val="00A221A8"/>
    <w:rsid w:val="00A222C4"/>
    <w:rsid w:val="00A23870"/>
    <w:rsid w:val="00A24ED8"/>
    <w:rsid w:val="00A25EA2"/>
    <w:rsid w:val="00A26729"/>
    <w:rsid w:val="00A30ECF"/>
    <w:rsid w:val="00A337F7"/>
    <w:rsid w:val="00A344A0"/>
    <w:rsid w:val="00A35116"/>
    <w:rsid w:val="00A409E5"/>
    <w:rsid w:val="00A436CD"/>
    <w:rsid w:val="00A44307"/>
    <w:rsid w:val="00A4565C"/>
    <w:rsid w:val="00A45E16"/>
    <w:rsid w:val="00A504D3"/>
    <w:rsid w:val="00A51CC4"/>
    <w:rsid w:val="00A525A0"/>
    <w:rsid w:val="00A5621B"/>
    <w:rsid w:val="00A62ABA"/>
    <w:rsid w:val="00A62EEF"/>
    <w:rsid w:val="00A6425A"/>
    <w:rsid w:val="00A64B1C"/>
    <w:rsid w:val="00A66589"/>
    <w:rsid w:val="00A7098B"/>
    <w:rsid w:val="00A70C5A"/>
    <w:rsid w:val="00A7698D"/>
    <w:rsid w:val="00A77D7F"/>
    <w:rsid w:val="00A80388"/>
    <w:rsid w:val="00A80E91"/>
    <w:rsid w:val="00A82501"/>
    <w:rsid w:val="00A91853"/>
    <w:rsid w:val="00A92B97"/>
    <w:rsid w:val="00A93EEB"/>
    <w:rsid w:val="00A94D07"/>
    <w:rsid w:val="00A97246"/>
    <w:rsid w:val="00A97B97"/>
    <w:rsid w:val="00AA0B36"/>
    <w:rsid w:val="00AA16E1"/>
    <w:rsid w:val="00AA1940"/>
    <w:rsid w:val="00AA4B1D"/>
    <w:rsid w:val="00AA53FE"/>
    <w:rsid w:val="00AA59AC"/>
    <w:rsid w:val="00AA6C7C"/>
    <w:rsid w:val="00AB0C14"/>
    <w:rsid w:val="00AB1181"/>
    <w:rsid w:val="00AB1707"/>
    <w:rsid w:val="00AB230D"/>
    <w:rsid w:val="00AB2783"/>
    <w:rsid w:val="00AB3061"/>
    <w:rsid w:val="00AB6445"/>
    <w:rsid w:val="00AB6932"/>
    <w:rsid w:val="00AB78CA"/>
    <w:rsid w:val="00AC0013"/>
    <w:rsid w:val="00AC67BB"/>
    <w:rsid w:val="00AC700F"/>
    <w:rsid w:val="00AC79AF"/>
    <w:rsid w:val="00AD18A0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47C4"/>
    <w:rsid w:val="00AF5BE7"/>
    <w:rsid w:val="00AF6402"/>
    <w:rsid w:val="00AF6720"/>
    <w:rsid w:val="00AF6F7D"/>
    <w:rsid w:val="00AF7185"/>
    <w:rsid w:val="00B00D82"/>
    <w:rsid w:val="00B0134F"/>
    <w:rsid w:val="00B028A7"/>
    <w:rsid w:val="00B035E8"/>
    <w:rsid w:val="00B03A6E"/>
    <w:rsid w:val="00B040E5"/>
    <w:rsid w:val="00B05CF9"/>
    <w:rsid w:val="00B10C06"/>
    <w:rsid w:val="00B12570"/>
    <w:rsid w:val="00B133A8"/>
    <w:rsid w:val="00B16EE2"/>
    <w:rsid w:val="00B211E2"/>
    <w:rsid w:val="00B2184D"/>
    <w:rsid w:val="00B21A81"/>
    <w:rsid w:val="00B22CDA"/>
    <w:rsid w:val="00B23D8D"/>
    <w:rsid w:val="00B244B0"/>
    <w:rsid w:val="00B24935"/>
    <w:rsid w:val="00B261AE"/>
    <w:rsid w:val="00B30790"/>
    <w:rsid w:val="00B30A1E"/>
    <w:rsid w:val="00B35774"/>
    <w:rsid w:val="00B375E7"/>
    <w:rsid w:val="00B419B5"/>
    <w:rsid w:val="00B41A74"/>
    <w:rsid w:val="00B42A8C"/>
    <w:rsid w:val="00B42E4D"/>
    <w:rsid w:val="00B45549"/>
    <w:rsid w:val="00B5276F"/>
    <w:rsid w:val="00B52D59"/>
    <w:rsid w:val="00B5474E"/>
    <w:rsid w:val="00B62041"/>
    <w:rsid w:val="00B6571A"/>
    <w:rsid w:val="00B66D52"/>
    <w:rsid w:val="00B70AE7"/>
    <w:rsid w:val="00B71995"/>
    <w:rsid w:val="00B72B30"/>
    <w:rsid w:val="00B733C0"/>
    <w:rsid w:val="00B73F8F"/>
    <w:rsid w:val="00B74556"/>
    <w:rsid w:val="00B76C3D"/>
    <w:rsid w:val="00B80D30"/>
    <w:rsid w:val="00B81B45"/>
    <w:rsid w:val="00B82B67"/>
    <w:rsid w:val="00B83E8F"/>
    <w:rsid w:val="00B84703"/>
    <w:rsid w:val="00B918F7"/>
    <w:rsid w:val="00B9576B"/>
    <w:rsid w:val="00BA30B3"/>
    <w:rsid w:val="00BA3EB5"/>
    <w:rsid w:val="00BA498D"/>
    <w:rsid w:val="00BA6950"/>
    <w:rsid w:val="00BB00F3"/>
    <w:rsid w:val="00BB21F9"/>
    <w:rsid w:val="00BB5240"/>
    <w:rsid w:val="00BB5E3B"/>
    <w:rsid w:val="00BB7E29"/>
    <w:rsid w:val="00BC1151"/>
    <w:rsid w:val="00BC226B"/>
    <w:rsid w:val="00BC4440"/>
    <w:rsid w:val="00BC6100"/>
    <w:rsid w:val="00BC6FE4"/>
    <w:rsid w:val="00BD40D2"/>
    <w:rsid w:val="00BD4B44"/>
    <w:rsid w:val="00BD6F1C"/>
    <w:rsid w:val="00BE2711"/>
    <w:rsid w:val="00BE3562"/>
    <w:rsid w:val="00BE364F"/>
    <w:rsid w:val="00BE6CFC"/>
    <w:rsid w:val="00BE6EE1"/>
    <w:rsid w:val="00BE787E"/>
    <w:rsid w:val="00BF06E4"/>
    <w:rsid w:val="00BF08DA"/>
    <w:rsid w:val="00BF125E"/>
    <w:rsid w:val="00BF1A9A"/>
    <w:rsid w:val="00BF3EAA"/>
    <w:rsid w:val="00BF43FD"/>
    <w:rsid w:val="00BF729B"/>
    <w:rsid w:val="00C00683"/>
    <w:rsid w:val="00C02A00"/>
    <w:rsid w:val="00C04511"/>
    <w:rsid w:val="00C04CDF"/>
    <w:rsid w:val="00C05065"/>
    <w:rsid w:val="00C074E1"/>
    <w:rsid w:val="00C11A54"/>
    <w:rsid w:val="00C13047"/>
    <w:rsid w:val="00C13980"/>
    <w:rsid w:val="00C159B0"/>
    <w:rsid w:val="00C15C3A"/>
    <w:rsid w:val="00C16FB0"/>
    <w:rsid w:val="00C21E66"/>
    <w:rsid w:val="00C2276D"/>
    <w:rsid w:val="00C22A57"/>
    <w:rsid w:val="00C256E6"/>
    <w:rsid w:val="00C25E51"/>
    <w:rsid w:val="00C26906"/>
    <w:rsid w:val="00C30BCE"/>
    <w:rsid w:val="00C31B1C"/>
    <w:rsid w:val="00C32653"/>
    <w:rsid w:val="00C3265B"/>
    <w:rsid w:val="00C333E6"/>
    <w:rsid w:val="00C346C4"/>
    <w:rsid w:val="00C36917"/>
    <w:rsid w:val="00C37C2E"/>
    <w:rsid w:val="00C40048"/>
    <w:rsid w:val="00C412C3"/>
    <w:rsid w:val="00C45F78"/>
    <w:rsid w:val="00C47AC3"/>
    <w:rsid w:val="00C547E0"/>
    <w:rsid w:val="00C56807"/>
    <w:rsid w:val="00C57C45"/>
    <w:rsid w:val="00C62743"/>
    <w:rsid w:val="00C62AF7"/>
    <w:rsid w:val="00C6426D"/>
    <w:rsid w:val="00C67AC4"/>
    <w:rsid w:val="00C70B2D"/>
    <w:rsid w:val="00C767F9"/>
    <w:rsid w:val="00C76933"/>
    <w:rsid w:val="00C77C33"/>
    <w:rsid w:val="00C80296"/>
    <w:rsid w:val="00C81E48"/>
    <w:rsid w:val="00C83D91"/>
    <w:rsid w:val="00C85D84"/>
    <w:rsid w:val="00C8757B"/>
    <w:rsid w:val="00C87A47"/>
    <w:rsid w:val="00C900AA"/>
    <w:rsid w:val="00C93251"/>
    <w:rsid w:val="00C95FDF"/>
    <w:rsid w:val="00C967C2"/>
    <w:rsid w:val="00CA4007"/>
    <w:rsid w:val="00CA4B86"/>
    <w:rsid w:val="00CA65CB"/>
    <w:rsid w:val="00CA76EA"/>
    <w:rsid w:val="00CB034D"/>
    <w:rsid w:val="00CB1149"/>
    <w:rsid w:val="00CB464C"/>
    <w:rsid w:val="00CB4B9D"/>
    <w:rsid w:val="00CB636C"/>
    <w:rsid w:val="00CC0E8B"/>
    <w:rsid w:val="00CC2B5E"/>
    <w:rsid w:val="00CC3AE1"/>
    <w:rsid w:val="00CC42B5"/>
    <w:rsid w:val="00CC6293"/>
    <w:rsid w:val="00CC7903"/>
    <w:rsid w:val="00CD4B6B"/>
    <w:rsid w:val="00CE29FB"/>
    <w:rsid w:val="00CE30D3"/>
    <w:rsid w:val="00CE7141"/>
    <w:rsid w:val="00CE7A03"/>
    <w:rsid w:val="00CF3D52"/>
    <w:rsid w:val="00CF4185"/>
    <w:rsid w:val="00CF67D1"/>
    <w:rsid w:val="00CF7010"/>
    <w:rsid w:val="00CF7ABE"/>
    <w:rsid w:val="00D01750"/>
    <w:rsid w:val="00D0381C"/>
    <w:rsid w:val="00D03C38"/>
    <w:rsid w:val="00D03E33"/>
    <w:rsid w:val="00D045DC"/>
    <w:rsid w:val="00D1147D"/>
    <w:rsid w:val="00D16122"/>
    <w:rsid w:val="00D16A39"/>
    <w:rsid w:val="00D16F0C"/>
    <w:rsid w:val="00D17447"/>
    <w:rsid w:val="00D17D1E"/>
    <w:rsid w:val="00D22C3E"/>
    <w:rsid w:val="00D23E55"/>
    <w:rsid w:val="00D24C9B"/>
    <w:rsid w:val="00D2729D"/>
    <w:rsid w:val="00D276AB"/>
    <w:rsid w:val="00D317E6"/>
    <w:rsid w:val="00D323E0"/>
    <w:rsid w:val="00D3378A"/>
    <w:rsid w:val="00D37A5E"/>
    <w:rsid w:val="00D37BBA"/>
    <w:rsid w:val="00D4321F"/>
    <w:rsid w:val="00D44AAA"/>
    <w:rsid w:val="00D45877"/>
    <w:rsid w:val="00D45E3B"/>
    <w:rsid w:val="00D45EB2"/>
    <w:rsid w:val="00D46394"/>
    <w:rsid w:val="00D46F65"/>
    <w:rsid w:val="00D47945"/>
    <w:rsid w:val="00D53E4F"/>
    <w:rsid w:val="00D5455E"/>
    <w:rsid w:val="00D546FE"/>
    <w:rsid w:val="00D5557F"/>
    <w:rsid w:val="00D558CC"/>
    <w:rsid w:val="00D63AAA"/>
    <w:rsid w:val="00D64312"/>
    <w:rsid w:val="00D67FAB"/>
    <w:rsid w:val="00D7571D"/>
    <w:rsid w:val="00D822F4"/>
    <w:rsid w:val="00D82956"/>
    <w:rsid w:val="00D83D62"/>
    <w:rsid w:val="00D85B0C"/>
    <w:rsid w:val="00D85E7A"/>
    <w:rsid w:val="00D91650"/>
    <w:rsid w:val="00D933DE"/>
    <w:rsid w:val="00D94D4E"/>
    <w:rsid w:val="00D94E5F"/>
    <w:rsid w:val="00D964D1"/>
    <w:rsid w:val="00DA06E8"/>
    <w:rsid w:val="00DA3232"/>
    <w:rsid w:val="00DA71E4"/>
    <w:rsid w:val="00DB0BC7"/>
    <w:rsid w:val="00DB0FF6"/>
    <w:rsid w:val="00DB1D80"/>
    <w:rsid w:val="00DB6E2F"/>
    <w:rsid w:val="00DB7119"/>
    <w:rsid w:val="00DC1888"/>
    <w:rsid w:val="00DC37F1"/>
    <w:rsid w:val="00DC7EF0"/>
    <w:rsid w:val="00DD4254"/>
    <w:rsid w:val="00DD4E80"/>
    <w:rsid w:val="00DD4FBC"/>
    <w:rsid w:val="00DD7630"/>
    <w:rsid w:val="00DE0B35"/>
    <w:rsid w:val="00DE3187"/>
    <w:rsid w:val="00DE3964"/>
    <w:rsid w:val="00DE6AAB"/>
    <w:rsid w:val="00DE6FD1"/>
    <w:rsid w:val="00DF0801"/>
    <w:rsid w:val="00DF4E7D"/>
    <w:rsid w:val="00DF50EF"/>
    <w:rsid w:val="00DF6145"/>
    <w:rsid w:val="00DF68BB"/>
    <w:rsid w:val="00DF6CB3"/>
    <w:rsid w:val="00E0255B"/>
    <w:rsid w:val="00E02658"/>
    <w:rsid w:val="00E0671F"/>
    <w:rsid w:val="00E06DEB"/>
    <w:rsid w:val="00E06FF3"/>
    <w:rsid w:val="00E1275A"/>
    <w:rsid w:val="00E13667"/>
    <w:rsid w:val="00E13F89"/>
    <w:rsid w:val="00E16D74"/>
    <w:rsid w:val="00E221DC"/>
    <w:rsid w:val="00E27AAE"/>
    <w:rsid w:val="00E3080F"/>
    <w:rsid w:val="00E32EC6"/>
    <w:rsid w:val="00E350F9"/>
    <w:rsid w:val="00E3518E"/>
    <w:rsid w:val="00E35F35"/>
    <w:rsid w:val="00E3712E"/>
    <w:rsid w:val="00E37769"/>
    <w:rsid w:val="00E4168D"/>
    <w:rsid w:val="00E4673B"/>
    <w:rsid w:val="00E47416"/>
    <w:rsid w:val="00E51F04"/>
    <w:rsid w:val="00E51F69"/>
    <w:rsid w:val="00E52290"/>
    <w:rsid w:val="00E525B5"/>
    <w:rsid w:val="00E52A55"/>
    <w:rsid w:val="00E54BB1"/>
    <w:rsid w:val="00E60F9A"/>
    <w:rsid w:val="00E62B5A"/>
    <w:rsid w:val="00E62D10"/>
    <w:rsid w:val="00E64EC3"/>
    <w:rsid w:val="00E668A4"/>
    <w:rsid w:val="00E66E67"/>
    <w:rsid w:val="00E679FF"/>
    <w:rsid w:val="00E7030D"/>
    <w:rsid w:val="00E703C2"/>
    <w:rsid w:val="00E71DB8"/>
    <w:rsid w:val="00E73F3B"/>
    <w:rsid w:val="00E84BBD"/>
    <w:rsid w:val="00E86A90"/>
    <w:rsid w:val="00E90CD7"/>
    <w:rsid w:val="00E93260"/>
    <w:rsid w:val="00E945C8"/>
    <w:rsid w:val="00E95527"/>
    <w:rsid w:val="00E95672"/>
    <w:rsid w:val="00E9567F"/>
    <w:rsid w:val="00E96176"/>
    <w:rsid w:val="00E962C3"/>
    <w:rsid w:val="00E9649E"/>
    <w:rsid w:val="00E97A7A"/>
    <w:rsid w:val="00E97E45"/>
    <w:rsid w:val="00EA0E08"/>
    <w:rsid w:val="00EA4A1D"/>
    <w:rsid w:val="00EB085C"/>
    <w:rsid w:val="00EB1911"/>
    <w:rsid w:val="00EB59D9"/>
    <w:rsid w:val="00EB7AD7"/>
    <w:rsid w:val="00EB7E32"/>
    <w:rsid w:val="00EC1D23"/>
    <w:rsid w:val="00EC1EA0"/>
    <w:rsid w:val="00EC27D4"/>
    <w:rsid w:val="00EC3E73"/>
    <w:rsid w:val="00EC5BC8"/>
    <w:rsid w:val="00EC7B09"/>
    <w:rsid w:val="00ED0225"/>
    <w:rsid w:val="00ED29B3"/>
    <w:rsid w:val="00ED342B"/>
    <w:rsid w:val="00ED35F7"/>
    <w:rsid w:val="00ED3826"/>
    <w:rsid w:val="00ED4316"/>
    <w:rsid w:val="00ED6A82"/>
    <w:rsid w:val="00ED755D"/>
    <w:rsid w:val="00EE39E5"/>
    <w:rsid w:val="00EE42E0"/>
    <w:rsid w:val="00EE64CB"/>
    <w:rsid w:val="00EE6BE0"/>
    <w:rsid w:val="00EF1D13"/>
    <w:rsid w:val="00EF46C7"/>
    <w:rsid w:val="00EF6084"/>
    <w:rsid w:val="00EF67E8"/>
    <w:rsid w:val="00EF7380"/>
    <w:rsid w:val="00F0074A"/>
    <w:rsid w:val="00F02229"/>
    <w:rsid w:val="00F0504D"/>
    <w:rsid w:val="00F0690B"/>
    <w:rsid w:val="00F0698F"/>
    <w:rsid w:val="00F07F68"/>
    <w:rsid w:val="00F13E76"/>
    <w:rsid w:val="00F13F52"/>
    <w:rsid w:val="00F162F6"/>
    <w:rsid w:val="00F322FA"/>
    <w:rsid w:val="00F33A3E"/>
    <w:rsid w:val="00F34013"/>
    <w:rsid w:val="00F342DE"/>
    <w:rsid w:val="00F342DF"/>
    <w:rsid w:val="00F34A91"/>
    <w:rsid w:val="00F355EF"/>
    <w:rsid w:val="00F36B0F"/>
    <w:rsid w:val="00F36C32"/>
    <w:rsid w:val="00F40679"/>
    <w:rsid w:val="00F42E7B"/>
    <w:rsid w:val="00F44A82"/>
    <w:rsid w:val="00F46F31"/>
    <w:rsid w:val="00F477E6"/>
    <w:rsid w:val="00F47C7D"/>
    <w:rsid w:val="00F5202E"/>
    <w:rsid w:val="00F525D3"/>
    <w:rsid w:val="00F52D39"/>
    <w:rsid w:val="00F52E78"/>
    <w:rsid w:val="00F544FB"/>
    <w:rsid w:val="00F564B8"/>
    <w:rsid w:val="00F6437D"/>
    <w:rsid w:val="00F66B59"/>
    <w:rsid w:val="00F705B4"/>
    <w:rsid w:val="00F719F5"/>
    <w:rsid w:val="00F76EC1"/>
    <w:rsid w:val="00F773B3"/>
    <w:rsid w:val="00F84CE9"/>
    <w:rsid w:val="00F870F6"/>
    <w:rsid w:val="00F8721B"/>
    <w:rsid w:val="00F91A6D"/>
    <w:rsid w:val="00F96B6C"/>
    <w:rsid w:val="00F96D21"/>
    <w:rsid w:val="00F971CD"/>
    <w:rsid w:val="00FA10C3"/>
    <w:rsid w:val="00FA3A6A"/>
    <w:rsid w:val="00FA4D0F"/>
    <w:rsid w:val="00FA57A1"/>
    <w:rsid w:val="00FA608D"/>
    <w:rsid w:val="00FA6F9B"/>
    <w:rsid w:val="00FB0CF3"/>
    <w:rsid w:val="00FB291F"/>
    <w:rsid w:val="00FB383E"/>
    <w:rsid w:val="00FB3EEC"/>
    <w:rsid w:val="00FB5285"/>
    <w:rsid w:val="00FB6AF2"/>
    <w:rsid w:val="00FC1D14"/>
    <w:rsid w:val="00FC3DC7"/>
    <w:rsid w:val="00FC51B7"/>
    <w:rsid w:val="00FC54BD"/>
    <w:rsid w:val="00FC7A3D"/>
    <w:rsid w:val="00FD174B"/>
    <w:rsid w:val="00FD2107"/>
    <w:rsid w:val="00FD21DE"/>
    <w:rsid w:val="00FD6FFF"/>
    <w:rsid w:val="00FE36B0"/>
    <w:rsid w:val="00FE4453"/>
    <w:rsid w:val="00FE549F"/>
    <w:rsid w:val="00FE616E"/>
    <w:rsid w:val="00FE6DFA"/>
    <w:rsid w:val="00FE7249"/>
    <w:rsid w:val="00FE7FFC"/>
    <w:rsid w:val="00FF5786"/>
    <w:rsid w:val="00FF6509"/>
    <w:rsid w:val="00FF6675"/>
    <w:rsid w:val="00FF6742"/>
    <w:rsid w:val="00FF6BDE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717B8"/>
  <w15:docId w15:val="{84213E33-629B-4729-BAE9-7FA71482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3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3135EE"/>
    <w:rPr>
      <w:rFonts w:ascii="Times New Roman" w:hAnsi="Times New Roman" w:cs="Times New Roman" w:hint="default"/>
      <w:vertAlign w:val="superscript"/>
    </w:rPr>
  </w:style>
  <w:style w:type="paragraph" w:customStyle="1" w:styleId="justify">
    <w:name w:val="justify"/>
    <w:rsid w:val="00646FF3"/>
    <w:pPr>
      <w:spacing w:after="0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646FF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C588-3578-4B8D-BA38-1C2E2D08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Informatyk Szpital</cp:lastModifiedBy>
  <cp:revision>358</cp:revision>
  <cp:lastPrinted>2021-12-20T13:52:00Z</cp:lastPrinted>
  <dcterms:created xsi:type="dcterms:W3CDTF">2021-02-10T09:20:00Z</dcterms:created>
  <dcterms:modified xsi:type="dcterms:W3CDTF">2022-02-04T10:19:00Z</dcterms:modified>
</cp:coreProperties>
</file>