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2E15" w:rsidRPr="0064230C" w:rsidRDefault="00852E15" w:rsidP="00852E15">
      <w:pPr>
        <w:tabs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ab/>
      </w:r>
    </w:p>
    <w:p w:rsidR="00852E15" w:rsidRPr="0064230C" w:rsidRDefault="00852E15" w:rsidP="00852E1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670"/>
      </w:tblGrid>
      <w:tr w:rsidR="00852E15" w:rsidRPr="0064230C" w:rsidTr="00C83218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:rsidR="00852E15" w:rsidRPr="0064230C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852E15" w:rsidRPr="0064230C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E15" w:rsidRPr="0064230C" w:rsidRDefault="00852E15" w:rsidP="005568A1">
            <w:pPr>
              <w:spacing w:line="276" w:lineRule="auto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230C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52E15" w:rsidRPr="0064230C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DF1E76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E76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E76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44BE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30C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  <w:p w:rsidR="00852E15" w:rsidRPr="0064230C" w:rsidRDefault="00852E15" w:rsidP="005568A1">
            <w:pPr>
              <w:pStyle w:val="Nagwek6"/>
              <w:spacing w:line="276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52E15" w:rsidRPr="0064230C" w:rsidRDefault="00852E15" w:rsidP="00852E15">
      <w:pPr>
        <w:spacing w:before="120" w:line="276" w:lineRule="auto"/>
        <w:ind w:left="2127" w:right="-1" w:hanging="2127"/>
        <w:jc w:val="both"/>
        <w:rPr>
          <w:rFonts w:ascii="Arial" w:hAnsi="Arial" w:cs="Arial"/>
          <w:sz w:val="22"/>
          <w:szCs w:val="22"/>
        </w:rPr>
      </w:pPr>
    </w:p>
    <w:p w:rsidR="00C54EC9" w:rsidRDefault="00C54EC9" w:rsidP="00C54EC9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F28FA">
        <w:rPr>
          <w:rFonts w:ascii="Arial" w:hAnsi="Arial" w:cs="Arial"/>
          <w:b/>
          <w:sz w:val="22"/>
          <w:szCs w:val="22"/>
        </w:rPr>
        <w:t xml:space="preserve">Do: Centrum Usług Wspólnych </w:t>
      </w:r>
    </w:p>
    <w:p w:rsidR="00C54EC9" w:rsidRPr="001F28FA" w:rsidRDefault="00C54EC9" w:rsidP="00C54EC9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F28FA">
        <w:rPr>
          <w:rFonts w:ascii="Arial" w:hAnsi="Arial" w:cs="Arial"/>
          <w:b/>
          <w:sz w:val="22"/>
          <w:szCs w:val="22"/>
        </w:rPr>
        <w:t>w Nowym Tomyślu</w:t>
      </w:r>
    </w:p>
    <w:p w:rsidR="00C54EC9" w:rsidRDefault="00C54EC9" w:rsidP="00C54EC9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A. Mickiewicza 12B</w:t>
      </w:r>
    </w:p>
    <w:p w:rsidR="00C54EC9" w:rsidRPr="001F28FA" w:rsidRDefault="00C54EC9" w:rsidP="00C54EC9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F28FA">
        <w:rPr>
          <w:rFonts w:ascii="Arial" w:hAnsi="Arial" w:cs="Arial"/>
          <w:b/>
          <w:sz w:val="22"/>
          <w:szCs w:val="22"/>
        </w:rPr>
        <w:t>64-300 Nowy Tomyśl</w:t>
      </w:r>
    </w:p>
    <w:p w:rsidR="00AE73BE" w:rsidRPr="0064230C" w:rsidRDefault="00AE73BE" w:rsidP="00AE73BE">
      <w:pPr>
        <w:spacing w:line="276" w:lineRule="auto"/>
        <w:ind w:right="-1"/>
        <w:jc w:val="right"/>
        <w:rPr>
          <w:rFonts w:ascii="Arial" w:hAnsi="Arial" w:cs="Arial"/>
          <w:b/>
          <w:sz w:val="22"/>
          <w:szCs w:val="22"/>
        </w:rPr>
      </w:pPr>
    </w:p>
    <w:p w:rsidR="00256AD3" w:rsidRPr="0064230C" w:rsidRDefault="00256AD3" w:rsidP="00DF1E76">
      <w:pPr>
        <w:spacing w:line="237" w:lineRule="auto"/>
        <w:ind w:right="257"/>
        <w:rPr>
          <w:rFonts w:ascii="Arial" w:hAnsi="Arial"/>
          <w:b/>
          <w:sz w:val="22"/>
          <w:szCs w:val="22"/>
        </w:rPr>
      </w:pPr>
    </w:p>
    <w:p w:rsidR="00852E15" w:rsidRPr="0064230C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 xml:space="preserve">MY NIŻEJ </w:t>
      </w:r>
      <w:r w:rsidR="00B4265B" w:rsidRPr="0064230C">
        <w:rPr>
          <w:rFonts w:ascii="Arial" w:hAnsi="Arial" w:cs="Arial"/>
          <w:b/>
          <w:sz w:val="22"/>
          <w:szCs w:val="22"/>
        </w:rPr>
        <w:t>WSKAZAN</w:t>
      </w:r>
      <w:r w:rsidRPr="0064230C">
        <w:rPr>
          <w:rFonts w:ascii="Arial" w:hAnsi="Arial" w:cs="Arial"/>
          <w:b/>
          <w:sz w:val="22"/>
          <w:szCs w:val="22"/>
        </w:rPr>
        <w:t>I</w:t>
      </w:r>
      <w:r w:rsidR="00E2607F">
        <w:rPr>
          <w:rFonts w:ascii="Arial" w:hAnsi="Arial" w:cs="Arial"/>
          <w:b/>
          <w:sz w:val="22"/>
          <w:szCs w:val="22"/>
        </w:rPr>
        <w:t xml:space="preserve"> </w:t>
      </w:r>
      <w:r w:rsidR="0014124E" w:rsidRPr="0064230C">
        <w:rPr>
          <w:rFonts w:ascii="Arial" w:hAnsi="Arial" w:cs="Arial"/>
          <w:b/>
          <w:sz w:val="22"/>
          <w:szCs w:val="22"/>
        </w:rPr>
        <w:t>:</w:t>
      </w:r>
    </w:p>
    <w:p w:rsidR="00852E15" w:rsidRPr="0064230C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52E15" w:rsidRPr="0064230C" w:rsidRDefault="00852E15" w:rsidP="00852E15">
      <w:pPr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</w:t>
      </w:r>
    </w:p>
    <w:p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852E15" w:rsidRPr="0064230C" w:rsidRDefault="00852E15" w:rsidP="00852E15">
      <w:pPr>
        <w:jc w:val="both"/>
        <w:rPr>
          <w:rFonts w:ascii="Arial" w:hAnsi="Arial" w:cs="Arial"/>
          <w:sz w:val="22"/>
          <w:szCs w:val="22"/>
        </w:rPr>
      </w:pPr>
    </w:p>
    <w:p w:rsidR="00852E15" w:rsidRDefault="00852E15" w:rsidP="00852E15">
      <w:pPr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</w:t>
      </w:r>
    </w:p>
    <w:p w:rsidR="000C680A" w:rsidRPr="0064230C" w:rsidRDefault="000C680A" w:rsidP="00852E15">
      <w:pPr>
        <w:jc w:val="both"/>
        <w:rPr>
          <w:rFonts w:ascii="Arial" w:hAnsi="Arial" w:cs="Arial"/>
          <w:sz w:val="22"/>
          <w:szCs w:val="22"/>
        </w:rPr>
      </w:pPr>
    </w:p>
    <w:p w:rsidR="003544BE" w:rsidRPr="0064230C" w:rsidRDefault="00CF37A0" w:rsidP="003544BE">
      <w:pPr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96AE7">
        <w:rPr>
          <w:rFonts w:ascii="Arial" w:hAnsi="Arial" w:cs="Arial"/>
          <w:b/>
          <w:sz w:val="22"/>
          <w:szCs w:val="22"/>
          <w:lang w:eastAsia="pl-PL"/>
        </w:rPr>
        <w:t>T</w:t>
      </w:r>
      <w:r w:rsidR="00196AE7" w:rsidRPr="00196AE7">
        <w:rPr>
          <w:rFonts w:ascii="Arial" w:hAnsi="Arial" w:cs="Arial"/>
          <w:b/>
          <w:sz w:val="22"/>
          <w:szCs w:val="22"/>
          <w:lang w:eastAsia="pl-PL"/>
        </w:rPr>
        <w:t>el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  <w:r w:rsidR="00196AE7" w:rsidRPr="00196AE7">
        <w:rPr>
          <w:rFonts w:ascii="Arial" w:hAnsi="Arial" w:cs="Arial"/>
          <w:b/>
          <w:sz w:val="22"/>
          <w:szCs w:val="22"/>
          <w:lang w:eastAsia="pl-PL"/>
        </w:rPr>
        <w:t>:………………………...</w:t>
      </w:r>
      <w:r w:rsidR="003544BE" w:rsidRPr="0064230C">
        <w:rPr>
          <w:rFonts w:ascii="Arial" w:hAnsi="Arial" w:cs="Arial"/>
          <w:b/>
          <w:bCs/>
          <w:sz w:val="22"/>
          <w:szCs w:val="22"/>
          <w:lang w:eastAsia="pl-PL"/>
        </w:rPr>
        <w:t>e-mail: …………………………..</w:t>
      </w:r>
    </w:p>
    <w:p w:rsidR="003544BE" w:rsidRPr="0064230C" w:rsidRDefault="003544BE" w:rsidP="003544BE">
      <w:pPr>
        <w:rPr>
          <w:rFonts w:ascii="Arial" w:hAnsi="Arial" w:cs="Arial"/>
          <w:sz w:val="22"/>
          <w:szCs w:val="22"/>
          <w:lang w:eastAsia="pl-PL"/>
        </w:rPr>
      </w:pPr>
    </w:p>
    <w:p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wpisanym do </w:t>
      </w:r>
      <w:r w:rsidRPr="0064230C">
        <w:rPr>
          <w:rFonts w:ascii="Arial" w:hAnsi="Arial" w:cs="Arial"/>
          <w:b/>
          <w:sz w:val="22"/>
          <w:szCs w:val="22"/>
          <w:lang w:eastAsia="pl-PL"/>
        </w:rPr>
        <w:t>Centralnej Ewidencji Działalności Gospodarczej</w:t>
      </w:r>
    </w:p>
    <w:p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NIP 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>, REGON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, </w:t>
      </w:r>
    </w:p>
    <w:p w:rsidR="003544BE" w:rsidRDefault="00CF37A0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CF37A0">
        <w:rPr>
          <w:rFonts w:ascii="Arial" w:hAnsi="Arial" w:cs="Arial"/>
          <w:sz w:val="22"/>
          <w:szCs w:val="22"/>
          <w:lang w:eastAsia="pl-PL"/>
        </w:rPr>
        <w:t>Nr rachunku bankowego: .............................................................................................................</w:t>
      </w:r>
    </w:p>
    <w:p w:rsidR="00CF37A0" w:rsidRPr="0064230C" w:rsidRDefault="00CF37A0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 wpisanego do </w:t>
      </w:r>
      <w:r w:rsidRPr="0064230C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>wysokość kapitału zakładowego * (</w:t>
      </w:r>
      <w:r w:rsidRPr="0064230C">
        <w:rPr>
          <w:rFonts w:ascii="Arial" w:hAnsi="Arial" w:cs="Arial"/>
          <w:i/>
          <w:sz w:val="22"/>
          <w:szCs w:val="22"/>
          <w:lang w:eastAsia="pl-PL"/>
        </w:rPr>
        <w:t>niepotrzebne skreślić</w:t>
      </w:r>
      <w:r w:rsidRPr="0064230C">
        <w:rPr>
          <w:rFonts w:ascii="Arial" w:hAnsi="Arial" w:cs="Arial"/>
          <w:sz w:val="22"/>
          <w:szCs w:val="22"/>
          <w:lang w:eastAsia="pl-PL"/>
        </w:rPr>
        <w:t>)</w:t>
      </w:r>
    </w:p>
    <w:p w:rsidR="00DF1E76" w:rsidRPr="0064230C" w:rsidRDefault="00DF1E76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DF1E76" w:rsidRPr="0064230C" w:rsidRDefault="003544BE" w:rsidP="00DF1E7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</w:t>
      </w:r>
      <w:r w:rsidR="00447976">
        <w:rPr>
          <w:rFonts w:ascii="Arial" w:hAnsi="Arial" w:cs="Arial"/>
          <w:bCs/>
          <w:sz w:val="22"/>
          <w:szCs w:val="22"/>
        </w:rPr>
        <w:br/>
      </w:r>
      <w:r w:rsidRPr="0064230C">
        <w:rPr>
          <w:rFonts w:ascii="Arial" w:hAnsi="Arial" w:cs="Arial"/>
          <w:bCs/>
          <w:sz w:val="22"/>
          <w:szCs w:val="22"/>
        </w:rPr>
        <w:t>pkt 1 ustawy 11 września 2019 r. Prawo zamówień publicznych (tekst jedn. Dz. U. z 20</w:t>
      </w:r>
      <w:r w:rsidR="00865F03">
        <w:rPr>
          <w:rFonts w:ascii="Arial" w:hAnsi="Arial" w:cs="Arial"/>
          <w:bCs/>
          <w:sz w:val="22"/>
          <w:szCs w:val="22"/>
        </w:rPr>
        <w:t>2</w:t>
      </w:r>
      <w:r w:rsidR="00C54EC9">
        <w:rPr>
          <w:rFonts w:ascii="Arial" w:hAnsi="Arial" w:cs="Arial"/>
          <w:bCs/>
          <w:sz w:val="22"/>
          <w:szCs w:val="22"/>
        </w:rPr>
        <w:t>3</w:t>
      </w:r>
      <w:r w:rsidRPr="0064230C">
        <w:rPr>
          <w:rFonts w:ascii="Arial" w:hAnsi="Arial" w:cs="Arial"/>
          <w:bCs/>
          <w:sz w:val="22"/>
          <w:szCs w:val="22"/>
        </w:rPr>
        <w:t xml:space="preserve"> r. poz. </w:t>
      </w:r>
      <w:r w:rsidR="008E0DE2">
        <w:rPr>
          <w:rFonts w:ascii="Arial" w:hAnsi="Arial" w:cs="Arial"/>
          <w:bCs/>
          <w:sz w:val="22"/>
          <w:szCs w:val="22"/>
        </w:rPr>
        <w:t xml:space="preserve">1605 </w:t>
      </w:r>
      <w:r w:rsidRPr="0064230C">
        <w:rPr>
          <w:rFonts w:ascii="Arial" w:hAnsi="Arial" w:cs="Arial"/>
          <w:bCs/>
          <w:sz w:val="22"/>
          <w:szCs w:val="22"/>
        </w:rPr>
        <w:t>z późn. zm.)</w:t>
      </w:r>
      <w:r w:rsidR="008301F3">
        <w:rPr>
          <w:rFonts w:ascii="Arial" w:hAnsi="Arial" w:cs="Arial"/>
          <w:bCs/>
          <w:sz w:val="22"/>
          <w:szCs w:val="22"/>
        </w:rPr>
        <w:t xml:space="preserve"> na zadanie pn.</w:t>
      </w:r>
      <w:r w:rsidR="00812BD0">
        <w:rPr>
          <w:rFonts w:ascii="Arial" w:hAnsi="Arial" w:cs="Arial"/>
          <w:bCs/>
          <w:sz w:val="22"/>
          <w:szCs w:val="22"/>
        </w:rPr>
        <w:t>„</w:t>
      </w:r>
      <w:r w:rsidR="006B24F5" w:rsidRPr="006B24F5">
        <w:rPr>
          <w:rFonts w:ascii="Arial" w:hAnsi="Arial" w:cs="Arial"/>
          <w:b/>
          <w:sz w:val="22"/>
          <w:szCs w:val="22"/>
        </w:rPr>
        <w:t>Wykonanie usługi w zakresie dowozów i odwozów uczniów do jednostek oświatowych w roku szkolnym 202</w:t>
      </w:r>
      <w:r w:rsidR="00C54EC9">
        <w:rPr>
          <w:rFonts w:ascii="Arial" w:hAnsi="Arial" w:cs="Arial"/>
          <w:b/>
          <w:sz w:val="22"/>
          <w:szCs w:val="22"/>
        </w:rPr>
        <w:t>4</w:t>
      </w:r>
      <w:r w:rsidR="006B24F5" w:rsidRPr="006B24F5">
        <w:rPr>
          <w:rFonts w:ascii="Arial" w:hAnsi="Arial" w:cs="Arial"/>
          <w:b/>
          <w:sz w:val="22"/>
          <w:szCs w:val="22"/>
        </w:rPr>
        <w:t>/202</w:t>
      </w:r>
      <w:r w:rsidR="00C54EC9">
        <w:rPr>
          <w:rFonts w:ascii="Arial" w:hAnsi="Arial" w:cs="Arial"/>
          <w:b/>
          <w:sz w:val="22"/>
          <w:szCs w:val="22"/>
        </w:rPr>
        <w:t>5</w:t>
      </w:r>
      <w:r w:rsidR="006B24F5" w:rsidRPr="006B24F5">
        <w:rPr>
          <w:rFonts w:ascii="Arial" w:hAnsi="Arial" w:cs="Arial"/>
          <w:b/>
          <w:sz w:val="22"/>
          <w:szCs w:val="22"/>
        </w:rPr>
        <w:t xml:space="preserve"> na podstawie biletów miesięcznych</w:t>
      </w:r>
      <w:r w:rsidR="00DF6AC4" w:rsidRPr="00C60DB0">
        <w:rPr>
          <w:rFonts w:ascii="Arial" w:hAnsi="Arial" w:cs="Arial"/>
          <w:b/>
          <w:sz w:val="22"/>
          <w:szCs w:val="22"/>
        </w:rPr>
        <w:t>”</w:t>
      </w:r>
    </w:p>
    <w:p w:rsidR="00852E15" w:rsidRPr="0064230C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22"/>
          <w:szCs w:val="22"/>
        </w:rPr>
      </w:pPr>
    </w:p>
    <w:p w:rsidR="00852E15" w:rsidRPr="0064230C" w:rsidRDefault="00852E15" w:rsidP="00C83218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SKŁADAMY OFERTĘ</w:t>
      </w:r>
      <w:r w:rsidRPr="0064230C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</w:t>
      </w:r>
      <w:r w:rsidR="008301F3">
        <w:rPr>
          <w:rFonts w:ascii="Arial" w:hAnsi="Arial" w:cs="Arial"/>
          <w:sz w:val="22"/>
          <w:szCs w:val="22"/>
        </w:rPr>
        <w:t>.</w:t>
      </w:r>
    </w:p>
    <w:p w:rsidR="00852E15" w:rsidRPr="0064230C" w:rsidRDefault="00852E15" w:rsidP="00C83218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OŚWIADCZAMY,</w:t>
      </w:r>
      <w:r w:rsidRPr="00AD114F">
        <w:rPr>
          <w:rFonts w:ascii="Arial" w:hAnsi="Arial" w:cs="Arial"/>
          <w:sz w:val="22"/>
          <w:szCs w:val="22"/>
        </w:rPr>
        <w:t xml:space="preserve"> że zapoznaliśmy się ze Specyfikacją Warunków Zamówienia (SWZ) oraz wyjaśnieniami i zmianami SWZ przekazanymi przez Zamawiającego i uznajemy się za </w:t>
      </w:r>
      <w:r w:rsidRPr="00AD114F">
        <w:rPr>
          <w:rFonts w:ascii="Arial" w:hAnsi="Arial" w:cs="Arial"/>
          <w:sz w:val="22"/>
          <w:szCs w:val="22"/>
        </w:rPr>
        <w:lastRenderedPageBreak/>
        <w:t>związanych określonymi w nich postanowieniami i zasadami postępowania</w:t>
      </w:r>
      <w:r w:rsidR="00AD114F" w:rsidRPr="00AD114F">
        <w:rPr>
          <w:rFonts w:ascii="Arial" w:hAnsi="Arial" w:cs="Arial"/>
          <w:sz w:val="22"/>
          <w:szCs w:val="22"/>
        </w:rPr>
        <w:t xml:space="preserve">                           </w:t>
      </w:r>
      <w:r w:rsidR="00A5464E" w:rsidRPr="00AD114F">
        <w:rPr>
          <w:rFonts w:ascii="Arial" w:hAnsi="Arial" w:cs="Arial"/>
          <w:sz w:val="22"/>
          <w:szCs w:val="22"/>
        </w:rPr>
        <w:t>nr</w:t>
      </w:r>
      <w:r w:rsidR="00AD114F" w:rsidRPr="00AD114F">
        <w:rPr>
          <w:rFonts w:ascii="Arial" w:hAnsi="Arial" w:cs="Arial"/>
          <w:sz w:val="22"/>
          <w:szCs w:val="22"/>
        </w:rPr>
        <w:t xml:space="preserve"> </w:t>
      </w:r>
      <w:r w:rsidR="00AD114F" w:rsidRPr="00AD114F">
        <w:rPr>
          <w:rFonts w:ascii="Arial" w:hAnsi="Arial" w:cs="Arial"/>
          <w:bCs/>
          <w:sz w:val="22"/>
          <w:szCs w:val="22"/>
          <w:shd w:val="clear" w:color="auto" w:fill="FFFFFF"/>
        </w:rPr>
        <w:t>ZP.271.CUW-04.2024</w:t>
      </w:r>
    </w:p>
    <w:p w:rsidR="0014124E" w:rsidRDefault="00852E15" w:rsidP="00C83218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iCs/>
          <w:sz w:val="22"/>
          <w:szCs w:val="22"/>
        </w:rPr>
        <w:t xml:space="preserve">OFERUJEMY </w:t>
      </w:r>
      <w:r w:rsidRPr="0064230C">
        <w:rPr>
          <w:rFonts w:ascii="Arial" w:hAnsi="Arial" w:cs="Arial"/>
          <w:sz w:val="22"/>
          <w:szCs w:val="22"/>
        </w:rPr>
        <w:t>wykonanie przedmiotu zamówienia</w:t>
      </w:r>
      <w:r w:rsidR="0014124E" w:rsidRPr="0064230C">
        <w:rPr>
          <w:rFonts w:ascii="Arial" w:hAnsi="Arial" w:cs="Arial"/>
          <w:sz w:val="22"/>
          <w:szCs w:val="22"/>
        </w:rPr>
        <w:t>:</w:t>
      </w:r>
      <w:r w:rsidR="00196AE7">
        <w:rPr>
          <w:rFonts w:ascii="Arial" w:hAnsi="Arial" w:cs="Arial"/>
          <w:sz w:val="22"/>
          <w:szCs w:val="22"/>
        </w:rPr>
        <w:t>*</w:t>
      </w:r>
    </w:p>
    <w:p w:rsidR="008B63FD" w:rsidRPr="0064230C" w:rsidRDefault="008B63FD" w:rsidP="008B63FD">
      <w:pPr>
        <w:pStyle w:val="Zwykytekst1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3.1 za</w:t>
      </w:r>
      <w:r w:rsidR="000B46DD">
        <w:rPr>
          <w:rFonts w:ascii="Arial" w:hAnsi="Arial" w:cs="Arial"/>
          <w:b/>
          <w:iCs/>
          <w:sz w:val="22"/>
          <w:szCs w:val="22"/>
        </w:rPr>
        <w:t xml:space="preserve"> łączną</w:t>
      </w:r>
      <w:r>
        <w:rPr>
          <w:rFonts w:ascii="Arial" w:hAnsi="Arial" w:cs="Arial"/>
          <w:b/>
          <w:iCs/>
          <w:sz w:val="22"/>
          <w:szCs w:val="22"/>
        </w:rPr>
        <w:t xml:space="preserve"> cenę</w:t>
      </w:r>
      <w:r w:rsidR="00987187">
        <w:rPr>
          <w:rFonts w:ascii="Arial" w:hAnsi="Arial" w:cs="Arial"/>
          <w:b/>
          <w:iCs/>
          <w:sz w:val="22"/>
          <w:szCs w:val="22"/>
        </w:rPr>
        <w:t xml:space="preserve"> (</w:t>
      </w:r>
      <w:r w:rsidR="00987187" w:rsidRPr="00987187">
        <w:rPr>
          <w:rFonts w:ascii="Arial" w:hAnsi="Arial" w:cs="Arial"/>
          <w:b/>
          <w:iCs/>
          <w:sz w:val="22"/>
          <w:szCs w:val="22"/>
        </w:rPr>
        <w:t>cena ryczałtowa</w:t>
      </w:r>
      <w:r w:rsidR="00987187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:rsidR="00196AE7" w:rsidRDefault="00196AE7" w:rsidP="00196AE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3013"/>
        <w:gridCol w:w="5068"/>
      </w:tblGrid>
      <w:tr w:rsidR="006B24F5" w:rsidRPr="006F50B1" w:rsidTr="0013497F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F5" w:rsidRPr="00AD114F" w:rsidRDefault="006B24F5" w:rsidP="00134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F5" w:rsidRPr="00AD114F" w:rsidRDefault="006B24F5" w:rsidP="00134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.......................................... </w:t>
            </w:r>
            <w:r w:rsidRPr="00AD114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F5" w:rsidRPr="00AD114F" w:rsidRDefault="006B24F5" w:rsidP="0013497F">
            <w:pPr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(słownie:……………………………………….………………………………………………………</w:t>
            </w:r>
          </w:p>
          <w:p w:rsidR="006B24F5" w:rsidRPr="00AD114F" w:rsidRDefault="006B24F5" w:rsidP="0013497F">
            <w:pPr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……………………………………………………….………………………………………………...………………………………………………….)</w:t>
            </w:r>
          </w:p>
        </w:tc>
      </w:tr>
      <w:tr w:rsidR="006B24F5" w:rsidRPr="006F50B1" w:rsidTr="0013497F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F5" w:rsidRPr="00AD114F" w:rsidRDefault="006B24F5" w:rsidP="00134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VAT (</w:t>
            </w:r>
            <w:r w:rsidRPr="00AD114F"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 w:rsidRPr="00AD114F">
              <w:rPr>
                <w:rFonts w:ascii="Arial" w:hAnsi="Arial" w:cs="Arial"/>
                <w:sz w:val="20"/>
                <w:szCs w:val="20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F5" w:rsidRPr="00AD114F" w:rsidRDefault="006B24F5" w:rsidP="00134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........................................... </w:t>
            </w:r>
            <w:r w:rsidRPr="00AD114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F5" w:rsidRPr="00AD114F" w:rsidRDefault="006B24F5" w:rsidP="0013497F">
            <w:pPr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(słownie:……………………………………….………………………………………………………</w:t>
            </w:r>
          </w:p>
          <w:p w:rsidR="006B24F5" w:rsidRPr="00AD114F" w:rsidRDefault="006B24F5" w:rsidP="0013497F">
            <w:pPr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……………………………………………………….………………………………………………...………………………………………………….)</w:t>
            </w:r>
          </w:p>
        </w:tc>
      </w:tr>
      <w:tr w:rsidR="006B24F5" w:rsidRPr="006F50B1" w:rsidTr="0013497F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24F5" w:rsidRPr="00AD114F" w:rsidRDefault="006B24F5" w:rsidP="00134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B24F5" w:rsidRPr="00AD114F" w:rsidRDefault="006B24F5" w:rsidP="00134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........................................... </w:t>
            </w:r>
            <w:r w:rsidRPr="00AD114F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B24F5" w:rsidRPr="00AD114F" w:rsidRDefault="006B24F5" w:rsidP="0013497F">
            <w:pPr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(słownie:……………………………………….………………………………………………………</w:t>
            </w:r>
          </w:p>
          <w:p w:rsidR="006B24F5" w:rsidRPr="00AD114F" w:rsidRDefault="006B24F5" w:rsidP="0013497F">
            <w:pPr>
              <w:rPr>
                <w:rFonts w:ascii="Arial" w:hAnsi="Arial" w:cs="Arial"/>
                <w:sz w:val="20"/>
                <w:szCs w:val="20"/>
              </w:rPr>
            </w:pPr>
            <w:r w:rsidRPr="00AD114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……………………………………………………………………………………………………….)</w:t>
            </w:r>
          </w:p>
        </w:tc>
      </w:tr>
    </w:tbl>
    <w:p w:rsidR="00416848" w:rsidRDefault="00416848" w:rsidP="004168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417D" w:rsidRDefault="0060417D" w:rsidP="00416848">
      <w:pPr>
        <w:jc w:val="both"/>
        <w:rPr>
          <w:rFonts w:ascii="Arial" w:hAnsi="Arial" w:cs="Arial"/>
          <w:sz w:val="20"/>
          <w:szCs w:val="20"/>
        </w:rPr>
      </w:pPr>
    </w:p>
    <w:p w:rsidR="00196AE7" w:rsidRDefault="00196AE7" w:rsidP="00196A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6848" w:rsidRDefault="008B63FD" w:rsidP="00416848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B63FD">
        <w:rPr>
          <w:rFonts w:ascii="Arial" w:hAnsi="Arial" w:cs="Arial"/>
          <w:b/>
          <w:sz w:val="22"/>
          <w:szCs w:val="22"/>
        </w:rPr>
        <w:t xml:space="preserve">3.2 </w:t>
      </w:r>
      <w:r w:rsidR="00812BD0" w:rsidRPr="00812BD0">
        <w:rPr>
          <w:rFonts w:ascii="Arial" w:hAnsi="Arial" w:cs="Arial"/>
          <w:b/>
          <w:sz w:val="22"/>
          <w:szCs w:val="22"/>
        </w:rPr>
        <w:t>Oświadczam, że czas podstawienia pojazdu zastępczego w przypadku awarii pojazdu wyniesie</w:t>
      </w:r>
      <w:r w:rsidR="00FE1A2F">
        <w:rPr>
          <w:rFonts w:ascii="Arial" w:hAnsi="Arial" w:cs="Arial"/>
          <w:b/>
          <w:sz w:val="22"/>
          <w:szCs w:val="22"/>
        </w:rPr>
        <w:t>:</w:t>
      </w:r>
    </w:p>
    <w:p w:rsidR="00FE1A2F" w:rsidRDefault="00FE1A2F" w:rsidP="00FE1A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A2F" w:rsidRDefault="00FE1A2F" w:rsidP="00FE1A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2BD0">
        <w:rPr>
          <w:rFonts w:ascii="Arial" w:hAnsi="Arial" w:cs="Arial"/>
          <w:b/>
          <w:bCs/>
          <w:sz w:val="22"/>
          <w:szCs w:val="22"/>
        </w:rPr>
        <w:t>1)</w:t>
      </w:r>
      <w:r w:rsidR="00C54EC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E1A2F">
        <w:rPr>
          <w:rFonts w:ascii="Arial" w:hAnsi="Arial" w:cs="Arial"/>
          <w:b/>
          <w:bCs/>
          <w:sz w:val="22"/>
          <w:szCs w:val="22"/>
        </w:rPr>
        <w:t>do ………… minut – (stanowi kryterium oceny ofert)</w:t>
      </w:r>
    </w:p>
    <w:p w:rsidR="00FE1A2F" w:rsidRDefault="00FE1A2F" w:rsidP="00FE1A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A2F" w:rsidRDefault="00FE1A2F" w:rsidP="00FE1A2F">
      <w:pPr>
        <w:jc w:val="both"/>
        <w:rPr>
          <w:rFonts w:ascii="Arial" w:hAnsi="Arial" w:cs="Arial"/>
          <w:b/>
          <w:sz w:val="22"/>
          <w:szCs w:val="22"/>
        </w:rPr>
      </w:pPr>
    </w:p>
    <w:p w:rsidR="0019688A" w:rsidRPr="00812BD0" w:rsidRDefault="00812BD0" w:rsidP="00416848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12BD0">
        <w:rPr>
          <w:rFonts w:ascii="Arial" w:hAnsi="Arial" w:cs="Arial"/>
          <w:bCs/>
          <w:sz w:val="22"/>
          <w:szCs w:val="22"/>
        </w:rPr>
        <w:t>Oferujemy wykonanie całości usług objętych przedmiotem zamówienia w ramach  określonej Trasy na warunkach określonych w Specyfikacji Warunków Zamówienia oraz załącznikach do SWZ</w:t>
      </w:r>
      <w:r>
        <w:rPr>
          <w:rFonts w:ascii="Arial" w:hAnsi="Arial" w:cs="Arial"/>
          <w:bCs/>
          <w:sz w:val="22"/>
          <w:szCs w:val="22"/>
        </w:rPr>
        <w:t>.</w:t>
      </w:r>
    </w:p>
    <w:p w:rsidR="00196AE7" w:rsidRPr="00F43191" w:rsidRDefault="00196AE7" w:rsidP="00196A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41771" w:rsidRPr="0064230C" w:rsidRDefault="00852E15" w:rsidP="00C83218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ZOBOWIĄZUJEMY SIĘ</w:t>
      </w:r>
      <w:r w:rsidRPr="0064230C">
        <w:rPr>
          <w:rFonts w:ascii="Arial" w:hAnsi="Arial" w:cs="Arial"/>
          <w:sz w:val="22"/>
          <w:szCs w:val="22"/>
        </w:rPr>
        <w:t xml:space="preserve"> do</w:t>
      </w:r>
      <w:r w:rsidR="00DA43D4" w:rsidRPr="0064230C">
        <w:rPr>
          <w:rFonts w:ascii="Arial" w:hAnsi="Arial" w:cs="Arial"/>
          <w:sz w:val="22"/>
          <w:szCs w:val="22"/>
        </w:rPr>
        <w:t xml:space="preserve"> wykonania</w:t>
      </w:r>
      <w:r w:rsidRPr="0064230C">
        <w:rPr>
          <w:rFonts w:ascii="Arial" w:hAnsi="Arial" w:cs="Arial"/>
          <w:sz w:val="22"/>
          <w:szCs w:val="22"/>
        </w:rPr>
        <w:t xml:space="preserve"> przedmiotu zamówienia </w:t>
      </w:r>
      <w:r w:rsidRPr="0064230C">
        <w:rPr>
          <w:rFonts w:ascii="Arial" w:hAnsi="Arial" w:cs="Arial"/>
          <w:b/>
          <w:bCs/>
          <w:sz w:val="22"/>
          <w:szCs w:val="22"/>
        </w:rPr>
        <w:t>w terminie</w:t>
      </w:r>
      <w:r w:rsidR="00C54EC9">
        <w:rPr>
          <w:rFonts w:ascii="Arial" w:hAnsi="Arial" w:cs="Arial"/>
          <w:b/>
          <w:bCs/>
          <w:sz w:val="22"/>
          <w:szCs w:val="22"/>
        </w:rPr>
        <w:t xml:space="preserve"> </w:t>
      </w:r>
      <w:r w:rsidR="0019278E">
        <w:rPr>
          <w:rFonts w:ascii="Arial" w:hAnsi="Arial" w:cs="Arial"/>
          <w:b/>
          <w:bCs/>
          <w:sz w:val="22"/>
          <w:szCs w:val="22"/>
        </w:rPr>
        <w:t xml:space="preserve">określonym </w:t>
      </w:r>
      <w:r w:rsidR="00787D12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19278E">
        <w:rPr>
          <w:rFonts w:ascii="Arial" w:hAnsi="Arial" w:cs="Arial"/>
          <w:b/>
          <w:bCs/>
          <w:sz w:val="22"/>
          <w:szCs w:val="22"/>
        </w:rPr>
        <w:t>w SWZ.</w:t>
      </w:r>
    </w:p>
    <w:p w:rsidR="00852E15" w:rsidRPr="0064230C" w:rsidRDefault="003F0930" w:rsidP="001C057D">
      <w:pPr>
        <w:pStyle w:val="Zwykytekst1"/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bCs/>
          <w:sz w:val="22"/>
          <w:szCs w:val="22"/>
        </w:rPr>
        <w:t>5.</w:t>
      </w:r>
      <w:r w:rsidR="00C54EC9">
        <w:rPr>
          <w:rFonts w:ascii="Arial" w:hAnsi="Arial" w:cs="Arial"/>
          <w:b/>
          <w:bCs/>
          <w:sz w:val="22"/>
          <w:szCs w:val="22"/>
        </w:rPr>
        <w:t xml:space="preserve">  </w:t>
      </w:r>
      <w:r w:rsidR="00852E15" w:rsidRPr="0064230C">
        <w:rPr>
          <w:rFonts w:ascii="Arial" w:hAnsi="Arial" w:cs="Arial"/>
          <w:b/>
          <w:sz w:val="22"/>
          <w:szCs w:val="22"/>
        </w:rPr>
        <w:t xml:space="preserve">AKCEPTUJEMY </w:t>
      </w:r>
      <w:r w:rsidR="00852E15" w:rsidRPr="0064230C">
        <w:rPr>
          <w:rFonts w:ascii="Arial" w:hAnsi="Arial" w:cs="Arial"/>
          <w:sz w:val="22"/>
          <w:szCs w:val="22"/>
        </w:rPr>
        <w:t>warunki płatności określone przez Zamawiającego w Specyfikacji Warunków Zamówienia</w:t>
      </w:r>
    </w:p>
    <w:p w:rsidR="00DF1E76" w:rsidRPr="0064230C" w:rsidRDefault="00852E15" w:rsidP="00DF1E76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6.</w:t>
      </w:r>
      <w:r w:rsidRPr="0064230C">
        <w:rPr>
          <w:rFonts w:ascii="Arial" w:hAnsi="Arial" w:cs="Arial"/>
          <w:b/>
          <w:sz w:val="22"/>
          <w:szCs w:val="22"/>
        </w:rPr>
        <w:tab/>
        <w:t>JESTEŚMY</w:t>
      </w:r>
      <w:r w:rsidRPr="0064230C">
        <w:rPr>
          <w:rFonts w:ascii="Arial" w:hAnsi="Arial" w:cs="Arial"/>
          <w:sz w:val="22"/>
          <w:szCs w:val="22"/>
        </w:rPr>
        <w:t xml:space="preserve"> związani ofertą przez czas wskazany w Specyfikacji Warunków Zamówienia.</w:t>
      </w:r>
    </w:p>
    <w:p w:rsidR="00DF1E76" w:rsidRPr="0064230C" w:rsidRDefault="00DF1E76" w:rsidP="00DF1E76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 xml:space="preserve">7.  </w:t>
      </w:r>
      <w:r w:rsidRPr="0064230C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9"/>
        <w:gridCol w:w="4421"/>
      </w:tblGrid>
      <w:tr w:rsidR="00DF1E76" w:rsidRPr="0064230C" w:rsidTr="000A19F2">
        <w:trPr>
          <w:trHeight w:val="900"/>
        </w:trPr>
        <w:tc>
          <w:tcPr>
            <w:tcW w:w="4439" w:type="dxa"/>
            <w:shd w:val="clear" w:color="auto" w:fill="E7E6E6"/>
          </w:tcPr>
          <w:p w:rsidR="00DF1E76" w:rsidRPr="008301F3" w:rsidRDefault="00DF1E76" w:rsidP="00C8321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1F3">
              <w:rPr>
                <w:rFonts w:ascii="Arial" w:hAnsi="Arial" w:cs="Arial"/>
                <w:b/>
                <w:sz w:val="22"/>
                <w:szCs w:val="22"/>
              </w:rPr>
              <w:t>Podwykonawca (firma lub nazwa, adres)</w:t>
            </w:r>
          </w:p>
        </w:tc>
        <w:tc>
          <w:tcPr>
            <w:tcW w:w="4421" w:type="dxa"/>
            <w:shd w:val="clear" w:color="auto" w:fill="E7E6E6"/>
          </w:tcPr>
          <w:p w:rsidR="00DF1E76" w:rsidRPr="008301F3" w:rsidRDefault="00DF1E76" w:rsidP="00C8321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1F3">
              <w:rPr>
                <w:rFonts w:ascii="Arial" w:hAnsi="Arial" w:cs="Arial"/>
                <w:b/>
                <w:sz w:val="22"/>
                <w:szCs w:val="22"/>
              </w:rPr>
              <w:t>Zakres rzeczowy</w:t>
            </w:r>
            <w:r w:rsidRPr="008301F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F1E76" w:rsidRPr="0064230C" w:rsidTr="00DF1E76">
        <w:trPr>
          <w:trHeight w:val="837"/>
        </w:trPr>
        <w:tc>
          <w:tcPr>
            <w:tcW w:w="4439" w:type="dxa"/>
          </w:tcPr>
          <w:p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1E76" w:rsidRPr="0064230C" w:rsidTr="00DF1E76">
        <w:trPr>
          <w:trHeight w:val="848"/>
        </w:trPr>
        <w:tc>
          <w:tcPr>
            <w:tcW w:w="4439" w:type="dxa"/>
          </w:tcPr>
          <w:p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1E76" w:rsidRPr="0064230C" w:rsidRDefault="00DF1E76" w:rsidP="00C8321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 xml:space="preserve">Nazwy (firmy) podwykonawców, na których zasoby powołuję (-jemy) się na zasadach określonych w art. 118 PZP, w celu wykazania spełniania warunków udziału w postępowaniu: </w:t>
      </w: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</w:t>
      </w:r>
    </w:p>
    <w:p w:rsidR="00DF1E76" w:rsidRPr="0064230C" w:rsidRDefault="00DF1E76" w:rsidP="00C8321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Następujące informacje zawarte w mojej (naszej) ofercie stanowią tajemnicę przedsiębiorstwa:</w:t>
      </w:r>
    </w:p>
    <w:p w:rsidR="00DF1E76" w:rsidRPr="0064230C" w:rsidRDefault="00DF1E76" w:rsidP="00DF1E76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</w:t>
      </w:r>
    </w:p>
    <w:p w:rsidR="00DF1E76" w:rsidRPr="0064230C" w:rsidRDefault="00DF1E76" w:rsidP="00DF1E76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mojej (naszej) oferty. </w:t>
      </w:r>
    </w:p>
    <w:p w:rsidR="00DF1E76" w:rsidRPr="0064230C" w:rsidRDefault="00DF1E76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:rsidR="00371B6C" w:rsidRPr="0064230C" w:rsidRDefault="00DF1E76" w:rsidP="00371B6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e-mail:</w:t>
      </w:r>
      <w:r w:rsidR="00371B6C" w:rsidRPr="0064230C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</w:t>
      </w:r>
    </w:p>
    <w:p w:rsidR="00371B6C" w:rsidRPr="0064230C" w:rsidRDefault="00371B6C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Oświadczam (-my), </w:t>
      </w:r>
      <w:r w:rsidR="00852E15" w:rsidRPr="0064230C">
        <w:rPr>
          <w:rFonts w:ascii="Arial" w:hAnsi="Arial" w:cs="Arial"/>
          <w:sz w:val="22"/>
          <w:szCs w:val="22"/>
        </w:rPr>
        <w:t xml:space="preserve">że </w:t>
      </w:r>
      <w:r w:rsidRPr="0064230C">
        <w:rPr>
          <w:rFonts w:ascii="Arial" w:hAnsi="Arial" w:cs="Arial"/>
          <w:sz w:val="22"/>
          <w:szCs w:val="22"/>
        </w:rPr>
        <w:t>zapoznałem (-</w:t>
      </w:r>
      <w:r w:rsidR="00852E15" w:rsidRPr="0064230C">
        <w:rPr>
          <w:rFonts w:ascii="Arial" w:hAnsi="Arial" w:cs="Arial"/>
          <w:sz w:val="22"/>
          <w:szCs w:val="22"/>
        </w:rPr>
        <w:t>liśmy się</w:t>
      </w:r>
      <w:r w:rsidRPr="0064230C">
        <w:rPr>
          <w:rFonts w:ascii="Arial" w:hAnsi="Arial" w:cs="Arial"/>
          <w:sz w:val="22"/>
          <w:szCs w:val="22"/>
        </w:rPr>
        <w:t>)</w:t>
      </w:r>
      <w:r w:rsidR="00852E15" w:rsidRPr="0064230C">
        <w:rPr>
          <w:rFonts w:ascii="Arial" w:hAnsi="Arial" w:cs="Arial"/>
          <w:sz w:val="22"/>
          <w:szCs w:val="22"/>
        </w:rPr>
        <w:t xml:space="preserve"> z </w:t>
      </w:r>
      <w:r w:rsidR="00852E15" w:rsidRPr="0064230C">
        <w:rPr>
          <w:rFonts w:ascii="Arial" w:hAnsi="Arial" w:cs="Arial"/>
          <w:iCs/>
          <w:sz w:val="22"/>
          <w:szCs w:val="22"/>
        </w:rPr>
        <w:t>Istotnymi dla Stron postanowieniami umowy</w:t>
      </w:r>
      <w:r w:rsidR="00852E15" w:rsidRPr="0064230C">
        <w:rPr>
          <w:rFonts w:ascii="Arial" w:hAnsi="Arial" w:cs="Arial"/>
          <w:sz w:val="22"/>
          <w:szCs w:val="22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</w:t>
      </w:r>
      <w:r w:rsidR="00412A33" w:rsidRPr="0064230C">
        <w:rPr>
          <w:rFonts w:ascii="Arial" w:hAnsi="Arial" w:cs="Arial"/>
          <w:sz w:val="22"/>
          <w:szCs w:val="22"/>
        </w:rPr>
        <w:t>zez Zamawiającego</w:t>
      </w:r>
      <w:r w:rsidRPr="0064230C">
        <w:rPr>
          <w:rFonts w:ascii="Arial" w:hAnsi="Arial" w:cs="Arial"/>
          <w:sz w:val="22"/>
          <w:szCs w:val="22"/>
        </w:rPr>
        <w:t>.</w:t>
      </w:r>
    </w:p>
    <w:p w:rsidR="00371B6C" w:rsidRPr="0064230C" w:rsidRDefault="00371B6C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</w:t>
      </w:r>
      <w:r w:rsidRPr="0064230C">
        <w:rPr>
          <w:rFonts w:ascii="Arial" w:hAnsi="Arial" w:cs="Arial"/>
          <w:sz w:val="22"/>
          <w:szCs w:val="22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:rsidR="002D5C19" w:rsidRPr="008B63FD" w:rsidRDefault="00371B6C" w:rsidP="002D5C19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Oświadczam (-my), że wypełniłem (-niliśmy) obowiązki informacyjne przewidziane w art. 13 lub art. 14 RODO wobec osób fizycznych, od których dane osobowe bezpośrednio lub pośrednio pozyskaliśmy w celu ubiegania się o udzielenie zamówienia publicznego </w:t>
      </w:r>
      <w:r w:rsidRPr="0064230C">
        <w:rPr>
          <w:rFonts w:ascii="Arial" w:hAnsi="Arial" w:cs="Arial"/>
          <w:sz w:val="22"/>
          <w:szCs w:val="22"/>
          <w:lang w:eastAsia="pl-PL"/>
        </w:rPr>
        <w:br/>
        <w:t>w niniejszym postępowaniu.</w:t>
      </w:r>
    </w:p>
    <w:p w:rsidR="008B63FD" w:rsidRPr="008B63FD" w:rsidRDefault="008B63FD" w:rsidP="008B63FD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63FD">
        <w:rPr>
          <w:rFonts w:ascii="Arial" w:hAnsi="Arial" w:cs="Arial"/>
          <w:bCs/>
          <w:sz w:val="22"/>
          <w:szCs w:val="22"/>
        </w:rPr>
        <w:t xml:space="preserve">Rodzaj przedsiębiorstwa jakim jest Wykonawca </w:t>
      </w:r>
      <w:r w:rsidRPr="008B63FD">
        <w:rPr>
          <w:rFonts w:ascii="Arial" w:hAnsi="Arial" w:cs="Arial"/>
          <w:bCs/>
          <w:i/>
          <w:sz w:val="22"/>
          <w:szCs w:val="22"/>
        </w:rPr>
        <w:t>(zaznaczyć właściwą opcję):</w:t>
      </w:r>
    </w:p>
    <w:p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>mikroprzedsiębiorstw</w:t>
      </w:r>
      <w:r w:rsidR="00FC446D">
        <w:rPr>
          <w:rFonts w:ascii="Arial" w:hAnsi="Arial" w:cs="Arial"/>
          <w:bCs/>
          <w:color w:val="000000"/>
          <w:sz w:val="22"/>
          <w:szCs w:val="22"/>
        </w:rPr>
        <w:t>o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sz w:val="22"/>
          <w:szCs w:val="22"/>
        </w:rPr>
        <w:t>☐</w:t>
      </w:r>
      <w:r w:rsidRPr="008B63FD">
        <w:rPr>
          <w:rFonts w:ascii="Arial" w:hAnsi="Arial" w:cs="Arial"/>
          <w:bCs/>
          <w:sz w:val="22"/>
          <w:szCs w:val="22"/>
        </w:rPr>
        <w:t xml:space="preserve">     mał</w:t>
      </w:r>
      <w:r w:rsidR="00FC446D">
        <w:rPr>
          <w:rFonts w:ascii="Arial" w:hAnsi="Arial" w:cs="Arial"/>
          <w:bCs/>
          <w:sz w:val="22"/>
          <w:szCs w:val="22"/>
        </w:rPr>
        <w:t>e</w:t>
      </w:r>
      <w:r w:rsidRPr="008B63FD">
        <w:rPr>
          <w:rFonts w:ascii="Arial" w:hAnsi="Arial" w:cs="Arial"/>
          <w:bCs/>
          <w:sz w:val="22"/>
          <w:szCs w:val="22"/>
        </w:rPr>
        <w:t xml:space="preserve"> przedsiębiorstw</w:t>
      </w:r>
      <w:r w:rsidR="00FC446D">
        <w:rPr>
          <w:rFonts w:ascii="Arial" w:hAnsi="Arial" w:cs="Arial"/>
          <w:bCs/>
          <w:sz w:val="22"/>
          <w:szCs w:val="22"/>
        </w:rPr>
        <w:t>o</w:t>
      </w:r>
      <w:r w:rsidRPr="008B63FD">
        <w:rPr>
          <w:rFonts w:ascii="Arial" w:hAnsi="Arial" w:cs="Arial"/>
          <w:bCs/>
          <w:sz w:val="22"/>
          <w:szCs w:val="22"/>
        </w:rPr>
        <w:t>;</w:t>
      </w:r>
    </w:p>
    <w:p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    średni</w:t>
      </w:r>
      <w:r w:rsidR="00FC446D">
        <w:rPr>
          <w:rFonts w:ascii="Arial" w:hAnsi="Arial" w:cs="Arial"/>
          <w:bCs/>
          <w:color w:val="000000"/>
          <w:sz w:val="22"/>
          <w:szCs w:val="22"/>
        </w:rPr>
        <w:t>e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przedsiębiorstw</w:t>
      </w:r>
      <w:r w:rsidR="00FC446D">
        <w:rPr>
          <w:rFonts w:ascii="Arial" w:hAnsi="Arial" w:cs="Arial"/>
          <w:bCs/>
          <w:color w:val="000000"/>
          <w:sz w:val="22"/>
          <w:szCs w:val="22"/>
        </w:rPr>
        <w:t>o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    jednoosobowa działalność gospodarcza;</w:t>
      </w:r>
    </w:p>
    <w:p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    osoba fizyczna nieprowadząca działalności gospodarczej;</w:t>
      </w:r>
    </w:p>
    <w:p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eastAsia="MS Gothic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inny rodzaj</w:t>
      </w:r>
    </w:p>
    <w:p w:rsidR="008B63FD" w:rsidRPr="008B63FD" w:rsidRDefault="008B63FD" w:rsidP="008B63FD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 xml:space="preserve">W przypadku Wykonawców składających ofertę wspólną należy wypełnić dla każdego podmiotu osobno. </w:t>
      </w:r>
    </w:p>
    <w:p w:rsidR="008B63FD" w:rsidRPr="008B63FD" w:rsidRDefault="008B63FD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>Mikroprzedsiębiorstwo: przedsiębiorstwo, które zatrudnia mniej niż 10 osób i którego roczny obrót lub roczna suma bilansowa nie przekracza 2 milionów EURO.</w:t>
      </w:r>
    </w:p>
    <w:p w:rsidR="008B63FD" w:rsidRPr="008B63FD" w:rsidRDefault="008B63FD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>Małe przedsiębiorstwo: przedsiębiorstwo, które zatrudnia mniej niż 50 osób i kt</w:t>
      </w:r>
      <w:r w:rsidR="003E1BF5">
        <w:rPr>
          <w:rFonts w:ascii="Arial" w:hAnsi="Arial" w:cs="Arial"/>
          <w:bCs/>
          <w:i/>
          <w:iCs/>
          <w:sz w:val="16"/>
          <w:szCs w:val="16"/>
        </w:rPr>
        <w:t>ó</w:t>
      </w:r>
      <w:r w:rsidRPr="008B63FD">
        <w:rPr>
          <w:rFonts w:ascii="Arial" w:hAnsi="Arial" w:cs="Arial"/>
          <w:bCs/>
          <w:i/>
          <w:iCs/>
          <w:sz w:val="16"/>
          <w:szCs w:val="16"/>
        </w:rPr>
        <w:t>r</w:t>
      </w:r>
      <w:r w:rsidR="003E1BF5">
        <w:rPr>
          <w:rFonts w:ascii="Arial" w:hAnsi="Arial" w:cs="Arial"/>
          <w:bCs/>
          <w:i/>
          <w:iCs/>
          <w:sz w:val="16"/>
          <w:szCs w:val="16"/>
        </w:rPr>
        <w:t>e</w:t>
      </w:r>
      <w:r w:rsidRPr="008B63FD">
        <w:rPr>
          <w:rFonts w:ascii="Arial" w:hAnsi="Arial" w:cs="Arial"/>
          <w:bCs/>
          <w:i/>
          <w:iCs/>
          <w:sz w:val="16"/>
          <w:szCs w:val="16"/>
        </w:rPr>
        <w:t xml:space="preserve">go roczny obrót lub roczna suma bilansowa nie przekracza 10 milionów EURO. </w:t>
      </w:r>
    </w:p>
    <w:p w:rsidR="008B63FD" w:rsidRPr="008B63FD" w:rsidRDefault="008B63FD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852E15" w:rsidRPr="0064230C" w:rsidRDefault="00852E15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 xml:space="preserve">ZAŁĄCZNIKAMI </w:t>
      </w:r>
      <w:r w:rsidRPr="0064230C">
        <w:rPr>
          <w:rFonts w:ascii="Arial" w:hAnsi="Arial" w:cs="Arial"/>
          <w:sz w:val="22"/>
          <w:szCs w:val="22"/>
        </w:rPr>
        <w:t>do oferty, stanowiącymi jej integralną część są:</w:t>
      </w:r>
    </w:p>
    <w:p w:rsidR="00852E15" w:rsidRPr="0064230C" w:rsidRDefault="001F0C0F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1</w:t>
      </w:r>
      <w:r w:rsidRPr="0064230C">
        <w:rPr>
          <w:rFonts w:ascii="Arial" w:hAnsi="Arial" w:cs="Arial"/>
          <w:sz w:val="22"/>
          <w:szCs w:val="22"/>
        </w:rPr>
        <w:t>._____________________________________________________________________</w:t>
      </w:r>
    </w:p>
    <w:p w:rsidR="00852E15" w:rsidRPr="0064230C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2._____________________________________________________________________</w:t>
      </w:r>
    </w:p>
    <w:p w:rsidR="00852E15" w:rsidRPr="0064230C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852E15" w:rsidRPr="0064230C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3______________________________________________________________________</w:t>
      </w:r>
    </w:p>
    <w:p w:rsidR="00852E15" w:rsidRPr="0064230C" w:rsidRDefault="00852E15" w:rsidP="00852E15">
      <w:pPr>
        <w:pStyle w:val="Zwykytekst1"/>
        <w:ind w:right="-1"/>
        <w:jc w:val="both"/>
        <w:rPr>
          <w:rFonts w:ascii="Arial" w:hAnsi="Arial" w:cs="Arial"/>
          <w:sz w:val="22"/>
          <w:szCs w:val="22"/>
        </w:rPr>
      </w:pPr>
    </w:p>
    <w:p w:rsidR="00852E15" w:rsidRPr="0064230C" w:rsidRDefault="00852E15" w:rsidP="00852E15">
      <w:pPr>
        <w:pStyle w:val="Zwykytekst1"/>
        <w:ind w:right="-1"/>
        <w:jc w:val="both"/>
        <w:rPr>
          <w:rFonts w:ascii="Arial" w:hAnsi="Arial" w:cs="Arial"/>
          <w:sz w:val="22"/>
          <w:szCs w:val="22"/>
        </w:rPr>
      </w:pPr>
    </w:p>
    <w:p w:rsidR="00DF1E76" w:rsidRPr="0064230C" w:rsidRDefault="00852E15" w:rsidP="0019688A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__</w:t>
      </w:r>
      <w:r w:rsidR="00833098" w:rsidRPr="0064230C">
        <w:rPr>
          <w:rFonts w:ascii="Arial" w:hAnsi="Arial" w:cs="Arial"/>
          <w:sz w:val="22"/>
          <w:szCs w:val="22"/>
        </w:rPr>
        <w:t>________________ dnia __ __ 202</w:t>
      </w:r>
      <w:r w:rsidR="00C54EC9">
        <w:rPr>
          <w:rFonts w:ascii="Arial" w:hAnsi="Arial" w:cs="Arial"/>
          <w:sz w:val="22"/>
          <w:szCs w:val="22"/>
        </w:rPr>
        <w:t>4</w:t>
      </w:r>
      <w:r w:rsidRPr="0064230C">
        <w:rPr>
          <w:rFonts w:ascii="Arial" w:hAnsi="Arial" w:cs="Arial"/>
          <w:sz w:val="22"/>
          <w:szCs w:val="22"/>
        </w:rPr>
        <w:t xml:space="preserve"> roku</w:t>
      </w:r>
      <w:r w:rsidRPr="0064230C">
        <w:rPr>
          <w:rFonts w:ascii="Arial" w:hAnsi="Arial" w:cs="Arial"/>
          <w:sz w:val="22"/>
          <w:szCs w:val="22"/>
        </w:rPr>
        <w:tab/>
      </w:r>
    </w:p>
    <w:p w:rsidR="00DF1E76" w:rsidRPr="0064230C" w:rsidRDefault="00DF1E76" w:rsidP="0014124E">
      <w:pPr>
        <w:jc w:val="both"/>
        <w:rPr>
          <w:rFonts w:ascii="Arial" w:hAnsi="Arial" w:cs="Arial"/>
          <w:sz w:val="22"/>
          <w:szCs w:val="22"/>
        </w:rPr>
      </w:pPr>
    </w:p>
    <w:p w:rsidR="00DF1E76" w:rsidRPr="0064230C" w:rsidRDefault="0019688A" w:rsidP="00DF1E76">
      <w:pPr>
        <w:rPr>
          <w:rFonts w:ascii="Arial" w:hAnsi="Arial" w:cs="Arial"/>
          <w:bCs/>
          <w:i/>
          <w:sz w:val="22"/>
          <w:szCs w:val="22"/>
        </w:rPr>
      </w:pPr>
      <w:bookmarkStart w:id="0" w:name="_Hlk60047166"/>
      <w:r>
        <w:rPr>
          <w:rFonts w:ascii="Arial" w:hAnsi="Arial" w:cs="Arial"/>
          <w:bCs/>
          <w:i/>
          <w:sz w:val="22"/>
          <w:szCs w:val="22"/>
        </w:rPr>
        <w:br/>
      </w:r>
      <w:r w:rsidR="00DF1E76" w:rsidRPr="0064230C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="00DF1E76" w:rsidRPr="0064230C">
        <w:rPr>
          <w:rFonts w:ascii="Arial" w:hAnsi="Arial" w:cs="Arial"/>
          <w:bCs/>
          <w:i/>
          <w:sz w:val="22"/>
          <w:szCs w:val="22"/>
        </w:rPr>
        <w:tab/>
      </w:r>
      <w:r w:rsidR="00DF1E76" w:rsidRPr="0064230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="00DF1E76" w:rsidRPr="0064230C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:rsidR="00DF1E76" w:rsidRPr="0064230C" w:rsidRDefault="00DF1E76" w:rsidP="00DF1E76">
      <w:pPr>
        <w:rPr>
          <w:rFonts w:ascii="Arial" w:hAnsi="Arial" w:cs="Arial"/>
          <w:bCs/>
          <w:i/>
          <w:sz w:val="22"/>
          <w:szCs w:val="22"/>
        </w:rPr>
      </w:pPr>
      <w:r w:rsidRPr="0064230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DF1E76" w:rsidRPr="0064230C" w:rsidRDefault="00DF1E76" w:rsidP="00DF1E76">
      <w:pPr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0"/>
    </w:p>
    <w:p w:rsidR="002D5C19" w:rsidRDefault="002D5C19" w:rsidP="0014124E">
      <w:pPr>
        <w:jc w:val="both"/>
        <w:rPr>
          <w:rFonts w:ascii="Arial" w:hAnsi="Arial" w:cs="Arial"/>
          <w:sz w:val="22"/>
          <w:szCs w:val="22"/>
        </w:rPr>
      </w:pPr>
    </w:p>
    <w:p w:rsidR="002D5C19" w:rsidRDefault="002D5C19" w:rsidP="0014124E">
      <w:pPr>
        <w:jc w:val="both"/>
        <w:rPr>
          <w:rFonts w:ascii="Arial" w:hAnsi="Arial" w:cs="Arial"/>
          <w:sz w:val="22"/>
          <w:szCs w:val="22"/>
        </w:rPr>
      </w:pPr>
    </w:p>
    <w:p w:rsidR="002D5C19" w:rsidRPr="0064230C" w:rsidRDefault="002D5C19" w:rsidP="002D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sectPr w:rsidR="002D5C19" w:rsidRPr="0064230C" w:rsidSect="009558BA">
      <w:headerReference w:type="default" r:id="rId7"/>
      <w:footerReference w:type="default" r:id="rId8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FE" w:rsidRDefault="000303FE">
      <w:r>
        <w:separator/>
      </w:r>
    </w:p>
  </w:endnote>
  <w:endnote w:type="continuationSeparator" w:id="1">
    <w:p w:rsidR="000303FE" w:rsidRDefault="0003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charset w:val="EE"/>
    <w:family w:val="auto"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E6" w:rsidRPr="00785B6F" w:rsidRDefault="00C57457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B165E6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2607F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FE" w:rsidRDefault="000303FE">
      <w:r>
        <w:separator/>
      </w:r>
    </w:p>
  </w:footnote>
  <w:footnote w:type="continuationSeparator" w:id="1">
    <w:p w:rsidR="000303FE" w:rsidRDefault="0003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E6" w:rsidRDefault="00B165E6" w:rsidP="002D4FF3">
    <w:pPr>
      <w:tabs>
        <w:tab w:val="right" w:pos="9355"/>
      </w:tabs>
      <w:jc w:val="both"/>
      <w:rPr>
        <w:rFonts w:ascii="Calibri" w:hAnsi="Calibri"/>
        <w:b/>
        <w:sz w:val="20"/>
        <w:szCs w:val="22"/>
      </w:rPr>
    </w:pPr>
  </w:p>
  <w:p w:rsidR="00B165E6" w:rsidRPr="008621C9" w:rsidRDefault="00B165E6" w:rsidP="002D4FF3">
    <w:pPr>
      <w:tabs>
        <w:tab w:val="right" w:pos="9355"/>
      </w:tabs>
      <w:jc w:val="both"/>
      <w:rPr>
        <w:rFonts w:ascii="Calibri" w:hAnsi="Calibri"/>
      </w:rPr>
    </w:pPr>
    <w:r w:rsidRPr="00C54EC9">
      <w:rPr>
        <w:rFonts w:asciiTheme="minorHAnsi" w:hAnsiTheme="minorHAnsi" w:cstheme="minorHAnsi"/>
        <w:b/>
        <w:sz w:val="20"/>
        <w:szCs w:val="20"/>
      </w:rPr>
      <w:t xml:space="preserve">Numer sprawy: </w:t>
    </w:r>
    <w:r w:rsidR="00AE73BE" w:rsidRPr="00C54EC9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ZP.271.CUW-04.2024</w:t>
    </w:r>
    <w:r w:rsidRPr="002F00C4">
      <w:rPr>
        <w:rFonts w:ascii="Calibri" w:hAnsi="Calibri"/>
        <w:b/>
        <w:sz w:val="20"/>
        <w:szCs w:val="22"/>
      </w:rPr>
      <w:tab/>
      <w:t>Załącznik nr 1</w:t>
    </w:r>
    <w:r w:rsidR="00CA1A6F" w:rsidRPr="002F00C4">
      <w:rPr>
        <w:rFonts w:ascii="Calibri" w:hAnsi="Calibri"/>
        <w:b/>
        <w:sz w:val="20"/>
        <w:szCs w:val="22"/>
      </w:rPr>
      <w:t xml:space="preserve"> do SWZ</w:t>
    </w:r>
  </w:p>
  <w:p w:rsidR="00B165E6" w:rsidRPr="002D4FF3" w:rsidRDefault="00B165E6" w:rsidP="002D4F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D2456E9"/>
    <w:multiLevelType w:val="multilevel"/>
    <w:tmpl w:val="CEAAE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9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0E42BE"/>
    <w:multiLevelType w:val="multilevel"/>
    <w:tmpl w:val="23ACF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>
    <w:nsid w:val="4F757B1C"/>
    <w:multiLevelType w:val="hybridMultilevel"/>
    <w:tmpl w:val="B1F0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>
    <w:nsid w:val="677B2CD2"/>
    <w:multiLevelType w:val="hybridMultilevel"/>
    <w:tmpl w:val="13D663B4"/>
    <w:lvl w:ilvl="0" w:tplc="7B86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FAF6B8C"/>
    <w:multiLevelType w:val="hybridMultilevel"/>
    <w:tmpl w:val="CF4E9894"/>
    <w:lvl w:ilvl="0" w:tplc="CBD8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>
    <w:nsid w:val="73777FF3"/>
    <w:multiLevelType w:val="hybridMultilevel"/>
    <w:tmpl w:val="7BA0326A"/>
    <w:lvl w:ilvl="0" w:tplc="9DF43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52"/>
  </w:num>
  <w:num w:numId="5">
    <w:abstractNumId w:val="42"/>
  </w:num>
  <w:num w:numId="6">
    <w:abstractNumId w:val="41"/>
  </w:num>
  <w:num w:numId="7">
    <w:abstractNumId w:val="48"/>
  </w:num>
  <w:num w:numId="8">
    <w:abstractNumId w:val="45"/>
  </w:num>
  <w:num w:numId="9">
    <w:abstractNumId w:val="51"/>
  </w:num>
  <w:num w:numId="1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2FE0"/>
    <w:rsid w:val="00013134"/>
    <w:rsid w:val="00015FE1"/>
    <w:rsid w:val="00017BF7"/>
    <w:rsid w:val="00020069"/>
    <w:rsid w:val="0002088B"/>
    <w:rsid w:val="00021128"/>
    <w:rsid w:val="000212A4"/>
    <w:rsid w:val="000218EB"/>
    <w:rsid w:val="00022019"/>
    <w:rsid w:val="00022788"/>
    <w:rsid w:val="00022B85"/>
    <w:rsid w:val="00025091"/>
    <w:rsid w:val="000256E3"/>
    <w:rsid w:val="00025ECE"/>
    <w:rsid w:val="00027541"/>
    <w:rsid w:val="00027C5E"/>
    <w:rsid w:val="000303FE"/>
    <w:rsid w:val="00031077"/>
    <w:rsid w:val="00032BB6"/>
    <w:rsid w:val="00033838"/>
    <w:rsid w:val="00033CCB"/>
    <w:rsid w:val="00033EAF"/>
    <w:rsid w:val="0003480C"/>
    <w:rsid w:val="000366DC"/>
    <w:rsid w:val="00036E35"/>
    <w:rsid w:val="00037C8E"/>
    <w:rsid w:val="00040A4B"/>
    <w:rsid w:val="0004139F"/>
    <w:rsid w:val="00041C40"/>
    <w:rsid w:val="000423D5"/>
    <w:rsid w:val="00042E84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19FA"/>
    <w:rsid w:val="00052404"/>
    <w:rsid w:val="00055FDC"/>
    <w:rsid w:val="00056B29"/>
    <w:rsid w:val="00056C29"/>
    <w:rsid w:val="00057EDF"/>
    <w:rsid w:val="000604AF"/>
    <w:rsid w:val="000608DA"/>
    <w:rsid w:val="00060E7C"/>
    <w:rsid w:val="0006151A"/>
    <w:rsid w:val="00061920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2FED"/>
    <w:rsid w:val="00084755"/>
    <w:rsid w:val="0008562E"/>
    <w:rsid w:val="00086F04"/>
    <w:rsid w:val="0008772E"/>
    <w:rsid w:val="0009054B"/>
    <w:rsid w:val="00091094"/>
    <w:rsid w:val="000911B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9F2"/>
    <w:rsid w:val="000A1C88"/>
    <w:rsid w:val="000A1E4C"/>
    <w:rsid w:val="000A2E39"/>
    <w:rsid w:val="000A3B5D"/>
    <w:rsid w:val="000A5D29"/>
    <w:rsid w:val="000A620F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39ED"/>
    <w:rsid w:val="000B46D6"/>
    <w:rsid w:val="000B46DD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4370"/>
    <w:rsid w:val="000C439A"/>
    <w:rsid w:val="000C46F9"/>
    <w:rsid w:val="000C4AAB"/>
    <w:rsid w:val="000C680A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2E4B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18BC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37BF"/>
    <w:rsid w:val="00113C8C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088"/>
    <w:rsid w:val="00137250"/>
    <w:rsid w:val="00137A74"/>
    <w:rsid w:val="00137C8F"/>
    <w:rsid w:val="001406C1"/>
    <w:rsid w:val="00140ADF"/>
    <w:rsid w:val="00140DC0"/>
    <w:rsid w:val="0014124E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6FC"/>
    <w:rsid w:val="00174A29"/>
    <w:rsid w:val="00175395"/>
    <w:rsid w:val="00175D54"/>
    <w:rsid w:val="00176199"/>
    <w:rsid w:val="00176D82"/>
    <w:rsid w:val="00177510"/>
    <w:rsid w:val="001775B4"/>
    <w:rsid w:val="00181C54"/>
    <w:rsid w:val="00182B05"/>
    <w:rsid w:val="0018307F"/>
    <w:rsid w:val="0018362D"/>
    <w:rsid w:val="0018413B"/>
    <w:rsid w:val="001843E4"/>
    <w:rsid w:val="00184D83"/>
    <w:rsid w:val="00185CD6"/>
    <w:rsid w:val="00186BE7"/>
    <w:rsid w:val="00190D55"/>
    <w:rsid w:val="00190D7C"/>
    <w:rsid w:val="00190DA1"/>
    <w:rsid w:val="001914C7"/>
    <w:rsid w:val="00191F6A"/>
    <w:rsid w:val="001920E6"/>
    <w:rsid w:val="0019278E"/>
    <w:rsid w:val="001933A9"/>
    <w:rsid w:val="001935F2"/>
    <w:rsid w:val="0019686D"/>
    <w:rsid w:val="0019688A"/>
    <w:rsid w:val="00196AE7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57D"/>
    <w:rsid w:val="001C0FF8"/>
    <w:rsid w:val="001C269C"/>
    <w:rsid w:val="001C37A8"/>
    <w:rsid w:val="001C38D0"/>
    <w:rsid w:val="001C4615"/>
    <w:rsid w:val="001C593E"/>
    <w:rsid w:val="001C633C"/>
    <w:rsid w:val="001C7BDE"/>
    <w:rsid w:val="001D0F37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E56FD"/>
    <w:rsid w:val="001E7266"/>
    <w:rsid w:val="001F00AB"/>
    <w:rsid w:val="001F07EC"/>
    <w:rsid w:val="001F0C0F"/>
    <w:rsid w:val="001F26A4"/>
    <w:rsid w:val="001F2705"/>
    <w:rsid w:val="001F2D9C"/>
    <w:rsid w:val="001F32C7"/>
    <w:rsid w:val="001F3FA5"/>
    <w:rsid w:val="001F4B32"/>
    <w:rsid w:val="001F4F64"/>
    <w:rsid w:val="001F5DA3"/>
    <w:rsid w:val="001F6AFC"/>
    <w:rsid w:val="001F788D"/>
    <w:rsid w:val="001F7D2E"/>
    <w:rsid w:val="00201797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7E25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3AA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13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ABB"/>
    <w:rsid w:val="00250E7B"/>
    <w:rsid w:val="00251E73"/>
    <w:rsid w:val="00252CB7"/>
    <w:rsid w:val="00253076"/>
    <w:rsid w:val="002535FF"/>
    <w:rsid w:val="002538F2"/>
    <w:rsid w:val="0025419B"/>
    <w:rsid w:val="0025485D"/>
    <w:rsid w:val="0025525E"/>
    <w:rsid w:val="00255A69"/>
    <w:rsid w:val="00256086"/>
    <w:rsid w:val="00256AD3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1DE8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1F69"/>
    <w:rsid w:val="002B2EEC"/>
    <w:rsid w:val="002B3427"/>
    <w:rsid w:val="002B5293"/>
    <w:rsid w:val="002B6AE1"/>
    <w:rsid w:val="002B7708"/>
    <w:rsid w:val="002B7893"/>
    <w:rsid w:val="002C3229"/>
    <w:rsid w:val="002C5310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4B74"/>
    <w:rsid w:val="002D4FF3"/>
    <w:rsid w:val="002D5C19"/>
    <w:rsid w:val="002D6767"/>
    <w:rsid w:val="002D75AC"/>
    <w:rsid w:val="002D7AF2"/>
    <w:rsid w:val="002D7F2E"/>
    <w:rsid w:val="002E31A2"/>
    <w:rsid w:val="002E6267"/>
    <w:rsid w:val="002E6B0E"/>
    <w:rsid w:val="002E6E46"/>
    <w:rsid w:val="002F00C4"/>
    <w:rsid w:val="002F155C"/>
    <w:rsid w:val="002F1A4E"/>
    <w:rsid w:val="002F2ED2"/>
    <w:rsid w:val="002F334C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25F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35"/>
    <w:rsid w:val="00346749"/>
    <w:rsid w:val="00347579"/>
    <w:rsid w:val="00347B07"/>
    <w:rsid w:val="003515CD"/>
    <w:rsid w:val="00353740"/>
    <w:rsid w:val="00353D6C"/>
    <w:rsid w:val="003544BE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1B6C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0BFC"/>
    <w:rsid w:val="003A1136"/>
    <w:rsid w:val="003A27B1"/>
    <w:rsid w:val="003A3CFE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3432"/>
    <w:rsid w:val="003B4DC0"/>
    <w:rsid w:val="003B4EAF"/>
    <w:rsid w:val="003B5621"/>
    <w:rsid w:val="003B5678"/>
    <w:rsid w:val="003B6113"/>
    <w:rsid w:val="003B61D9"/>
    <w:rsid w:val="003B62D8"/>
    <w:rsid w:val="003B641A"/>
    <w:rsid w:val="003B72D7"/>
    <w:rsid w:val="003B7A95"/>
    <w:rsid w:val="003B7F32"/>
    <w:rsid w:val="003C014B"/>
    <w:rsid w:val="003C14A6"/>
    <w:rsid w:val="003C30D3"/>
    <w:rsid w:val="003C3668"/>
    <w:rsid w:val="003C698B"/>
    <w:rsid w:val="003C784C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1BF5"/>
    <w:rsid w:val="003E2EA1"/>
    <w:rsid w:val="003E3FC2"/>
    <w:rsid w:val="003E483F"/>
    <w:rsid w:val="003E4EE6"/>
    <w:rsid w:val="003E64B7"/>
    <w:rsid w:val="003E6D3E"/>
    <w:rsid w:val="003F0564"/>
    <w:rsid w:val="003F0930"/>
    <w:rsid w:val="003F17FD"/>
    <w:rsid w:val="003F1888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703"/>
    <w:rsid w:val="00411DBA"/>
    <w:rsid w:val="00411FEE"/>
    <w:rsid w:val="00412A33"/>
    <w:rsid w:val="00412D5D"/>
    <w:rsid w:val="004131DC"/>
    <w:rsid w:val="00413DEA"/>
    <w:rsid w:val="00414037"/>
    <w:rsid w:val="004145A1"/>
    <w:rsid w:val="00415634"/>
    <w:rsid w:val="00415A01"/>
    <w:rsid w:val="00416848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57EF"/>
    <w:rsid w:val="00445CE8"/>
    <w:rsid w:val="00446741"/>
    <w:rsid w:val="004469D6"/>
    <w:rsid w:val="00447976"/>
    <w:rsid w:val="00450251"/>
    <w:rsid w:val="0045076F"/>
    <w:rsid w:val="004526DB"/>
    <w:rsid w:val="00452D34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14C"/>
    <w:rsid w:val="00474287"/>
    <w:rsid w:val="00475B55"/>
    <w:rsid w:val="00477C53"/>
    <w:rsid w:val="004802D6"/>
    <w:rsid w:val="0048095D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4AFA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C56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2F0A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26E8"/>
    <w:rsid w:val="005273B4"/>
    <w:rsid w:val="005322D6"/>
    <w:rsid w:val="00532E20"/>
    <w:rsid w:val="00533444"/>
    <w:rsid w:val="0053383B"/>
    <w:rsid w:val="0053399C"/>
    <w:rsid w:val="005350D0"/>
    <w:rsid w:val="00535732"/>
    <w:rsid w:val="005357F7"/>
    <w:rsid w:val="00535C8D"/>
    <w:rsid w:val="00536950"/>
    <w:rsid w:val="00537419"/>
    <w:rsid w:val="00537577"/>
    <w:rsid w:val="0053778D"/>
    <w:rsid w:val="00537A7B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68A1"/>
    <w:rsid w:val="005572E4"/>
    <w:rsid w:val="00560185"/>
    <w:rsid w:val="00560A76"/>
    <w:rsid w:val="00560C7C"/>
    <w:rsid w:val="005613BD"/>
    <w:rsid w:val="0056297B"/>
    <w:rsid w:val="0056323A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43C7"/>
    <w:rsid w:val="00584604"/>
    <w:rsid w:val="0058466D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28"/>
    <w:rsid w:val="005C48EA"/>
    <w:rsid w:val="005C4BC2"/>
    <w:rsid w:val="005C5149"/>
    <w:rsid w:val="005C566F"/>
    <w:rsid w:val="005C5E4E"/>
    <w:rsid w:val="005D00FA"/>
    <w:rsid w:val="005D078B"/>
    <w:rsid w:val="005D2050"/>
    <w:rsid w:val="005D2EFD"/>
    <w:rsid w:val="005D32C1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417D"/>
    <w:rsid w:val="00605556"/>
    <w:rsid w:val="006058BF"/>
    <w:rsid w:val="00606D14"/>
    <w:rsid w:val="0060753E"/>
    <w:rsid w:val="00607A81"/>
    <w:rsid w:val="00610525"/>
    <w:rsid w:val="00610BA7"/>
    <w:rsid w:val="00611609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176F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4E99"/>
    <w:rsid w:val="00636026"/>
    <w:rsid w:val="0064214F"/>
    <w:rsid w:val="00642172"/>
    <w:rsid w:val="0064230C"/>
    <w:rsid w:val="0064251A"/>
    <w:rsid w:val="00642F4F"/>
    <w:rsid w:val="00642F70"/>
    <w:rsid w:val="00643182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20B0"/>
    <w:rsid w:val="00652123"/>
    <w:rsid w:val="006540C6"/>
    <w:rsid w:val="00655EA0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38A8"/>
    <w:rsid w:val="006844B6"/>
    <w:rsid w:val="00684653"/>
    <w:rsid w:val="00685F37"/>
    <w:rsid w:val="00690A57"/>
    <w:rsid w:val="00691585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24F5"/>
    <w:rsid w:val="006B31D0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078F0"/>
    <w:rsid w:val="00707E0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4318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720"/>
    <w:rsid w:val="00780E4F"/>
    <w:rsid w:val="0078221E"/>
    <w:rsid w:val="00783DDA"/>
    <w:rsid w:val="00784121"/>
    <w:rsid w:val="007857DE"/>
    <w:rsid w:val="00785B6F"/>
    <w:rsid w:val="00787D12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1AE5"/>
    <w:rsid w:val="007B28DE"/>
    <w:rsid w:val="007B3816"/>
    <w:rsid w:val="007B3A85"/>
    <w:rsid w:val="007B3B1A"/>
    <w:rsid w:val="007B4B04"/>
    <w:rsid w:val="007B4F70"/>
    <w:rsid w:val="007B51B1"/>
    <w:rsid w:val="007B54F6"/>
    <w:rsid w:val="007B56E9"/>
    <w:rsid w:val="007B5A11"/>
    <w:rsid w:val="007B7A41"/>
    <w:rsid w:val="007C1F74"/>
    <w:rsid w:val="007C22B2"/>
    <w:rsid w:val="007C335A"/>
    <w:rsid w:val="007C3836"/>
    <w:rsid w:val="007C3E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729C"/>
    <w:rsid w:val="00810863"/>
    <w:rsid w:val="008122FC"/>
    <w:rsid w:val="00812BD0"/>
    <w:rsid w:val="00813070"/>
    <w:rsid w:val="00813C07"/>
    <w:rsid w:val="00813F78"/>
    <w:rsid w:val="00815C26"/>
    <w:rsid w:val="00815F7E"/>
    <w:rsid w:val="008165CC"/>
    <w:rsid w:val="008179DB"/>
    <w:rsid w:val="0082125A"/>
    <w:rsid w:val="00821802"/>
    <w:rsid w:val="00821DB3"/>
    <w:rsid w:val="00821EC5"/>
    <w:rsid w:val="00822F17"/>
    <w:rsid w:val="00823BF2"/>
    <w:rsid w:val="0082601E"/>
    <w:rsid w:val="008261D9"/>
    <w:rsid w:val="00830000"/>
    <w:rsid w:val="008301F3"/>
    <w:rsid w:val="00833098"/>
    <w:rsid w:val="0083513E"/>
    <w:rsid w:val="008372EA"/>
    <w:rsid w:val="00840249"/>
    <w:rsid w:val="0084083E"/>
    <w:rsid w:val="00840E83"/>
    <w:rsid w:val="0084165C"/>
    <w:rsid w:val="00841DCD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2E15"/>
    <w:rsid w:val="0085445F"/>
    <w:rsid w:val="008553F3"/>
    <w:rsid w:val="00856591"/>
    <w:rsid w:val="00856702"/>
    <w:rsid w:val="008568C2"/>
    <w:rsid w:val="00860603"/>
    <w:rsid w:val="0086108B"/>
    <w:rsid w:val="00861182"/>
    <w:rsid w:val="0086179F"/>
    <w:rsid w:val="008621C9"/>
    <w:rsid w:val="00865F03"/>
    <w:rsid w:val="00870539"/>
    <w:rsid w:val="00871822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140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B63FD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0DE2"/>
    <w:rsid w:val="008E26B3"/>
    <w:rsid w:val="008E29F5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0F3"/>
    <w:rsid w:val="00940210"/>
    <w:rsid w:val="0094129F"/>
    <w:rsid w:val="0094155A"/>
    <w:rsid w:val="009422B6"/>
    <w:rsid w:val="0094249B"/>
    <w:rsid w:val="00943AB7"/>
    <w:rsid w:val="00945B60"/>
    <w:rsid w:val="00947EDB"/>
    <w:rsid w:val="00950A05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4D77"/>
    <w:rsid w:val="0098718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39BF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421E"/>
    <w:rsid w:val="009E6B6F"/>
    <w:rsid w:val="009E74B4"/>
    <w:rsid w:val="009E785D"/>
    <w:rsid w:val="009F0F6E"/>
    <w:rsid w:val="009F2051"/>
    <w:rsid w:val="009F2BC6"/>
    <w:rsid w:val="009F3822"/>
    <w:rsid w:val="009F4FEA"/>
    <w:rsid w:val="009F5371"/>
    <w:rsid w:val="009F5772"/>
    <w:rsid w:val="009F5847"/>
    <w:rsid w:val="009F6672"/>
    <w:rsid w:val="009F6B2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64E"/>
    <w:rsid w:val="00A54A91"/>
    <w:rsid w:val="00A54B87"/>
    <w:rsid w:val="00A55121"/>
    <w:rsid w:val="00A553A9"/>
    <w:rsid w:val="00A55997"/>
    <w:rsid w:val="00A55A74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6F69"/>
    <w:rsid w:val="00A77510"/>
    <w:rsid w:val="00A77A8C"/>
    <w:rsid w:val="00A77A99"/>
    <w:rsid w:val="00A77AA4"/>
    <w:rsid w:val="00A80176"/>
    <w:rsid w:val="00A80B3F"/>
    <w:rsid w:val="00A81F73"/>
    <w:rsid w:val="00A82466"/>
    <w:rsid w:val="00A83992"/>
    <w:rsid w:val="00A8415F"/>
    <w:rsid w:val="00A84499"/>
    <w:rsid w:val="00A84F33"/>
    <w:rsid w:val="00A85491"/>
    <w:rsid w:val="00A87BD6"/>
    <w:rsid w:val="00A9059A"/>
    <w:rsid w:val="00A9220C"/>
    <w:rsid w:val="00A922F8"/>
    <w:rsid w:val="00A93563"/>
    <w:rsid w:val="00A93ACE"/>
    <w:rsid w:val="00A93C0F"/>
    <w:rsid w:val="00A947EC"/>
    <w:rsid w:val="00A94A94"/>
    <w:rsid w:val="00A94CA8"/>
    <w:rsid w:val="00A96CDC"/>
    <w:rsid w:val="00A96F92"/>
    <w:rsid w:val="00A97E25"/>
    <w:rsid w:val="00AA2550"/>
    <w:rsid w:val="00AA4C3C"/>
    <w:rsid w:val="00AA7197"/>
    <w:rsid w:val="00AA7F43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14F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D7A4B"/>
    <w:rsid w:val="00AE0541"/>
    <w:rsid w:val="00AE0E14"/>
    <w:rsid w:val="00AE1FAE"/>
    <w:rsid w:val="00AE3149"/>
    <w:rsid w:val="00AE378C"/>
    <w:rsid w:val="00AE3816"/>
    <w:rsid w:val="00AE4E3A"/>
    <w:rsid w:val="00AE5DFE"/>
    <w:rsid w:val="00AE73BE"/>
    <w:rsid w:val="00AE756B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1C7"/>
    <w:rsid w:val="00B12CD5"/>
    <w:rsid w:val="00B14A3F"/>
    <w:rsid w:val="00B163A4"/>
    <w:rsid w:val="00B165E6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3AE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1F81"/>
    <w:rsid w:val="00B4265B"/>
    <w:rsid w:val="00B43576"/>
    <w:rsid w:val="00B43D7D"/>
    <w:rsid w:val="00B445A6"/>
    <w:rsid w:val="00B47CBA"/>
    <w:rsid w:val="00B5015F"/>
    <w:rsid w:val="00B51C7B"/>
    <w:rsid w:val="00B53258"/>
    <w:rsid w:val="00B5342C"/>
    <w:rsid w:val="00B566FC"/>
    <w:rsid w:val="00B56DFA"/>
    <w:rsid w:val="00B637FC"/>
    <w:rsid w:val="00B64125"/>
    <w:rsid w:val="00B659DD"/>
    <w:rsid w:val="00B65EEB"/>
    <w:rsid w:val="00B67F40"/>
    <w:rsid w:val="00B70AC2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1DED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4D8"/>
    <w:rsid w:val="00BB57FE"/>
    <w:rsid w:val="00BB5CB6"/>
    <w:rsid w:val="00BB73C3"/>
    <w:rsid w:val="00BB7E7B"/>
    <w:rsid w:val="00BC08A3"/>
    <w:rsid w:val="00BC17A1"/>
    <w:rsid w:val="00BC2DD8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9E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9D1"/>
    <w:rsid w:val="00C30DEA"/>
    <w:rsid w:val="00C3269B"/>
    <w:rsid w:val="00C33308"/>
    <w:rsid w:val="00C33E14"/>
    <w:rsid w:val="00C34BAD"/>
    <w:rsid w:val="00C35526"/>
    <w:rsid w:val="00C3617B"/>
    <w:rsid w:val="00C37227"/>
    <w:rsid w:val="00C402C8"/>
    <w:rsid w:val="00C41771"/>
    <w:rsid w:val="00C421AC"/>
    <w:rsid w:val="00C42710"/>
    <w:rsid w:val="00C42C65"/>
    <w:rsid w:val="00C43196"/>
    <w:rsid w:val="00C4537D"/>
    <w:rsid w:val="00C45BE9"/>
    <w:rsid w:val="00C46B0E"/>
    <w:rsid w:val="00C4768B"/>
    <w:rsid w:val="00C500A7"/>
    <w:rsid w:val="00C50979"/>
    <w:rsid w:val="00C50983"/>
    <w:rsid w:val="00C51C1B"/>
    <w:rsid w:val="00C51DDC"/>
    <w:rsid w:val="00C52036"/>
    <w:rsid w:val="00C54524"/>
    <w:rsid w:val="00C54EC9"/>
    <w:rsid w:val="00C55867"/>
    <w:rsid w:val="00C56361"/>
    <w:rsid w:val="00C57457"/>
    <w:rsid w:val="00C57C16"/>
    <w:rsid w:val="00C57D9C"/>
    <w:rsid w:val="00C6070B"/>
    <w:rsid w:val="00C60DB0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2214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77B0C"/>
    <w:rsid w:val="00C80339"/>
    <w:rsid w:val="00C83218"/>
    <w:rsid w:val="00C84188"/>
    <w:rsid w:val="00C842C3"/>
    <w:rsid w:val="00C8502D"/>
    <w:rsid w:val="00C850D5"/>
    <w:rsid w:val="00C85190"/>
    <w:rsid w:val="00C85F21"/>
    <w:rsid w:val="00C86530"/>
    <w:rsid w:val="00C867EA"/>
    <w:rsid w:val="00C87277"/>
    <w:rsid w:val="00C90433"/>
    <w:rsid w:val="00C9045E"/>
    <w:rsid w:val="00C90D93"/>
    <w:rsid w:val="00C9178A"/>
    <w:rsid w:val="00C94C58"/>
    <w:rsid w:val="00C9564A"/>
    <w:rsid w:val="00C9680D"/>
    <w:rsid w:val="00C96FA9"/>
    <w:rsid w:val="00C97B0C"/>
    <w:rsid w:val="00C97CD7"/>
    <w:rsid w:val="00CA0330"/>
    <w:rsid w:val="00CA13AC"/>
    <w:rsid w:val="00CA1789"/>
    <w:rsid w:val="00CA1790"/>
    <w:rsid w:val="00CA1A6F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3CC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37A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299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4CC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4B51"/>
    <w:rsid w:val="00D560A0"/>
    <w:rsid w:val="00D569F5"/>
    <w:rsid w:val="00D57822"/>
    <w:rsid w:val="00D6000E"/>
    <w:rsid w:val="00D6093D"/>
    <w:rsid w:val="00D61BD9"/>
    <w:rsid w:val="00D62BF5"/>
    <w:rsid w:val="00D6497C"/>
    <w:rsid w:val="00D64B16"/>
    <w:rsid w:val="00D6526D"/>
    <w:rsid w:val="00D6526E"/>
    <w:rsid w:val="00D67EBA"/>
    <w:rsid w:val="00D7231B"/>
    <w:rsid w:val="00D72431"/>
    <w:rsid w:val="00D72802"/>
    <w:rsid w:val="00D7288B"/>
    <w:rsid w:val="00D72DC8"/>
    <w:rsid w:val="00D72DCB"/>
    <w:rsid w:val="00D72E97"/>
    <w:rsid w:val="00D738B8"/>
    <w:rsid w:val="00D73C4B"/>
    <w:rsid w:val="00D77A99"/>
    <w:rsid w:val="00D80B2C"/>
    <w:rsid w:val="00D80F6F"/>
    <w:rsid w:val="00D815DD"/>
    <w:rsid w:val="00D81A3A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A33"/>
    <w:rsid w:val="00DA2AC6"/>
    <w:rsid w:val="00DA43D4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685"/>
    <w:rsid w:val="00DD3D28"/>
    <w:rsid w:val="00DD4306"/>
    <w:rsid w:val="00DD4778"/>
    <w:rsid w:val="00DD48EC"/>
    <w:rsid w:val="00DD5ED4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1E76"/>
    <w:rsid w:val="00DF2939"/>
    <w:rsid w:val="00DF3606"/>
    <w:rsid w:val="00DF606C"/>
    <w:rsid w:val="00DF6AC4"/>
    <w:rsid w:val="00DF7338"/>
    <w:rsid w:val="00E00380"/>
    <w:rsid w:val="00E01214"/>
    <w:rsid w:val="00E014DB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07F"/>
    <w:rsid w:val="00E27180"/>
    <w:rsid w:val="00E273EC"/>
    <w:rsid w:val="00E30434"/>
    <w:rsid w:val="00E31229"/>
    <w:rsid w:val="00E31359"/>
    <w:rsid w:val="00E31E87"/>
    <w:rsid w:val="00E33C71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68EA"/>
    <w:rsid w:val="00E67094"/>
    <w:rsid w:val="00E67110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2D2B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7A8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265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0C6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28FC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2BB9"/>
    <w:rsid w:val="00F44262"/>
    <w:rsid w:val="00F444D7"/>
    <w:rsid w:val="00F44674"/>
    <w:rsid w:val="00F44A29"/>
    <w:rsid w:val="00F46582"/>
    <w:rsid w:val="00F47CB2"/>
    <w:rsid w:val="00F50B11"/>
    <w:rsid w:val="00F52EE6"/>
    <w:rsid w:val="00F5328C"/>
    <w:rsid w:val="00F54292"/>
    <w:rsid w:val="00F54347"/>
    <w:rsid w:val="00F546A3"/>
    <w:rsid w:val="00F54BF5"/>
    <w:rsid w:val="00F54E52"/>
    <w:rsid w:val="00F56394"/>
    <w:rsid w:val="00F6061A"/>
    <w:rsid w:val="00F612AF"/>
    <w:rsid w:val="00F61A14"/>
    <w:rsid w:val="00F63968"/>
    <w:rsid w:val="00F64309"/>
    <w:rsid w:val="00F65C92"/>
    <w:rsid w:val="00F67CB1"/>
    <w:rsid w:val="00F714E9"/>
    <w:rsid w:val="00F71BF4"/>
    <w:rsid w:val="00F72AD0"/>
    <w:rsid w:val="00F75644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880"/>
    <w:rsid w:val="00FB2ACD"/>
    <w:rsid w:val="00FB34C4"/>
    <w:rsid w:val="00FC129A"/>
    <w:rsid w:val="00FC1582"/>
    <w:rsid w:val="00FC24EE"/>
    <w:rsid w:val="00FC2D55"/>
    <w:rsid w:val="00FC2E45"/>
    <w:rsid w:val="00FC446D"/>
    <w:rsid w:val="00FC51BF"/>
    <w:rsid w:val="00FC56E0"/>
    <w:rsid w:val="00FC59A6"/>
    <w:rsid w:val="00FC6CEB"/>
    <w:rsid w:val="00FD18FB"/>
    <w:rsid w:val="00FD2FE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A2F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C0D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uiPriority w:val="39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nak4ZnakZnakZnak1">
    <w:name w:val="Znak4 Znak Znak Znak1"/>
    <w:rsid w:val="004D0C56"/>
    <w:rPr>
      <w:rFonts w:ascii="Arial" w:hAnsi="Arial" w:cs="Arial"/>
      <w:b/>
      <w:bCs/>
      <w:i/>
      <w:iCs/>
      <w:sz w:val="24"/>
      <w:szCs w:val="24"/>
      <w:lang w:val="pl-PL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371B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371B6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6015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19</cp:revision>
  <cp:lastPrinted>2015-10-01T12:20:00Z</cp:lastPrinted>
  <dcterms:created xsi:type="dcterms:W3CDTF">2022-05-09T12:11:00Z</dcterms:created>
  <dcterms:modified xsi:type="dcterms:W3CDTF">2024-07-12T10:01:00Z</dcterms:modified>
  <cp:category/>
</cp:coreProperties>
</file>