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KZ-2380/79</w:t>
      </w:r>
      <w:r w:rsidR="00D46A36">
        <w:rPr>
          <w:rFonts w:ascii="Arial" w:hAnsi="Arial" w:cs="Arial"/>
          <w:b/>
          <w:sz w:val="18"/>
          <w:szCs w:val="18"/>
        </w:rPr>
        <w:t>/2022/ZW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77EF" w:rsidRDefault="00DB12C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baterii i akumulatorów</w:t>
      </w:r>
      <w:bookmarkStart w:id="4" w:name="_GoBack"/>
      <w:bookmarkEnd w:id="4"/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2022 poz. 835)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F777EF" w:rsidRPr="00F777EF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E826-9F4D-45EC-B20F-52195DAA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1777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18</cp:revision>
  <cp:lastPrinted>2022-04-28T12:16:00Z</cp:lastPrinted>
  <dcterms:created xsi:type="dcterms:W3CDTF">2022-04-28T11:36:00Z</dcterms:created>
  <dcterms:modified xsi:type="dcterms:W3CDTF">2022-09-19T07:50:00Z</dcterms:modified>
</cp:coreProperties>
</file>