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3D779" w14:textId="77777777" w:rsidR="00E1255B" w:rsidRPr="006460D1" w:rsidRDefault="00E1255B" w:rsidP="008A178F">
      <w:pPr>
        <w:widowControl w:val="0"/>
        <w:suppressAutoHyphens/>
        <w:rPr>
          <w:noProof w:val="0"/>
          <w:szCs w:val="22"/>
        </w:rPr>
      </w:pPr>
    </w:p>
    <w:p w14:paraId="7CDE18E4" w14:textId="77777777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3A6B3BB1" w14:textId="23413DCD" w:rsidR="00E1255B" w:rsidRPr="006460D1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  <w:highlight w:val="yellow"/>
        </w:rPr>
      </w:pPr>
      <w:r w:rsidRPr="006460D1">
        <w:rPr>
          <w:b w:val="0"/>
          <w:i w:val="0"/>
          <w:noProof w:val="0"/>
          <w:sz w:val="22"/>
          <w:szCs w:val="22"/>
        </w:rPr>
        <w:t xml:space="preserve">Kraków, dn. </w:t>
      </w:r>
      <w:r w:rsidR="00A9084B" w:rsidRPr="006460D1">
        <w:rPr>
          <w:b w:val="0"/>
          <w:i w:val="0"/>
          <w:noProof w:val="0"/>
          <w:sz w:val="22"/>
          <w:szCs w:val="22"/>
        </w:rPr>
        <w:t>2</w:t>
      </w:r>
      <w:r w:rsidR="00DC177E" w:rsidRPr="006460D1">
        <w:rPr>
          <w:b w:val="0"/>
          <w:i w:val="0"/>
          <w:noProof w:val="0"/>
          <w:sz w:val="22"/>
          <w:szCs w:val="22"/>
        </w:rPr>
        <w:t>9</w:t>
      </w:r>
      <w:r w:rsidR="00940A4F" w:rsidRPr="006460D1">
        <w:rPr>
          <w:b w:val="0"/>
          <w:i w:val="0"/>
          <w:noProof w:val="0"/>
          <w:sz w:val="22"/>
          <w:szCs w:val="22"/>
        </w:rPr>
        <w:t>.</w:t>
      </w:r>
      <w:r w:rsidR="00A229F5" w:rsidRPr="006460D1">
        <w:rPr>
          <w:b w:val="0"/>
          <w:i w:val="0"/>
          <w:noProof w:val="0"/>
          <w:sz w:val="22"/>
          <w:szCs w:val="22"/>
        </w:rPr>
        <w:t>0</w:t>
      </w:r>
      <w:r w:rsidR="00A9084B" w:rsidRPr="006460D1">
        <w:rPr>
          <w:b w:val="0"/>
          <w:i w:val="0"/>
          <w:noProof w:val="0"/>
          <w:sz w:val="22"/>
          <w:szCs w:val="22"/>
        </w:rPr>
        <w:t>4</w:t>
      </w:r>
      <w:r w:rsidR="00940A4F" w:rsidRPr="006460D1">
        <w:rPr>
          <w:b w:val="0"/>
          <w:i w:val="0"/>
          <w:noProof w:val="0"/>
          <w:sz w:val="22"/>
          <w:szCs w:val="22"/>
        </w:rPr>
        <w:t>.202</w:t>
      </w:r>
      <w:r w:rsidR="00A229F5" w:rsidRPr="006460D1">
        <w:rPr>
          <w:b w:val="0"/>
          <w:i w:val="0"/>
          <w:noProof w:val="0"/>
          <w:sz w:val="22"/>
          <w:szCs w:val="22"/>
        </w:rPr>
        <w:t>1</w:t>
      </w:r>
      <w:r w:rsidR="00940A4F" w:rsidRPr="006460D1">
        <w:rPr>
          <w:b w:val="0"/>
          <w:i w:val="0"/>
          <w:noProof w:val="0"/>
          <w:sz w:val="22"/>
          <w:szCs w:val="22"/>
        </w:rPr>
        <w:t xml:space="preserve"> r.</w:t>
      </w:r>
    </w:p>
    <w:p w14:paraId="6930C0AE" w14:textId="277F740A" w:rsidR="00E1255B" w:rsidRPr="006460D1" w:rsidRDefault="00E1255B" w:rsidP="008F30FD">
      <w:pPr>
        <w:pStyle w:val="Tekstpodstawowy22"/>
        <w:widowControl w:val="0"/>
        <w:rPr>
          <w:b/>
          <w:bCs/>
          <w:sz w:val="22"/>
          <w:szCs w:val="22"/>
          <w:highlight w:val="yellow"/>
        </w:rPr>
      </w:pPr>
      <w:r w:rsidRPr="006460D1">
        <w:rPr>
          <w:b/>
          <w:bCs/>
          <w:sz w:val="22"/>
          <w:szCs w:val="22"/>
        </w:rPr>
        <w:t>SZP-271/</w:t>
      </w:r>
      <w:r w:rsidR="00A9084B" w:rsidRPr="006460D1">
        <w:rPr>
          <w:b/>
          <w:bCs/>
          <w:sz w:val="22"/>
          <w:szCs w:val="22"/>
        </w:rPr>
        <w:t>33</w:t>
      </w:r>
      <w:r w:rsidR="00AB7202">
        <w:rPr>
          <w:b/>
          <w:bCs/>
          <w:sz w:val="22"/>
          <w:szCs w:val="22"/>
        </w:rPr>
        <w:t>-35</w:t>
      </w:r>
      <w:r w:rsidRPr="006460D1">
        <w:rPr>
          <w:b/>
          <w:bCs/>
          <w:sz w:val="22"/>
          <w:szCs w:val="22"/>
        </w:rPr>
        <w:t>/2020</w:t>
      </w:r>
    </w:p>
    <w:p w14:paraId="0E5CBC57" w14:textId="77777777" w:rsidR="00E1255B" w:rsidRPr="006460D1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6460D1">
        <w:rPr>
          <w:rFonts w:ascii="Times New Roman" w:hAnsi="Times New Roman"/>
          <w:noProof w:val="0"/>
          <w:szCs w:val="22"/>
        </w:rPr>
        <w:t>DO WSZYSTKICH WYKONAWCÓW</w:t>
      </w:r>
    </w:p>
    <w:p w14:paraId="462A66C7" w14:textId="77777777" w:rsidR="00E1255B" w:rsidRPr="006460D1" w:rsidRDefault="00E1255B" w:rsidP="00EF5616">
      <w:pPr>
        <w:pStyle w:val="Tekstpodstawowywcity3"/>
        <w:widowControl w:val="0"/>
        <w:suppressAutoHyphens/>
        <w:spacing w:after="0"/>
        <w:ind w:left="0" w:right="-2"/>
        <w:rPr>
          <w:b/>
          <w:noProof w:val="0"/>
          <w:sz w:val="22"/>
          <w:szCs w:val="22"/>
          <w:u w:val="single"/>
        </w:rPr>
      </w:pPr>
    </w:p>
    <w:p w14:paraId="63B5AE37" w14:textId="0889669A" w:rsidR="00E1255B" w:rsidRPr="006460D1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2"/>
          <w:szCs w:val="22"/>
        </w:rPr>
      </w:pPr>
      <w:r w:rsidRPr="006460D1">
        <w:rPr>
          <w:b/>
          <w:noProof w:val="0"/>
          <w:sz w:val="22"/>
          <w:szCs w:val="22"/>
          <w:u w:val="single"/>
        </w:rPr>
        <w:t>WYNIK POSTĘPOWANIA</w:t>
      </w:r>
      <w:r w:rsidR="00C80BF7">
        <w:rPr>
          <w:b/>
          <w:noProof w:val="0"/>
          <w:sz w:val="22"/>
          <w:szCs w:val="22"/>
          <w:u w:val="single"/>
        </w:rPr>
        <w:t xml:space="preserve"> IV</w:t>
      </w:r>
    </w:p>
    <w:p w14:paraId="7940C4FA" w14:textId="77777777" w:rsidR="00562C4D" w:rsidRPr="006460D1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559106F4" w14:textId="485FD156" w:rsidR="00E1255B" w:rsidRPr="006460D1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i/>
          <w:noProof w:val="0"/>
          <w:sz w:val="22"/>
          <w:szCs w:val="22"/>
        </w:rPr>
      </w:pPr>
      <w:r w:rsidRPr="006460D1">
        <w:rPr>
          <w:i/>
          <w:noProof w:val="0"/>
          <w:sz w:val="22"/>
          <w:szCs w:val="22"/>
        </w:rPr>
        <w:t>dot. sprawy SZP/</w:t>
      </w:r>
      <w:r w:rsidR="00A9084B" w:rsidRPr="006460D1">
        <w:rPr>
          <w:i/>
          <w:noProof w:val="0"/>
          <w:sz w:val="22"/>
          <w:szCs w:val="22"/>
        </w:rPr>
        <w:t>3</w:t>
      </w:r>
      <w:r w:rsidR="000247DD" w:rsidRPr="006460D1">
        <w:rPr>
          <w:i/>
          <w:noProof w:val="0"/>
          <w:sz w:val="22"/>
          <w:szCs w:val="22"/>
        </w:rPr>
        <w:t>1</w:t>
      </w:r>
      <w:r w:rsidRPr="006460D1">
        <w:rPr>
          <w:i/>
          <w:noProof w:val="0"/>
          <w:sz w:val="22"/>
          <w:szCs w:val="22"/>
        </w:rPr>
        <w:t>/2020 - wyboru najkorzystniejszej oferty.</w:t>
      </w:r>
    </w:p>
    <w:p w14:paraId="04CE4E56" w14:textId="77777777" w:rsidR="00562C4D" w:rsidRPr="006460D1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008C896D" w14:textId="73DD0039" w:rsidR="00E1255B" w:rsidRPr="006460D1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6460D1">
        <w:rPr>
          <w:noProof w:val="0"/>
          <w:szCs w:val="22"/>
        </w:rPr>
        <w:t>Szanowni Państwo!</w:t>
      </w:r>
    </w:p>
    <w:p w14:paraId="29D067B1" w14:textId="6ACE2FF0" w:rsidR="00E1255B" w:rsidRPr="006460D1" w:rsidRDefault="00E1255B" w:rsidP="0081040C">
      <w:pPr>
        <w:widowControl w:val="0"/>
        <w:suppressAutoHyphens/>
        <w:ind w:firstLine="708"/>
        <w:jc w:val="both"/>
        <w:rPr>
          <w:b/>
          <w:bCs/>
          <w:noProof w:val="0"/>
          <w:szCs w:val="22"/>
        </w:rPr>
      </w:pPr>
      <w:r w:rsidRPr="006460D1">
        <w:rPr>
          <w:noProof w:val="0"/>
          <w:szCs w:val="22"/>
        </w:rPr>
        <w:t>W sprawie ogłoszonego przez Szpital Specjalistyczny im. J. Dietla w Krakowie</w:t>
      </w:r>
      <w:r w:rsidR="00562C4D" w:rsidRPr="006460D1">
        <w:rPr>
          <w:noProof w:val="0"/>
          <w:szCs w:val="22"/>
          <w:vertAlign w:val="superscript"/>
        </w:rPr>
        <w:sym w:font="Certa" w:char="F041"/>
      </w:r>
      <w:r w:rsidRPr="006460D1">
        <w:rPr>
          <w:noProof w:val="0"/>
          <w:szCs w:val="22"/>
        </w:rPr>
        <w:t xml:space="preserve"> przetargu nieograniczonego po</w:t>
      </w:r>
      <w:r w:rsidR="00786A88">
        <w:rPr>
          <w:noProof w:val="0"/>
          <w:szCs w:val="22"/>
        </w:rPr>
        <w:t>ni</w:t>
      </w:r>
      <w:r w:rsidRPr="006460D1">
        <w:rPr>
          <w:noProof w:val="0"/>
          <w:szCs w:val="22"/>
        </w:rPr>
        <w:t xml:space="preserve">żej 214 000 euro na </w:t>
      </w:r>
      <w:r w:rsidRPr="006460D1">
        <w:rPr>
          <w:b/>
          <w:bCs/>
          <w:noProof w:val="0"/>
          <w:szCs w:val="22"/>
        </w:rPr>
        <w:t>„</w:t>
      </w:r>
      <w:r w:rsidR="00406AE1" w:rsidRPr="006460D1">
        <w:rPr>
          <w:b/>
          <w:bCs/>
          <w:szCs w:val="22"/>
        </w:rPr>
        <w:t xml:space="preserve">Dostawę wyrobów medycznych” </w:t>
      </w:r>
      <w:r w:rsidRPr="006460D1">
        <w:rPr>
          <w:noProof w:val="0"/>
          <w:szCs w:val="22"/>
        </w:rPr>
        <w:t xml:space="preserve">znak sprawy: </w:t>
      </w:r>
      <w:r w:rsidRPr="006460D1">
        <w:rPr>
          <w:bCs/>
          <w:noProof w:val="0"/>
          <w:szCs w:val="22"/>
        </w:rPr>
        <w:t>SZP/</w:t>
      </w:r>
      <w:r w:rsidR="00DA1288" w:rsidRPr="006460D1">
        <w:rPr>
          <w:bCs/>
          <w:noProof w:val="0"/>
          <w:szCs w:val="22"/>
        </w:rPr>
        <w:t>3</w:t>
      </w:r>
      <w:r w:rsidR="000247DD" w:rsidRPr="006460D1">
        <w:rPr>
          <w:bCs/>
          <w:noProof w:val="0"/>
          <w:szCs w:val="22"/>
        </w:rPr>
        <w:t>1</w:t>
      </w:r>
      <w:r w:rsidRPr="006460D1">
        <w:rPr>
          <w:bCs/>
          <w:noProof w:val="0"/>
          <w:szCs w:val="22"/>
        </w:rPr>
        <w:t>/2020,</w:t>
      </w:r>
      <w:r w:rsidRPr="006460D1">
        <w:rPr>
          <w:b/>
          <w:bCs/>
          <w:noProof w:val="0"/>
          <w:szCs w:val="22"/>
        </w:rPr>
        <w:t xml:space="preserve"> </w:t>
      </w:r>
      <w:r w:rsidRPr="006460D1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6460D1">
        <w:rPr>
          <w:noProof w:val="0"/>
          <w:snapToGrid w:val="0"/>
          <w:szCs w:val="22"/>
        </w:rPr>
        <w:t>informuje, co następuje:</w:t>
      </w:r>
    </w:p>
    <w:p w14:paraId="3B26AC4F" w14:textId="77777777" w:rsidR="00E1255B" w:rsidRPr="006460D1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szCs w:val="22"/>
          <w:u w:val="single"/>
        </w:rPr>
      </w:pPr>
    </w:p>
    <w:p w14:paraId="6CF06A2B" w14:textId="716B5B8D" w:rsidR="00E1255B" w:rsidRPr="006460D1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6460D1">
        <w:rPr>
          <w:b/>
          <w:noProof w:val="0"/>
          <w:snapToGrid w:val="0"/>
          <w:szCs w:val="22"/>
        </w:rPr>
        <w:t>Zamawiający informuje, iż wybrał następujące oferty wykonawców w poszczególnych pakietach:</w:t>
      </w:r>
      <w:bookmarkStart w:id="0" w:name="_Hlk519492528"/>
    </w:p>
    <w:p w14:paraId="5E25D7CC" w14:textId="2A8CAC4F" w:rsidR="00E1255B" w:rsidRPr="006460D1" w:rsidRDefault="00E1255B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6460D1">
        <w:rPr>
          <w:b/>
          <w:noProof w:val="0"/>
          <w:snapToGrid w:val="0"/>
          <w:szCs w:val="22"/>
          <w:u w:val="single"/>
        </w:rPr>
        <w:t xml:space="preserve">pakiet nr </w:t>
      </w:r>
      <w:r w:rsidR="00DA1288" w:rsidRPr="006460D1">
        <w:rPr>
          <w:b/>
          <w:noProof w:val="0"/>
          <w:snapToGrid w:val="0"/>
          <w:szCs w:val="22"/>
          <w:u w:val="single"/>
        </w:rPr>
        <w:t>3</w:t>
      </w:r>
      <w:r w:rsidRPr="006460D1">
        <w:rPr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5772"/>
        <w:gridCol w:w="1317"/>
        <w:gridCol w:w="1155"/>
        <w:gridCol w:w="1106"/>
      </w:tblGrid>
      <w:tr w:rsidR="00E1255B" w:rsidRPr="006460D1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6460D1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6460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6460D1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6460D1">
              <w:rPr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6460D1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6460D1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6460D1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6460D1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6460D1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6460D1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6460D1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275FBC97" w:rsidR="00E1255B" w:rsidRPr="006460D1" w:rsidRDefault="006C65BF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6</w:t>
            </w:r>
          </w:p>
        </w:tc>
        <w:tc>
          <w:tcPr>
            <w:tcW w:w="2895" w:type="pct"/>
            <w:vAlign w:val="bottom"/>
          </w:tcPr>
          <w:p w14:paraId="680BC372" w14:textId="5012CB75" w:rsidR="00E1255B" w:rsidRPr="006460D1" w:rsidRDefault="006C65BF" w:rsidP="00B423C2">
            <w:pPr>
              <w:jc w:val="center"/>
              <w:rPr>
                <w:noProof w:val="0"/>
                <w:szCs w:val="22"/>
              </w:rPr>
            </w:pPr>
            <w:r w:rsidRPr="006C65BF">
              <w:rPr>
                <w:noProof w:val="0"/>
                <w:szCs w:val="22"/>
              </w:rPr>
              <w:t>SKAMEX Spółka z ograniczoną odpowiedzialnością Spółka Jawna, ul. Częstochowska 38/52, 93-121 Łódź</w:t>
            </w:r>
          </w:p>
        </w:tc>
        <w:tc>
          <w:tcPr>
            <w:tcW w:w="679" w:type="pct"/>
            <w:vAlign w:val="center"/>
          </w:tcPr>
          <w:p w14:paraId="2655E666" w14:textId="277A3C13" w:rsidR="00E1255B" w:rsidRPr="006460D1" w:rsidRDefault="006C65BF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39 191,04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6460D1" w:rsidRDefault="00E1255B" w:rsidP="00B423C2">
            <w:pPr>
              <w:jc w:val="center"/>
              <w:rPr>
                <w:noProof w:val="0"/>
                <w:szCs w:val="22"/>
              </w:rPr>
            </w:pPr>
            <w:r w:rsidRPr="006460D1">
              <w:rPr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6460D1" w:rsidRDefault="00E1255B" w:rsidP="00B423C2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 w:rsidRPr="006460D1">
              <w:rPr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6460D1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6460D1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1"/>
    <w:bookmarkEnd w:id="0"/>
    <w:p w14:paraId="231A121C" w14:textId="795E646E" w:rsidR="00B423C2" w:rsidRPr="006460D1" w:rsidRDefault="00B423C2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37D9A3DA" w14:textId="77777777" w:rsidR="00A333FB" w:rsidRPr="006460D1" w:rsidRDefault="00A333FB" w:rsidP="00A333FB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2" w:name="_Hlk31015481"/>
      <w:r w:rsidRPr="006460D1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792"/>
        <w:gridCol w:w="1295"/>
        <w:gridCol w:w="1155"/>
        <w:gridCol w:w="1106"/>
      </w:tblGrid>
      <w:tr w:rsidR="00A333FB" w:rsidRPr="006460D1" w14:paraId="01DACA61" w14:textId="77777777" w:rsidTr="00C76F78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336FB9DD" w14:textId="77777777" w:rsidR="00A333FB" w:rsidRPr="006460D1" w:rsidRDefault="00A333FB" w:rsidP="00927F29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6460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792" w:type="dxa"/>
            <w:shd w:val="clear" w:color="auto" w:fill="E6E6E6"/>
            <w:vAlign w:val="center"/>
          </w:tcPr>
          <w:p w14:paraId="603A1AB1" w14:textId="77777777" w:rsidR="00A333FB" w:rsidRPr="006460D1" w:rsidRDefault="00A333FB" w:rsidP="00927F29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6460D1">
              <w:rPr>
                <w:noProof w:val="0"/>
              </w:rPr>
              <w:t>Firma (nazwa) oraz adres wykonawcy</w:t>
            </w:r>
          </w:p>
        </w:tc>
        <w:tc>
          <w:tcPr>
            <w:tcW w:w="1295" w:type="dxa"/>
            <w:shd w:val="clear" w:color="auto" w:fill="E6E6E6"/>
            <w:vAlign w:val="center"/>
          </w:tcPr>
          <w:p w14:paraId="301ED61D" w14:textId="77777777" w:rsidR="00A333FB" w:rsidRPr="006460D1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2A08D9E6" w14:textId="77777777" w:rsidR="00A333FB" w:rsidRPr="006460D1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09C0B59" w14:textId="77777777" w:rsidR="00A333FB" w:rsidRPr="006460D1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6460D1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6D6C110C" w14:textId="77777777" w:rsidR="00A333FB" w:rsidRPr="006460D1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65D6F0A5" w14:textId="77777777" w:rsidR="00A333FB" w:rsidRPr="006460D1" w:rsidRDefault="00A333FB" w:rsidP="00927F2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6460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C76F78" w:rsidRPr="006460D1" w14:paraId="2F92AC54" w14:textId="77777777" w:rsidTr="00C76F78">
        <w:trPr>
          <w:cantSplit/>
          <w:trHeight w:val="20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9295F3" w14:textId="11F327D4" w:rsidR="00C76F78" w:rsidRPr="006460D1" w:rsidRDefault="006C65BF" w:rsidP="00C76F78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87AF75B" w14:textId="20953CE7" w:rsidR="00C76F78" w:rsidRPr="006460D1" w:rsidRDefault="006C65BF" w:rsidP="00C76F78">
            <w:pPr>
              <w:jc w:val="center"/>
              <w:rPr>
                <w:noProof w:val="0"/>
                <w:szCs w:val="22"/>
              </w:rPr>
            </w:pPr>
            <w:r w:rsidRPr="006C65BF">
              <w:rPr>
                <w:noProof w:val="0"/>
                <w:szCs w:val="22"/>
              </w:rPr>
              <w:t>SINMED Sp. z o. o., ul. Graniczna 32 B, 44-178 Przyszowice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0701DC0" w14:textId="0B65F6BA" w:rsidR="00C76F78" w:rsidRPr="006460D1" w:rsidRDefault="006C65BF" w:rsidP="00C76F78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43 221,60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832115D" w14:textId="427750DB" w:rsidR="00C76F78" w:rsidRPr="006460D1" w:rsidRDefault="00C76F78" w:rsidP="00C76F78">
            <w:pPr>
              <w:jc w:val="center"/>
              <w:rPr>
                <w:noProof w:val="0"/>
                <w:szCs w:val="22"/>
              </w:rPr>
            </w:pPr>
            <w:r w:rsidRPr="006460D1">
              <w:rPr>
                <w:noProof w:val="0"/>
                <w:szCs w:val="22"/>
              </w:rPr>
              <w:t>9</w:t>
            </w:r>
            <w:r w:rsidR="006A6DBE">
              <w:rPr>
                <w:noProof w:val="0"/>
                <w:szCs w:val="22"/>
              </w:rPr>
              <w:t>0,67</w:t>
            </w:r>
          </w:p>
        </w:tc>
        <w:tc>
          <w:tcPr>
            <w:tcW w:w="1106" w:type="dxa"/>
            <w:shd w:val="clear" w:color="auto" w:fill="FFFFFF"/>
          </w:tcPr>
          <w:p w14:paraId="73D0E29E" w14:textId="506DD32F" w:rsidR="00C76F78" w:rsidRPr="006460D1" w:rsidRDefault="006A6DBE" w:rsidP="00C76F78">
            <w:pPr>
              <w:widowControl w:val="0"/>
              <w:suppressAutoHyphens/>
              <w:jc w:val="center"/>
              <w:rPr>
                <w:b/>
                <w:bCs/>
                <w:noProof w:val="0"/>
                <w:szCs w:val="22"/>
              </w:rPr>
            </w:pPr>
            <w:r>
              <w:rPr>
                <w:b/>
                <w:bCs/>
                <w:szCs w:val="22"/>
              </w:rPr>
              <w:t>90,67</w:t>
            </w:r>
          </w:p>
        </w:tc>
      </w:tr>
      <w:bookmarkEnd w:id="2"/>
    </w:tbl>
    <w:p w14:paraId="1C2CCC33" w14:textId="7DA276C6" w:rsidR="001C3785" w:rsidRPr="006460D1" w:rsidRDefault="001C3785" w:rsidP="000F393A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49951BC4" w14:textId="62F78A97" w:rsidR="00DC177E" w:rsidRPr="0023275A" w:rsidRDefault="00DC177E" w:rsidP="008E5062">
      <w:pPr>
        <w:widowControl w:val="0"/>
        <w:suppressAutoHyphens/>
        <w:jc w:val="both"/>
        <w:rPr>
          <w:b/>
          <w:bCs/>
          <w:noProof w:val="0"/>
          <w:snapToGrid w:val="0"/>
          <w:szCs w:val="22"/>
        </w:rPr>
      </w:pPr>
      <w:r w:rsidRPr="0023275A">
        <w:rPr>
          <w:b/>
          <w:bCs/>
          <w:noProof w:val="0"/>
          <w:snapToGrid w:val="0"/>
          <w:szCs w:val="22"/>
        </w:rPr>
        <w:t xml:space="preserve">Ponadto Zamawiający informuje, że: </w:t>
      </w:r>
    </w:p>
    <w:p w14:paraId="2D755C90" w14:textId="0A6BF44A" w:rsidR="00DC177E" w:rsidRPr="0023275A" w:rsidRDefault="00DC177E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>- pismem</w:t>
      </w:r>
      <w:r w:rsidR="001C3785" w:rsidRPr="0023275A">
        <w:rPr>
          <w:noProof w:val="0"/>
          <w:snapToGrid w:val="0"/>
          <w:szCs w:val="22"/>
        </w:rPr>
        <w:t xml:space="preserve"> nr SZP-271/</w:t>
      </w:r>
      <w:r w:rsidR="008865BB" w:rsidRPr="0023275A">
        <w:rPr>
          <w:noProof w:val="0"/>
          <w:snapToGrid w:val="0"/>
          <w:szCs w:val="22"/>
        </w:rPr>
        <w:t>33</w:t>
      </w:r>
      <w:r w:rsidR="001C3785" w:rsidRPr="0023275A">
        <w:rPr>
          <w:noProof w:val="0"/>
          <w:snapToGrid w:val="0"/>
          <w:szCs w:val="22"/>
        </w:rPr>
        <w:t>-</w:t>
      </w:r>
      <w:r w:rsidR="008865BB" w:rsidRPr="0023275A">
        <w:rPr>
          <w:noProof w:val="0"/>
          <w:snapToGrid w:val="0"/>
          <w:szCs w:val="22"/>
        </w:rPr>
        <w:t>17</w:t>
      </w:r>
      <w:r w:rsidR="001C3785" w:rsidRPr="0023275A">
        <w:rPr>
          <w:noProof w:val="0"/>
          <w:snapToGrid w:val="0"/>
          <w:szCs w:val="22"/>
        </w:rPr>
        <w:t xml:space="preserve">/2020 z dnia </w:t>
      </w:r>
      <w:r w:rsidR="008865BB" w:rsidRPr="0023275A">
        <w:rPr>
          <w:noProof w:val="0"/>
          <w:snapToGrid w:val="0"/>
          <w:szCs w:val="22"/>
        </w:rPr>
        <w:t>22</w:t>
      </w:r>
      <w:r w:rsidR="001C3785" w:rsidRPr="0023275A">
        <w:rPr>
          <w:noProof w:val="0"/>
          <w:snapToGrid w:val="0"/>
          <w:szCs w:val="22"/>
        </w:rPr>
        <w:t>.</w:t>
      </w:r>
      <w:r w:rsidR="008865BB" w:rsidRPr="0023275A">
        <w:rPr>
          <w:noProof w:val="0"/>
          <w:snapToGrid w:val="0"/>
          <w:szCs w:val="22"/>
        </w:rPr>
        <w:t>03</w:t>
      </w:r>
      <w:r w:rsidR="001C3785" w:rsidRPr="0023275A">
        <w:rPr>
          <w:noProof w:val="0"/>
          <w:snapToGrid w:val="0"/>
          <w:szCs w:val="22"/>
        </w:rPr>
        <w:t>.202</w:t>
      </w:r>
      <w:r w:rsidR="008865BB" w:rsidRPr="0023275A">
        <w:rPr>
          <w:noProof w:val="0"/>
          <w:snapToGrid w:val="0"/>
          <w:szCs w:val="22"/>
        </w:rPr>
        <w:t>1</w:t>
      </w:r>
      <w:r w:rsidR="001C3785" w:rsidRPr="0023275A">
        <w:rPr>
          <w:noProof w:val="0"/>
          <w:snapToGrid w:val="0"/>
          <w:szCs w:val="22"/>
        </w:rPr>
        <w:t xml:space="preserve"> r.</w:t>
      </w:r>
      <w:r w:rsidRPr="0023275A">
        <w:rPr>
          <w:noProof w:val="0"/>
          <w:snapToGrid w:val="0"/>
          <w:szCs w:val="22"/>
        </w:rPr>
        <w:t xml:space="preserve"> wybrał ofertę: </w:t>
      </w:r>
    </w:p>
    <w:p w14:paraId="4968E3DC" w14:textId="075A07DF" w:rsidR="008865BB" w:rsidRPr="0023275A" w:rsidRDefault="008865BB" w:rsidP="008865BB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6: </w:t>
      </w:r>
    </w:p>
    <w:p w14:paraId="5CB37740" w14:textId="492F8463" w:rsidR="001C3785" w:rsidRPr="0023275A" w:rsidRDefault="008865BB" w:rsidP="008865BB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>PAUL HARTMANN Polska Sp. z o.o., ul. Żeromskiego 17, 95-200 Pabianice</w:t>
      </w:r>
      <w:r w:rsidRPr="0023275A">
        <w:rPr>
          <w:noProof w:val="0"/>
          <w:snapToGrid w:val="0"/>
          <w:szCs w:val="22"/>
        </w:rPr>
        <w:t xml:space="preserve">, </w:t>
      </w:r>
    </w:p>
    <w:p w14:paraId="41992F48" w14:textId="3EF6B423" w:rsidR="008865BB" w:rsidRPr="0023275A" w:rsidRDefault="008865BB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</w:t>
      </w:r>
      <w:r w:rsidRPr="0023275A">
        <w:rPr>
          <w:noProof w:val="0"/>
          <w:snapToGrid w:val="0"/>
          <w:szCs w:val="22"/>
        </w:rPr>
        <w:t>7:</w:t>
      </w:r>
    </w:p>
    <w:p w14:paraId="19698B51" w14:textId="1A5C80EC" w:rsidR="008865BB" w:rsidRPr="0023275A" w:rsidRDefault="008865BB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zCs w:val="22"/>
        </w:rPr>
        <w:t>VP Polska Sp. z o. o., ul. Lotników alianckich 65, 68-100 Żagań</w:t>
      </w:r>
      <w:r w:rsidRPr="0023275A">
        <w:rPr>
          <w:noProof w:val="0"/>
          <w:szCs w:val="22"/>
        </w:rPr>
        <w:t>,</w:t>
      </w:r>
    </w:p>
    <w:p w14:paraId="1061AA62" w14:textId="69CAAAAF" w:rsidR="008865BB" w:rsidRPr="0023275A" w:rsidRDefault="008865BB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</w:t>
      </w:r>
      <w:r w:rsidRPr="0023275A">
        <w:rPr>
          <w:noProof w:val="0"/>
          <w:snapToGrid w:val="0"/>
          <w:szCs w:val="22"/>
        </w:rPr>
        <w:t>8:</w:t>
      </w:r>
    </w:p>
    <w:p w14:paraId="1F02EA52" w14:textId="67A7FB1C" w:rsidR="008865BB" w:rsidRPr="0023275A" w:rsidRDefault="008865BB" w:rsidP="008865BB">
      <w:pPr>
        <w:rPr>
          <w:noProof w:val="0"/>
          <w:szCs w:val="22"/>
        </w:rPr>
      </w:pPr>
      <w:r w:rsidRPr="0023275A">
        <w:rPr>
          <w:noProof w:val="0"/>
          <w:szCs w:val="22"/>
        </w:rPr>
        <w:t xml:space="preserve">Krajowe Towarzystwo Gospodarcze </w:t>
      </w:r>
      <w:proofErr w:type="spellStart"/>
      <w:r w:rsidRPr="0023275A">
        <w:rPr>
          <w:noProof w:val="0"/>
          <w:szCs w:val="22"/>
        </w:rPr>
        <w:t>Semigat</w:t>
      </w:r>
      <w:proofErr w:type="spellEnd"/>
      <w:r w:rsidRPr="0023275A">
        <w:rPr>
          <w:noProof w:val="0"/>
          <w:szCs w:val="22"/>
        </w:rPr>
        <w:t xml:space="preserve"> S.A., ul. Ratuszowa 11, 03-450 Warszawa</w:t>
      </w:r>
      <w:r w:rsidRPr="0023275A">
        <w:rPr>
          <w:noProof w:val="0"/>
          <w:szCs w:val="22"/>
        </w:rPr>
        <w:t>,</w:t>
      </w:r>
    </w:p>
    <w:p w14:paraId="0972761B" w14:textId="32595A68" w:rsidR="008865BB" w:rsidRPr="0023275A" w:rsidRDefault="008865BB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</w:t>
      </w:r>
      <w:r w:rsidRPr="0023275A">
        <w:rPr>
          <w:noProof w:val="0"/>
          <w:snapToGrid w:val="0"/>
          <w:szCs w:val="22"/>
        </w:rPr>
        <w:t>9:</w:t>
      </w:r>
    </w:p>
    <w:p w14:paraId="28EE1D93" w14:textId="230A869A" w:rsidR="008865BB" w:rsidRPr="0023275A" w:rsidRDefault="008865BB" w:rsidP="008E5062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zCs w:val="22"/>
        </w:rPr>
        <w:t>PROMED S.A., ul. Działkowa 56, 02-234 Warszawa</w:t>
      </w:r>
    </w:p>
    <w:p w14:paraId="66E979C8" w14:textId="77777777" w:rsidR="008865BB" w:rsidRPr="0023275A" w:rsidRDefault="008865BB" w:rsidP="00DC177E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0BFCE739" w14:textId="0F54CEC0" w:rsidR="00DC177E" w:rsidRPr="0023275A" w:rsidRDefault="00DC177E" w:rsidP="00DC177E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>- pismem nr SZP-271/</w:t>
      </w:r>
      <w:r w:rsidR="00587E61" w:rsidRPr="0023275A">
        <w:rPr>
          <w:noProof w:val="0"/>
          <w:snapToGrid w:val="0"/>
          <w:szCs w:val="22"/>
        </w:rPr>
        <w:t>33</w:t>
      </w:r>
      <w:r w:rsidRPr="0023275A">
        <w:rPr>
          <w:noProof w:val="0"/>
          <w:snapToGrid w:val="0"/>
          <w:szCs w:val="22"/>
        </w:rPr>
        <w:t>-</w:t>
      </w:r>
      <w:r w:rsidR="00587E61" w:rsidRPr="0023275A">
        <w:rPr>
          <w:noProof w:val="0"/>
          <w:snapToGrid w:val="0"/>
          <w:szCs w:val="22"/>
        </w:rPr>
        <w:t>27</w:t>
      </w:r>
      <w:r w:rsidRPr="0023275A">
        <w:rPr>
          <w:noProof w:val="0"/>
          <w:snapToGrid w:val="0"/>
          <w:szCs w:val="22"/>
        </w:rPr>
        <w:t>/2020 z dnia 2</w:t>
      </w:r>
      <w:r w:rsidR="00587E61" w:rsidRPr="0023275A">
        <w:rPr>
          <w:noProof w:val="0"/>
          <w:snapToGrid w:val="0"/>
          <w:szCs w:val="22"/>
        </w:rPr>
        <w:t>9</w:t>
      </w:r>
      <w:r w:rsidRPr="0023275A">
        <w:rPr>
          <w:noProof w:val="0"/>
          <w:snapToGrid w:val="0"/>
          <w:szCs w:val="22"/>
        </w:rPr>
        <w:t>.</w:t>
      </w:r>
      <w:r w:rsidR="00587E61" w:rsidRPr="0023275A">
        <w:rPr>
          <w:noProof w:val="0"/>
          <w:snapToGrid w:val="0"/>
          <w:szCs w:val="22"/>
        </w:rPr>
        <w:t>03</w:t>
      </w:r>
      <w:r w:rsidRPr="0023275A">
        <w:rPr>
          <w:noProof w:val="0"/>
          <w:snapToGrid w:val="0"/>
          <w:szCs w:val="22"/>
        </w:rPr>
        <w:t>.202</w:t>
      </w:r>
      <w:r w:rsidR="00587E61" w:rsidRPr="0023275A">
        <w:rPr>
          <w:noProof w:val="0"/>
          <w:snapToGrid w:val="0"/>
          <w:szCs w:val="22"/>
        </w:rPr>
        <w:t>1</w:t>
      </w:r>
      <w:r w:rsidRPr="0023275A">
        <w:rPr>
          <w:noProof w:val="0"/>
          <w:snapToGrid w:val="0"/>
          <w:szCs w:val="22"/>
        </w:rPr>
        <w:t xml:space="preserve"> r. wybrał ofertę: </w:t>
      </w:r>
    </w:p>
    <w:p w14:paraId="1B733A0E" w14:textId="6A7D6D52" w:rsidR="00587E61" w:rsidRPr="0023275A" w:rsidRDefault="00587E61" w:rsidP="00587E6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</w:t>
      </w:r>
      <w:r w:rsidRPr="0023275A">
        <w:rPr>
          <w:noProof w:val="0"/>
          <w:snapToGrid w:val="0"/>
          <w:szCs w:val="22"/>
        </w:rPr>
        <w:t>10</w:t>
      </w:r>
      <w:r w:rsidRPr="0023275A">
        <w:rPr>
          <w:noProof w:val="0"/>
          <w:snapToGrid w:val="0"/>
          <w:szCs w:val="22"/>
        </w:rPr>
        <w:t xml:space="preserve">: </w:t>
      </w:r>
    </w:p>
    <w:p w14:paraId="4339CCD1" w14:textId="78AA6DE4" w:rsidR="00587E61" w:rsidRPr="0023275A" w:rsidRDefault="00587E61" w:rsidP="00DC177E">
      <w:pPr>
        <w:widowControl w:val="0"/>
        <w:suppressAutoHyphens/>
        <w:jc w:val="both"/>
        <w:rPr>
          <w:noProof w:val="0"/>
          <w:szCs w:val="22"/>
        </w:rPr>
      </w:pPr>
      <w:r w:rsidRPr="0023275A">
        <w:rPr>
          <w:noProof w:val="0"/>
          <w:szCs w:val="22"/>
        </w:rPr>
        <w:t>P. H. U. ANMAR Spółka z o. o. Sp. K., ul. Strefowa 22, 43-100 Tychy</w:t>
      </w:r>
    </w:p>
    <w:p w14:paraId="3D46ADB4" w14:textId="77777777" w:rsidR="00587E61" w:rsidRPr="0023275A" w:rsidRDefault="00587E61" w:rsidP="00DC177E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3F2F0486" w14:textId="5D76B19F" w:rsidR="00406AE1" w:rsidRPr="0023275A" w:rsidRDefault="00406AE1" w:rsidP="00406AE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>- pismem nr SZP-271/33-</w:t>
      </w:r>
      <w:r w:rsidRPr="0023275A">
        <w:rPr>
          <w:noProof w:val="0"/>
          <w:snapToGrid w:val="0"/>
          <w:szCs w:val="22"/>
        </w:rPr>
        <w:t>30</w:t>
      </w:r>
      <w:r w:rsidRPr="0023275A">
        <w:rPr>
          <w:noProof w:val="0"/>
          <w:snapToGrid w:val="0"/>
          <w:szCs w:val="22"/>
        </w:rPr>
        <w:t xml:space="preserve">/2020 z dnia </w:t>
      </w:r>
      <w:r w:rsidRPr="0023275A">
        <w:rPr>
          <w:noProof w:val="0"/>
          <w:snapToGrid w:val="0"/>
          <w:szCs w:val="22"/>
        </w:rPr>
        <w:t>1</w:t>
      </w:r>
      <w:r w:rsidRPr="0023275A">
        <w:rPr>
          <w:noProof w:val="0"/>
          <w:snapToGrid w:val="0"/>
          <w:szCs w:val="22"/>
        </w:rPr>
        <w:t>9.0</w:t>
      </w:r>
      <w:r w:rsidRPr="0023275A">
        <w:rPr>
          <w:noProof w:val="0"/>
          <w:snapToGrid w:val="0"/>
          <w:szCs w:val="22"/>
        </w:rPr>
        <w:t>4</w:t>
      </w:r>
      <w:r w:rsidRPr="0023275A">
        <w:rPr>
          <w:noProof w:val="0"/>
          <w:snapToGrid w:val="0"/>
          <w:szCs w:val="22"/>
        </w:rPr>
        <w:t xml:space="preserve">.2021 r. wybrał ofertę: </w:t>
      </w:r>
    </w:p>
    <w:p w14:paraId="7C222AAE" w14:textId="47546BCD" w:rsidR="00406AE1" w:rsidRPr="0023275A" w:rsidRDefault="00406AE1" w:rsidP="00406AE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1: </w:t>
      </w:r>
    </w:p>
    <w:p w14:paraId="0580D7D7" w14:textId="78C276D7" w:rsidR="000F393A" w:rsidRPr="0023275A" w:rsidRDefault="00406AE1" w:rsidP="005974A1">
      <w:pPr>
        <w:widowControl w:val="0"/>
        <w:suppressAutoHyphens/>
        <w:jc w:val="both"/>
        <w:rPr>
          <w:noProof w:val="0"/>
          <w:szCs w:val="22"/>
        </w:rPr>
      </w:pPr>
      <w:bookmarkStart w:id="3" w:name="_Hlk69727739"/>
      <w:r w:rsidRPr="0023275A">
        <w:rPr>
          <w:noProof w:val="0"/>
          <w:szCs w:val="22"/>
        </w:rPr>
        <w:t>SORIMEX Sp.  z o.o. sp.k., ul. Równinna 25, 87-100 Toruń</w:t>
      </w:r>
      <w:bookmarkEnd w:id="3"/>
      <w:r w:rsidRPr="0023275A">
        <w:rPr>
          <w:noProof w:val="0"/>
          <w:szCs w:val="22"/>
        </w:rPr>
        <w:t>,</w:t>
      </w:r>
    </w:p>
    <w:p w14:paraId="5DCD4169" w14:textId="632BC032" w:rsidR="00406AE1" w:rsidRPr="0023275A" w:rsidRDefault="00406AE1" w:rsidP="00406AE1">
      <w:pPr>
        <w:widowControl w:val="0"/>
        <w:suppressAutoHyphens/>
        <w:jc w:val="both"/>
        <w:rPr>
          <w:noProof w:val="0"/>
          <w:snapToGrid w:val="0"/>
          <w:szCs w:val="22"/>
        </w:rPr>
      </w:pPr>
      <w:r w:rsidRPr="0023275A">
        <w:rPr>
          <w:noProof w:val="0"/>
          <w:snapToGrid w:val="0"/>
          <w:szCs w:val="22"/>
        </w:rPr>
        <w:t xml:space="preserve">W zakresie pakietu nr </w:t>
      </w:r>
      <w:r w:rsidRPr="0023275A">
        <w:rPr>
          <w:noProof w:val="0"/>
          <w:snapToGrid w:val="0"/>
          <w:szCs w:val="22"/>
        </w:rPr>
        <w:t>2 i 4</w:t>
      </w:r>
      <w:r w:rsidRPr="0023275A">
        <w:rPr>
          <w:noProof w:val="0"/>
          <w:snapToGrid w:val="0"/>
          <w:szCs w:val="22"/>
        </w:rPr>
        <w:t xml:space="preserve">: </w:t>
      </w:r>
    </w:p>
    <w:p w14:paraId="20793347" w14:textId="2DD16DAE" w:rsidR="00406AE1" w:rsidRPr="0023275A" w:rsidRDefault="00406AE1" w:rsidP="00406AE1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4" w:name="_Hlk69727823"/>
      <w:proofErr w:type="spellStart"/>
      <w:r w:rsidRPr="0023275A">
        <w:rPr>
          <w:noProof w:val="0"/>
          <w:szCs w:val="22"/>
        </w:rPr>
        <w:t>Medicom</w:t>
      </w:r>
      <w:proofErr w:type="spellEnd"/>
      <w:r w:rsidRPr="0023275A">
        <w:rPr>
          <w:noProof w:val="0"/>
          <w:szCs w:val="22"/>
        </w:rPr>
        <w:t xml:space="preserve"> Sp. z o.o., ul. M. Skłodowskiej - Curie 34, 41-819 Zabrze</w:t>
      </w:r>
      <w:bookmarkEnd w:id="4"/>
      <w:r w:rsidRPr="0023275A">
        <w:rPr>
          <w:noProof w:val="0"/>
          <w:szCs w:val="22"/>
        </w:rPr>
        <w:t>,</w:t>
      </w:r>
    </w:p>
    <w:p w14:paraId="57560872" w14:textId="77777777" w:rsidR="00406AE1" w:rsidRPr="006460D1" w:rsidRDefault="00406AE1" w:rsidP="005974A1">
      <w:pPr>
        <w:widowControl w:val="0"/>
        <w:suppressAutoHyphens/>
        <w:jc w:val="both"/>
        <w:rPr>
          <w:b/>
          <w:bCs/>
          <w:noProof w:val="0"/>
          <w:snapToGrid w:val="0"/>
          <w:szCs w:val="22"/>
          <w:u w:val="single"/>
        </w:rPr>
      </w:pPr>
    </w:p>
    <w:p w14:paraId="38ADCBF7" w14:textId="77777777" w:rsidR="00E1255B" w:rsidRPr="006460D1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6460D1">
        <w:rPr>
          <w:rFonts w:ascii="Times New Roman" w:hAnsi="Times New Roman"/>
          <w:b/>
          <w:noProof w:val="0"/>
          <w:szCs w:val="22"/>
        </w:rPr>
        <w:lastRenderedPageBreak/>
        <w:t>Zamawiający informuje, iż nie wykluczono żadnego wykonawcy.</w:t>
      </w:r>
    </w:p>
    <w:p w14:paraId="7E768244" w14:textId="77777777" w:rsidR="00E1255B" w:rsidRPr="006460D1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</w:p>
    <w:p w14:paraId="2AF015F6" w14:textId="63BCA950" w:rsidR="00E1255B" w:rsidRPr="006460D1" w:rsidRDefault="00E1255B" w:rsidP="000E57E7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6460D1">
        <w:rPr>
          <w:rFonts w:ascii="Times New Roman" w:hAnsi="Times New Roman"/>
          <w:b/>
          <w:noProof w:val="0"/>
          <w:szCs w:val="22"/>
        </w:rPr>
        <w:t>Zamawiający informuje, iż</w:t>
      </w:r>
      <w:r w:rsidR="00052714" w:rsidRPr="006460D1">
        <w:rPr>
          <w:rFonts w:ascii="Times New Roman" w:hAnsi="Times New Roman"/>
          <w:b/>
          <w:noProof w:val="0"/>
          <w:szCs w:val="22"/>
        </w:rPr>
        <w:t xml:space="preserve"> zgodnie z</w:t>
      </w:r>
      <w:r w:rsidRPr="006460D1">
        <w:rPr>
          <w:rFonts w:ascii="Times New Roman" w:hAnsi="Times New Roman"/>
          <w:b/>
          <w:noProof w:val="0"/>
          <w:szCs w:val="22"/>
        </w:rPr>
        <w:t xml:space="preserve"> </w:t>
      </w:r>
      <w:r w:rsidR="00A00821" w:rsidRPr="006460D1">
        <w:rPr>
          <w:rFonts w:ascii="Times New Roman" w:hAnsi="Times New Roman"/>
          <w:b/>
          <w:noProof w:val="0"/>
          <w:szCs w:val="22"/>
        </w:rPr>
        <w:t>pismem nr SZP/271/</w:t>
      </w:r>
      <w:r w:rsidR="006460D1">
        <w:rPr>
          <w:rFonts w:ascii="Times New Roman" w:hAnsi="Times New Roman"/>
          <w:b/>
          <w:noProof w:val="0"/>
          <w:szCs w:val="22"/>
        </w:rPr>
        <w:t>33</w:t>
      </w:r>
      <w:r w:rsidR="00A00821" w:rsidRPr="006460D1">
        <w:rPr>
          <w:rFonts w:ascii="Times New Roman" w:hAnsi="Times New Roman"/>
          <w:b/>
          <w:noProof w:val="0"/>
          <w:szCs w:val="22"/>
        </w:rPr>
        <w:t>-3</w:t>
      </w:r>
      <w:r w:rsidR="006460D1">
        <w:rPr>
          <w:rFonts w:ascii="Times New Roman" w:hAnsi="Times New Roman"/>
          <w:b/>
          <w:noProof w:val="0"/>
          <w:szCs w:val="22"/>
        </w:rPr>
        <w:t>0</w:t>
      </w:r>
      <w:r w:rsidR="00A00821" w:rsidRPr="006460D1">
        <w:rPr>
          <w:rFonts w:ascii="Times New Roman" w:hAnsi="Times New Roman"/>
          <w:b/>
          <w:noProof w:val="0"/>
          <w:szCs w:val="22"/>
        </w:rPr>
        <w:t xml:space="preserve">/2020 z dnia </w:t>
      </w:r>
      <w:r w:rsidR="006460D1">
        <w:rPr>
          <w:rFonts w:ascii="Times New Roman" w:hAnsi="Times New Roman"/>
          <w:b/>
          <w:noProof w:val="0"/>
          <w:szCs w:val="22"/>
        </w:rPr>
        <w:t>19</w:t>
      </w:r>
      <w:r w:rsidR="00A00821" w:rsidRPr="006460D1">
        <w:rPr>
          <w:rFonts w:ascii="Times New Roman" w:hAnsi="Times New Roman"/>
          <w:b/>
          <w:noProof w:val="0"/>
          <w:szCs w:val="22"/>
        </w:rPr>
        <w:t>.</w:t>
      </w:r>
      <w:r w:rsidR="006460D1">
        <w:rPr>
          <w:rFonts w:ascii="Times New Roman" w:hAnsi="Times New Roman"/>
          <w:b/>
          <w:noProof w:val="0"/>
          <w:szCs w:val="22"/>
        </w:rPr>
        <w:t>04</w:t>
      </w:r>
      <w:r w:rsidR="00A00821" w:rsidRPr="006460D1">
        <w:rPr>
          <w:rFonts w:ascii="Times New Roman" w:hAnsi="Times New Roman"/>
          <w:b/>
          <w:noProof w:val="0"/>
          <w:szCs w:val="22"/>
        </w:rPr>
        <w:t>.202</w:t>
      </w:r>
      <w:r w:rsidR="006460D1">
        <w:rPr>
          <w:rFonts w:ascii="Times New Roman" w:hAnsi="Times New Roman"/>
          <w:b/>
          <w:noProof w:val="0"/>
          <w:szCs w:val="22"/>
        </w:rPr>
        <w:t>1</w:t>
      </w:r>
      <w:r w:rsidR="00A00821" w:rsidRPr="006460D1">
        <w:rPr>
          <w:rFonts w:ascii="Times New Roman" w:hAnsi="Times New Roman"/>
          <w:b/>
          <w:noProof w:val="0"/>
          <w:szCs w:val="22"/>
        </w:rPr>
        <w:t xml:space="preserve"> r. </w:t>
      </w:r>
      <w:r w:rsidRPr="006460D1">
        <w:rPr>
          <w:rFonts w:ascii="Times New Roman" w:hAnsi="Times New Roman"/>
          <w:b/>
          <w:noProof w:val="0"/>
          <w:szCs w:val="22"/>
        </w:rPr>
        <w:t>odrzucił następując</w:t>
      </w:r>
      <w:r w:rsidR="00A00821" w:rsidRPr="006460D1">
        <w:rPr>
          <w:rFonts w:ascii="Times New Roman" w:hAnsi="Times New Roman"/>
          <w:b/>
          <w:noProof w:val="0"/>
          <w:szCs w:val="22"/>
        </w:rPr>
        <w:t>ą</w:t>
      </w:r>
      <w:r w:rsidRPr="006460D1">
        <w:rPr>
          <w:rFonts w:ascii="Times New Roman" w:hAnsi="Times New Roman"/>
          <w:b/>
          <w:noProof w:val="0"/>
          <w:szCs w:val="22"/>
        </w:rPr>
        <w:t xml:space="preserve"> ofert</w:t>
      </w:r>
      <w:r w:rsidR="00A00821" w:rsidRPr="006460D1">
        <w:rPr>
          <w:rFonts w:ascii="Times New Roman" w:hAnsi="Times New Roman"/>
          <w:b/>
          <w:noProof w:val="0"/>
          <w:szCs w:val="22"/>
        </w:rPr>
        <w:t>ę</w:t>
      </w:r>
      <w:r w:rsidRPr="006460D1">
        <w:rPr>
          <w:rFonts w:ascii="Times New Roman" w:hAnsi="Times New Roman"/>
          <w:b/>
          <w:noProof w:val="0"/>
          <w:szCs w:val="22"/>
        </w:rPr>
        <w:t>:</w:t>
      </w:r>
    </w:p>
    <w:p w14:paraId="57874326" w14:textId="496B06C3" w:rsidR="00E1255B" w:rsidRPr="006460D1" w:rsidRDefault="00E1255B" w:rsidP="00320CFF">
      <w:pPr>
        <w:pStyle w:val="Tekstpodstawowy"/>
        <w:widowControl w:val="0"/>
        <w:numPr>
          <w:ilvl w:val="0"/>
          <w:numId w:val="24"/>
        </w:numPr>
        <w:suppressAutoHyphens/>
        <w:spacing w:line="240" w:lineRule="auto"/>
        <w:ind w:left="426"/>
        <w:rPr>
          <w:rFonts w:ascii="Times New Roman" w:hAnsi="Times New Roman"/>
          <w:b/>
          <w:noProof w:val="0"/>
          <w:szCs w:val="22"/>
        </w:rPr>
      </w:pPr>
      <w:r w:rsidRPr="006460D1">
        <w:rPr>
          <w:rFonts w:ascii="Times New Roman" w:hAnsi="Times New Roman"/>
          <w:b/>
          <w:noProof w:val="0"/>
          <w:szCs w:val="22"/>
        </w:rPr>
        <w:t>w pakiecie</w:t>
      </w:r>
      <w:r w:rsidR="000247DD" w:rsidRPr="006460D1">
        <w:rPr>
          <w:rFonts w:ascii="Times New Roman" w:hAnsi="Times New Roman"/>
          <w:b/>
          <w:noProof w:val="0"/>
          <w:szCs w:val="22"/>
        </w:rPr>
        <w:t xml:space="preserve"> </w:t>
      </w:r>
      <w:r w:rsidR="006460D1" w:rsidRPr="006460D1">
        <w:rPr>
          <w:rFonts w:ascii="Times New Roman" w:hAnsi="Times New Roman"/>
          <w:b/>
          <w:noProof w:val="0"/>
          <w:szCs w:val="22"/>
        </w:rPr>
        <w:t>1</w:t>
      </w:r>
    </w:p>
    <w:p w14:paraId="7418DDAB" w14:textId="504D958D" w:rsidR="00655CE0" w:rsidRPr="006460D1" w:rsidRDefault="00E1255B" w:rsidP="006460D1">
      <w:pPr>
        <w:pStyle w:val="Default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6460D1">
        <w:rPr>
          <w:rFonts w:ascii="Times New Roman" w:hAnsi="Times New Roman" w:cs="Times New Roman"/>
          <w:b/>
          <w:sz w:val="22"/>
          <w:szCs w:val="22"/>
          <w:u w:val="single"/>
        </w:rPr>
        <w:t xml:space="preserve">Oferta </w:t>
      </w:r>
      <w:r w:rsidR="006460D1" w:rsidRPr="006460D1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6460D1">
        <w:rPr>
          <w:rFonts w:ascii="Times New Roman" w:hAnsi="Times New Roman" w:cs="Times New Roman"/>
          <w:b/>
          <w:sz w:val="22"/>
          <w:szCs w:val="22"/>
          <w:u w:val="single"/>
        </w:rPr>
        <w:t xml:space="preserve"> -</w:t>
      </w:r>
      <w:r w:rsidRPr="006460D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>Meden</w:t>
      </w:r>
      <w:proofErr w:type="spellEnd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– </w:t>
      </w:r>
      <w:proofErr w:type="spellStart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>Inmed</w:t>
      </w:r>
      <w:proofErr w:type="spellEnd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Sp. z o.o., ul. Wenedów 2, 75-847 Koszalin. Wykonawca nie przedłużył terminu związania ofertą. W związku z tym, Zamawiający na podstawie art. 89 ust. 1 pkt 7a ustawy </w:t>
      </w:r>
      <w:proofErr w:type="spellStart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>pzp</w:t>
      </w:r>
      <w:proofErr w:type="spellEnd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w związku z art. 85 ust. 2 ustawy </w:t>
      </w:r>
      <w:proofErr w:type="spellStart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>pzp</w:t>
      </w:r>
      <w:proofErr w:type="spellEnd"/>
      <w:r w:rsidR="006460D1" w:rsidRPr="006460D1">
        <w:rPr>
          <w:rFonts w:ascii="Times New Roman" w:hAnsi="Times New Roman" w:cs="Times New Roman"/>
          <w:b/>
          <w:snapToGrid w:val="0"/>
          <w:sz w:val="22"/>
          <w:szCs w:val="22"/>
        </w:rPr>
        <w:t>, odrzuca ofertę Wykonawcy.</w:t>
      </w:r>
    </w:p>
    <w:p w14:paraId="4B6F2F18" w14:textId="77777777" w:rsidR="006460D1" w:rsidRPr="006460D1" w:rsidRDefault="006460D1" w:rsidP="006460D1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3C6D4BB" w14:textId="2B12F9F2" w:rsidR="00E1255B" w:rsidRPr="006460D1" w:rsidRDefault="00E1255B" w:rsidP="008865BB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6460D1">
        <w:rPr>
          <w:b/>
          <w:noProof w:val="0"/>
          <w:snapToGrid w:val="0"/>
          <w:szCs w:val="22"/>
        </w:rPr>
        <w:t>Zamawiający informuje, iż</w:t>
      </w:r>
      <w:r w:rsidR="00052714" w:rsidRPr="006460D1">
        <w:rPr>
          <w:b/>
          <w:noProof w:val="0"/>
          <w:snapToGrid w:val="0"/>
          <w:szCs w:val="22"/>
        </w:rPr>
        <w:t xml:space="preserve"> zgodnie z pismem nr SZP-271/</w:t>
      </w:r>
      <w:r w:rsidR="008865BB" w:rsidRPr="006460D1">
        <w:rPr>
          <w:b/>
          <w:noProof w:val="0"/>
          <w:snapToGrid w:val="0"/>
          <w:szCs w:val="22"/>
        </w:rPr>
        <w:t>33</w:t>
      </w:r>
      <w:r w:rsidR="00052714" w:rsidRPr="006460D1">
        <w:rPr>
          <w:b/>
          <w:noProof w:val="0"/>
          <w:snapToGrid w:val="0"/>
          <w:szCs w:val="22"/>
        </w:rPr>
        <w:t>-</w:t>
      </w:r>
      <w:r w:rsidR="008865BB" w:rsidRPr="006460D1">
        <w:rPr>
          <w:b/>
          <w:noProof w:val="0"/>
          <w:snapToGrid w:val="0"/>
          <w:szCs w:val="22"/>
        </w:rPr>
        <w:t>17</w:t>
      </w:r>
      <w:r w:rsidR="00052714" w:rsidRPr="006460D1">
        <w:rPr>
          <w:b/>
          <w:noProof w:val="0"/>
          <w:snapToGrid w:val="0"/>
          <w:szCs w:val="22"/>
        </w:rPr>
        <w:t xml:space="preserve">/2020 z dnia </w:t>
      </w:r>
      <w:r w:rsidR="008865BB" w:rsidRPr="006460D1">
        <w:rPr>
          <w:b/>
          <w:noProof w:val="0"/>
          <w:snapToGrid w:val="0"/>
          <w:szCs w:val="22"/>
        </w:rPr>
        <w:t>22</w:t>
      </w:r>
      <w:r w:rsidR="00052714" w:rsidRPr="006460D1">
        <w:rPr>
          <w:b/>
          <w:noProof w:val="0"/>
          <w:snapToGrid w:val="0"/>
          <w:szCs w:val="22"/>
        </w:rPr>
        <w:t>.</w:t>
      </w:r>
      <w:r w:rsidR="008865BB" w:rsidRPr="006460D1">
        <w:rPr>
          <w:b/>
          <w:noProof w:val="0"/>
          <w:snapToGrid w:val="0"/>
          <w:szCs w:val="22"/>
        </w:rPr>
        <w:t>03</w:t>
      </w:r>
      <w:r w:rsidR="00052714" w:rsidRPr="006460D1">
        <w:rPr>
          <w:b/>
          <w:noProof w:val="0"/>
          <w:snapToGrid w:val="0"/>
          <w:szCs w:val="22"/>
        </w:rPr>
        <w:t>.202</w:t>
      </w:r>
      <w:r w:rsidR="008865BB" w:rsidRPr="006460D1">
        <w:rPr>
          <w:b/>
          <w:noProof w:val="0"/>
          <w:snapToGrid w:val="0"/>
          <w:szCs w:val="22"/>
        </w:rPr>
        <w:t>1</w:t>
      </w:r>
      <w:r w:rsidR="00052714" w:rsidRPr="006460D1">
        <w:rPr>
          <w:b/>
          <w:noProof w:val="0"/>
          <w:snapToGrid w:val="0"/>
          <w:szCs w:val="22"/>
        </w:rPr>
        <w:t xml:space="preserve"> r.</w:t>
      </w:r>
      <w:r w:rsidRPr="006460D1">
        <w:rPr>
          <w:b/>
          <w:noProof w:val="0"/>
          <w:snapToGrid w:val="0"/>
          <w:szCs w:val="22"/>
        </w:rPr>
        <w:t xml:space="preserve"> unieważ</w:t>
      </w:r>
      <w:r w:rsidR="00052714" w:rsidRPr="006460D1">
        <w:rPr>
          <w:b/>
          <w:noProof w:val="0"/>
          <w:snapToGrid w:val="0"/>
          <w:szCs w:val="22"/>
        </w:rPr>
        <w:t>nił</w:t>
      </w:r>
      <w:r w:rsidRPr="006460D1">
        <w:rPr>
          <w:b/>
          <w:noProof w:val="0"/>
          <w:snapToGrid w:val="0"/>
          <w:szCs w:val="22"/>
        </w:rPr>
        <w:t xml:space="preserve"> postępowanie w następujących pakietach:</w:t>
      </w:r>
    </w:p>
    <w:p w14:paraId="7A34B1BE" w14:textId="55DFAD15" w:rsidR="00DE36A8" w:rsidRPr="006460D1" w:rsidRDefault="00320CFF" w:rsidP="00DE36A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iCs/>
          <w:noProof w:val="0"/>
          <w:szCs w:val="22"/>
        </w:rPr>
      </w:pPr>
      <w:r w:rsidRPr="006460D1">
        <w:rPr>
          <w:b/>
          <w:noProof w:val="0"/>
          <w:snapToGrid w:val="0"/>
          <w:szCs w:val="22"/>
        </w:rPr>
        <w:t>5 -</w:t>
      </w:r>
      <w:r w:rsidRPr="006460D1">
        <w:rPr>
          <w:bCs/>
          <w:noProof w:val="0"/>
          <w:snapToGrid w:val="0"/>
          <w:szCs w:val="22"/>
        </w:rPr>
        <w:t xml:space="preserve"> na</w:t>
      </w:r>
      <w:r w:rsidRPr="006460D1">
        <w:rPr>
          <w:noProof w:val="0"/>
          <w:snapToGrid w:val="0"/>
          <w:szCs w:val="22"/>
        </w:rPr>
        <w:t xml:space="preserve"> podstawie art. 93 ust. 1 pkt 1 ustawy </w:t>
      </w:r>
      <w:proofErr w:type="spellStart"/>
      <w:r w:rsidR="002618F8">
        <w:rPr>
          <w:noProof w:val="0"/>
          <w:snapToGrid w:val="0"/>
          <w:szCs w:val="22"/>
        </w:rPr>
        <w:t>pzp</w:t>
      </w:r>
      <w:proofErr w:type="spellEnd"/>
      <w:r w:rsidRPr="006460D1">
        <w:rPr>
          <w:noProof w:val="0"/>
          <w:snapToGrid w:val="0"/>
          <w:szCs w:val="22"/>
        </w:rPr>
        <w:t xml:space="preserve"> w brzmieniu „</w:t>
      </w:r>
      <w:r w:rsidRPr="006460D1">
        <w:rPr>
          <w:i/>
          <w:noProof w:val="0"/>
          <w:snapToGrid w:val="0"/>
          <w:szCs w:val="22"/>
        </w:rPr>
        <w:t>nie złożono żadnej oferty niepodlegającej odrzuceniu…”</w:t>
      </w:r>
      <w:r w:rsidRPr="006460D1">
        <w:rPr>
          <w:noProof w:val="0"/>
          <w:snapToGrid w:val="0"/>
          <w:szCs w:val="22"/>
        </w:rPr>
        <w:t xml:space="preserve"> </w:t>
      </w:r>
      <w:r w:rsidRPr="006460D1">
        <w:rPr>
          <w:noProof w:val="0"/>
          <w:szCs w:val="22"/>
        </w:rPr>
        <w:t xml:space="preserve">albowiem do wyznaczonego terminu składania ofert </w:t>
      </w:r>
      <w:r w:rsidRPr="006460D1">
        <w:rPr>
          <w:noProof w:val="0"/>
          <w:snapToGrid w:val="0"/>
          <w:szCs w:val="22"/>
        </w:rPr>
        <w:t>nie wpłynęła do Zamawiającego żadna oferta w pakiecie 5.</w:t>
      </w:r>
    </w:p>
    <w:p w14:paraId="058A8DF4" w14:textId="77777777" w:rsidR="00E1255B" w:rsidRPr="006460D1" w:rsidRDefault="00E1255B" w:rsidP="008A178F">
      <w:pPr>
        <w:pStyle w:val="Akapitzlist"/>
        <w:widowControl w:val="0"/>
        <w:suppressAutoHyphens/>
        <w:ind w:left="180"/>
        <w:rPr>
          <w:noProof w:val="0"/>
          <w:snapToGrid w:val="0"/>
          <w:color w:val="FF0000"/>
          <w:szCs w:val="22"/>
        </w:rPr>
      </w:pPr>
    </w:p>
    <w:p w14:paraId="2F747EC4" w14:textId="77777777" w:rsidR="00E1255B" w:rsidRPr="006460D1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color w:val="000000"/>
          <w:szCs w:val="22"/>
        </w:rPr>
      </w:pPr>
      <w:r w:rsidRPr="006460D1">
        <w:rPr>
          <w:b/>
          <w:noProof w:val="0"/>
          <w:snapToGrid w:val="0"/>
          <w:color w:val="000000"/>
          <w:szCs w:val="22"/>
        </w:rPr>
        <w:t xml:space="preserve">TERMIN PO UPŁYWIE, KTÓREGO ZOSTANĄ ZAWARTE UMOWY W PRZEDMIOTOWYM POSTĘPOWANIU: </w:t>
      </w:r>
    </w:p>
    <w:p w14:paraId="02190907" w14:textId="7EC27FA6" w:rsidR="00E1255B" w:rsidRPr="006460D1" w:rsidRDefault="00E1255B" w:rsidP="000247DD">
      <w:pPr>
        <w:pStyle w:val="Nagwek5"/>
        <w:keepNext w:val="0"/>
        <w:widowControl w:val="0"/>
        <w:suppressAutoHyphens/>
        <w:ind w:left="180"/>
        <w:rPr>
          <w:i w:val="0"/>
          <w:noProof w:val="0"/>
          <w:color w:val="000000"/>
          <w:u w:val="none"/>
        </w:rPr>
      </w:pPr>
      <w:r w:rsidRPr="006460D1">
        <w:rPr>
          <w:i w:val="0"/>
          <w:noProof w:val="0"/>
          <w:color w:val="000000"/>
          <w:u w:val="none"/>
        </w:rPr>
        <w:t>Umow</w:t>
      </w:r>
      <w:r w:rsidR="00856DA3">
        <w:rPr>
          <w:i w:val="0"/>
          <w:noProof w:val="0"/>
          <w:color w:val="000000"/>
          <w:u w:val="none"/>
        </w:rPr>
        <w:t>a</w:t>
      </w:r>
      <w:r w:rsidRPr="006460D1">
        <w:rPr>
          <w:i w:val="0"/>
          <w:noProof w:val="0"/>
          <w:color w:val="000000"/>
          <w:u w:val="none"/>
        </w:rPr>
        <w:t xml:space="preserve"> w sprawie zamówienia publicznego zostan</w:t>
      </w:r>
      <w:r w:rsidR="00856DA3">
        <w:rPr>
          <w:i w:val="0"/>
          <w:noProof w:val="0"/>
          <w:color w:val="000000"/>
          <w:u w:val="none"/>
        </w:rPr>
        <w:t>ie</w:t>
      </w:r>
      <w:r w:rsidRPr="006460D1">
        <w:rPr>
          <w:i w:val="0"/>
          <w:noProof w:val="0"/>
          <w:color w:val="000000"/>
          <w:u w:val="none"/>
        </w:rPr>
        <w:t xml:space="preserve"> zawart</w:t>
      </w:r>
      <w:r w:rsidR="00856DA3">
        <w:rPr>
          <w:i w:val="0"/>
          <w:noProof w:val="0"/>
          <w:color w:val="000000"/>
          <w:u w:val="none"/>
        </w:rPr>
        <w:t>a</w:t>
      </w:r>
      <w:r w:rsidRPr="006460D1">
        <w:rPr>
          <w:i w:val="0"/>
          <w:noProof w:val="0"/>
          <w:color w:val="000000"/>
          <w:u w:val="none"/>
        </w:rPr>
        <w:t xml:space="preserve">, zgodnie z art. 94 ust. 1 pkt 1 ustawy </w:t>
      </w:r>
      <w:proofErr w:type="spellStart"/>
      <w:r w:rsidR="00856DA3">
        <w:rPr>
          <w:i w:val="0"/>
          <w:noProof w:val="0"/>
          <w:color w:val="000000"/>
          <w:u w:val="none"/>
        </w:rPr>
        <w:t>p</w:t>
      </w:r>
      <w:r w:rsidR="000247DD" w:rsidRPr="006460D1">
        <w:rPr>
          <w:i w:val="0"/>
          <w:noProof w:val="0"/>
          <w:color w:val="000000"/>
          <w:u w:val="none"/>
        </w:rPr>
        <w:t>zp</w:t>
      </w:r>
      <w:proofErr w:type="spellEnd"/>
      <w:r w:rsidR="00856DA3">
        <w:rPr>
          <w:i w:val="0"/>
          <w:noProof w:val="0"/>
          <w:color w:val="000000"/>
          <w:u w:val="none"/>
        </w:rPr>
        <w:t xml:space="preserve">, tj. 05.05.2021 r. </w:t>
      </w:r>
    </w:p>
    <w:p w14:paraId="157C01A6" w14:textId="77777777" w:rsidR="00E1255B" w:rsidRPr="006460D1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5158084F" w14:textId="77777777" w:rsidR="00E1255B" w:rsidRPr="006460D1" w:rsidRDefault="00E1255B" w:rsidP="008A178F">
      <w:pPr>
        <w:widowControl w:val="0"/>
        <w:suppressAutoHyphens/>
        <w:rPr>
          <w:noProof w:val="0"/>
          <w:color w:val="FF0000"/>
          <w:szCs w:val="22"/>
        </w:rPr>
      </w:pPr>
    </w:p>
    <w:p w14:paraId="3943A8B9" w14:textId="77777777" w:rsidR="00E1255B" w:rsidRPr="006460D1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6460D1">
        <w:rPr>
          <w:noProof w:val="0"/>
          <w:szCs w:val="22"/>
        </w:rPr>
        <w:t>Starszy Specjalista</w:t>
      </w:r>
    </w:p>
    <w:p w14:paraId="73AC9BDE" w14:textId="77777777" w:rsidR="00E1255B" w:rsidRPr="006460D1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6460D1">
        <w:rPr>
          <w:noProof w:val="0"/>
          <w:szCs w:val="22"/>
        </w:rPr>
        <w:t>ds. Zamówień Publicznych</w:t>
      </w:r>
    </w:p>
    <w:p w14:paraId="3FE48B9C" w14:textId="77777777" w:rsidR="00E1255B" w:rsidRPr="006460D1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6460D1">
        <w:rPr>
          <w:noProof w:val="0"/>
          <w:szCs w:val="22"/>
        </w:rPr>
        <w:t xml:space="preserve">mgr Marlena </w:t>
      </w:r>
      <w:proofErr w:type="spellStart"/>
      <w:r w:rsidRPr="006460D1">
        <w:rPr>
          <w:noProof w:val="0"/>
          <w:szCs w:val="22"/>
        </w:rPr>
        <w:t>Czyżycka-Poździoch</w:t>
      </w:r>
      <w:proofErr w:type="spellEnd"/>
    </w:p>
    <w:p w14:paraId="3DCCB22B" w14:textId="77777777" w:rsidR="00E1255B" w:rsidRPr="006460D1" w:rsidRDefault="00E1255B" w:rsidP="008A178F">
      <w:pPr>
        <w:widowControl w:val="0"/>
        <w:suppressAutoHyphens/>
        <w:ind w:left="6379"/>
        <w:jc w:val="center"/>
        <w:rPr>
          <w:noProof w:val="0"/>
          <w:szCs w:val="22"/>
        </w:rPr>
      </w:pPr>
    </w:p>
    <w:sectPr w:rsidR="00E1255B" w:rsidRPr="006460D1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B457" w14:textId="77777777" w:rsidR="00927F29" w:rsidRDefault="00927F29">
      <w:r>
        <w:separator/>
      </w:r>
    </w:p>
  </w:endnote>
  <w:endnote w:type="continuationSeparator" w:id="0">
    <w:p w14:paraId="201B770F" w14:textId="77777777" w:rsidR="00927F29" w:rsidRDefault="009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B34" w14:textId="77777777" w:rsidR="00927F29" w:rsidRDefault="0092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927F29" w:rsidRDefault="00927F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2A9" w14:textId="77777777" w:rsidR="00927F29" w:rsidRDefault="0092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00110153" w:rsidR="00927F29" w:rsidRPr="00A71D54" w:rsidRDefault="00927F2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76BB52D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7A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2618F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1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04A" w14:textId="18A138DF" w:rsidR="00927F29" w:rsidRDefault="00927F2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49F0094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8FD9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122F78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00EF01BE" w:rsidR="00927F29" w:rsidRPr="00A71D54" w:rsidRDefault="00927F2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856DA3">
      <w:rPr>
        <w:rFonts w:ascii="Arial" w:hAnsi="Arial" w:cs="Arial"/>
        <w:b/>
        <w:sz w:val="20"/>
        <w:szCs w:val="20"/>
        <w:lang w:val="en-US"/>
      </w:rPr>
      <w:t>3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927F29" w:rsidRPr="00A71D54" w:rsidRDefault="00927F2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927F29" w:rsidRPr="00A71D54" w:rsidRDefault="00927F2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927F29" w:rsidRPr="00A71D54" w:rsidRDefault="00927F2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4EF" w14:textId="77777777" w:rsidR="00927F29" w:rsidRDefault="00927F29">
      <w:r>
        <w:separator/>
      </w:r>
    </w:p>
  </w:footnote>
  <w:footnote w:type="continuationSeparator" w:id="0">
    <w:p w14:paraId="43DD7F5D" w14:textId="77777777" w:rsidR="00927F29" w:rsidRDefault="0092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6B3" w14:textId="4D1B4B8F" w:rsidR="00927F29" w:rsidRDefault="00927F29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39B76E9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32651B9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CD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81199309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4FDC679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927F29" w:rsidRDefault="00927F2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927F29" w:rsidRPr="0040718A" w:rsidRDefault="00927F2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5CF8F71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927F29" w:rsidRDefault="00927F2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1A94CF2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1AF80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85E"/>
    <w:multiLevelType w:val="hybridMultilevel"/>
    <w:tmpl w:val="7AD6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67B2"/>
    <w:multiLevelType w:val="hybridMultilevel"/>
    <w:tmpl w:val="A526124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8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6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47DD"/>
    <w:rsid w:val="00026D51"/>
    <w:rsid w:val="0003561F"/>
    <w:rsid w:val="00041F30"/>
    <w:rsid w:val="00050774"/>
    <w:rsid w:val="00050E23"/>
    <w:rsid w:val="0005271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A5C4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393A"/>
    <w:rsid w:val="000F6725"/>
    <w:rsid w:val="000F7004"/>
    <w:rsid w:val="001003C8"/>
    <w:rsid w:val="00101B17"/>
    <w:rsid w:val="00103DF6"/>
    <w:rsid w:val="00110001"/>
    <w:rsid w:val="00113FA4"/>
    <w:rsid w:val="0011498F"/>
    <w:rsid w:val="00115458"/>
    <w:rsid w:val="0011593A"/>
    <w:rsid w:val="0011797D"/>
    <w:rsid w:val="0012564D"/>
    <w:rsid w:val="001313B9"/>
    <w:rsid w:val="00134DEA"/>
    <w:rsid w:val="00143ADF"/>
    <w:rsid w:val="00151D9E"/>
    <w:rsid w:val="00153983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785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275A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18F8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20CFF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A70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6AE1"/>
    <w:rsid w:val="0040718A"/>
    <w:rsid w:val="00414F71"/>
    <w:rsid w:val="00417D82"/>
    <w:rsid w:val="004227F1"/>
    <w:rsid w:val="004240C6"/>
    <w:rsid w:val="00430DEB"/>
    <w:rsid w:val="004334AB"/>
    <w:rsid w:val="00435329"/>
    <w:rsid w:val="004413A9"/>
    <w:rsid w:val="004466AB"/>
    <w:rsid w:val="00452553"/>
    <w:rsid w:val="004538B8"/>
    <w:rsid w:val="004568BE"/>
    <w:rsid w:val="00462440"/>
    <w:rsid w:val="00463ED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306D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43640"/>
    <w:rsid w:val="00546129"/>
    <w:rsid w:val="00557CD6"/>
    <w:rsid w:val="00562C4D"/>
    <w:rsid w:val="00562D18"/>
    <w:rsid w:val="00564D94"/>
    <w:rsid w:val="00587E61"/>
    <w:rsid w:val="005924E0"/>
    <w:rsid w:val="0059431C"/>
    <w:rsid w:val="00595D08"/>
    <w:rsid w:val="00596E96"/>
    <w:rsid w:val="005974A1"/>
    <w:rsid w:val="005A73A1"/>
    <w:rsid w:val="005B04A5"/>
    <w:rsid w:val="005B5952"/>
    <w:rsid w:val="005B5FB9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460D1"/>
    <w:rsid w:val="00654228"/>
    <w:rsid w:val="006542D7"/>
    <w:rsid w:val="00655CE0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4C0F"/>
    <w:rsid w:val="006969DB"/>
    <w:rsid w:val="006A143C"/>
    <w:rsid w:val="006A2C5D"/>
    <w:rsid w:val="006A6DBE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C65BF"/>
    <w:rsid w:val="006D1447"/>
    <w:rsid w:val="006D1C7B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0FF0"/>
    <w:rsid w:val="00761A81"/>
    <w:rsid w:val="007631AB"/>
    <w:rsid w:val="00763E31"/>
    <w:rsid w:val="007657CE"/>
    <w:rsid w:val="00767555"/>
    <w:rsid w:val="007708E1"/>
    <w:rsid w:val="00786A88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1CD"/>
    <w:rsid w:val="007F25D3"/>
    <w:rsid w:val="007F6198"/>
    <w:rsid w:val="00803FB7"/>
    <w:rsid w:val="0081040C"/>
    <w:rsid w:val="00812485"/>
    <w:rsid w:val="00812E13"/>
    <w:rsid w:val="00816A99"/>
    <w:rsid w:val="00817801"/>
    <w:rsid w:val="00821937"/>
    <w:rsid w:val="0082539A"/>
    <w:rsid w:val="0083056C"/>
    <w:rsid w:val="0083295E"/>
    <w:rsid w:val="00837878"/>
    <w:rsid w:val="00840324"/>
    <w:rsid w:val="00850D6A"/>
    <w:rsid w:val="00852B05"/>
    <w:rsid w:val="0085315C"/>
    <w:rsid w:val="00856B72"/>
    <w:rsid w:val="00856DA3"/>
    <w:rsid w:val="008616C4"/>
    <w:rsid w:val="00865496"/>
    <w:rsid w:val="00872672"/>
    <w:rsid w:val="00877669"/>
    <w:rsid w:val="00881BA6"/>
    <w:rsid w:val="008828D1"/>
    <w:rsid w:val="008865BB"/>
    <w:rsid w:val="00887F1B"/>
    <w:rsid w:val="0089045F"/>
    <w:rsid w:val="00890C85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E5062"/>
    <w:rsid w:val="008F023B"/>
    <w:rsid w:val="008F2569"/>
    <w:rsid w:val="008F25E9"/>
    <w:rsid w:val="008F2A0C"/>
    <w:rsid w:val="008F30FD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AA0"/>
    <w:rsid w:val="00913CB5"/>
    <w:rsid w:val="00920FF4"/>
    <w:rsid w:val="00927175"/>
    <w:rsid w:val="00927F29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19D6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11D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D6AAD"/>
    <w:rsid w:val="009E1F7D"/>
    <w:rsid w:val="009E22C5"/>
    <w:rsid w:val="009F0291"/>
    <w:rsid w:val="009F15CC"/>
    <w:rsid w:val="00A00821"/>
    <w:rsid w:val="00A041F6"/>
    <w:rsid w:val="00A04B43"/>
    <w:rsid w:val="00A0746B"/>
    <w:rsid w:val="00A118D2"/>
    <w:rsid w:val="00A11EC0"/>
    <w:rsid w:val="00A13FC2"/>
    <w:rsid w:val="00A215AA"/>
    <w:rsid w:val="00A229F5"/>
    <w:rsid w:val="00A31A5A"/>
    <w:rsid w:val="00A31E9A"/>
    <w:rsid w:val="00A333FB"/>
    <w:rsid w:val="00A40695"/>
    <w:rsid w:val="00A40D53"/>
    <w:rsid w:val="00A41BB7"/>
    <w:rsid w:val="00A50235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9084B"/>
    <w:rsid w:val="00AA01A7"/>
    <w:rsid w:val="00AA200A"/>
    <w:rsid w:val="00AA3E3E"/>
    <w:rsid w:val="00AA3FD0"/>
    <w:rsid w:val="00AA5467"/>
    <w:rsid w:val="00AB686C"/>
    <w:rsid w:val="00AB70C3"/>
    <w:rsid w:val="00AB7202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70D"/>
    <w:rsid w:val="00B13C5C"/>
    <w:rsid w:val="00B204A6"/>
    <w:rsid w:val="00B215D3"/>
    <w:rsid w:val="00B22334"/>
    <w:rsid w:val="00B226B8"/>
    <w:rsid w:val="00B241DB"/>
    <w:rsid w:val="00B30BA5"/>
    <w:rsid w:val="00B3192A"/>
    <w:rsid w:val="00B33D01"/>
    <w:rsid w:val="00B423C2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6124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C677F"/>
    <w:rsid w:val="00BD2673"/>
    <w:rsid w:val="00BE4AA7"/>
    <w:rsid w:val="00BE6686"/>
    <w:rsid w:val="00BF7F88"/>
    <w:rsid w:val="00C00231"/>
    <w:rsid w:val="00C0289C"/>
    <w:rsid w:val="00C05078"/>
    <w:rsid w:val="00C05679"/>
    <w:rsid w:val="00C073CF"/>
    <w:rsid w:val="00C21BEC"/>
    <w:rsid w:val="00C2388A"/>
    <w:rsid w:val="00C314BD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76F78"/>
    <w:rsid w:val="00C80BF7"/>
    <w:rsid w:val="00C83169"/>
    <w:rsid w:val="00C842B9"/>
    <w:rsid w:val="00C86B6A"/>
    <w:rsid w:val="00C94AD2"/>
    <w:rsid w:val="00CA2FB3"/>
    <w:rsid w:val="00CA55A5"/>
    <w:rsid w:val="00CA6683"/>
    <w:rsid w:val="00CB3DF6"/>
    <w:rsid w:val="00CC3F21"/>
    <w:rsid w:val="00CD7474"/>
    <w:rsid w:val="00CE27DF"/>
    <w:rsid w:val="00CE3499"/>
    <w:rsid w:val="00CE7BEB"/>
    <w:rsid w:val="00CF1640"/>
    <w:rsid w:val="00D015C9"/>
    <w:rsid w:val="00D0375F"/>
    <w:rsid w:val="00D05171"/>
    <w:rsid w:val="00D05D65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88"/>
    <w:rsid w:val="00DA1299"/>
    <w:rsid w:val="00DB65D3"/>
    <w:rsid w:val="00DB75D5"/>
    <w:rsid w:val="00DC177E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E36A8"/>
    <w:rsid w:val="00DF21D3"/>
    <w:rsid w:val="00DF4B39"/>
    <w:rsid w:val="00DF4EB0"/>
    <w:rsid w:val="00E01565"/>
    <w:rsid w:val="00E0773F"/>
    <w:rsid w:val="00E1255B"/>
    <w:rsid w:val="00E159B6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83B71"/>
    <w:rsid w:val="00E90C0A"/>
    <w:rsid w:val="00E90D52"/>
    <w:rsid w:val="00E944BD"/>
    <w:rsid w:val="00EA04B7"/>
    <w:rsid w:val="00EA0A9A"/>
    <w:rsid w:val="00EA2EE3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616"/>
    <w:rsid w:val="00EF5802"/>
    <w:rsid w:val="00EF59D0"/>
    <w:rsid w:val="00EF687B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4879"/>
    <w:rsid w:val="00F45B0B"/>
    <w:rsid w:val="00F45CE3"/>
    <w:rsid w:val="00F565E9"/>
    <w:rsid w:val="00F57B27"/>
    <w:rsid w:val="00F60D66"/>
    <w:rsid w:val="00F6246A"/>
    <w:rsid w:val="00F63E0E"/>
    <w:rsid w:val="00F64345"/>
    <w:rsid w:val="00F654EF"/>
    <w:rsid w:val="00F65A73"/>
    <w:rsid w:val="00F65E15"/>
    <w:rsid w:val="00F663DC"/>
    <w:rsid w:val="00F67CD0"/>
    <w:rsid w:val="00F71403"/>
    <w:rsid w:val="00F74D8C"/>
    <w:rsid w:val="00F7761E"/>
    <w:rsid w:val="00F96AA7"/>
    <w:rsid w:val="00F974B1"/>
    <w:rsid w:val="00FA74C7"/>
    <w:rsid w:val="00FB2054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23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152</TotalTime>
  <Pages>2</Pages>
  <Words>477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Paweł Kosek</cp:lastModifiedBy>
  <cp:revision>14</cp:revision>
  <cp:lastPrinted>2021-04-29T07:40:00Z</cp:lastPrinted>
  <dcterms:created xsi:type="dcterms:W3CDTF">2021-04-29T05:57:00Z</dcterms:created>
  <dcterms:modified xsi:type="dcterms:W3CDTF">2021-04-29T09:02:00Z</dcterms:modified>
</cp:coreProperties>
</file>