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32A9" w14:textId="6849F2A1" w:rsidR="00654060" w:rsidRDefault="00AF430B" w:rsidP="00342B53">
      <w:pPr>
        <w:pStyle w:val="Tytu"/>
        <w:spacing w:after="120" w:line="276" w:lineRule="auto"/>
        <w:jc w:val="right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6D6C71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6D6C71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bookmarkStart w:id="0" w:name="_Hlk132625203"/>
      <w:r w:rsidR="00654060" w:rsidRPr="00C30169">
        <w:rPr>
          <w:rFonts w:ascii="Arial Narrow" w:hAnsi="Arial Narrow"/>
          <w:sz w:val="24"/>
          <w:szCs w:val="24"/>
        </w:rPr>
        <w:t xml:space="preserve">Załącznik nr </w:t>
      </w:r>
      <w:r w:rsidR="003D17FE">
        <w:rPr>
          <w:rFonts w:ascii="Arial Narrow" w:hAnsi="Arial Narrow"/>
          <w:sz w:val="24"/>
          <w:szCs w:val="24"/>
        </w:rPr>
        <w:t>2</w:t>
      </w:r>
      <w:r w:rsidR="00654060" w:rsidRPr="00C30169">
        <w:rPr>
          <w:rFonts w:ascii="Arial Narrow" w:hAnsi="Arial Narrow"/>
          <w:sz w:val="24"/>
          <w:szCs w:val="24"/>
        </w:rPr>
        <w:t xml:space="preserve"> do SWZ</w:t>
      </w:r>
    </w:p>
    <w:p w14:paraId="77EDF568" w14:textId="77777777" w:rsidR="00342B53" w:rsidRPr="00C30169" w:rsidRDefault="00342B53" w:rsidP="00342B53">
      <w:pPr>
        <w:pStyle w:val="Tytu"/>
        <w:spacing w:after="120" w:line="276" w:lineRule="auto"/>
        <w:jc w:val="right"/>
        <w:rPr>
          <w:rFonts w:ascii="Arial Narrow" w:hAnsi="Arial Narrow"/>
          <w:sz w:val="24"/>
          <w:szCs w:val="24"/>
        </w:rPr>
      </w:pPr>
    </w:p>
    <w:p w14:paraId="0F546E51" w14:textId="53A31ACB" w:rsidR="00654060" w:rsidRDefault="00654060" w:rsidP="00654060">
      <w:pPr>
        <w:pStyle w:val="Tekstpodstawowy"/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C30169">
        <w:rPr>
          <w:rFonts w:ascii="Arial Narrow" w:hAnsi="Arial Narrow"/>
          <w:b/>
          <w:szCs w:val="24"/>
        </w:rPr>
        <w:t>FORMULARZ OFERTY</w:t>
      </w:r>
    </w:p>
    <w:p w14:paraId="3347B005" w14:textId="77777777" w:rsidR="00985F19" w:rsidRPr="00C30169" w:rsidRDefault="00985F19" w:rsidP="00654060">
      <w:pPr>
        <w:pStyle w:val="Tekstpodstawowy"/>
        <w:spacing w:after="120" w:line="276" w:lineRule="auto"/>
        <w:jc w:val="center"/>
        <w:rPr>
          <w:rFonts w:ascii="Arial Narrow" w:hAnsi="Arial Narrow"/>
          <w:b/>
          <w:szCs w:val="24"/>
        </w:rPr>
      </w:pPr>
    </w:p>
    <w:p w14:paraId="5CCA205D" w14:textId="77777777" w:rsidR="00985F19" w:rsidRPr="00A12841" w:rsidRDefault="00985F19" w:rsidP="00985F19">
      <w:pPr>
        <w:tabs>
          <w:tab w:val="left" w:pos="3261"/>
        </w:tabs>
        <w:spacing w:after="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Zarejestrowana nazwa firmy: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……….…………………….……………..……………………</w:t>
      </w:r>
    </w:p>
    <w:p w14:paraId="514867E6" w14:textId="77777777" w:rsidR="00985F19" w:rsidRPr="00A12841" w:rsidRDefault="00985F19" w:rsidP="00985F19">
      <w:pPr>
        <w:tabs>
          <w:tab w:val="left" w:pos="1560"/>
        </w:tabs>
        <w:spacing w:after="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Adres:</w:t>
      </w: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……………………………………………………………….…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……………………..</w:t>
      </w: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</w:t>
      </w:r>
    </w:p>
    <w:p w14:paraId="61C6D3C5" w14:textId="77777777" w:rsidR="00985F19" w:rsidRPr="00A12841" w:rsidRDefault="00985F19" w:rsidP="00985F19">
      <w:pPr>
        <w:spacing w:after="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E-mail: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   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 </w:t>
      </w: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……..…………………………………….…………………………………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………….</w:t>
      </w:r>
    </w:p>
    <w:p w14:paraId="23B71804" w14:textId="77777777" w:rsidR="00985F19" w:rsidRPr="00A12841" w:rsidRDefault="00985F19" w:rsidP="00985F19">
      <w:pPr>
        <w:tabs>
          <w:tab w:val="left" w:pos="1560"/>
        </w:tabs>
        <w:spacing w:after="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Nr telefonu: 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……………….…………………………….………………………………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………….</w:t>
      </w:r>
    </w:p>
    <w:p w14:paraId="42211710" w14:textId="77777777" w:rsidR="00985F19" w:rsidRPr="00A12841" w:rsidRDefault="00985F19" w:rsidP="00985F19">
      <w:pPr>
        <w:spacing w:after="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Miejsce i nr rejestracji lub wpisu do ewidencji:  ……………………………………………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</w:t>
      </w:r>
    </w:p>
    <w:p w14:paraId="0A7E90D7" w14:textId="77777777" w:rsidR="00985F19" w:rsidRPr="00A12841" w:rsidRDefault="00985F19" w:rsidP="00985F19">
      <w:pPr>
        <w:spacing w:after="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NIP:                      …….…………………………</w:t>
      </w:r>
    </w:p>
    <w:p w14:paraId="34873B48" w14:textId="77777777" w:rsidR="00985F19" w:rsidRPr="00A12841" w:rsidRDefault="00985F19" w:rsidP="00985F19">
      <w:pPr>
        <w:spacing w:after="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REGON:               ……..………………………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</w:t>
      </w:r>
    </w:p>
    <w:p w14:paraId="42FA1551" w14:textId="77777777" w:rsidR="00985F19" w:rsidRPr="00A12841" w:rsidRDefault="00985F19" w:rsidP="00985F19">
      <w:pPr>
        <w:spacing w:after="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nr Rachunku Bankowego Wykonawcy:    ……………………………………………………</w:t>
      </w:r>
    </w:p>
    <w:p w14:paraId="0F10AE4E" w14:textId="77777777" w:rsidR="00985F19" w:rsidRPr="00A12841" w:rsidRDefault="00985F19" w:rsidP="00985F19">
      <w:pPr>
        <w:spacing w:after="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Imię i nazwisko osoby do kontaktu ze strony Wykonawcy, tel.: 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</w:t>
      </w: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….……………….</w:t>
      </w:r>
    </w:p>
    <w:p w14:paraId="0DFB8CB4" w14:textId="77777777" w:rsidR="00985F19" w:rsidRPr="00A12841" w:rsidRDefault="00985F19" w:rsidP="00985F1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065188DF" w14:textId="77777777" w:rsidR="00985F19" w:rsidRPr="00A12841" w:rsidRDefault="00985F19" w:rsidP="00985F1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DO: </w:t>
      </w: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>Uniwersytet Medyczny im. Karola Marcinkowskiego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w Poznaniu</w:t>
      </w:r>
    </w:p>
    <w:p w14:paraId="00FC7E53" w14:textId="77777777" w:rsidR="00985F19" w:rsidRPr="00A12841" w:rsidRDefault="00985F19" w:rsidP="00985F19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>ul. Fredry 10, 61-701 POZNAŃ</w:t>
      </w:r>
    </w:p>
    <w:p w14:paraId="7186E92D" w14:textId="77777777" w:rsidR="00985F19" w:rsidRPr="00A12841" w:rsidRDefault="00985F19" w:rsidP="00985F19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 xml:space="preserve">e-mail: </w:t>
      </w:r>
      <w:hyperlink r:id="rId8" w:history="1">
        <w:r w:rsidRPr="00A12841">
          <w:rPr>
            <w:rFonts w:ascii="Arial Narrow" w:eastAsia="Times New Roman" w:hAnsi="Arial Narrow" w:cs="Times New Roman"/>
            <w:b/>
            <w:color w:val="0563C1" w:themeColor="hyperlink"/>
            <w:sz w:val="24"/>
            <w:szCs w:val="24"/>
            <w:u w:val="single"/>
            <w:lang w:eastAsia="pl-PL"/>
          </w:rPr>
          <w:t>dzp@ump.edu.pl</w:t>
        </w:r>
      </w:hyperlink>
    </w:p>
    <w:p w14:paraId="62AF7916" w14:textId="77777777" w:rsidR="00985F19" w:rsidRDefault="00985F19" w:rsidP="00654060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5B45BAC2" w14:textId="7DF95E9C" w:rsidR="004C1918" w:rsidRPr="00C30169" w:rsidRDefault="00654060" w:rsidP="00654060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 xml:space="preserve">Odpowiadając na ogłoszenie o </w:t>
      </w:r>
      <w:r w:rsidRPr="00C30169">
        <w:rPr>
          <w:rFonts w:ascii="Arial Narrow" w:hAnsi="Arial Narrow"/>
          <w:b/>
          <w:sz w:val="24"/>
          <w:szCs w:val="24"/>
        </w:rPr>
        <w:t>zamówieniu publicznym</w:t>
      </w:r>
      <w:r w:rsidRPr="00C30169">
        <w:rPr>
          <w:rFonts w:ascii="Arial Narrow" w:hAnsi="Arial Narrow"/>
          <w:sz w:val="24"/>
          <w:szCs w:val="24"/>
        </w:rPr>
        <w:t xml:space="preserve"> na </w:t>
      </w:r>
      <w:r w:rsidR="003D17FE" w:rsidRPr="003D17FE">
        <w:rPr>
          <w:rFonts w:ascii="Arial Narrow" w:hAnsi="Arial Narrow"/>
          <w:b/>
          <w:sz w:val="24"/>
        </w:rPr>
        <w:t xml:space="preserve">Wykonanie przyłączy </w:t>
      </w:r>
      <w:proofErr w:type="spellStart"/>
      <w:r w:rsidR="003D17FE" w:rsidRPr="003D17FE">
        <w:rPr>
          <w:rFonts w:ascii="Arial Narrow" w:hAnsi="Arial Narrow"/>
          <w:b/>
          <w:sz w:val="24"/>
        </w:rPr>
        <w:t>wod</w:t>
      </w:r>
      <w:proofErr w:type="spellEnd"/>
      <w:r w:rsidR="003D17FE" w:rsidRPr="003D17FE">
        <w:rPr>
          <w:rFonts w:ascii="Arial Narrow" w:hAnsi="Arial Narrow"/>
          <w:b/>
          <w:sz w:val="24"/>
        </w:rPr>
        <w:t xml:space="preserve">. – kan. przy  ul. </w:t>
      </w:r>
      <w:r w:rsidR="00985F19" w:rsidRPr="003D17FE">
        <w:rPr>
          <w:rFonts w:ascii="Arial Narrow" w:hAnsi="Arial Narrow"/>
          <w:b/>
          <w:sz w:val="24"/>
        </w:rPr>
        <w:t>Dąbrowskiego</w:t>
      </w:r>
      <w:r w:rsidR="003D17FE" w:rsidRPr="003D17FE">
        <w:rPr>
          <w:rFonts w:ascii="Arial Narrow" w:hAnsi="Arial Narrow"/>
          <w:b/>
          <w:sz w:val="24"/>
        </w:rPr>
        <w:t xml:space="preserve"> 79 w Poznaniu</w:t>
      </w:r>
      <w:r w:rsidR="00C651BD" w:rsidRPr="00C30169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C30169">
        <w:rPr>
          <w:rFonts w:ascii="Arial Narrow" w:eastAsia="Times New Roman" w:hAnsi="Arial Narrow" w:cs="Arial"/>
          <w:b/>
          <w:sz w:val="24"/>
          <w:szCs w:val="24"/>
        </w:rPr>
        <w:t>(TP</w:t>
      </w:r>
      <w:r w:rsidR="000120F8" w:rsidRPr="00C30169">
        <w:rPr>
          <w:rFonts w:ascii="Arial Narrow" w:eastAsia="Times New Roman" w:hAnsi="Arial Narrow" w:cs="Arial"/>
          <w:b/>
          <w:sz w:val="24"/>
          <w:szCs w:val="24"/>
        </w:rPr>
        <w:t>b</w:t>
      </w:r>
      <w:r w:rsidRPr="00C30169">
        <w:rPr>
          <w:rFonts w:ascii="Arial Narrow" w:eastAsia="Times New Roman" w:hAnsi="Arial Narrow" w:cs="Arial"/>
          <w:b/>
          <w:sz w:val="24"/>
          <w:szCs w:val="24"/>
        </w:rPr>
        <w:t>-</w:t>
      </w:r>
      <w:r w:rsidR="003D17FE">
        <w:rPr>
          <w:rFonts w:ascii="Arial Narrow" w:eastAsia="Times New Roman" w:hAnsi="Arial Narrow" w:cs="Arial"/>
          <w:b/>
          <w:sz w:val="24"/>
          <w:szCs w:val="24"/>
        </w:rPr>
        <w:t>37</w:t>
      </w:r>
      <w:r w:rsidR="000120F8" w:rsidRPr="00C30169">
        <w:rPr>
          <w:rFonts w:ascii="Arial Narrow" w:eastAsia="Times New Roman" w:hAnsi="Arial Narrow" w:cs="Arial"/>
          <w:b/>
          <w:sz w:val="24"/>
          <w:szCs w:val="24"/>
        </w:rPr>
        <w:t>/23</w:t>
      </w:r>
      <w:r w:rsidRPr="00C30169">
        <w:rPr>
          <w:rFonts w:ascii="Arial Narrow" w:eastAsia="Times New Roman" w:hAnsi="Arial Narrow" w:cs="Arial"/>
          <w:b/>
          <w:sz w:val="24"/>
          <w:szCs w:val="24"/>
        </w:rPr>
        <w:t xml:space="preserve">), </w:t>
      </w:r>
      <w:r w:rsidR="000120F8" w:rsidRPr="00C30169">
        <w:rPr>
          <w:rFonts w:ascii="Arial Narrow" w:eastAsia="Times New Roman" w:hAnsi="Arial Narrow" w:cs="Arial"/>
          <w:sz w:val="24"/>
          <w:szCs w:val="24"/>
        </w:rPr>
        <w:t>procedowanym w trybie podstawowym</w:t>
      </w:r>
      <w:r w:rsidR="000120F8" w:rsidRPr="00C30169">
        <w:rPr>
          <w:rFonts w:ascii="Arial Narrow" w:eastAsia="Verdana" w:hAnsi="Arial Narrow" w:cs="Arial"/>
          <w:sz w:val="24"/>
          <w:szCs w:val="24"/>
        </w:rPr>
        <w:t xml:space="preserve"> </w:t>
      </w:r>
      <w:r w:rsidR="000120F8" w:rsidRPr="00C30169">
        <w:rPr>
          <w:rFonts w:ascii="Arial Narrow" w:eastAsia="Times New Roman" w:hAnsi="Arial Narrow" w:cs="Arial"/>
          <w:sz w:val="24"/>
          <w:szCs w:val="24"/>
        </w:rPr>
        <w:t>w wariancie - wybór najkorzystniejszej oferty bez przeprowadzenia negocjacji</w:t>
      </w:r>
      <w:r w:rsidR="000120F8" w:rsidRPr="00C30169">
        <w:rPr>
          <w:rFonts w:ascii="Arial Narrow" w:eastAsia="Verdana" w:hAnsi="Arial Narrow"/>
          <w:b/>
          <w:sz w:val="24"/>
          <w:szCs w:val="24"/>
        </w:rPr>
        <w:t xml:space="preserve">, </w:t>
      </w:r>
      <w:r w:rsidR="000120F8" w:rsidRPr="00C30169">
        <w:rPr>
          <w:rFonts w:ascii="Arial Narrow" w:hAnsi="Arial Narrow"/>
          <w:sz w:val="24"/>
          <w:szCs w:val="24"/>
        </w:rPr>
        <w:t>oferujemy przyjęcie do realizacji przedmiotu zamówienia zgodnie z SWZ</w:t>
      </w:r>
      <w:r w:rsidRPr="00C30169">
        <w:rPr>
          <w:rFonts w:ascii="Arial Narrow" w:hAnsi="Arial Narrow"/>
          <w:sz w:val="24"/>
          <w:szCs w:val="24"/>
        </w:rPr>
        <w:t xml:space="preserve">. </w:t>
      </w:r>
    </w:p>
    <w:tbl>
      <w:tblPr>
        <w:tblpPr w:leftFromText="141" w:rightFromText="141" w:bottomFromText="160" w:vertAnchor="text" w:horzAnchor="margin" w:tblpX="-289" w:tblpY="411"/>
        <w:tblOverlap w:val="never"/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2"/>
        <w:gridCol w:w="1827"/>
        <w:gridCol w:w="1827"/>
        <w:gridCol w:w="2028"/>
      </w:tblGrid>
      <w:tr w:rsidR="003D17FE" w14:paraId="37DCEB99" w14:textId="77777777" w:rsidTr="003D17FE">
        <w:trPr>
          <w:cantSplit/>
          <w:trHeight w:val="652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5BEC" w14:textId="77777777" w:rsidR="003D17FE" w:rsidRDefault="003D17FE" w:rsidP="00C3016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Przedmiot zamówienia: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728E" w14:textId="77777777" w:rsidR="003D17FE" w:rsidRDefault="003D17FE" w:rsidP="00C3016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103B0AEE" w14:textId="77777777" w:rsidR="003D17FE" w:rsidRDefault="003D17FE" w:rsidP="00C3016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 netto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0F26" w14:textId="77777777" w:rsidR="003D17FE" w:rsidRDefault="003D17FE" w:rsidP="00C3016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4B05A81E" w14:textId="77777777" w:rsidR="003D17FE" w:rsidRDefault="003D17FE" w:rsidP="00C3016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Stawka VAT %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5473" w14:textId="77777777" w:rsidR="003D17FE" w:rsidRDefault="003D17FE" w:rsidP="00C3016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003A3434" w14:textId="77777777" w:rsidR="003D17FE" w:rsidRDefault="003D17FE" w:rsidP="00C3016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 brutto</w:t>
            </w:r>
          </w:p>
          <w:p w14:paraId="53F1661D" w14:textId="77777777" w:rsidR="003D17FE" w:rsidRDefault="003D17FE" w:rsidP="00C3016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3D17FE" w14:paraId="3D9D058C" w14:textId="77777777" w:rsidTr="003D17FE">
        <w:trPr>
          <w:cantSplit/>
          <w:trHeight w:val="652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28D2" w14:textId="4B4840E9" w:rsidR="003D17FE" w:rsidRPr="00C30169" w:rsidRDefault="00985F19" w:rsidP="00C3016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eastAsia="zh-CN"/>
              </w:rPr>
            </w:pPr>
            <w:r w:rsidRPr="00985F19">
              <w:rPr>
                <w:rFonts w:ascii="Arial Narrow" w:hAnsi="Arial Narrow"/>
                <w:b/>
              </w:rPr>
              <w:t xml:space="preserve">Wykonanie przyłączy </w:t>
            </w:r>
            <w:proofErr w:type="spellStart"/>
            <w:r w:rsidRPr="00985F19">
              <w:rPr>
                <w:rFonts w:ascii="Arial Narrow" w:hAnsi="Arial Narrow"/>
                <w:b/>
              </w:rPr>
              <w:t>wod</w:t>
            </w:r>
            <w:proofErr w:type="spellEnd"/>
            <w:r w:rsidRPr="00985F19">
              <w:rPr>
                <w:rFonts w:ascii="Arial Narrow" w:hAnsi="Arial Narrow"/>
                <w:b/>
              </w:rPr>
              <w:t xml:space="preserve">. – kan. przy  </w:t>
            </w:r>
            <w:r>
              <w:rPr>
                <w:rFonts w:ascii="Arial Narrow" w:hAnsi="Arial Narrow"/>
                <w:b/>
              </w:rPr>
              <w:br/>
            </w:r>
            <w:r w:rsidRPr="00985F19">
              <w:rPr>
                <w:rFonts w:ascii="Arial Narrow" w:hAnsi="Arial Narrow"/>
                <w:b/>
              </w:rPr>
              <w:t>ul. Dąbrowskiego 79 w Poznaniu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B02D" w14:textId="77777777" w:rsidR="003D17FE" w:rsidRDefault="003D17FE" w:rsidP="00C3016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0CAD" w14:textId="77777777" w:rsidR="003D17FE" w:rsidRDefault="003D17FE" w:rsidP="00C3016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………%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33FF" w14:textId="77777777" w:rsidR="003D17FE" w:rsidRDefault="003D17FE" w:rsidP="00C3016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</w:tr>
    </w:tbl>
    <w:p w14:paraId="2C402A17" w14:textId="57B4CBC1" w:rsidR="00654060" w:rsidRDefault="00654060" w:rsidP="00654060">
      <w:pPr>
        <w:pStyle w:val="Tekstpodstawowy"/>
        <w:spacing w:after="120" w:line="276" w:lineRule="auto"/>
        <w:jc w:val="both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>Zobowiązujemy się wykonać przedmiot zamówienia za kwotę</w:t>
      </w:r>
      <w:r w:rsidR="00D36E94">
        <w:rPr>
          <w:rFonts w:ascii="Arial Narrow" w:hAnsi="Arial Narrow"/>
          <w:szCs w:val="24"/>
        </w:rPr>
        <w:t xml:space="preserve"> i na następujących warunkach</w:t>
      </w:r>
      <w:r w:rsidRPr="006D6C71">
        <w:rPr>
          <w:rFonts w:ascii="Arial Narrow" w:hAnsi="Arial Narrow"/>
          <w:szCs w:val="24"/>
        </w:rPr>
        <w:t>:</w:t>
      </w:r>
    </w:p>
    <w:p w14:paraId="77C0BD6E" w14:textId="12F69191" w:rsidR="00654060" w:rsidRPr="006D6C71" w:rsidRDefault="00654060" w:rsidP="00BA4255">
      <w:pPr>
        <w:pStyle w:val="Tekstpodstawowy21"/>
        <w:numPr>
          <w:ilvl w:val="0"/>
          <w:numId w:val="17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4"/>
        </w:rPr>
      </w:pPr>
      <w:r w:rsidRPr="006D6C71">
        <w:rPr>
          <w:rFonts w:ascii="Arial Narrow" w:hAnsi="Arial Narrow"/>
          <w:b w:val="0"/>
          <w:sz w:val="24"/>
        </w:rPr>
        <w:t xml:space="preserve">Oświadczamy, że w cenie oferty zostały uwzględnione wszystkie koszty wykonania zamówienia </w:t>
      </w:r>
      <w:r w:rsidR="00FA125C">
        <w:rPr>
          <w:rFonts w:ascii="Arial Narrow" w:hAnsi="Arial Narrow"/>
          <w:b w:val="0"/>
          <w:sz w:val="24"/>
        </w:rPr>
        <w:br/>
      </w:r>
      <w:r w:rsidRPr="006D6C71">
        <w:rPr>
          <w:rFonts w:ascii="Arial Narrow" w:hAnsi="Arial Narrow"/>
          <w:b w:val="0"/>
          <w:sz w:val="24"/>
        </w:rPr>
        <w:t xml:space="preserve">i realizacji przyszłego świadczenia umownego. </w:t>
      </w:r>
      <w:r w:rsidRPr="006D6C71">
        <w:rPr>
          <w:rFonts w:ascii="Arial Narrow" w:hAnsi="Arial Narrow"/>
          <w:b w:val="0"/>
          <w:color w:val="FF0000"/>
          <w:sz w:val="24"/>
        </w:rPr>
        <w:t xml:space="preserve"> </w:t>
      </w:r>
    </w:p>
    <w:p w14:paraId="38302F34" w14:textId="77777777" w:rsidR="00654060" w:rsidRPr="006D6C71" w:rsidRDefault="00654060" w:rsidP="00BA4255">
      <w:pPr>
        <w:pStyle w:val="Tekstpodstawowy21"/>
        <w:numPr>
          <w:ilvl w:val="0"/>
          <w:numId w:val="17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4"/>
        </w:rPr>
      </w:pPr>
      <w:r w:rsidRPr="006D6C71">
        <w:rPr>
          <w:rFonts w:ascii="Arial Narrow" w:hAnsi="Arial Narrow"/>
          <w:b w:val="0"/>
          <w:sz w:val="24"/>
        </w:rPr>
        <w:t xml:space="preserve">Oświadczamy, że uważamy się związani niniejszą ofertą przez czas wskazany w SWZ. </w:t>
      </w:r>
    </w:p>
    <w:p w14:paraId="2B8FBCAD" w14:textId="183B34EE" w:rsidR="00654060" w:rsidRPr="006D6C71" w:rsidRDefault="00654060" w:rsidP="00BA4255">
      <w:pPr>
        <w:pStyle w:val="Tekstpodstawowy21"/>
        <w:numPr>
          <w:ilvl w:val="0"/>
          <w:numId w:val="17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4"/>
        </w:rPr>
      </w:pPr>
      <w:r w:rsidRPr="006D6C71">
        <w:rPr>
          <w:rFonts w:ascii="Arial Narrow" w:hAnsi="Arial Narrow"/>
          <w:b w:val="0"/>
          <w:sz w:val="24"/>
        </w:rPr>
        <w:t xml:space="preserve">Zapoznaliśmy się z projektem umowy i nie wnosimy w stosunku do niego żadnych uwag, </w:t>
      </w:r>
      <w:r w:rsidR="00FA125C">
        <w:rPr>
          <w:rFonts w:ascii="Arial Narrow" w:hAnsi="Arial Narrow"/>
          <w:b w:val="0"/>
          <w:sz w:val="24"/>
        </w:rPr>
        <w:br/>
      </w:r>
      <w:r w:rsidRPr="006D6C71">
        <w:rPr>
          <w:rFonts w:ascii="Arial Narrow" w:hAnsi="Arial Narrow"/>
          <w:b w:val="0"/>
          <w:sz w:val="24"/>
        </w:rPr>
        <w:t>a w przypadku wyboru naszej oferty podpiszemy umowę zgodnie z tym projektem.</w:t>
      </w:r>
    </w:p>
    <w:p w14:paraId="44460A12" w14:textId="77777777" w:rsidR="00654060" w:rsidRPr="006D6C71" w:rsidRDefault="00654060" w:rsidP="00BA4255">
      <w:pPr>
        <w:pStyle w:val="Tekstpodstawowy21"/>
        <w:numPr>
          <w:ilvl w:val="0"/>
          <w:numId w:val="17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4"/>
        </w:rPr>
      </w:pPr>
      <w:r w:rsidRPr="006D6C71">
        <w:rPr>
          <w:rFonts w:ascii="Arial Narrow" w:hAnsi="Arial Narrow"/>
          <w:b w:val="0"/>
          <w:sz w:val="24"/>
        </w:rPr>
        <w:t>Następujący zakres przedmiotu zamówienia zamierzamy zlecić Podwykonawcom</w:t>
      </w:r>
      <w:r w:rsidRPr="006D6C71">
        <w:rPr>
          <w:rFonts w:ascii="Arial Narrow" w:hAnsi="Arial Narrow"/>
          <w:sz w:val="24"/>
        </w:rPr>
        <w:t>*</w:t>
      </w:r>
      <w:r w:rsidRPr="006D6C71">
        <w:rPr>
          <w:rFonts w:ascii="Arial Narrow" w:hAnsi="Arial Narrow"/>
          <w:b w:val="0"/>
          <w:sz w:val="24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654060" w:rsidRPr="006D6C71" w14:paraId="15ED11B9" w14:textId="77777777" w:rsidTr="00F33C34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DFD2A7B" w14:textId="77777777" w:rsidR="00654060" w:rsidRPr="006D6C71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</w:rPr>
            </w:pPr>
            <w:r w:rsidRPr="006D6C71">
              <w:rPr>
                <w:rFonts w:ascii="Arial Narrow" w:hAnsi="Arial Narrow" w:cs="Arial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45397A4" w14:textId="77777777" w:rsidR="00654060" w:rsidRPr="006D6C71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</w:rPr>
            </w:pPr>
            <w:r w:rsidRPr="006D6C71">
              <w:rPr>
                <w:rFonts w:ascii="Arial Narrow" w:hAnsi="Arial Narrow" w:cs="Arial"/>
              </w:rPr>
              <w:t>Nazwa (firma) podwykonawcy</w:t>
            </w:r>
          </w:p>
        </w:tc>
      </w:tr>
      <w:tr w:rsidR="00654060" w:rsidRPr="006D6C71" w14:paraId="70F789AB" w14:textId="77777777" w:rsidTr="00F33C34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2CDA0F3" w14:textId="77777777" w:rsidR="00654060" w:rsidRPr="006D6C71" w:rsidRDefault="00654060" w:rsidP="00F33C34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5A473B3" w14:textId="77777777" w:rsidR="00654060" w:rsidRPr="006D6C71" w:rsidRDefault="00654060" w:rsidP="00F33C34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  <w:tr w:rsidR="00654060" w:rsidRPr="006D6C71" w14:paraId="0543F9D1" w14:textId="77777777" w:rsidTr="00F33C34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36957AF" w14:textId="77777777" w:rsidR="00654060" w:rsidRPr="006D6C71" w:rsidRDefault="00654060" w:rsidP="00F33C34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B55CA6F" w14:textId="77777777" w:rsidR="00654060" w:rsidRPr="006D6C71" w:rsidRDefault="00654060" w:rsidP="00F33C34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</w:tbl>
    <w:p w14:paraId="70CFA8B0" w14:textId="77777777" w:rsidR="00985F19" w:rsidRPr="00985F19" w:rsidRDefault="00985F19" w:rsidP="00985F19">
      <w:pPr>
        <w:pStyle w:val="Tekstpodstawowy21"/>
        <w:spacing w:before="0" w:after="120" w:line="276" w:lineRule="auto"/>
        <w:ind w:left="360"/>
        <w:rPr>
          <w:rFonts w:ascii="Arial Narrow" w:hAnsi="Arial Narrow"/>
          <w:b w:val="0"/>
          <w:sz w:val="24"/>
          <w:u w:val="single"/>
        </w:rPr>
      </w:pPr>
    </w:p>
    <w:p w14:paraId="1BD37336" w14:textId="60387439" w:rsidR="00654060" w:rsidRPr="006D6C71" w:rsidRDefault="00654060" w:rsidP="00BA4255">
      <w:pPr>
        <w:pStyle w:val="Tekstpodstawowy21"/>
        <w:numPr>
          <w:ilvl w:val="0"/>
          <w:numId w:val="17"/>
        </w:numPr>
        <w:spacing w:before="0" w:after="120" w:line="276" w:lineRule="auto"/>
        <w:rPr>
          <w:rFonts w:ascii="Arial Narrow" w:hAnsi="Arial Narrow"/>
          <w:b w:val="0"/>
          <w:sz w:val="24"/>
          <w:u w:val="single"/>
        </w:rPr>
      </w:pPr>
      <w:r w:rsidRPr="006D6C71">
        <w:rPr>
          <w:rFonts w:ascii="Arial Narrow" w:eastAsia="Calibri" w:hAnsi="Arial Narrow" w:cs="Arial"/>
          <w:b w:val="0"/>
          <w:bCs w:val="0"/>
          <w:sz w:val="24"/>
          <w:u w:val="single"/>
          <w:lang w:eastAsia="en-GB"/>
        </w:rPr>
        <w:lastRenderedPageBreak/>
        <w:t xml:space="preserve">Oświadczamy, że jesteśmy*: </w:t>
      </w:r>
    </w:p>
    <w:p w14:paraId="19F79F82" w14:textId="77777777" w:rsidR="00654060" w:rsidRPr="006D6C71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6D6C71">
        <w:rPr>
          <w:rFonts w:ascii="Arial Narrow" w:eastAsia="Calibri" w:hAnsi="Arial Narrow" w:cs="Arial"/>
          <w:bCs w:val="0"/>
          <w:sz w:val="24"/>
          <w:lang w:eastAsia="en-GB"/>
        </w:rPr>
        <w:t xml:space="preserve">mikroprzedsiębiorstwem </w:t>
      </w:r>
      <w:r w:rsidRPr="006D6C71">
        <w:rPr>
          <w:rFonts w:ascii="Arial Narrow" w:eastAsia="Calibri" w:hAnsi="Arial Narrow" w:cs="Arial"/>
          <w:b w:val="0"/>
          <w:bCs w:val="0"/>
          <w:sz w:val="24"/>
          <w:lang w:eastAsia="en-GB"/>
        </w:rPr>
        <w:t>-         tak □    nie □</w:t>
      </w:r>
    </w:p>
    <w:p w14:paraId="4BAEFD3E" w14:textId="77777777" w:rsidR="00654060" w:rsidRPr="00985F19" w:rsidRDefault="00654060" w:rsidP="00654060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985F19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13360426" w14:textId="77777777" w:rsidR="00654060" w:rsidRPr="006D6C71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6D6C71">
        <w:rPr>
          <w:rFonts w:ascii="Arial Narrow" w:eastAsia="Calibri" w:hAnsi="Arial Narrow" w:cs="Arial"/>
          <w:bCs w:val="0"/>
          <w:sz w:val="24"/>
          <w:lang w:eastAsia="en-GB"/>
        </w:rPr>
        <w:t>małym przedsiębiorstwem</w:t>
      </w:r>
      <w:r w:rsidRPr="006D6C71">
        <w:rPr>
          <w:rFonts w:ascii="Arial Narrow" w:eastAsia="Calibri" w:hAnsi="Arial Narrow" w:cs="Arial"/>
          <w:b w:val="0"/>
          <w:bCs w:val="0"/>
          <w:sz w:val="24"/>
          <w:lang w:eastAsia="en-GB"/>
        </w:rPr>
        <w:t xml:space="preserve"> -      tak □     nie □</w:t>
      </w:r>
    </w:p>
    <w:p w14:paraId="1A49EA5E" w14:textId="77777777" w:rsidR="00654060" w:rsidRPr="00985F19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985F19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0B0D358" w14:textId="77777777" w:rsidR="00654060" w:rsidRPr="006D6C71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6D6C71">
        <w:rPr>
          <w:rFonts w:ascii="Arial Narrow" w:eastAsia="Calibri" w:hAnsi="Arial Narrow" w:cs="Arial"/>
          <w:bCs w:val="0"/>
          <w:sz w:val="24"/>
          <w:lang w:eastAsia="en-GB"/>
        </w:rPr>
        <w:t>średnim przedsiębiorstwem</w:t>
      </w:r>
      <w:r w:rsidRPr="006D6C71">
        <w:rPr>
          <w:rFonts w:ascii="Arial Narrow" w:eastAsia="Calibri" w:hAnsi="Arial Narrow" w:cs="Arial"/>
          <w:b w:val="0"/>
          <w:bCs w:val="0"/>
          <w:sz w:val="24"/>
          <w:lang w:eastAsia="en-GB"/>
        </w:rPr>
        <w:t xml:space="preserve">  -   tak □    nie □</w:t>
      </w:r>
    </w:p>
    <w:p w14:paraId="3AA89D7A" w14:textId="233CF0B4" w:rsidR="00654060" w:rsidRPr="00985F19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985F19">
        <w:rPr>
          <w:rFonts w:ascii="Arial Narrow" w:eastAsia="Calibri" w:hAnsi="Arial Narrow" w:cs="Arial"/>
          <w:b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985F19">
        <w:rPr>
          <w:rFonts w:ascii="Arial Narrow" w:eastAsia="Calibri" w:hAnsi="Arial Narrow" w:cs="Arial"/>
          <w:sz w:val="20"/>
          <w:szCs w:val="20"/>
          <w:lang w:eastAsia="en-GB"/>
        </w:rPr>
        <w:t xml:space="preserve"> </w:t>
      </w:r>
      <w:r w:rsidRPr="00985F19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i które zatrudniają mniej niż 250 osób i których roczny obrót nie przekracza 50 milionów EUR </w:t>
      </w:r>
      <w:r w:rsidRPr="00985F19">
        <w:rPr>
          <w:rFonts w:ascii="Arial Narrow" w:eastAsia="Calibri" w:hAnsi="Arial Narrow" w:cs="Arial"/>
          <w:b w:val="0"/>
          <w:i/>
          <w:sz w:val="20"/>
          <w:szCs w:val="20"/>
          <w:lang w:eastAsia="en-GB"/>
        </w:rPr>
        <w:t>lub</w:t>
      </w:r>
      <w:r w:rsidRPr="00985F19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roczna suma bilansowa nie przekracza 43 milionów EUR</w:t>
      </w:r>
    </w:p>
    <w:p w14:paraId="71AE283C" w14:textId="77777777" w:rsidR="00654060" w:rsidRPr="006D6C71" w:rsidRDefault="00654060" w:rsidP="00654060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>Powyższa informacja ma charakter wyłącznie informacyjny i służy dla celów statystycznych.</w:t>
      </w:r>
    </w:p>
    <w:p w14:paraId="414A7A9C" w14:textId="24C2AF78" w:rsidR="00654060" w:rsidRPr="006D6C71" w:rsidRDefault="00654060" w:rsidP="00BA4255">
      <w:pPr>
        <w:pStyle w:val="Tekstpodstawowy"/>
        <w:numPr>
          <w:ilvl w:val="0"/>
          <w:numId w:val="17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14E9367" w14:textId="77777777" w:rsidR="00654060" w:rsidRPr="006D6C71" w:rsidRDefault="00654060" w:rsidP="00BA4255">
      <w:pPr>
        <w:pStyle w:val="Tekstpodstawowy"/>
        <w:numPr>
          <w:ilvl w:val="0"/>
          <w:numId w:val="17"/>
        </w:numPr>
        <w:suppressAutoHyphens w:val="0"/>
        <w:spacing w:after="120" w:line="276" w:lineRule="auto"/>
        <w:jc w:val="both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>Integralną częścią oferty są:</w:t>
      </w:r>
    </w:p>
    <w:p w14:paraId="1E79C35E" w14:textId="0B07D214" w:rsidR="00654060" w:rsidRPr="006D6C71" w:rsidRDefault="00654060" w:rsidP="00BA4255">
      <w:pPr>
        <w:pStyle w:val="Tekstpodstawowy"/>
        <w:numPr>
          <w:ilvl w:val="1"/>
          <w:numId w:val="17"/>
        </w:numPr>
        <w:spacing w:after="120" w:line="276" w:lineRule="auto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 xml:space="preserve">.................................................................................................... </w:t>
      </w:r>
      <w:r w:rsidR="00AB306C" w:rsidRPr="006D6C71">
        <w:rPr>
          <w:rFonts w:ascii="Arial Narrow" w:hAnsi="Arial Narrow"/>
          <w:szCs w:val="24"/>
        </w:rPr>
        <w:t xml:space="preserve"> </w:t>
      </w:r>
    </w:p>
    <w:p w14:paraId="4048A4AC" w14:textId="63BE5C71" w:rsidR="00654060" w:rsidRPr="006D6C71" w:rsidRDefault="00654060" w:rsidP="00BA4255">
      <w:pPr>
        <w:pStyle w:val="Tekstpodstawowy"/>
        <w:numPr>
          <w:ilvl w:val="1"/>
          <w:numId w:val="17"/>
        </w:numPr>
        <w:spacing w:after="120" w:line="276" w:lineRule="auto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 xml:space="preserve">.................................................................................................... </w:t>
      </w:r>
      <w:r w:rsidR="00AB306C" w:rsidRPr="006D6C71">
        <w:rPr>
          <w:rFonts w:ascii="Arial Narrow" w:hAnsi="Arial Narrow"/>
          <w:szCs w:val="24"/>
        </w:rPr>
        <w:t xml:space="preserve"> </w:t>
      </w:r>
    </w:p>
    <w:p w14:paraId="3DE224D0" w14:textId="77777777" w:rsidR="00654060" w:rsidRPr="006D6C71" w:rsidRDefault="00654060" w:rsidP="00BA4255">
      <w:pPr>
        <w:pStyle w:val="Tekstpodstawowy"/>
        <w:numPr>
          <w:ilvl w:val="0"/>
          <w:numId w:val="17"/>
        </w:numPr>
        <w:spacing w:after="120" w:line="276" w:lineRule="auto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>Wykonawca powołuje się na zasoby podmiotu trzeciego</w:t>
      </w:r>
      <w:r w:rsidRPr="006D6C71">
        <w:rPr>
          <w:rFonts w:ascii="Arial Narrow" w:hAnsi="Arial Narrow"/>
          <w:b/>
          <w:szCs w:val="24"/>
          <w:vertAlign w:val="superscript"/>
        </w:rPr>
        <w:t>1</w:t>
      </w:r>
      <w:r w:rsidRPr="006D6C71">
        <w:rPr>
          <w:rFonts w:ascii="Arial Narrow" w:hAnsi="Arial Narrow"/>
          <w:szCs w:val="24"/>
        </w:rPr>
        <w:t xml:space="preserve"> :</w:t>
      </w:r>
      <w:r w:rsidRPr="006D6C71">
        <w:rPr>
          <w:szCs w:val="24"/>
        </w:rPr>
        <w:t xml:space="preserve"> </w:t>
      </w:r>
      <w:r w:rsidRPr="006D6C71">
        <w:rPr>
          <w:rFonts w:ascii="Arial Narrow" w:hAnsi="Arial Narrow"/>
          <w:szCs w:val="24"/>
        </w:rPr>
        <w:t>tak □    nie □</w:t>
      </w:r>
    </w:p>
    <w:p w14:paraId="27AB2099" w14:textId="4BF3DEE9" w:rsidR="00654060" w:rsidRPr="006D6C71" w:rsidRDefault="00654060" w:rsidP="00654060">
      <w:pPr>
        <w:pStyle w:val="Tekstpodstawowy"/>
        <w:spacing w:after="120" w:line="276" w:lineRule="auto"/>
        <w:ind w:left="360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6D6C71">
        <w:rPr>
          <w:rFonts w:ascii="Arial Narrow" w:hAnsi="Arial Narrow"/>
          <w:szCs w:val="24"/>
        </w:rPr>
        <w:t>CEiDG</w:t>
      </w:r>
      <w:proofErr w:type="spellEnd"/>
      <w:r w:rsidRPr="006D6C71">
        <w:rPr>
          <w:rFonts w:ascii="Arial Narrow" w:hAnsi="Arial Narrow"/>
          <w:szCs w:val="24"/>
        </w:rPr>
        <w:t>)</w:t>
      </w:r>
    </w:p>
    <w:p w14:paraId="6B0E49AC" w14:textId="77777777" w:rsidR="00654060" w:rsidRPr="00C30169" w:rsidRDefault="00654060" w:rsidP="00AB306C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C30169">
        <w:rPr>
          <w:rFonts w:ascii="Arial Narrow" w:hAnsi="Arial Narrow"/>
          <w:b/>
          <w:sz w:val="20"/>
          <w:vertAlign w:val="superscript"/>
        </w:rPr>
        <w:t>1</w:t>
      </w:r>
      <w:r w:rsidRPr="00C30169">
        <w:rPr>
          <w:rFonts w:ascii="Arial Narrow" w:hAnsi="Arial Narrow"/>
          <w:sz w:val="20"/>
        </w:rPr>
        <w:t xml:space="preserve"> </w:t>
      </w:r>
      <w:r w:rsidRPr="00C3016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C30169">
        <w:rPr>
          <w:rFonts w:ascii="Arial Narrow" w:hAnsi="Arial Narrow"/>
          <w:i/>
          <w:sz w:val="20"/>
        </w:rPr>
        <w:t>pzp</w:t>
      </w:r>
      <w:proofErr w:type="spellEnd"/>
      <w:r w:rsidRPr="00C30169">
        <w:rPr>
          <w:rFonts w:ascii="Arial Narrow" w:hAnsi="Arial Narrow"/>
          <w:i/>
          <w:sz w:val="20"/>
        </w:rPr>
        <w:t>.</w:t>
      </w:r>
    </w:p>
    <w:p w14:paraId="41327628" w14:textId="77777777" w:rsidR="00AB306C" w:rsidRPr="006D6C71" w:rsidRDefault="00AB306C" w:rsidP="00AB306C">
      <w:pPr>
        <w:pStyle w:val="Tekstpodstawowy"/>
        <w:ind w:left="357"/>
        <w:jc w:val="both"/>
        <w:rPr>
          <w:rFonts w:ascii="Arial Narrow" w:hAnsi="Arial Narrow"/>
          <w:szCs w:val="24"/>
        </w:rPr>
      </w:pPr>
    </w:p>
    <w:p w14:paraId="5A728E7F" w14:textId="77777777" w:rsidR="00B36E04" w:rsidRDefault="00654060" w:rsidP="00B36E04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6D6C71">
        <w:rPr>
          <w:rFonts w:ascii="Arial Narrow" w:hAnsi="Arial Narrow"/>
          <w:i/>
          <w:sz w:val="24"/>
          <w:szCs w:val="24"/>
        </w:rPr>
        <w:t>miejscowość, data________________________________________</w:t>
      </w:r>
      <w:r w:rsidRPr="006D6C71">
        <w:rPr>
          <w:rFonts w:ascii="Arial Narrow" w:hAnsi="Arial Narrow"/>
          <w:i/>
          <w:sz w:val="24"/>
          <w:szCs w:val="24"/>
        </w:rPr>
        <w:br/>
      </w:r>
      <w:r w:rsidRPr="006D6C71">
        <w:rPr>
          <w:rFonts w:ascii="Arial Narrow" w:hAnsi="Arial Narrow"/>
          <w:b/>
          <w:i/>
          <w:sz w:val="24"/>
          <w:szCs w:val="24"/>
          <w:vertAlign w:val="superscript"/>
        </w:rPr>
        <w:t>*</w:t>
      </w:r>
      <w:r w:rsidRPr="006D6C71">
        <w:rPr>
          <w:rFonts w:ascii="Arial Narrow" w:hAnsi="Arial Narrow"/>
          <w:b/>
          <w:i/>
          <w:sz w:val="24"/>
          <w:szCs w:val="24"/>
        </w:rPr>
        <w:t>skreślić/zaznaczyć/wypełnić</w:t>
      </w:r>
    </w:p>
    <w:p w14:paraId="48E04627" w14:textId="2242097C" w:rsidR="00654060" w:rsidRPr="00C651BD" w:rsidRDefault="00654060" w:rsidP="00B36E04">
      <w:pPr>
        <w:spacing w:after="120" w:line="276" w:lineRule="auto"/>
        <w:ind w:left="4248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r w:rsidRPr="00C651BD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C651BD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C651BD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C651BD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14:paraId="1BC70EC6" w14:textId="77777777" w:rsidR="00B36E04" w:rsidRDefault="00B36E04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18DC6C23" w14:textId="77777777" w:rsidR="000120F8" w:rsidRDefault="000120F8">
      <w:pPr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br w:type="page"/>
      </w:r>
    </w:p>
    <w:p w14:paraId="5EF02015" w14:textId="1CDB4E3B" w:rsidR="00654060" w:rsidRPr="006D6C71" w:rsidRDefault="00654060" w:rsidP="0089691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6D6C71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lastRenderedPageBreak/>
        <w:t xml:space="preserve">Załącznik nr </w:t>
      </w:r>
      <w:r w:rsidR="003D17FE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>2</w:t>
      </w:r>
      <w:r w:rsidRPr="006D6C71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>A do SWZ</w:t>
      </w:r>
    </w:p>
    <w:p w14:paraId="3DE4D8D8" w14:textId="77777777" w:rsidR="000120F8" w:rsidRPr="00C30169" w:rsidRDefault="000120F8" w:rsidP="000120F8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C30169">
        <w:rPr>
          <w:rFonts w:ascii="Arial Narrow" w:hAnsi="Arial Narrow" w:cs="Arial"/>
          <w:b/>
          <w:color w:val="000000" w:themeColor="text1"/>
          <w:sz w:val="24"/>
          <w:szCs w:val="24"/>
        </w:rPr>
        <w:t>Zamawiający:</w:t>
      </w:r>
    </w:p>
    <w:p w14:paraId="0F5F9B55" w14:textId="77777777" w:rsidR="000120F8" w:rsidRPr="00C30169" w:rsidRDefault="000120F8" w:rsidP="000120F8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</w:pPr>
      <w:r w:rsidRPr="00C30169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Uniwersytet Medyczny im. Karola Marcinkowskiego</w:t>
      </w:r>
    </w:p>
    <w:p w14:paraId="61D6BC95" w14:textId="77777777" w:rsidR="000120F8" w:rsidRPr="00C30169" w:rsidRDefault="000120F8" w:rsidP="000120F8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C30169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 xml:space="preserve">ul. Fredry 10,  61-701 Poznań </w:t>
      </w:r>
    </w:p>
    <w:p w14:paraId="060D7C85" w14:textId="77777777" w:rsidR="000120F8" w:rsidRPr="00C30169" w:rsidRDefault="000120F8" w:rsidP="000120F8">
      <w:pPr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4E6EAC5E" w14:textId="77777777" w:rsidR="000120F8" w:rsidRPr="00C30169" w:rsidRDefault="000120F8" w:rsidP="000120F8">
      <w:pPr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C30169">
        <w:rPr>
          <w:rFonts w:ascii="Arial Narrow" w:hAnsi="Arial Narrow" w:cs="Arial"/>
          <w:b/>
          <w:color w:val="000000" w:themeColor="text1"/>
          <w:sz w:val="24"/>
          <w:szCs w:val="24"/>
        </w:rPr>
        <w:t>Wykonawca:</w:t>
      </w:r>
    </w:p>
    <w:p w14:paraId="06D778E1" w14:textId="77777777" w:rsidR="000120F8" w:rsidRPr="00C30169" w:rsidRDefault="000120F8" w:rsidP="000120F8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C30169">
        <w:rPr>
          <w:rFonts w:ascii="Arial Narrow" w:hAnsi="Arial Narrow" w:cs="Arial"/>
          <w:color w:val="000000" w:themeColor="text1"/>
          <w:sz w:val="24"/>
          <w:szCs w:val="24"/>
        </w:rPr>
        <w:t>………………………………………………………………………………</w:t>
      </w:r>
      <w:r w:rsidRPr="00C30169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Pr="00C30169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(pełna nazwa/firma, adres, </w:t>
      </w:r>
      <w:r w:rsidRPr="00C30169">
        <w:rPr>
          <w:rFonts w:ascii="Arial Narrow" w:hAnsi="Arial Narrow" w:cs="Arial"/>
          <w:i/>
          <w:color w:val="000000" w:themeColor="text1"/>
          <w:sz w:val="24"/>
          <w:szCs w:val="24"/>
        </w:rPr>
        <w:br/>
        <w:t>w zależności od podmiotu: NIP/PESEL, KRS/</w:t>
      </w:r>
      <w:proofErr w:type="spellStart"/>
      <w:r w:rsidRPr="00C30169">
        <w:rPr>
          <w:rFonts w:ascii="Arial Narrow" w:hAnsi="Arial Narrow" w:cs="Arial"/>
          <w:i/>
          <w:color w:val="000000" w:themeColor="text1"/>
          <w:sz w:val="24"/>
          <w:szCs w:val="24"/>
        </w:rPr>
        <w:t>CEiDG</w:t>
      </w:r>
      <w:proofErr w:type="spellEnd"/>
      <w:r w:rsidRPr="00C30169">
        <w:rPr>
          <w:rFonts w:ascii="Arial Narrow" w:hAnsi="Arial Narrow" w:cs="Arial"/>
          <w:i/>
          <w:color w:val="000000" w:themeColor="text1"/>
          <w:sz w:val="24"/>
          <w:szCs w:val="24"/>
        </w:rPr>
        <w:t>)</w:t>
      </w:r>
    </w:p>
    <w:p w14:paraId="13450457" w14:textId="77777777" w:rsidR="000120F8" w:rsidRPr="00C30169" w:rsidRDefault="000120F8" w:rsidP="000120F8">
      <w:pPr>
        <w:spacing w:after="120" w:line="276" w:lineRule="auto"/>
        <w:rPr>
          <w:rFonts w:ascii="Arial Narrow" w:hAnsi="Arial Narrow" w:cs="Arial"/>
          <w:color w:val="000000" w:themeColor="text1"/>
          <w:sz w:val="24"/>
          <w:szCs w:val="24"/>
          <w:u w:val="single"/>
        </w:rPr>
      </w:pPr>
      <w:r w:rsidRPr="00C30169">
        <w:rPr>
          <w:rFonts w:ascii="Arial Narrow" w:hAnsi="Arial Narrow" w:cs="Arial"/>
          <w:color w:val="000000" w:themeColor="text1"/>
          <w:sz w:val="24"/>
          <w:szCs w:val="24"/>
          <w:u w:val="single"/>
        </w:rPr>
        <w:t>reprezentowany przez:</w:t>
      </w:r>
    </w:p>
    <w:p w14:paraId="59C444B6" w14:textId="77777777" w:rsidR="000120F8" w:rsidRPr="00C30169" w:rsidRDefault="000120F8" w:rsidP="000120F8">
      <w:pPr>
        <w:spacing w:after="120" w:line="276" w:lineRule="auto"/>
        <w:ind w:right="5954"/>
        <w:rPr>
          <w:rFonts w:ascii="Arial Narrow" w:hAnsi="Arial Narrow" w:cs="Arial"/>
          <w:color w:val="000000" w:themeColor="text1"/>
          <w:sz w:val="24"/>
          <w:szCs w:val="24"/>
        </w:rPr>
      </w:pPr>
      <w:r w:rsidRPr="00C30169">
        <w:rPr>
          <w:rFonts w:ascii="Arial Narrow" w:hAnsi="Arial Narrow" w:cs="Arial"/>
          <w:color w:val="000000" w:themeColor="text1"/>
          <w:sz w:val="24"/>
          <w:szCs w:val="24"/>
        </w:rPr>
        <w:t>………………………………………</w:t>
      </w:r>
    </w:p>
    <w:p w14:paraId="598CE26B" w14:textId="77777777" w:rsidR="000120F8" w:rsidRPr="00C30169" w:rsidRDefault="000120F8" w:rsidP="00C30169">
      <w:pPr>
        <w:spacing w:after="120" w:line="276" w:lineRule="auto"/>
        <w:ind w:right="5103"/>
        <w:rPr>
          <w:rFonts w:ascii="Arial Narrow" w:hAnsi="Arial Narrow" w:cs="Arial"/>
          <w:i/>
          <w:color w:val="000000" w:themeColor="text1"/>
          <w:sz w:val="18"/>
          <w:szCs w:val="18"/>
        </w:rPr>
      </w:pPr>
      <w:r w:rsidRPr="00C30169">
        <w:rPr>
          <w:rFonts w:ascii="Arial Narrow" w:hAnsi="Arial Narrow" w:cs="Arial"/>
          <w:i/>
          <w:color w:val="000000" w:themeColor="text1"/>
          <w:sz w:val="18"/>
          <w:szCs w:val="18"/>
        </w:rPr>
        <w:t>(imię, nazwisko, stanowisko/podstawa do reprezentacji)</w:t>
      </w:r>
    </w:p>
    <w:p w14:paraId="0CD6F6B8" w14:textId="77777777" w:rsidR="000120F8" w:rsidRPr="00C30169" w:rsidRDefault="000120F8" w:rsidP="000120F8">
      <w:pPr>
        <w:spacing w:after="12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C30169">
        <w:rPr>
          <w:rFonts w:ascii="Arial Narrow" w:hAnsi="Arial Narrow" w:cs="Arial"/>
          <w:b/>
          <w:sz w:val="24"/>
          <w:szCs w:val="24"/>
          <w:u w:val="single"/>
        </w:rPr>
        <w:t>Oświadczenia wykonawcy/wykonawcy wspólnie ubiegającego się o udzielenie zamówienia</w:t>
      </w:r>
    </w:p>
    <w:p w14:paraId="2DC3AE23" w14:textId="77777777" w:rsidR="000120F8" w:rsidRPr="00C30169" w:rsidRDefault="000120F8" w:rsidP="000120F8">
      <w:pPr>
        <w:spacing w:after="120" w:line="240" w:lineRule="auto"/>
        <w:jc w:val="center"/>
        <w:rPr>
          <w:rFonts w:ascii="Arial Narrow" w:hAnsi="Arial Narrow" w:cs="Arial"/>
          <w:b/>
          <w:caps/>
          <w:sz w:val="24"/>
          <w:szCs w:val="24"/>
          <w:u w:val="single"/>
        </w:rPr>
      </w:pPr>
      <w:r w:rsidRPr="00C30169">
        <w:rPr>
          <w:rFonts w:ascii="Arial Narrow" w:hAnsi="Arial Narrow" w:cs="Arial"/>
          <w:b/>
          <w:sz w:val="24"/>
          <w:szCs w:val="24"/>
          <w:u w:val="single"/>
        </w:rPr>
        <w:t xml:space="preserve">UWZGLĘDNIAJĄCE PRZESŁANKI WYKLUCZENIA Z ART. 7 UST. 1 USTAWY </w:t>
      </w:r>
      <w:r w:rsidRPr="00C30169">
        <w:rPr>
          <w:rFonts w:ascii="Arial Narrow" w:hAnsi="Arial Narrow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EA73A32" w14:textId="77777777" w:rsidR="00985F19" w:rsidRDefault="00985F19" w:rsidP="000120F8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46FC3E85" w14:textId="507066C8" w:rsidR="000120F8" w:rsidRDefault="000120F8" w:rsidP="000120F8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C30169">
        <w:rPr>
          <w:rFonts w:ascii="Arial Narrow" w:hAnsi="Arial Narrow" w:cs="Arial"/>
          <w:b/>
          <w:sz w:val="24"/>
          <w:szCs w:val="24"/>
        </w:rPr>
        <w:t xml:space="preserve">składane na podstawie art. 125 ust. 1 ustawy </w:t>
      </w:r>
      <w:proofErr w:type="spellStart"/>
      <w:r w:rsidRPr="00C30169">
        <w:rPr>
          <w:rFonts w:ascii="Arial Narrow" w:hAnsi="Arial Narrow" w:cs="Arial"/>
          <w:b/>
          <w:sz w:val="24"/>
          <w:szCs w:val="24"/>
        </w:rPr>
        <w:t>Pzp</w:t>
      </w:r>
      <w:proofErr w:type="spellEnd"/>
    </w:p>
    <w:p w14:paraId="55F74AEF" w14:textId="090991F8" w:rsidR="000120F8" w:rsidRPr="00C30169" w:rsidRDefault="000120F8" w:rsidP="003D17FE">
      <w:pPr>
        <w:tabs>
          <w:tab w:val="left" w:pos="284"/>
        </w:tabs>
        <w:suppressAutoHyphens/>
        <w:spacing w:after="120"/>
        <w:jc w:val="both"/>
        <w:rPr>
          <w:rFonts w:ascii="Arial Narrow" w:eastAsia="Verdana" w:hAnsi="Arial Narrow" w:cs="Arial"/>
          <w:bCs/>
          <w:sz w:val="24"/>
          <w:szCs w:val="24"/>
        </w:rPr>
      </w:pPr>
      <w:r w:rsidRPr="00C30169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C30169">
        <w:rPr>
          <w:rFonts w:ascii="Arial Narrow" w:hAnsi="Arial Narrow"/>
          <w:b/>
          <w:sz w:val="24"/>
          <w:szCs w:val="24"/>
        </w:rPr>
        <w:t xml:space="preserve">na </w:t>
      </w:r>
      <w:r w:rsidR="003D17FE" w:rsidRPr="003D17FE">
        <w:rPr>
          <w:rFonts w:ascii="Arial Narrow" w:hAnsi="Arial Narrow"/>
          <w:b/>
          <w:sz w:val="24"/>
          <w:szCs w:val="24"/>
        </w:rPr>
        <w:t xml:space="preserve">Wykonanie przyłączy </w:t>
      </w:r>
      <w:proofErr w:type="spellStart"/>
      <w:r w:rsidR="003D17FE" w:rsidRPr="003D17FE">
        <w:rPr>
          <w:rFonts w:ascii="Arial Narrow" w:hAnsi="Arial Narrow"/>
          <w:b/>
          <w:sz w:val="24"/>
          <w:szCs w:val="24"/>
        </w:rPr>
        <w:t>wod</w:t>
      </w:r>
      <w:proofErr w:type="spellEnd"/>
      <w:r w:rsidR="003D17FE" w:rsidRPr="003D17FE">
        <w:rPr>
          <w:rFonts w:ascii="Arial Narrow" w:hAnsi="Arial Narrow"/>
          <w:b/>
          <w:sz w:val="24"/>
          <w:szCs w:val="24"/>
        </w:rPr>
        <w:t xml:space="preserve">. – kan. przy  ul. </w:t>
      </w:r>
      <w:r w:rsidR="00985F19" w:rsidRPr="003D17FE">
        <w:rPr>
          <w:rFonts w:ascii="Arial Narrow" w:hAnsi="Arial Narrow"/>
          <w:b/>
          <w:sz w:val="24"/>
          <w:szCs w:val="24"/>
        </w:rPr>
        <w:t>Dąbrowskiego</w:t>
      </w:r>
      <w:r w:rsidR="003D17FE" w:rsidRPr="003D17FE">
        <w:rPr>
          <w:rFonts w:ascii="Arial Narrow" w:hAnsi="Arial Narrow"/>
          <w:b/>
          <w:sz w:val="24"/>
          <w:szCs w:val="24"/>
        </w:rPr>
        <w:t xml:space="preserve"> 79 w Poznaniu</w:t>
      </w:r>
      <w:r w:rsidR="003D17FE" w:rsidRPr="003D17FE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C30169">
        <w:rPr>
          <w:rFonts w:ascii="Arial Narrow" w:eastAsia="Times New Roman" w:hAnsi="Arial Narrow" w:cs="Arial"/>
          <w:b/>
          <w:sz w:val="24"/>
          <w:szCs w:val="24"/>
        </w:rPr>
        <w:t>(TPb-</w:t>
      </w:r>
      <w:r w:rsidR="003D17FE">
        <w:rPr>
          <w:rFonts w:ascii="Arial Narrow" w:eastAsia="Times New Roman" w:hAnsi="Arial Narrow" w:cs="Arial"/>
          <w:b/>
          <w:sz w:val="24"/>
          <w:szCs w:val="24"/>
        </w:rPr>
        <w:t>37</w:t>
      </w:r>
      <w:r w:rsidRPr="00C30169">
        <w:rPr>
          <w:rFonts w:ascii="Arial Narrow" w:eastAsia="Times New Roman" w:hAnsi="Arial Narrow" w:cs="Arial"/>
          <w:b/>
          <w:sz w:val="24"/>
          <w:szCs w:val="24"/>
        </w:rPr>
        <w:t xml:space="preserve">/23), </w:t>
      </w:r>
      <w:r w:rsidRPr="00C30169">
        <w:rPr>
          <w:rFonts w:ascii="Arial Narrow" w:hAnsi="Arial Narrow" w:cstheme="minorHAnsi"/>
          <w:sz w:val="24"/>
          <w:szCs w:val="24"/>
        </w:rPr>
        <w:t>oświadczam, co nas</w:t>
      </w:r>
      <w:r w:rsidRPr="00C30169">
        <w:rPr>
          <w:rFonts w:ascii="Arial Narrow" w:eastAsia="Verdana" w:hAnsi="Arial Narrow" w:cs="Arial"/>
          <w:bCs/>
          <w:sz w:val="24"/>
          <w:szCs w:val="24"/>
        </w:rPr>
        <w:t>tępuje:</w:t>
      </w:r>
    </w:p>
    <w:p w14:paraId="411661D1" w14:textId="77777777" w:rsidR="00985F19" w:rsidRPr="00470775" w:rsidRDefault="00985F19" w:rsidP="00985F19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470775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21F18CEC" w14:textId="77777777" w:rsidR="00985F19" w:rsidRPr="00470775" w:rsidRDefault="00985F19" w:rsidP="00985F19">
      <w:pPr>
        <w:numPr>
          <w:ilvl w:val="0"/>
          <w:numId w:val="18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470775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470775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470775">
        <w:rPr>
          <w:rFonts w:ascii="Arial Narrow" w:eastAsia="Calibri" w:hAnsi="Arial Narrow" w:cs="Arial"/>
          <w:lang w:eastAsia="zh-CN"/>
        </w:rPr>
        <w:t>Pzp</w:t>
      </w:r>
      <w:proofErr w:type="spellEnd"/>
      <w:r w:rsidRPr="00470775">
        <w:rPr>
          <w:rFonts w:ascii="Arial Narrow" w:eastAsia="Calibri" w:hAnsi="Arial Narrow" w:cs="Arial"/>
          <w:lang w:eastAsia="zh-CN"/>
        </w:rPr>
        <w:t>.</w:t>
      </w:r>
    </w:p>
    <w:p w14:paraId="4AB7EE09" w14:textId="77777777" w:rsidR="00985F19" w:rsidRPr="00470775" w:rsidRDefault="00985F19" w:rsidP="00985F19">
      <w:pPr>
        <w:numPr>
          <w:ilvl w:val="0"/>
          <w:numId w:val="18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470775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470775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470775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470775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470775"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14:paraId="0D33A0DF" w14:textId="77777777" w:rsidR="00985F19" w:rsidRPr="00470775" w:rsidRDefault="00985F19" w:rsidP="00985F19">
      <w:pPr>
        <w:pStyle w:val="NormalnyWeb"/>
        <w:numPr>
          <w:ilvl w:val="0"/>
          <w:numId w:val="18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470775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 w:rsidRPr="00470775">
        <w:rPr>
          <w:rFonts w:ascii="Arial Narrow" w:hAnsi="Arial Narrow" w:cs="Arial"/>
          <w:sz w:val="22"/>
          <w:szCs w:val="22"/>
        </w:rPr>
        <w:br/>
        <w:t xml:space="preserve">art.  </w:t>
      </w:r>
      <w:r w:rsidRPr="00470775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470775">
        <w:rPr>
          <w:rFonts w:ascii="Arial Narrow" w:hAnsi="Arial Narrow" w:cs="Arial"/>
          <w:sz w:val="22"/>
          <w:szCs w:val="22"/>
        </w:rPr>
        <w:t>z dnia 13 kwietnia 2022 r.</w:t>
      </w:r>
      <w:r w:rsidRPr="00470775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470775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470775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 w:rsidRPr="00470775">
        <w:rPr>
          <w:rFonts w:ascii="Arial Narrow" w:hAnsi="Arial Narrow" w:cs="Arial"/>
          <w:color w:val="222222"/>
          <w:sz w:val="22"/>
          <w:szCs w:val="22"/>
        </w:rPr>
        <w:t>.</w:t>
      </w:r>
    </w:p>
    <w:p w14:paraId="10AF3713" w14:textId="77777777" w:rsidR="00985F19" w:rsidRPr="00470775" w:rsidRDefault="00985F19" w:rsidP="00985F19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1" w:name="_Hlk103159801"/>
    </w:p>
    <w:p w14:paraId="2CE07FE3" w14:textId="77777777" w:rsidR="00985F19" w:rsidRPr="00470775" w:rsidRDefault="00985F19" w:rsidP="00985F1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 xml:space="preserve">…………….……. </w:t>
      </w:r>
      <w:r w:rsidRPr="00470775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470775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1"/>
    <w:p w14:paraId="3B96F2D8" w14:textId="77777777" w:rsidR="00985F19" w:rsidRPr="00470775" w:rsidRDefault="00985F19" w:rsidP="00985F19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 xml:space="preserve">  *(</w:t>
      </w:r>
      <w:r w:rsidRPr="00470775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470775">
        <w:rPr>
          <w:rFonts w:ascii="Arial Narrow" w:hAnsi="Arial Narrow" w:cs="Arial"/>
          <w:color w:val="000000" w:themeColor="text1"/>
        </w:rPr>
        <w:t xml:space="preserve">) </w:t>
      </w:r>
      <w:r w:rsidRPr="00470775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28EF17F8" w14:textId="77777777" w:rsidR="00985F19" w:rsidRPr="00470775" w:rsidRDefault="00985F19" w:rsidP="00985F19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470775">
        <w:rPr>
          <w:rFonts w:ascii="Arial Narrow" w:hAnsi="Arial Narrow" w:cs="Arial"/>
        </w:rPr>
        <w:t xml:space="preserve">podstawie art. …… ustawy </w:t>
      </w:r>
      <w:proofErr w:type="spellStart"/>
      <w:r w:rsidRPr="00470775">
        <w:rPr>
          <w:rFonts w:ascii="Arial Narrow" w:hAnsi="Arial Narrow" w:cs="Arial"/>
        </w:rPr>
        <w:t>Pzp</w:t>
      </w:r>
      <w:proofErr w:type="spellEnd"/>
      <w:r w:rsidRPr="00470775">
        <w:rPr>
          <w:rFonts w:ascii="Arial Narrow" w:hAnsi="Arial Narrow" w:cs="Arial"/>
        </w:rPr>
        <w:t xml:space="preserve"> </w:t>
      </w:r>
      <w:r w:rsidRPr="00470775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470775">
        <w:rPr>
          <w:rFonts w:ascii="Arial Narrow" w:hAnsi="Arial Narrow" w:cs="Arial"/>
          <w:i/>
        </w:rPr>
        <w:t>Pzp</w:t>
      </w:r>
      <w:proofErr w:type="spellEnd"/>
      <w:r w:rsidRPr="00470775">
        <w:rPr>
          <w:rFonts w:ascii="Arial Narrow" w:hAnsi="Arial Narrow" w:cs="Arial"/>
          <w:i/>
          <w:color w:val="000000" w:themeColor="text1"/>
        </w:rPr>
        <w:t>).</w:t>
      </w:r>
      <w:r w:rsidRPr="0047077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470775">
        <w:rPr>
          <w:rFonts w:ascii="Arial Narrow" w:hAnsi="Arial Narrow" w:cs="Arial"/>
        </w:rPr>
        <w:t xml:space="preserve">art. 110 ust. 2 </w:t>
      </w:r>
      <w:r w:rsidRPr="00470775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470775">
        <w:rPr>
          <w:rFonts w:ascii="Arial Narrow" w:hAnsi="Arial Narrow" w:cs="Arial"/>
          <w:color w:val="000000" w:themeColor="text1"/>
        </w:rPr>
        <w:t>Pzp</w:t>
      </w:r>
      <w:proofErr w:type="spellEnd"/>
      <w:r w:rsidRPr="00470775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77775437" w14:textId="77777777" w:rsidR="00985F19" w:rsidRPr="00470775" w:rsidRDefault="00985F19" w:rsidP="00985F19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37E6BAFE" w14:textId="77777777" w:rsidR="00985F19" w:rsidRPr="00470775" w:rsidRDefault="00985F19" w:rsidP="00985F1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>…………………..</w:t>
      </w:r>
      <w:r w:rsidRPr="00470775">
        <w:rPr>
          <w:rFonts w:ascii="Arial Narrow" w:hAnsi="Arial Narrow" w:cs="Arial"/>
          <w:i/>
          <w:color w:val="000000" w:themeColor="text1"/>
        </w:rPr>
        <w:t>(miejscowość),</w:t>
      </w:r>
      <w:r w:rsidRPr="00470775">
        <w:rPr>
          <w:rFonts w:ascii="Arial Narrow" w:hAnsi="Arial Narrow" w:cs="Arial"/>
          <w:color w:val="000000" w:themeColor="text1"/>
        </w:rPr>
        <w:t xml:space="preserve">dnia……………….r.  </w:t>
      </w:r>
      <w:r w:rsidRPr="00470775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29A0633D" w14:textId="77777777" w:rsidR="00985F19" w:rsidRPr="00470775" w:rsidRDefault="00985F19" w:rsidP="00985F1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>*(</w:t>
      </w:r>
      <w:r w:rsidRPr="00470775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470775">
        <w:rPr>
          <w:rFonts w:ascii="Arial Narrow" w:hAnsi="Arial Narrow" w:cs="Arial"/>
          <w:color w:val="000000" w:themeColor="text1"/>
        </w:rPr>
        <w:t xml:space="preserve">) </w:t>
      </w:r>
    </w:p>
    <w:p w14:paraId="090BE126" w14:textId="77777777" w:rsidR="00985F19" w:rsidRPr="00470775" w:rsidRDefault="00985F19" w:rsidP="00985F1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470775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470775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470775">
        <w:rPr>
          <w:rFonts w:ascii="Arial Narrow" w:hAnsi="Arial Narrow" w:cs="Arial"/>
          <w:i/>
          <w:color w:val="000000" w:themeColor="text1"/>
        </w:rPr>
        <w:t>]</w:t>
      </w:r>
    </w:p>
    <w:p w14:paraId="27C914F2" w14:textId="77777777" w:rsidR="00985F19" w:rsidRPr="00470775" w:rsidRDefault="00985F19" w:rsidP="00985F1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470775">
        <w:rPr>
          <w:rFonts w:ascii="Arial Narrow" w:hAnsi="Arial Narrow" w:cs="Arial"/>
          <w:b/>
          <w:color w:val="000000" w:themeColor="text1"/>
        </w:rPr>
        <w:lastRenderedPageBreak/>
        <w:t>OŚWIADCZENIE DOTYCZĄCE PODWYKONAWCY NIEBĘDĄCEGO PODMIOTEM, NA KTÓREGO ZASOBY POWOŁUJE SIĘ WYKONAWCA:</w:t>
      </w:r>
    </w:p>
    <w:p w14:paraId="68354CD9" w14:textId="77777777" w:rsidR="00985F19" w:rsidRPr="00470775" w:rsidRDefault="00985F19" w:rsidP="00985F1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470775">
        <w:rPr>
          <w:rFonts w:ascii="Arial Narrow" w:hAnsi="Arial Narrow" w:cs="Arial"/>
          <w:color w:val="000000" w:themeColor="text1"/>
        </w:rPr>
        <w:t>ami</w:t>
      </w:r>
      <w:proofErr w:type="spellEnd"/>
      <w:r w:rsidRPr="00470775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470775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470775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470775">
        <w:rPr>
          <w:rFonts w:ascii="Arial Narrow" w:hAnsi="Arial Narrow" w:cs="Arial"/>
          <w:i/>
          <w:color w:val="000000" w:themeColor="text1"/>
        </w:rPr>
        <w:t>)</w:t>
      </w:r>
      <w:r w:rsidRPr="00470775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5FD1FEDE" w14:textId="77777777" w:rsidR="00985F19" w:rsidRPr="00470775" w:rsidRDefault="00985F19" w:rsidP="00985F19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 xml:space="preserve">…………….……. </w:t>
      </w:r>
      <w:r w:rsidRPr="00470775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470775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470775">
        <w:rPr>
          <w:rFonts w:ascii="Arial Narrow" w:hAnsi="Arial Narrow" w:cs="Arial"/>
          <w:color w:val="000000" w:themeColor="text1"/>
        </w:rPr>
        <w:br/>
      </w:r>
    </w:p>
    <w:p w14:paraId="162B62EB" w14:textId="77777777" w:rsidR="00985F19" w:rsidRPr="00470775" w:rsidRDefault="00985F19" w:rsidP="00985F19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>*(</w:t>
      </w:r>
      <w:r w:rsidRPr="00470775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470775">
        <w:rPr>
          <w:rFonts w:ascii="Arial Narrow" w:hAnsi="Arial Narrow" w:cs="Arial"/>
          <w:color w:val="000000" w:themeColor="text1"/>
        </w:rPr>
        <w:t>)</w:t>
      </w:r>
      <w:r w:rsidRPr="00470775">
        <w:rPr>
          <w:rFonts w:ascii="Arial Narrow" w:hAnsi="Arial Narrow" w:cs="Arial"/>
          <w:color w:val="000000" w:themeColor="text1"/>
        </w:rPr>
        <w:tab/>
      </w:r>
      <w:r w:rsidRPr="00470775">
        <w:rPr>
          <w:rFonts w:ascii="Arial Narrow" w:hAnsi="Arial Narrow" w:cs="Arial"/>
          <w:color w:val="000000" w:themeColor="text1"/>
        </w:rPr>
        <w:tab/>
      </w:r>
      <w:r w:rsidRPr="00470775">
        <w:rPr>
          <w:rFonts w:ascii="Arial Narrow" w:hAnsi="Arial Narrow" w:cs="Arial"/>
          <w:color w:val="000000" w:themeColor="text1"/>
        </w:rPr>
        <w:tab/>
      </w:r>
      <w:r w:rsidRPr="00470775">
        <w:rPr>
          <w:rFonts w:ascii="Arial Narrow" w:hAnsi="Arial Narrow" w:cs="Arial"/>
          <w:color w:val="000000" w:themeColor="text1"/>
        </w:rPr>
        <w:tab/>
      </w:r>
      <w:r w:rsidRPr="00470775">
        <w:rPr>
          <w:rFonts w:ascii="Arial Narrow" w:hAnsi="Arial Narrow" w:cs="Arial"/>
          <w:color w:val="000000" w:themeColor="text1"/>
        </w:rPr>
        <w:br/>
      </w:r>
    </w:p>
    <w:p w14:paraId="197E83CD" w14:textId="77777777" w:rsidR="00985F19" w:rsidRPr="00470775" w:rsidRDefault="00985F19" w:rsidP="00985F1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470775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25930C51" w14:textId="77777777" w:rsidR="00985F19" w:rsidRPr="00470775" w:rsidRDefault="00985F19" w:rsidP="00985F1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4C45C9" w14:textId="77777777" w:rsidR="00985F19" w:rsidRPr="00470775" w:rsidRDefault="00985F19" w:rsidP="00985F1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A1DF900" w14:textId="77777777" w:rsidR="00985F19" w:rsidRPr="00470775" w:rsidRDefault="00985F19" w:rsidP="00985F19">
      <w:pPr>
        <w:spacing w:after="120" w:line="276" w:lineRule="auto"/>
        <w:jc w:val="both"/>
        <w:rPr>
          <w:rFonts w:ascii="Arial Narrow" w:hAnsi="Arial Narrow"/>
          <w:b/>
        </w:rPr>
      </w:pPr>
      <w:r w:rsidRPr="00470775">
        <w:rPr>
          <w:rFonts w:ascii="Arial Narrow" w:hAnsi="Arial Narrow" w:cs="Arial"/>
          <w:b/>
        </w:rPr>
        <w:t xml:space="preserve">………….……. </w:t>
      </w:r>
      <w:r w:rsidRPr="00470775">
        <w:rPr>
          <w:rFonts w:ascii="Arial Narrow" w:hAnsi="Arial Narrow" w:cs="Arial"/>
          <w:b/>
          <w:i/>
        </w:rPr>
        <w:t xml:space="preserve">(miejscowość), </w:t>
      </w:r>
      <w:r w:rsidRPr="00470775">
        <w:rPr>
          <w:rFonts w:ascii="Arial Narrow" w:hAnsi="Arial Narrow" w:cs="Arial"/>
          <w:b/>
        </w:rPr>
        <w:t xml:space="preserve">dnia …………………. r. </w:t>
      </w:r>
      <w:r w:rsidRPr="00470775">
        <w:rPr>
          <w:rFonts w:ascii="Arial Narrow" w:hAnsi="Arial Narrow" w:cs="Arial"/>
          <w:b/>
          <w:color w:val="000000" w:themeColor="text1"/>
        </w:rPr>
        <w:tab/>
      </w:r>
      <w:r w:rsidRPr="00470775">
        <w:rPr>
          <w:rFonts w:ascii="Arial Narrow" w:hAnsi="Arial Narrow" w:cs="Arial"/>
          <w:b/>
          <w:color w:val="000000" w:themeColor="text1"/>
        </w:rPr>
        <w:br/>
      </w:r>
    </w:p>
    <w:p w14:paraId="5AE64BB1" w14:textId="77777777" w:rsidR="00985F19" w:rsidRPr="00470775" w:rsidRDefault="00985F19" w:rsidP="00985F19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470775">
        <w:rPr>
          <w:rFonts w:ascii="Arial Narrow" w:hAnsi="Arial Narrow" w:cs="Arial"/>
          <w:b/>
        </w:rPr>
        <w:t>INFORMACJA DOTYCZĄCA DOSTĘPU DO PODMIOTOWYCH ŚRODKÓW DOWODOWYCH:</w:t>
      </w:r>
    </w:p>
    <w:p w14:paraId="4FF2A535" w14:textId="77777777" w:rsidR="00985F19" w:rsidRPr="00470775" w:rsidRDefault="00985F19" w:rsidP="00985F19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470775">
        <w:rPr>
          <w:rFonts w:ascii="Arial Narrow" w:hAnsi="Arial Narrow" w:cs="Arial"/>
          <w:b/>
        </w:rPr>
        <w:t>Wymagane w przypadku podmiotów mających siedzibę za granicą</w:t>
      </w:r>
    </w:p>
    <w:p w14:paraId="2AB8CF47" w14:textId="77777777" w:rsidR="00985F19" w:rsidRPr="00470775" w:rsidRDefault="00985F19" w:rsidP="00985F19">
      <w:pPr>
        <w:spacing w:after="0" w:line="360" w:lineRule="auto"/>
        <w:jc w:val="both"/>
        <w:rPr>
          <w:rFonts w:ascii="Arial Narrow" w:hAnsi="Arial Narrow" w:cs="Arial"/>
        </w:rPr>
      </w:pPr>
      <w:r w:rsidRPr="00470775">
        <w:rPr>
          <w:rFonts w:ascii="Arial Narrow" w:hAnsi="Arial Narrow" w:cs="Arial"/>
        </w:rPr>
        <w:t>Wskazuję następujące podmiotowe środki dowodowe, które można uzyskać za pomocą bezpłatnych i</w:t>
      </w:r>
      <w:r>
        <w:rPr>
          <w:rFonts w:ascii="Arial Narrow" w:hAnsi="Arial Narrow" w:cs="Arial"/>
        </w:rPr>
        <w:t> </w:t>
      </w:r>
      <w:r w:rsidRPr="00470775">
        <w:rPr>
          <w:rFonts w:ascii="Arial Narrow" w:hAnsi="Arial Narrow" w:cs="Arial"/>
        </w:rPr>
        <w:t>ogólnodostępnych baz danych, oraz</w:t>
      </w:r>
      <w:r w:rsidRPr="00470775">
        <w:rPr>
          <w:rFonts w:ascii="Arial Narrow" w:hAnsi="Arial Narrow"/>
        </w:rPr>
        <w:t xml:space="preserve"> </w:t>
      </w:r>
      <w:r w:rsidRPr="00470775">
        <w:rPr>
          <w:rFonts w:ascii="Arial Narrow" w:hAnsi="Arial Narrow" w:cs="Arial"/>
        </w:rPr>
        <w:t>dane umożliwiające dostęp do tych środków:</w:t>
      </w:r>
    </w:p>
    <w:p w14:paraId="0EF49549" w14:textId="77777777" w:rsidR="00985F19" w:rsidRPr="00470775" w:rsidRDefault="00985F19" w:rsidP="00985F19">
      <w:pPr>
        <w:spacing w:after="0" w:line="360" w:lineRule="auto"/>
        <w:jc w:val="both"/>
        <w:rPr>
          <w:rFonts w:ascii="Arial Narrow" w:hAnsi="Arial Narrow" w:cs="Arial"/>
        </w:rPr>
      </w:pPr>
      <w:r w:rsidRPr="00470775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14:paraId="580FD7BA" w14:textId="77777777" w:rsidR="00985F19" w:rsidRPr="00470775" w:rsidRDefault="00985F19" w:rsidP="00985F19">
      <w:pPr>
        <w:spacing w:after="0" w:line="360" w:lineRule="auto"/>
        <w:jc w:val="both"/>
        <w:rPr>
          <w:rFonts w:ascii="Arial Narrow" w:hAnsi="Arial Narrow" w:cs="Arial"/>
        </w:rPr>
      </w:pPr>
      <w:r w:rsidRPr="00470775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72D3DBF9" w14:textId="77777777" w:rsidR="00985F19" w:rsidRPr="00470775" w:rsidRDefault="00985F19" w:rsidP="00985F19">
      <w:pPr>
        <w:spacing w:after="0" w:line="360" w:lineRule="auto"/>
        <w:jc w:val="both"/>
        <w:rPr>
          <w:rFonts w:ascii="Arial Narrow" w:hAnsi="Arial Narrow" w:cs="Arial"/>
        </w:rPr>
      </w:pPr>
      <w:r w:rsidRPr="00470775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14:paraId="44AAE4C1" w14:textId="77777777" w:rsidR="00985F19" w:rsidRPr="00470775" w:rsidRDefault="00985F19" w:rsidP="00985F19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470775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7885EA48" w14:textId="77777777" w:rsidR="000120F8" w:rsidRPr="005511E6" w:rsidRDefault="000120F8" w:rsidP="000120F8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5511E6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>Oświadczenie należy podpisać</w:t>
      </w:r>
    </w:p>
    <w:p w14:paraId="4479B7E7" w14:textId="77777777" w:rsidR="000120F8" w:rsidRPr="005511E6" w:rsidRDefault="000120F8" w:rsidP="000120F8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5511E6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>kwalifikowanym podpisem elektronicznym</w:t>
      </w:r>
    </w:p>
    <w:p w14:paraId="0C90FA8E" w14:textId="77777777" w:rsidR="000120F8" w:rsidRPr="005511E6" w:rsidRDefault="000120F8" w:rsidP="000120F8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5511E6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>lub podpisem osobistym lub podpisem zaufanym</w:t>
      </w:r>
    </w:p>
    <w:p w14:paraId="30E8C0B3" w14:textId="77777777" w:rsidR="000120F8" w:rsidRPr="005511E6" w:rsidRDefault="000120F8" w:rsidP="000120F8">
      <w:pPr>
        <w:spacing w:after="0" w:line="240" w:lineRule="auto"/>
        <w:ind w:firstLine="4536"/>
        <w:jc w:val="center"/>
        <w:rPr>
          <w:rFonts w:ascii="Arial Narrow" w:hAnsi="Arial Narrow"/>
          <w:sz w:val="20"/>
          <w:szCs w:val="20"/>
        </w:rPr>
      </w:pPr>
      <w:r w:rsidRPr="005511E6"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  <w:t>osób/-y uprawnionych/-ej</w:t>
      </w:r>
    </w:p>
    <w:p w14:paraId="6C3565D2" w14:textId="77777777" w:rsidR="000120F8" w:rsidRPr="00C30169" w:rsidRDefault="000120F8" w:rsidP="000120F8">
      <w:pPr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</w:p>
    <w:p w14:paraId="64C39F1D" w14:textId="2A8F4320" w:rsidR="00BA4FAD" w:rsidRPr="00C30169" w:rsidRDefault="000120F8" w:rsidP="005511E6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C30169">
        <w:rPr>
          <w:rFonts w:ascii="Arial Narrow" w:hAnsi="Arial Narrow"/>
          <w:sz w:val="24"/>
          <w:szCs w:val="24"/>
        </w:rPr>
        <w:t>*</w:t>
      </w:r>
      <w:r w:rsidRPr="00C30169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p w14:paraId="24291ED9" w14:textId="77777777" w:rsidR="000120F8" w:rsidRPr="00C30169" w:rsidRDefault="000120F8">
      <w:pPr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C30169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br w:type="page"/>
      </w:r>
    </w:p>
    <w:p w14:paraId="6A2F10F9" w14:textId="1DAD405B" w:rsidR="00654060" w:rsidRPr="00C30169" w:rsidRDefault="00654060" w:rsidP="00FF4480">
      <w:pPr>
        <w:spacing w:after="120" w:line="276" w:lineRule="auto"/>
        <w:jc w:val="right"/>
        <w:rPr>
          <w:rFonts w:ascii="Arial Narrow" w:hAnsi="Arial Narrow"/>
          <w:sz w:val="24"/>
          <w:szCs w:val="24"/>
        </w:rPr>
      </w:pPr>
      <w:r w:rsidRPr="00C30169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lastRenderedPageBreak/>
        <w:t xml:space="preserve">Załącznik nr </w:t>
      </w:r>
      <w:r w:rsidR="00EF65A7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>2</w:t>
      </w:r>
      <w:r w:rsidRPr="00C30169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>B do SWZ</w:t>
      </w:r>
    </w:p>
    <w:p w14:paraId="31173C15" w14:textId="77777777" w:rsidR="00672641" w:rsidRPr="006F65F6" w:rsidRDefault="00672641" w:rsidP="00672641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Zamawiający:</w:t>
      </w:r>
      <w:r w:rsidRPr="006F65F6">
        <w:rPr>
          <w:rFonts w:ascii="Arial Narrow" w:hAnsi="Arial Narrow"/>
        </w:rPr>
        <w:t xml:space="preserve"> </w:t>
      </w:r>
    </w:p>
    <w:p w14:paraId="6368B344" w14:textId="77777777" w:rsidR="00672641" w:rsidRPr="006F65F6" w:rsidRDefault="00672641" w:rsidP="00672641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6F65F6">
        <w:rPr>
          <w:rFonts w:ascii="Arial Narrow" w:hAnsi="Arial Narrow"/>
          <w:b/>
          <w:color w:val="000000"/>
        </w:rPr>
        <w:br/>
        <w:t>ul. Fredry 10, 61-701 Poznań</w:t>
      </w:r>
    </w:p>
    <w:p w14:paraId="42B2160A" w14:textId="77777777" w:rsidR="00672641" w:rsidRPr="006F65F6" w:rsidRDefault="00672641" w:rsidP="00672641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Wykonawca: </w:t>
      </w:r>
      <w:r w:rsidRPr="006F65F6">
        <w:rPr>
          <w:rFonts w:ascii="Arial Narrow" w:hAnsi="Arial Narrow"/>
        </w:rPr>
        <w:t>………………………………………………….</w:t>
      </w:r>
    </w:p>
    <w:p w14:paraId="45044B69" w14:textId="77777777" w:rsidR="00672641" w:rsidRPr="006F65F6" w:rsidRDefault="00672641" w:rsidP="00672641">
      <w:pPr>
        <w:spacing w:after="120" w:line="276" w:lineRule="auto"/>
        <w:ind w:right="2407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(pełna nazwa/firma, adres, w zależności od podmiotu: NIP/PESEL, KRS/</w:t>
      </w:r>
      <w:proofErr w:type="spellStart"/>
      <w:r w:rsidRPr="006F65F6">
        <w:rPr>
          <w:rFonts w:ascii="Arial Narrow" w:hAnsi="Arial Narrow"/>
          <w:i/>
        </w:rPr>
        <w:t>CEiDG</w:t>
      </w:r>
      <w:proofErr w:type="spellEnd"/>
      <w:r w:rsidRPr="006F65F6">
        <w:rPr>
          <w:rFonts w:ascii="Arial Narrow" w:hAnsi="Arial Narrow"/>
          <w:i/>
        </w:rPr>
        <w:t>)</w:t>
      </w:r>
    </w:p>
    <w:p w14:paraId="50CDC373" w14:textId="77777777" w:rsidR="00672641" w:rsidRPr="006F65F6" w:rsidRDefault="00672641" w:rsidP="00672641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u w:val="single"/>
        </w:rPr>
        <w:t xml:space="preserve">reprezentowany przez:   </w:t>
      </w:r>
      <w:r w:rsidRPr="006F65F6">
        <w:rPr>
          <w:rFonts w:ascii="Arial Narrow" w:hAnsi="Arial Narrow"/>
        </w:rPr>
        <w:t>…………………………………</w:t>
      </w:r>
    </w:p>
    <w:p w14:paraId="00CFF77C" w14:textId="77777777" w:rsidR="00672641" w:rsidRPr="006F65F6" w:rsidRDefault="00672641" w:rsidP="00672641">
      <w:pPr>
        <w:spacing w:after="120" w:line="276" w:lineRule="auto"/>
        <w:ind w:right="4534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(imię, nazwisko, stanowisko podstawa do reprezentacji)</w:t>
      </w:r>
    </w:p>
    <w:p w14:paraId="45560851" w14:textId="77777777" w:rsidR="00672641" w:rsidRPr="006F65F6" w:rsidRDefault="00672641" w:rsidP="00672641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1089F514" w14:textId="77777777" w:rsidR="00672641" w:rsidRPr="006F65F6" w:rsidRDefault="00672641" w:rsidP="00672641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Oświadczenie wykonawcy </w:t>
      </w:r>
    </w:p>
    <w:p w14:paraId="178BC38E" w14:textId="77777777" w:rsidR="00672641" w:rsidRPr="006F65F6" w:rsidRDefault="00672641" w:rsidP="00672641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składane na podstawie art. 125 ust. 1 ustawy z dnia 11 września 2019 r.</w:t>
      </w:r>
    </w:p>
    <w:p w14:paraId="67D9D668" w14:textId="77777777" w:rsidR="00672641" w:rsidRPr="006F65F6" w:rsidRDefault="00672641" w:rsidP="00672641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6F65F6">
        <w:rPr>
          <w:rFonts w:ascii="Arial Narrow" w:hAnsi="Arial Narrow" w:cs="Arial"/>
          <w:b/>
        </w:rPr>
        <w:t>Pzp</w:t>
      </w:r>
      <w:proofErr w:type="spellEnd"/>
      <w:r w:rsidRPr="006F65F6">
        <w:rPr>
          <w:rFonts w:ascii="Arial Narrow" w:hAnsi="Arial Narrow" w:cs="Arial"/>
          <w:b/>
        </w:rPr>
        <w:t xml:space="preserve">), </w:t>
      </w:r>
    </w:p>
    <w:p w14:paraId="2B0339FC" w14:textId="77777777" w:rsidR="00672641" w:rsidRPr="006F65F6" w:rsidRDefault="00672641" w:rsidP="00672641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14:paraId="35D44919" w14:textId="77777777" w:rsidR="00672641" w:rsidRPr="006F65F6" w:rsidRDefault="00672641" w:rsidP="00672641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2C0501AD" w14:textId="7BB63175" w:rsidR="00672641" w:rsidRPr="006F65F6" w:rsidRDefault="00672641" w:rsidP="00672641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Na potrzeby postępowania o udzielenie zamówienia publicznego pn. </w:t>
      </w:r>
      <w:r w:rsidRPr="00672641">
        <w:rPr>
          <w:rFonts w:ascii="Arial Narrow" w:hAnsi="Arial Narrow" w:cs="Arial"/>
          <w:b/>
          <w:bCs/>
        </w:rPr>
        <w:t xml:space="preserve">Wykonanie przyłączy </w:t>
      </w:r>
      <w:proofErr w:type="spellStart"/>
      <w:r w:rsidRPr="00672641">
        <w:rPr>
          <w:rFonts w:ascii="Arial Narrow" w:hAnsi="Arial Narrow" w:cs="Arial"/>
          <w:b/>
          <w:bCs/>
        </w:rPr>
        <w:t>wod</w:t>
      </w:r>
      <w:proofErr w:type="spellEnd"/>
      <w:r w:rsidRPr="00672641">
        <w:rPr>
          <w:rFonts w:ascii="Arial Narrow" w:hAnsi="Arial Narrow" w:cs="Arial"/>
          <w:b/>
          <w:bCs/>
        </w:rPr>
        <w:t xml:space="preserve">. – kan. przy  </w:t>
      </w:r>
      <w:r>
        <w:rPr>
          <w:rFonts w:ascii="Arial Narrow" w:hAnsi="Arial Narrow" w:cs="Arial"/>
          <w:b/>
          <w:bCs/>
        </w:rPr>
        <w:br/>
      </w:r>
      <w:r w:rsidRPr="00672641">
        <w:rPr>
          <w:rFonts w:ascii="Arial Narrow" w:hAnsi="Arial Narrow" w:cs="Arial"/>
          <w:b/>
          <w:bCs/>
        </w:rPr>
        <w:t>ul. Dąbrowskiego 79 w Poznaniu</w:t>
      </w:r>
      <w:r w:rsidRPr="00643282">
        <w:rPr>
          <w:rFonts w:ascii="Arial Narrow" w:hAnsi="Arial Narrow" w:cs="Arial"/>
          <w:b/>
          <w:bCs/>
        </w:rPr>
        <w:t xml:space="preserve"> </w:t>
      </w:r>
      <w:r w:rsidRPr="006F65F6">
        <w:rPr>
          <w:rFonts w:ascii="Arial Narrow" w:eastAsia="Times New Roman" w:hAnsi="Arial Narrow" w:cs="Arial"/>
          <w:b/>
        </w:rPr>
        <w:t>(TP</w:t>
      </w:r>
      <w:r>
        <w:rPr>
          <w:rFonts w:ascii="Arial Narrow" w:eastAsia="Times New Roman" w:hAnsi="Arial Narrow" w:cs="Arial"/>
          <w:b/>
        </w:rPr>
        <w:t>b</w:t>
      </w:r>
      <w:r w:rsidRPr="006F65F6">
        <w:rPr>
          <w:rFonts w:ascii="Arial Narrow" w:eastAsia="Times New Roman" w:hAnsi="Arial Narrow" w:cs="Arial"/>
          <w:b/>
        </w:rPr>
        <w:t>-</w:t>
      </w:r>
      <w:r>
        <w:rPr>
          <w:rFonts w:ascii="Arial Narrow" w:eastAsia="Times New Roman" w:hAnsi="Arial Narrow" w:cs="Arial"/>
          <w:b/>
        </w:rPr>
        <w:t>37/23</w:t>
      </w:r>
      <w:r w:rsidRPr="006F65F6">
        <w:rPr>
          <w:rFonts w:ascii="Arial Narrow" w:eastAsia="Times New Roman" w:hAnsi="Arial Narrow" w:cs="Arial"/>
          <w:b/>
        </w:rPr>
        <w:t xml:space="preserve">), </w:t>
      </w:r>
      <w:r w:rsidRPr="006F65F6">
        <w:rPr>
          <w:rFonts w:ascii="Arial Narrow" w:hAnsi="Arial Narrow" w:cs="Arial"/>
        </w:rPr>
        <w:t xml:space="preserve">z pełną świadomością konsekwencji wprowadzenia </w:t>
      </w:r>
      <w:r>
        <w:rPr>
          <w:rFonts w:ascii="Arial Narrow" w:hAnsi="Arial Narrow" w:cs="Arial"/>
        </w:rPr>
        <w:t>Z</w:t>
      </w:r>
      <w:r w:rsidRPr="006F65F6">
        <w:rPr>
          <w:rFonts w:ascii="Arial Narrow" w:hAnsi="Arial Narrow" w:cs="Arial"/>
        </w:rPr>
        <w:t>amawiającego w błąd przy przedstawianiu informacji oświadczam, że:</w:t>
      </w:r>
    </w:p>
    <w:p w14:paraId="571E0929" w14:textId="77777777" w:rsidR="00672641" w:rsidRPr="006F65F6" w:rsidRDefault="00672641" w:rsidP="00672641">
      <w:pPr>
        <w:spacing w:after="120" w:line="276" w:lineRule="auto"/>
        <w:jc w:val="both"/>
        <w:rPr>
          <w:rFonts w:ascii="Arial Narrow" w:hAnsi="Arial Narrow" w:cs="Arial"/>
        </w:rPr>
      </w:pPr>
    </w:p>
    <w:p w14:paraId="36525664" w14:textId="77777777" w:rsidR="00672641" w:rsidRPr="006F65F6" w:rsidRDefault="00672641" w:rsidP="00672641">
      <w:pPr>
        <w:spacing w:after="120" w:line="276" w:lineRule="auto"/>
        <w:jc w:val="center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spełniam warunki udziału w postępowaniu określone przez Zamawiającego w pkt 18.1 SWZ.</w:t>
      </w:r>
    </w:p>
    <w:p w14:paraId="0FC914C5" w14:textId="77777777" w:rsidR="00672641" w:rsidRPr="006F65F6" w:rsidRDefault="00672641" w:rsidP="00672641">
      <w:pPr>
        <w:spacing w:after="120" w:line="276" w:lineRule="auto"/>
        <w:jc w:val="both"/>
        <w:rPr>
          <w:rFonts w:ascii="Arial Narrow" w:hAnsi="Arial Narrow" w:cs="Arial"/>
        </w:rPr>
      </w:pPr>
    </w:p>
    <w:p w14:paraId="302E8642" w14:textId="77777777" w:rsidR="00672641" w:rsidRPr="006F65F6" w:rsidRDefault="00672641" w:rsidP="00672641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…………….……. </w:t>
      </w:r>
      <w:r w:rsidRPr="006F65F6">
        <w:rPr>
          <w:rFonts w:ascii="Arial Narrow" w:hAnsi="Arial Narrow" w:cs="Arial"/>
          <w:i/>
        </w:rPr>
        <w:t xml:space="preserve">(miejscowość), </w:t>
      </w:r>
      <w:r w:rsidRPr="006F65F6">
        <w:rPr>
          <w:rFonts w:ascii="Arial Narrow" w:hAnsi="Arial Narrow" w:cs="Arial"/>
        </w:rPr>
        <w:t xml:space="preserve">dnia ………….……. r. </w:t>
      </w:r>
    </w:p>
    <w:p w14:paraId="785010C5" w14:textId="35C5C9D4" w:rsidR="00654060" w:rsidRPr="00C30169" w:rsidRDefault="00654060" w:rsidP="00FF4480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C30169">
        <w:rPr>
          <w:rFonts w:ascii="Arial Narrow" w:hAnsi="Arial Narrow" w:cs="Arial"/>
          <w:sz w:val="24"/>
          <w:szCs w:val="24"/>
        </w:rPr>
        <w:tab/>
      </w:r>
      <w:r w:rsidRPr="00C30169">
        <w:rPr>
          <w:rFonts w:ascii="Arial Narrow" w:hAnsi="Arial Narrow" w:cs="Arial"/>
          <w:sz w:val="24"/>
          <w:szCs w:val="24"/>
        </w:rPr>
        <w:tab/>
      </w:r>
      <w:r w:rsidRPr="00C30169">
        <w:rPr>
          <w:rFonts w:ascii="Arial Narrow" w:hAnsi="Arial Narrow" w:cs="Arial"/>
          <w:sz w:val="24"/>
          <w:szCs w:val="24"/>
        </w:rPr>
        <w:tab/>
      </w:r>
      <w:r w:rsidRPr="00C30169">
        <w:rPr>
          <w:rFonts w:ascii="Arial Narrow" w:hAnsi="Arial Narrow" w:cs="Arial"/>
          <w:sz w:val="24"/>
          <w:szCs w:val="24"/>
        </w:rPr>
        <w:tab/>
      </w:r>
      <w:r w:rsidRPr="00C30169">
        <w:rPr>
          <w:rFonts w:ascii="Arial Narrow" w:hAnsi="Arial Narrow" w:cs="Arial"/>
          <w:sz w:val="24"/>
          <w:szCs w:val="24"/>
        </w:rPr>
        <w:tab/>
      </w:r>
      <w:r w:rsidRPr="00C30169">
        <w:rPr>
          <w:rFonts w:ascii="Arial Narrow" w:hAnsi="Arial Narrow" w:cs="Arial"/>
          <w:sz w:val="24"/>
          <w:szCs w:val="24"/>
        </w:rPr>
        <w:tab/>
      </w:r>
      <w:r w:rsidRPr="00C30169">
        <w:rPr>
          <w:rFonts w:ascii="Arial Narrow" w:hAnsi="Arial Narrow" w:cs="Arial"/>
          <w:sz w:val="24"/>
          <w:szCs w:val="24"/>
        </w:rPr>
        <w:tab/>
        <w:t xml:space="preserve">           </w:t>
      </w:r>
    </w:p>
    <w:p w14:paraId="6517B2F9" w14:textId="586CFDEE" w:rsidR="00AB306C" w:rsidRPr="00C30169" w:rsidRDefault="00654060" w:rsidP="00FF4480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 w:rsidRPr="00C30169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 xml:space="preserve">Formularz należy złożyć w formie elektronicznej </w:t>
      </w:r>
      <w:r w:rsidRPr="00C30169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  (kwalifikowany podpis elektroniczny)                 </w:t>
      </w:r>
      <w:r w:rsidRPr="00C30169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lub w postaci elektronicznej opatrzonej </w:t>
      </w:r>
      <w:r w:rsidRPr="00C30169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podpisem zaufanym lub podpisem osobistym</w:t>
      </w:r>
    </w:p>
    <w:bookmarkEnd w:id="0"/>
    <w:sectPr w:rsidR="00AB306C" w:rsidRPr="00C30169" w:rsidSect="00837522">
      <w:footerReference w:type="default" r:id="rId9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4DBE" w14:textId="77777777" w:rsidR="00B60840" w:rsidRDefault="00B60840" w:rsidP="00260BF7">
      <w:pPr>
        <w:spacing w:after="0" w:line="240" w:lineRule="auto"/>
      </w:pPr>
      <w:r>
        <w:separator/>
      </w:r>
    </w:p>
  </w:endnote>
  <w:endnote w:type="continuationSeparator" w:id="0">
    <w:p w14:paraId="6156EEB2" w14:textId="77777777" w:rsidR="00B60840" w:rsidRDefault="00B60840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77777777" w:rsidR="00AB20C5" w:rsidRDefault="00AB20C5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77C22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50243" w14:textId="77777777" w:rsidR="00B60840" w:rsidRDefault="00B60840" w:rsidP="00260BF7">
      <w:pPr>
        <w:spacing w:after="0" w:line="240" w:lineRule="auto"/>
      </w:pPr>
      <w:r>
        <w:separator/>
      </w:r>
    </w:p>
  </w:footnote>
  <w:footnote w:type="continuationSeparator" w:id="0">
    <w:p w14:paraId="64C39270" w14:textId="77777777" w:rsidR="00B60840" w:rsidRDefault="00B60840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-12"/>
        </w:tabs>
        <w:ind w:left="-12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-12"/>
        </w:tabs>
        <w:ind w:left="-12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153"/>
        </w:tabs>
        <w:ind w:left="153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513"/>
        </w:tabs>
        <w:ind w:left="513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513"/>
        </w:tabs>
        <w:ind w:left="513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873"/>
        </w:tabs>
        <w:ind w:left="873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873"/>
        </w:tabs>
        <w:ind w:left="873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-12"/>
        </w:tabs>
        <w:ind w:left="-12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233"/>
        </w:tabs>
        <w:ind w:left="1233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B3063E"/>
    <w:multiLevelType w:val="hybridMultilevel"/>
    <w:tmpl w:val="8D6ABBF6"/>
    <w:lvl w:ilvl="0" w:tplc="F9A4970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6AD617F0">
      <w:start w:val="1"/>
      <w:numFmt w:val="decimal"/>
      <w:lvlText w:val="%2)"/>
      <w:lvlJc w:val="left"/>
      <w:pPr>
        <w:ind w:left="1567" w:hanging="432"/>
      </w:pPr>
      <w:rPr>
        <w:rFonts w:hint="default"/>
        <w:i w:val="0"/>
      </w:rPr>
    </w:lvl>
    <w:lvl w:ilvl="2" w:tplc="91F26BEE">
      <w:start w:val="1"/>
      <w:numFmt w:val="lowerLetter"/>
      <w:lvlText w:val="%3)"/>
      <w:lvlJc w:val="left"/>
      <w:pPr>
        <w:ind w:left="2412" w:hanging="432"/>
      </w:pPr>
      <w:rPr>
        <w:rFonts w:hint="default"/>
      </w:rPr>
    </w:lvl>
    <w:lvl w:ilvl="3" w:tplc="E34C92D0">
      <w:start w:val="30"/>
      <w:numFmt w:val="decimal"/>
      <w:lvlText w:val="%4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CE5373"/>
    <w:multiLevelType w:val="hybridMultilevel"/>
    <w:tmpl w:val="17AEEBAE"/>
    <w:lvl w:ilvl="0" w:tplc="1E167AF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095F2A3D"/>
    <w:multiLevelType w:val="multilevel"/>
    <w:tmpl w:val="7F64B3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3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1243CB0"/>
    <w:multiLevelType w:val="hybridMultilevel"/>
    <w:tmpl w:val="376EC158"/>
    <w:lvl w:ilvl="0" w:tplc="04150017">
      <w:start w:val="1"/>
      <w:numFmt w:val="lowerLetter"/>
      <w:lvlText w:val="%1)"/>
      <w:lvlJc w:val="left"/>
      <w:pPr>
        <w:ind w:left="1965" w:hanging="360"/>
      </w:pPr>
    </w:lvl>
    <w:lvl w:ilvl="1" w:tplc="04150017">
      <w:start w:val="1"/>
      <w:numFmt w:val="lowerLetter"/>
      <w:lvlText w:val="%2)"/>
      <w:lvlJc w:val="left"/>
      <w:pPr>
        <w:ind w:left="2685" w:hanging="360"/>
      </w:pPr>
    </w:lvl>
    <w:lvl w:ilvl="2" w:tplc="0415001B" w:tentative="1">
      <w:start w:val="1"/>
      <w:numFmt w:val="lowerRoman"/>
      <w:lvlText w:val="%3."/>
      <w:lvlJc w:val="right"/>
      <w:pPr>
        <w:ind w:left="3405" w:hanging="180"/>
      </w:pPr>
    </w:lvl>
    <w:lvl w:ilvl="3" w:tplc="0415000F" w:tentative="1">
      <w:start w:val="1"/>
      <w:numFmt w:val="decimal"/>
      <w:lvlText w:val="%4."/>
      <w:lvlJc w:val="left"/>
      <w:pPr>
        <w:ind w:left="4125" w:hanging="360"/>
      </w:pPr>
    </w:lvl>
    <w:lvl w:ilvl="4" w:tplc="04150019" w:tentative="1">
      <w:start w:val="1"/>
      <w:numFmt w:val="lowerLetter"/>
      <w:lvlText w:val="%5."/>
      <w:lvlJc w:val="left"/>
      <w:pPr>
        <w:ind w:left="4845" w:hanging="360"/>
      </w:pPr>
    </w:lvl>
    <w:lvl w:ilvl="5" w:tplc="0415001B" w:tentative="1">
      <w:start w:val="1"/>
      <w:numFmt w:val="lowerRoman"/>
      <w:lvlText w:val="%6."/>
      <w:lvlJc w:val="right"/>
      <w:pPr>
        <w:ind w:left="5565" w:hanging="180"/>
      </w:pPr>
    </w:lvl>
    <w:lvl w:ilvl="6" w:tplc="0415000F" w:tentative="1">
      <w:start w:val="1"/>
      <w:numFmt w:val="decimal"/>
      <w:lvlText w:val="%7."/>
      <w:lvlJc w:val="left"/>
      <w:pPr>
        <w:ind w:left="6285" w:hanging="360"/>
      </w:pPr>
    </w:lvl>
    <w:lvl w:ilvl="7" w:tplc="04150019" w:tentative="1">
      <w:start w:val="1"/>
      <w:numFmt w:val="lowerLetter"/>
      <w:lvlText w:val="%8."/>
      <w:lvlJc w:val="left"/>
      <w:pPr>
        <w:ind w:left="7005" w:hanging="360"/>
      </w:pPr>
    </w:lvl>
    <w:lvl w:ilvl="8" w:tplc="041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5" w15:restartNumberingAfterBreak="0">
    <w:nsid w:val="137363B9"/>
    <w:multiLevelType w:val="hybridMultilevel"/>
    <w:tmpl w:val="070C9D40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4F85734">
      <w:start w:val="1"/>
      <w:numFmt w:val="decimal"/>
      <w:lvlText w:val="%4."/>
      <w:lvlJc w:val="left"/>
      <w:pPr>
        <w:ind w:left="1777" w:hanging="360"/>
      </w:pPr>
      <w:rPr>
        <w:b w:val="0"/>
      </w:r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86648D1"/>
    <w:multiLevelType w:val="hybridMultilevel"/>
    <w:tmpl w:val="59CEA6D8"/>
    <w:lvl w:ilvl="0" w:tplc="04150011">
      <w:start w:val="1"/>
      <w:numFmt w:val="decimal"/>
      <w:lvlText w:val="%1)"/>
      <w:lvlJc w:val="left"/>
      <w:pPr>
        <w:ind w:left="4451" w:hanging="360"/>
      </w:pPr>
    </w:lvl>
    <w:lvl w:ilvl="1" w:tplc="04150019" w:tentative="1">
      <w:start w:val="1"/>
      <w:numFmt w:val="lowerLetter"/>
      <w:lvlText w:val="%2."/>
      <w:lvlJc w:val="left"/>
      <w:pPr>
        <w:ind w:left="5171" w:hanging="360"/>
      </w:pPr>
    </w:lvl>
    <w:lvl w:ilvl="2" w:tplc="0415001B" w:tentative="1">
      <w:start w:val="1"/>
      <w:numFmt w:val="lowerRoman"/>
      <w:lvlText w:val="%3."/>
      <w:lvlJc w:val="right"/>
      <w:pPr>
        <w:ind w:left="5891" w:hanging="180"/>
      </w:pPr>
    </w:lvl>
    <w:lvl w:ilvl="3" w:tplc="0415000F" w:tentative="1">
      <w:start w:val="1"/>
      <w:numFmt w:val="decimal"/>
      <w:lvlText w:val="%4."/>
      <w:lvlJc w:val="left"/>
      <w:pPr>
        <w:ind w:left="6611" w:hanging="360"/>
      </w:pPr>
    </w:lvl>
    <w:lvl w:ilvl="4" w:tplc="04150019" w:tentative="1">
      <w:start w:val="1"/>
      <w:numFmt w:val="lowerLetter"/>
      <w:lvlText w:val="%5."/>
      <w:lvlJc w:val="left"/>
      <w:pPr>
        <w:ind w:left="7331" w:hanging="360"/>
      </w:pPr>
    </w:lvl>
    <w:lvl w:ilvl="5" w:tplc="0415001B" w:tentative="1">
      <w:start w:val="1"/>
      <w:numFmt w:val="lowerRoman"/>
      <w:lvlText w:val="%6."/>
      <w:lvlJc w:val="right"/>
      <w:pPr>
        <w:ind w:left="8051" w:hanging="180"/>
      </w:pPr>
    </w:lvl>
    <w:lvl w:ilvl="6" w:tplc="0415000F" w:tentative="1">
      <w:start w:val="1"/>
      <w:numFmt w:val="decimal"/>
      <w:lvlText w:val="%7."/>
      <w:lvlJc w:val="left"/>
      <w:pPr>
        <w:ind w:left="8771" w:hanging="360"/>
      </w:pPr>
    </w:lvl>
    <w:lvl w:ilvl="7" w:tplc="04150019" w:tentative="1">
      <w:start w:val="1"/>
      <w:numFmt w:val="lowerLetter"/>
      <w:lvlText w:val="%8."/>
      <w:lvlJc w:val="left"/>
      <w:pPr>
        <w:ind w:left="9491" w:hanging="360"/>
      </w:pPr>
    </w:lvl>
    <w:lvl w:ilvl="8" w:tplc="0415001B" w:tentative="1">
      <w:start w:val="1"/>
      <w:numFmt w:val="lowerRoman"/>
      <w:lvlText w:val="%9."/>
      <w:lvlJc w:val="right"/>
      <w:pPr>
        <w:ind w:left="10211" w:hanging="180"/>
      </w:p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3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7F4756"/>
    <w:multiLevelType w:val="hybridMultilevel"/>
    <w:tmpl w:val="A824D742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7CC6158E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0EA3526"/>
    <w:multiLevelType w:val="hybridMultilevel"/>
    <w:tmpl w:val="5A7CCA74"/>
    <w:lvl w:ilvl="0" w:tplc="ECF62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5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467A7365"/>
    <w:multiLevelType w:val="multilevel"/>
    <w:tmpl w:val="80A0FDF8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A954751"/>
    <w:multiLevelType w:val="hybridMultilevel"/>
    <w:tmpl w:val="509A9A00"/>
    <w:lvl w:ilvl="0" w:tplc="1F6858B6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05536C1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9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37"/>
  </w:num>
  <w:num w:numId="13">
    <w:abstractNumId w:val="30"/>
  </w:num>
  <w:num w:numId="14">
    <w:abstractNumId w:val="28"/>
  </w:num>
  <w:num w:numId="15">
    <w:abstractNumId w:val="33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0"/>
  </w:num>
  <w:num w:numId="21">
    <w:abstractNumId w:val="42"/>
  </w:num>
  <w:num w:numId="22">
    <w:abstractNumId w:val="31"/>
  </w:num>
  <w:num w:numId="23">
    <w:abstractNumId w:val="38"/>
  </w:num>
  <w:num w:numId="24">
    <w:abstractNumId w:val="3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45"/>
  </w:num>
  <w:num w:numId="28">
    <w:abstractNumId w:val="23"/>
  </w:num>
  <w:num w:numId="29">
    <w:abstractNumId w:val="14"/>
  </w:num>
  <w:num w:numId="30">
    <w:abstractNumId w:val="46"/>
  </w:num>
  <w:num w:numId="31">
    <w:abstractNumId w:val="22"/>
  </w:num>
  <w:num w:numId="32">
    <w:abstractNumId w:val="16"/>
  </w:num>
  <w:num w:numId="33">
    <w:abstractNumId w:val="32"/>
  </w:num>
  <w:num w:numId="34">
    <w:abstractNumId w:val="18"/>
  </w:num>
  <w:num w:numId="35">
    <w:abstractNumId w:val="40"/>
  </w:num>
  <w:num w:numId="36">
    <w:abstractNumId w:val="36"/>
  </w:num>
  <w:num w:numId="37">
    <w:abstractNumId w:val="27"/>
  </w:num>
  <w:num w:numId="38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120F8"/>
    <w:rsid w:val="000172D6"/>
    <w:rsid w:val="00020490"/>
    <w:rsid w:val="0002230E"/>
    <w:rsid w:val="00025D41"/>
    <w:rsid w:val="00026056"/>
    <w:rsid w:val="000269A0"/>
    <w:rsid w:val="00027119"/>
    <w:rsid w:val="000277B2"/>
    <w:rsid w:val="0003502F"/>
    <w:rsid w:val="00035F4B"/>
    <w:rsid w:val="00036FFE"/>
    <w:rsid w:val="00045964"/>
    <w:rsid w:val="00046248"/>
    <w:rsid w:val="000476E1"/>
    <w:rsid w:val="00050242"/>
    <w:rsid w:val="000505E3"/>
    <w:rsid w:val="00051AFD"/>
    <w:rsid w:val="0005224E"/>
    <w:rsid w:val="00053056"/>
    <w:rsid w:val="000551C4"/>
    <w:rsid w:val="000647A7"/>
    <w:rsid w:val="000660F5"/>
    <w:rsid w:val="0007077E"/>
    <w:rsid w:val="00070A9D"/>
    <w:rsid w:val="0007358B"/>
    <w:rsid w:val="0007488B"/>
    <w:rsid w:val="000759C2"/>
    <w:rsid w:val="0007783F"/>
    <w:rsid w:val="000806B1"/>
    <w:rsid w:val="00081389"/>
    <w:rsid w:val="000814B5"/>
    <w:rsid w:val="00082224"/>
    <w:rsid w:val="000832CC"/>
    <w:rsid w:val="00084F68"/>
    <w:rsid w:val="00085672"/>
    <w:rsid w:val="00090020"/>
    <w:rsid w:val="00092B4A"/>
    <w:rsid w:val="00093300"/>
    <w:rsid w:val="000938FA"/>
    <w:rsid w:val="000A0B50"/>
    <w:rsid w:val="000A0BAB"/>
    <w:rsid w:val="000A5D3A"/>
    <w:rsid w:val="000B1F25"/>
    <w:rsid w:val="000B426B"/>
    <w:rsid w:val="000B6B87"/>
    <w:rsid w:val="000B7251"/>
    <w:rsid w:val="000C0DAD"/>
    <w:rsid w:val="000C170A"/>
    <w:rsid w:val="000C4FFA"/>
    <w:rsid w:val="000C50A3"/>
    <w:rsid w:val="000C5641"/>
    <w:rsid w:val="000C7EB6"/>
    <w:rsid w:val="000D173D"/>
    <w:rsid w:val="000D29A4"/>
    <w:rsid w:val="000D54BB"/>
    <w:rsid w:val="000D634B"/>
    <w:rsid w:val="000D6ED4"/>
    <w:rsid w:val="000E16C7"/>
    <w:rsid w:val="000E214E"/>
    <w:rsid w:val="000E65B9"/>
    <w:rsid w:val="000E75E9"/>
    <w:rsid w:val="000F34A4"/>
    <w:rsid w:val="000F3D60"/>
    <w:rsid w:val="000F5E8A"/>
    <w:rsid w:val="000F7856"/>
    <w:rsid w:val="00102B07"/>
    <w:rsid w:val="00104278"/>
    <w:rsid w:val="00104DA6"/>
    <w:rsid w:val="001055D9"/>
    <w:rsid w:val="00107014"/>
    <w:rsid w:val="0011007D"/>
    <w:rsid w:val="00121579"/>
    <w:rsid w:val="00122B36"/>
    <w:rsid w:val="001300E9"/>
    <w:rsid w:val="00132B0D"/>
    <w:rsid w:val="001354FE"/>
    <w:rsid w:val="00140327"/>
    <w:rsid w:val="0014427E"/>
    <w:rsid w:val="00145CFA"/>
    <w:rsid w:val="00146667"/>
    <w:rsid w:val="00151535"/>
    <w:rsid w:val="001526D2"/>
    <w:rsid w:val="00152786"/>
    <w:rsid w:val="0015408A"/>
    <w:rsid w:val="00154D69"/>
    <w:rsid w:val="00161219"/>
    <w:rsid w:val="001614B0"/>
    <w:rsid w:val="00161864"/>
    <w:rsid w:val="00165687"/>
    <w:rsid w:val="001733D6"/>
    <w:rsid w:val="0017522A"/>
    <w:rsid w:val="00181AC1"/>
    <w:rsid w:val="001822FA"/>
    <w:rsid w:val="00183644"/>
    <w:rsid w:val="0018697F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E211C"/>
    <w:rsid w:val="001E7A23"/>
    <w:rsid w:val="001F3AAD"/>
    <w:rsid w:val="001F6A76"/>
    <w:rsid w:val="002030B4"/>
    <w:rsid w:val="00205698"/>
    <w:rsid w:val="00207F14"/>
    <w:rsid w:val="00212505"/>
    <w:rsid w:val="00220574"/>
    <w:rsid w:val="0022081E"/>
    <w:rsid w:val="00226805"/>
    <w:rsid w:val="00231378"/>
    <w:rsid w:val="00232AD1"/>
    <w:rsid w:val="00232E73"/>
    <w:rsid w:val="002342F4"/>
    <w:rsid w:val="00236129"/>
    <w:rsid w:val="00240949"/>
    <w:rsid w:val="00245128"/>
    <w:rsid w:val="002465FD"/>
    <w:rsid w:val="00246BC1"/>
    <w:rsid w:val="00247347"/>
    <w:rsid w:val="00256B03"/>
    <w:rsid w:val="00260BF7"/>
    <w:rsid w:val="00260D8A"/>
    <w:rsid w:val="00267B25"/>
    <w:rsid w:val="00270FF7"/>
    <w:rsid w:val="00280507"/>
    <w:rsid w:val="00284FA9"/>
    <w:rsid w:val="00286EA1"/>
    <w:rsid w:val="00287207"/>
    <w:rsid w:val="002878C9"/>
    <w:rsid w:val="0029163B"/>
    <w:rsid w:val="0029181E"/>
    <w:rsid w:val="00291D3E"/>
    <w:rsid w:val="00295294"/>
    <w:rsid w:val="00295580"/>
    <w:rsid w:val="00296879"/>
    <w:rsid w:val="00297469"/>
    <w:rsid w:val="00297C9D"/>
    <w:rsid w:val="002A162C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595"/>
    <w:rsid w:val="002D377D"/>
    <w:rsid w:val="002D54C6"/>
    <w:rsid w:val="002D7415"/>
    <w:rsid w:val="002F13F0"/>
    <w:rsid w:val="002F206C"/>
    <w:rsid w:val="002F68FC"/>
    <w:rsid w:val="002F7E81"/>
    <w:rsid w:val="003036A3"/>
    <w:rsid w:val="00305253"/>
    <w:rsid w:val="00311F9D"/>
    <w:rsid w:val="00312452"/>
    <w:rsid w:val="00315086"/>
    <w:rsid w:val="00316099"/>
    <w:rsid w:val="00316EC2"/>
    <w:rsid w:val="00321889"/>
    <w:rsid w:val="0032252D"/>
    <w:rsid w:val="003264CB"/>
    <w:rsid w:val="003325A4"/>
    <w:rsid w:val="0033504F"/>
    <w:rsid w:val="0033725D"/>
    <w:rsid w:val="00337B97"/>
    <w:rsid w:val="00340491"/>
    <w:rsid w:val="00342B53"/>
    <w:rsid w:val="00343495"/>
    <w:rsid w:val="0034474C"/>
    <w:rsid w:val="003449A3"/>
    <w:rsid w:val="00344E5B"/>
    <w:rsid w:val="00345ECD"/>
    <w:rsid w:val="0035423D"/>
    <w:rsid w:val="00357643"/>
    <w:rsid w:val="00365022"/>
    <w:rsid w:val="00371529"/>
    <w:rsid w:val="00376F77"/>
    <w:rsid w:val="0037746C"/>
    <w:rsid w:val="003837E9"/>
    <w:rsid w:val="00386999"/>
    <w:rsid w:val="0038772C"/>
    <w:rsid w:val="00395FC1"/>
    <w:rsid w:val="00396937"/>
    <w:rsid w:val="003A3B20"/>
    <w:rsid w:val="003B5C78"/>
    <w:rsid w:val="003B7166"/>
    <w:rsid w:val="003C147C"/>
    <w:rsid w:val="003C1BDF"/>
    <w:rsid w:val="003C35BE"/>
    <w:rsid w:val="003C46B0"/>
    <w:rsid w:val="003C62FD"/>
    <w:rsid w:val="003C6697"/>
    <w:rsid w:val="003C681E"/>
    <w:rsid w:val="003D1413"/>
    <w:rsid w:val="003D1627"/>
    <w:rsid w:val="003D17FE"/>
    <w:rsid w:val="003D38B3"/>
    <w:rsid w:val="003D3DC6"/>
    <w:rsid w:val="003D4581"/>
    <w:rsid w:val="003D6498"/>
    <w:rsid w:val="003E05BA"/>
    <w:rsid w:val="003F2F18"/>
    <w:rsid w:val="003F31C5"/>
    <w:rsid w:val="003F6A15"/>
    <w:rsid w:val="003F6F38"/>
    <w:rsid w:val="0040423E"/>
    <w:rsid w:val="00404FE9"/>
    <w:rsid w:val="00405621"/>
    <w:rsid w:val="004058A4"/>
    <w:rsid w:val="00406E93"/>
    <w:rsid w:val="00407F7B"/>
    <w:rsid w:val="00410D06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5213C"/>
    <w:rsid w:val="004535A6"/>
    <w:rsid w:val="00461A60"/>
    <w:rsid w:val="00461FED"/>
    <w:rsid w:val="0046260D"/>
    <w:rsid w:val="004628B9"/>
    <w:rsid w:val="004633EE"/>
    <w:rsid w:val="00464F85"/>
    <w:rsid w:val="004703A3"/>
    <w:rsid w:val="00473ECD"/>
    <w:rsid w:val="00474B44"/>
    <w:rsid w:val="0047587A"/>
    <w:rsid w:val="00480B9B"/>
    <w:rsid w:val="00484801"/>
    <w:rsid w:val="00486DE1"/>
    <w:rsid w:val="0049166C"/>
    <w:rsid w:val="00492674"/>
    <w:rsid w:val="00492CF1"/>
    <w:rsid w:val="00493125"/>
    <w:rsid w:val="00494DA9"/>
    <w:rsid w:val="00494EDF"/>
    <w:rsid w:val="00497D10"/>
    <w:rsid w:val="004A05C9"/>
    <w:rsid w:val="004A2EE2"/>
    <w:rsid w:val="004A3AF0"/>
    <w:rsid w:val="004A474E"/>
    <w:rsid w:val="004A70F6"/>
    <w:rsid w:val="004C1918"/>
    <w:rsid w:val="004D0C1D"/>
    <w:rsid w:val="004D287C"/>
    <w:rsid w:val="004E30B3"/>
    <w:rsid w:val="004E3C78"/>
    <w:rsid w:val="004E7DF2"/>
    <w:rsid w:val="004F08E0"/>
    <w:rsid w:val="004F0D55"/>
    <w:rsid w:val="004F2CBF"/>
    <w:rsid w:val="004F74B6"/>
    <w:rsid w:val="00500833"/>
    <w:rsid w:val="00505E8E"/>
    <w:rsid w:val="00506CAB"/>
    <w:rsid w:val="00510A1C"/>
    <w:rsid w:val="005132A7"/>
    <w:rsid w:val="005211CA"/>
    <w:rsid w:val="005242B3"/>
    <w:rsid w:val="00525F78"/>
    <w:rsid w:val="0053182F"/>
    <w:rsid w:val="00531F4F"/>
    <w:rsid w:val="0053320B"/>
    <w:rsid w:val="00537354"/>
    <w:rsid w:val="00537F7C"/>
    <w:rsid w:val="00541BEE"/>
    <w:rsid w:val="00542E68"/>
    <w:rsid w:val="00544C2C"/>
    <w:rsid w:val="0054757C"/>
    <w:rsid w:val="00550DE2"/>
    <w:rsid w:val="005511E6"/>
    <w:rsid w:val="005538BC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9082E"/>
    <w:rsid w:val="00596B14"/>
    <w:rsid w:val="005A16F0"/>
    <w:rsid w:val="005A1FCF"/>
    <w:rsid w:val="005A250B"/>
    <w:rsid w:val="005A297E"/>
    <w:rsid w:val="005A55AE"/>
    <w:rsid w:val="005A5F52"/>
    <w:rsid w:val="005A674E"/>
    <w:rsid w:val="005B1102"/>
    <w:rsid w:val="005B1147"/>
    <w:rsid w:val="005B3BC4"/>
    <w:rsid w:val="005B719C"/>
    <w:rsid w:val="005C012F"/>
    <w:rsid w:val="005C2134"/>
    <w:rsid w:val="005C4C1A"/>
    <w:rsid w:val="005C7841"/>
    <w:rsid w:val="005D1EA1"/>
    <w:rsid w:val="005D5FFC"/>
    <w:rsid w:val="005D62F8"/>
    <w:rsid w:val="005E3921"/>
    <w:rsid w:val="005F02BF"/>
    <w:rsid w:val="005F0C3A"/>
    <w:rsid w:val="005F1B78"/>
    <w:rsid w:val="00600072"/>
    <w:rsid w:val="00601B36"/>
    <w:rsid w:val="006023F6"/>
    <w:rsid w:val="006037FA"/>
    <w:rsid w:val="00604BAC"/>
    <w:rsid w:val="0060540A"/>
    <w:rsid w:val="00606A4F"/>
    <w:rsid w:val="00607A76"/>
    <w:rsid w:val="0061071F"/>
    <w:rsid w:val="00613826"/>
    <w:rsid w:val="00617DA7"/>
    <w:rsid w:val="0062392E"/>
    <w:rsid w:val="006240D2"/>
    <w:rsid w:val="006250EB"/>
    <w:rsid w:val="00625366"/>
    <w:rsid w:val="0062722B"/>
    <w:rsid w:val="00627441"/>
    <w:rsid w:val="006279AD"/>
    <w:rsid w:val="00632066"/>
    <w:rsid w:val="00632B53"/>
    <w:rsid w:val="006337BD"/>
    <w:rsid w:val="00634648"/>
    <w:rsid w:val="00641DFC"/>
    <w:rsid w:val="00642354"/>
    <w:rsid w:val="006530D5"/>
    <w:rsid w:val="00654060"/>
    <w:rsid w:val="00656ECE"/>
    <w:rsid w:val="00657C89"/>
    <w:rsid w:val="00661113"/>
    <w:rsid w:val="00662929"/>
    <w:rsid w:val="00670873"/>
    <w:rsid w:val="00670EE0"/>
    <w:rsid w:val="00672641"/>
    <w:rsid w:val="00677335"/>
    <w:rsid w:val="00680F2C"/>
    <w:rsid w:val="00681220"/>
    <w:rsid w:val="00681E01"/>
    <w:rsid w:val="00683261"/>
    <w:rsid w:val="006834C9"/>
    <w:rsid w:val="006905FA"/>
    <w:rsid w:val="00691F3D"/>
    <w:rsid w:val="00696365"/>
    <w:rsid w:val="006A1567"/>
    <w:rsid w:val="006A22CA"/>
    <w:rsid w:val="006A255B"/>
    <w:rsid w:val="006A6BCD"/>
    <w:rsid w:val="006B162A"/>
    <w:rsid w:val="006C0A02"/>
    <w:rsid w:val="006C4DFA"/>
    <w:rsid w:val="006C688A"/>
    <w:rsid w:val="006C6D74"/>
    <w:rsid w:val="006D229C"/>
    <w:rsid w:val="006D352F"/>
    <w:rsid w:val="006D494D"/>
    <w:rsid w:val="006D6C71"/>
    <w:rsid w:val="006D7BDA"/>
    <w:rsid w:val="006D7D94"/>
    <w:rsid w:val="006E33FB"/>
    <w:rsid w:val="006E566D"/>
    <w:rsid w:val="006E657B"/>
    <w:rsid w:val="006E665A"/>
    <w:rsid w:val="006F0273"/>
    <w:rsid w:val="006F085F"/>
    <w:rsid w:val="006F1837"/>
    <w:rsid w:val="00703ACA"/>
    <w:rsid w:val="00705330"/>
    <w:rsid w:val="00706BC4"/>
    <w:rsid w:val="00712763"/>
    <w:rsid w:val="00713F94"/>
    <w:rsid w:val="00716577"/>
    <w:rsid w:val="0071680F"/>
    <w:rsid w:val="007179C6"/>
    <w:rsid w:val="007209A3"/>
    <w:rsid w:val="007310E7"/>
    <w:rsid w:val="007413EB"/>
    <w:rsid w:val="00743047"/>
    <w:rsid w:val="00744E42"/>
    <w:rsid w:val="00746C9E"/>
    <w:rsid w:val="00754311"/>
    <w:rsid w:val="00760184"/>
    <w:rsid w:val="0076410B"/>
    <w:rsid w:val="007669A0"/>
    <w:rsid w:val="007715AD"/>
    <w:rsid w:val="00773601"/>
    <w:rsid w:val="0078143B"/>
    <w:rsid w:val="00783053"/>
    <w:rsid w:val="007836B6"/>
    <w:rsid w:val="00784AD4"/>
    <w:rsid w:val="007919EF"/>
    <w:rsid w:val="00791BD9"/>
    <w:rsid w:val="00791DF9"/>
    <w:rsid w:val="007920A1"/>
    <w:rsid w:val="00792157"/>
    <w:rsid w:val="00795D59"/>
    <w:rsid w:val="00797991"/>
    <w:rsid w:val="007A2F24"/>
    <w:rsid w:val="007A4D68"/>
    <w:rsid w:val="007A79A2"/>
    <w:rsid w:val="007B12D9"/>
    <w:rsid w:val="007B6448"/>
    <w:rsid w:val="007C6D05"/>
    <w:rsid w:val="007D0D6B"/>
    <w:rsid w:val="007D67B5"/>
    <w:rsid w:val="007D7471"/>
    <w:rsid w:val="007E40F5"/>
    <w:rsid w:val="007E682F"/>
    <w:rsid w:val="007E6CFE"/>
    <w:rsid w:val="007F283E"/>
    <w:rsid w:val="007F2AEF"/>
    <w:rsid w:val="007F5CCD"/>
    <w:rsid w:val="007F7043"/>
    <w:rsid w:val="00800530"/>
    <w:rsid w:val="008022A1"/>
    <w:rsid w:val="008038F0"/>
    <w:rsid w:val="00811611"/>
    <w:rsid w:val="00815995"/>
    <w:rsid w:val="00820F2A"/>
    <w:rsid w:val="0082371A"/>
    <w:rsid w:val="00823C1D"/>
    <w:rsid w:val="0082625B"/>
    <w:rsid w:val="00826511"/>
    <w:rsid w:val="00830AF5"/>
    <w:rsid w:val="00831B20"/>
    <w:rsid w:val="00835FCA"/>
    <w:rsid w:val="008363E4"/>
    <w:rsid w:val="00837522"/>
    <w:rsid w:val="00837AB5"/>
    <w:rsid w:val="00840801"/>
    <w:rsid w:val="008409E6"/>
    <w:rsid w:val="00841669"/>
    <w:rsid w:val="00841E62"/>
    <w:rsid w:val="00842A3E"/>
    <w:rsid w:val="00842DB9"/>
    <w:rsid w:val="00844388"/>
    <w:rsid w:val="00844C9C"/>
    <w:rsid w:val="00846F7F"/>
    <w:rsid w:val="00850B33"/>
    <w:rsid w:val="0085454F"/>
    <w:rsid w:val="00855519"/>
    <w:rsid w:val="00863A79"/>
    <w:rsid w:val="008643AF"/>
    <w:rsid w:val="00867572"/>
    <w:rsid w:val="0087042B"/>
    <w:rsid w:val="008740F7"/>
    <w:rsid w:val="00876583"/>
    <w:rsid w:val="008778C4"/>
    <w:rsid w:val="008805E3"/>
    <w:rsid w:val="008825C6"/>
    <w:rsid w:val="00884981"/>
    <w:rsid w:val="008906BA"/>
    <w:rsid w:val="008925B3"/>
    <w:rsid w:val="0089691F"/>
    <w:rsid w:val="00896F17"/>
    <w:rsid w:val="008A032E"/>
    <w:rsid w:val="008A0881"/>
    <w:rsid w:val="008A1F84"/>
    <w:rsid w:val="008A2882"/>
    <w:rsid w:val="008A3FD1"/>
    <w:rsid w:val="008A46B4"/>
    <w:rsid w:val="008B2BB0"/>
    <w:rsid w:val="008B3887"/>
    <w:rsid w:val="008B5A8E"/>
    <w:rsid w:val="008B6B7C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5CD1"/>
    <w:rsid w:val="0090701B"/>
    <w:rsid w:val="00907E7D"/>
    <w:rsid w:val="00910DEC"/>
    <w:rsid w:val="00913D57"/>
    <w:rsid w:val="00914F04"/>
    <w:rsid w:val="009167CD"/>
    <w:rsid w:val="009172B1"/>
    <w:rsid w:val="00920689"/>
    <w:rsid w:val="00921EA4"/>
    <w:rsid w:val="00922670"/>
    <w:rsid w:val="009264DA"/>
    <w:rsid w:val="00930F5D"/>
    <w:rsid w:val="009359D7"/>
    <w:rsid w:val="00936B76"/>
    <w:rsid w:val="009509A1"/>
    <w:rsid w:val="009517A0"/>
    <w:rsid w:val="00956CF4"/>
    <w:rsid w:val="009645AD"/>
    <w:rsid w:val="00967A3B"/>
    <w:rsid w:val="009721C2"/>
    <w:rsid w:val="009756D7"/>
    <w:rsid w:val="00980CD0"/>
    <w:rsid w:val="0098406E"/>
    <w:rsid w:val="0098549E"/>
    <w:rsid w:val="00985F19"/>
    <w:rsid w:val="00991141"/>
    <w:rsid w:val="00993C9D"/>
    <w:rsid w:val="009B0BA4"/>
    <w:rsid w:val="009B22D8"/>
    <w:rsid w:val="009B5B1E"/>
    <w:rsid w:val="009B6946"/>
    <w:rsid w:val="009B77E1"/>
    <w:rsid w:val="009C101C"/>
    <w:rsid w:val="009C3FAE"/>
    <w:rsid w:val="009C4630"/>
    <w:rsid w:val="009C5666"/>
    <w:rsid w:val="009D0DF9"/>
    <w:rsid w:val="009D10A0"/>
    <w:rsid w:val="009D1E41"/>
    <w:rsid w:val="009D30D2"/>
    <w:rsid w:val="009D4CAB"/>
    <w:rsid w:val="009D516F"/>
    <w:rsid w:val="009D5A3E"/>
    <w:rsid w:val="009D5A96"/>
    <w:rsid w:val="009D68B7"/>
    <w:rsid w:val="009D6A9B"/>
    <w:rsid w:val="009D7993"/>
    <w:rsid w:val="009E20CC"/>
    <w:rsid w:val="009E249C"/>
    <w:rsid w:val="009E5B6F"/>
    <w:rsid w:val="009F24AF"/>
    <w:rsid w:val="009F2E36"/>
    <w:rsid w:val="009F4481"/>
    <w:rsid w:val="00A01EE9"/>
    <w:rsid w:val="00A03CFD"/>
    <w:rsid w:val="00A13C81"/>
    <w:rsid w:val="00A152F7"/>
    <w:rsid w:val="00A170F0"/>
    <w:rsid w:val="00A26E88"/>
    <w:rsid w:val="00A305EC"/>
    <w:rsid w:val="00A31352"/>
    <w:rsid w:val="00A32C12"/>
    <w:rsid w:val="00A33FD4"/>
    <w:rsid w:val="00A36153"/>
    <w:rsid w:val="00A37584"/>
    <w:rsid w:val="00A4144D"/>
    <w:rsid w:val="00A430AE"/>
    <w:rsid w:val="00A43AEE"/>
    <w:rsid w:val="00A45F68"/>
    <w:rsid w:val="00A503FD"/>
    <w:rsid w:val="00A50F78"/>
    <w:rsid w:val="00A61FD7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48F2"/>
    <w:rsid w:val="00A856F2"/>
    <w:rsid w:val="00A90F79"/>
    <w:rsid w:val="00A91C26"/>
    <w:rsid w:val="00A93F59"/>
    <w:rsid w:val="00A94A40"/>
    <w:rsid w:val="00A96AE8"/>
    <w:rsid w:val="00A97F58"/>
    <w:rsid w:val="00AA1FD9"/>
    <w:rsid w:val="00AB20C5"/>
    <w:rsid w:val="00AB306C"/>
    <w:rsid w:val="00AB3A34"/>
    <w:rsid w:val="00AC1E46"/>
    <w:rsid w:val="00AC2238"/>
    <w:rsid w:val="00AC53FE"/>
    <w:rsid w:val="00AD4A9C"/>
    <w:rsid w:val="00AD5A0A"/>
    <w:rsid w:val="00AE25C0"/>
    <w:rsid w:val="00AF0395"/>
    <w:rsid w:val="00AF3E94"/>
    <w:rsid w:val="00AF430B"/>
    <w:rsid w:val="00B00AC6"/>
    <w:rsid w:val="00B04B41"/>
    <w:rsid w:val="00B07D47"/>
    <w:rsid w:val="00B11FC3"/>
    <w:rsid w:val="00B14A69"/>
    <w:rsid w:val="00B24D50"/>
    <w:rsid w:val="00B25FF8"/>
    <w:rsid w:val="00B300EC"/>
    <w:rsid w:val="00B3048E"/>
    <w:rsid w:val="00B3494C"/>
    <w:rsid w:val="00B36E04"/>
    <w:rsid w:val="00B36FD5"/>
    <w:rsid w:val="00B40A05"/>
    <w:rsid w:val="00B418F5"/>
    <w:rsid w:val="00B4268A"/>
    <w:rsid w:val="00B43B84"/>
    <w:rsid w:val="00B43E72"/>
    <w:rsid w:val="00B44D92"/>
    <w:rsid w:val="00B47140"/>
    <w:rsid w:val="00B47D12"/>
    <w:rsid w:val="00B50549"/>
    <w:rsid w:val="00B52913"/>
    <w:rsid w:val="00B54597"/>
    <w:rsid w:val="00B5480B"/>
    <w:rsid w:val="00B60840"/>
    <w:rsid w:val="00B61C2E"/>
    <w:rsid w:val="00B6205B"/>
    <w:rsid w:val="00B62CA4"/>
    <w:rsid w:val="00B64A6E"/>
    <w:rsid w:val="00B70711"/>
    <w:rsid w:val="00B712FE"/>
    <w:rsid w:val="00B777A2"/>
    <w:rsid w:val="00B77C22"/>
    <w:rsid w:val="00B82632"/>
    <w:rsid w:val="00B866A9"/>
    <w:rsid w:val="00B9691A"/>
    <w:rsid w:val="00BA0DD9"/>
    <w:rsid w:val="00BA2EA5"/>
    <w:rsid w:val="00BA4255"/>
    <w:rsid w:val="00BA4FAD"/>
    <w:rsid w:val="00BA5AF2"/>
    <w:rsid w:val="00BB706B"/>
    <w:rsid w:val="00BC2856"/>
    <w:rsid w:val="00BC6771"/>
    <w:rsid w:val="00BC6D10"/>
    <w:rsid w:val="00BC6D38"/>
    <w:rsid w:val="00BE571C"/>
    <w:rsid w:val="00BE7407"/>
    <w:rsid w:val="00BE79C5"/>
    <w:rsid w:val="00BF24DE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169"/>
    <w:rsid w:val="00C30D53"/>
    <w:rsid w:val="00C319EA"/>
    <w:rsid w:val="00C322BD"/>
    <w:rsid w:val="00C33282"/>
    <w:rsid w:val="00C35823"/>
    <w:rsid w:val="00C4098E"/>
    <w:rsid w:val="00C4237D"/>
    <w:rsid w:val="00C45A32"/>
    <w:rsid w:val="00C46B65"/>
    <w:rsid w:val="00C46BEE"/>
    <w:rsid w:val="00C47908"/>
    <w:rsid w:val="00C501B5"/>
    <w:rsid w:val="00C55449"/>
    <w:rsid w:val="00C60506"/>
    <w:rsid w:val="00C61C1F"/>
    <w:rsid w:val="00C61CA4"/>
    <w:rsid w:val="00C6266F"/>
    <w:rsid w:val="00C629B1"/>
    <w:rsid w:val="00C642C6"/>
    <w:rsid w:val="00C648CE"/>
    <w:rsid w:val="00C651BD"/>
    <w:rsid w:val="00C65857"/>
    <w:rsid w:val="00C67A28"/>
    <w:rsid w:val="00C70788"/>
    <w:rsid w:val="00C75290"/>
    <w:rsid w:val="00C81A5D"/>
    <w:rsid w:val="00C87528"/>
    <w:rsid w:val="00C91593"/>
    <w:rsid w:val="00C96A44"/>
    <w:rsid w:val="00CA6D6A"/>
    <w:rsid w:val="00CB173C"/>
    <w:rsid w:val="00CB2E7A"/>
    <w:rsid w:val="00CC65C9"/>
    <w:rsid w:val="00CC70F3"/>
    <w:rsid w:val="00CD1F5E"/>
    <w:rsid w:val="00CD4A45"/>
    <w:rsid w:val="00CD5E17"/>
    <w:rsid w:val="00CD6369"/>
    <w:rsid w:val="00CD7916"/>
    <w:rsid w:val="00CE06ED"/>
    <w:rsid w:val="00CE1BE8"/>
    <w:rsid w:val="00CE6AB4"/>
    <w:rsid w:val="00CF0066"/>
    <w:rsid w:val="00CF4028"/>
    <w:rsid w:val="00D11D34"/>
    <w:rsid w:val="00D17883"/>
    <w:rsid w:val="00D223B7"/>
    <w:rsid w:val="00D2560D"/>
    <w:rsid w:val="00D27577"/>
    <w:rsid w:val="00D32E0E"/>
    <w:rsid w:val="00D35985"/>
    <w:rsid w:val="00D369EE"/>
    <w:rsid w:val="00D36C00"/>
    <w:rsid w:val="00D36E94"/>
    <w:rsid w:val="00D4674D"/>
    <w:rsid w:val="00D52C7B"/>
    <w:rsid w:val="00D56056"/>
    <w:rsid w:val="00D61B36"/>
    <w:rsid w:val="00D62D60"/>
    <w:rsid w:val="00D669D2"/>
    <w:rsid w:val="00D72EB8"/>
    <w:rsid w:val="00D77E0A"/>
    <w:rsid w:val="00D809DF"/>
    <w:rsid w:val="00D812B2"/>
    <w:rsid w:val="00D859CD"/>
    <w:rsid w:val="00D93ECC"/>
    <w:rsid w:val="00D9586E"/>
    <w:rsid w:val="00DA2730"/>
    <w:rsid w:val="00DA3CD7"/>
    <w:rsid w:val="00DA6F1A"/>
    <w:rsid w:val="00DA7CB8"/>
    <w:rsid w:val="00DB0E78"/>
    <w:rsid w:val="00DB1CA1"/>
    <w:rsid w:val="00DB2C7B"/>
    <w:rsid w:val="00DB7255"/>
    <w:rsid w:val="00DC07FB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6612"/>
    <w:rsid w:val="00DD7BC6"/>
    <w:rsid w:val="00DD7E40"/>
    <w:rsid w:val="00DE0F57"/>
    <w:rsid w:val="00DE320F"/>
    <w:rsid w:val="00DE4BC0"/>
    <w:rsid w:val="00DE6428"/>
    <w:rsid w:val="00DF703E"/>
    <w:rsid w:val="00E00616"/>
    <w:rsid w:val="00E04DE6"/>
    <w:rsid w:val="00E04E9C"/>
    <w:rsid w:val="00E07D86"/>
    <w:rsid w:val="00E106B6"/>
    <w:rsid w:val="00E11842"/>
    <w:rsid w:val="00E121C9"/>
    <w:rsid w:val="00E13553"/>
    <w:rsid w:val="00E13734"/>
    <w:rsid w:val="00E1681B"/>
    <w:rsid w:val="00E20DC8"/>
    <w:rsid w:val="00E20F55"/>
    <w:rsid w:val="00E22745"/>
    <w:rsid w:val="00E24515"/>
    <w:rsid w:val="00E2598A"/>
    <w:rsid w:val="00E2645A"/>
    <w:rsid w:val="00E33AD2"/>
    <w:rsid w:val="00E34852"/>
    <w:rsid w:val="00E36AFB"/>
    <w:rsid w:val="00E377E8"/>
    <w:rsid w:val="00E41B27"/>
    <w:rsid w:val="00E459E6"/>
    <w:rsid w:val="00E4655D"/>
    <w:rsid w:val="00E53DC2"/>
    <w:rsid w:val="00E53DC6"/>
    <w:rsid w:val="00E5417B"/>
    <w:rsid w:val="00E54BA0"/>
    <w:rsid w:val="00E55342"/>
    <w:rsid w:val="00E5728E"/>
    <w:rsid w:val="00E57889"/>
    <w:rsid w:val="00E60D05"/>
    <w:rsid w:val="00E61BAD"/>
    <w:rsid w:val="00E62CDC"/>
    <w:rsid w:val="00E72C23"/>
    <w:rsid w:val="00E735D4"/>
    <w:rsid w:val="00E80158"/>
    <w:rsid w:val="00E825C9"/>
    <w:rsid w:val="00E82B7D"/>
    <w:rsid w:val="00E866A5"/>
    <w:rsid w:val="00E87B37"/>
    <w:rsid w:val="00EA1215"/>
    <w:rsid w:val="00EA292E"/>
    <w:rsid w:val="00EA317E"/>
    <w:rsid w:val="00EA3BB1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01A3"/>
    <w:rsid w:val="00EF17C6"/>
    <w:rsid w:val="00EF1B43"/>
    <w:rsid w:val="00EF4543"/>
    <w:rsid w:val="00EF60CE"/>
    <w:rsid w:val="00EF65A7"/>
    <w:rsid w:val="00EF7E76"/>
    <w:rsid w:val="00F07D5A"/>
    <w:rsid w:val="00F10076"/>
    <w:rsid w:val="00F13864"/>
    <w:rsid w:val="00F13DA8"/>
    <w:rsid w:val="00F17090"/>
    <w:rsid w:val="00F20701"/>
    <w:rsid w:val="00F2270D"/>
    <w:rsid w:val="00F256EB"/>
    <w:rsid w:val="00F25E3D"/>
    <w:rsid w:val="00F26672"/>
    <w:rsid w:val="00F33C34"/>
    <w:rsid w:val="00F35399"/>
    <w:rsid w:val="00F36758"/>
    <w:rsid w:val="00F417F3"/>
    <w:rsid w:val="00F41DE9"/>
    <w:rsid w:val="00F4519A"/>
    <w:rsid w:val="00F47815"/>
    <w:rsid w:val="00F5336E"/>
    <w:rsid w:val="00F54D9B"/>
    <w:rsid w:val="00F636D8"/>
    <w:rsid w:val="00F64117"/>
    <w:rsid w:val="00F64296"/>
    <w:rsid w:val="00F679BC"/>
    <w:rsid w:val="00F80CF5"/>
    <w:rsid w:val="00F90C21"/>
    <w:rsid w:val="00F90DED"/>
    <w:rsid w:val="00F91452"/>
    <w:rsid w:val="00F92223"/>
    <w:rsid w:val="00F967CE"/>
    <w:rsid w:val="00F9745D"/>
    <w:rsid w:val="00FA125C"/>
    <w:rsid w:val="00FA1A33"/>
    <w:rsid w:val="00FA6340"/>
    <w:rsid w:val="00FA664E"/>
    <w:rsid w:val="00FA6B58"/>
    <w:rsid w:val="00FB14CB"/>
    <w:rsid w:val="00FB4B3D"/>
    <w:rsid w:val="00FB5116"/>
    <w:rsid w:val="00FC0709"/>
    <w:rsid w:val="00FC1B49"/>
    <w:rsid w:val="00FC2EDD"/>
    <w:rsid w:val="00FC41C2"/>
    <w:rsid w:val="00FC4827"/>
    <w:rsid w:val="00FD4630"/>
    <w:rsid w:val="00FD4636"/>
    <w:rsid w:val="00FE17D0"/>
    <w:rsid w:val="00FE253B"/>
    <w:rsid w:val="00FE4F09"/>
    <w:rsid w:val="00FE6FC2"/>
    <w:rsid w:val="00FE7D98"/>
    <w:rsid w:val="00FF12C4"/>
    <w:rsid w:val="00FF173E"/>
    <w:rsid w:val="00FF2B67"/>
    <w:rsid w:val="00FF380D"/>
    <w:rsid w:val="00FF4480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8BA2DD4"/>
  <w15:docId w15:val="{D4955868-F62F-4654-B3AC-7AE0C6D7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L1,Numerowanie,Akapit z listą5,Akapit z listą BS,lp1,Preambuła,sw tekst,Colorful Shading - Accent 31,Light List - Accent 5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L1 Znak,Numerowanie Znak,Akapit z listą5 Znak,Akapit z listą BS Znak,lp1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31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Uwydatnienie">
    <w:name w:val="Emphasis"/>
    <w:basedOn w:val="Domylnaczcionkaakapitu"/>
    <w:uiPriority w:val="20"/>
    <w:qFormat/>
    <w:rsid w:val="003D3D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21936-2C9C-4B80-BDC7-60921FDE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1330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Bittner-Dobak (p011969)</cp:lastModifiedBy>
  <cp:revision>5</cp:revision>
  <cp:lastPrinted>2023-02-10T08:51:00Z</cp:lastPrinted>
  <dcterms:created xsi:type="dcterms:W3CDTF">2023-05-17T07:04:00Z</dcterms:created>
  <dcterms:modified xsi:type="dcterms:W3CDTF">2023-05-18T06:47:00Z</dcterms:modified>
</cp:coreProperties>
</file>