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99" w:rsidRPr="00DA05CC" w:rsidRDefault="0068336F" w:rsidP="004C5299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</w:t>
      </w:r>
      <w:r w:rsidR="00E918F3">
        <w:rPr>
          <w:rFonts w:eastAsia="Arial" w:cs="Times New Roman"/>
          <w:b/>
          <w:kern w:val="1"/>
          <w:szCs w:val="20"/>
          <w:lang w:eastAsia="zh-CN" w:bidi="hi-IN"/>
        </w:rPr>
        <w:t>b.</w:t>
      </w:r>
      <w:r w:rsidR="00631177">
        <w:rPr>
          <w:rFonts w:eastAsia="Arial" w:cs="Times New Roman"/>
          <w:b/>
          <w:kern w:val="1"/>
          <w:szCs w:val="20"/>
          <w:lang w:eastAsia="zh-CN" w:bidi="hi-IN"/>
        </w:rPr>
        <w:t>18</w:t>
      </w:r>
      <w:r w:rsidR="004E0E27">
        <w:rPr>
          <w:rFonts w:eastAsia="Arial" w:cs="Times New Roman"/>
          <w:b/>
          <w:kern w:val="1"/>
          <w:szCs w:val="20"/>
          <w:lang w:eastAsia="zh-CN" w:bidi="hi-IN"/>
        </w:rPr>
        <w:t>.2024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 xml:space="preserve">  </w:t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B50C8C">
        <w:rPr>
          <w:rFonts w:eastAsia="Arial" w:cs="Times New Roman"/>
          <w:b/>
          <w:kern w:val="1"/>
          <w:szCs w:val="20"/>
          <w:lang w:eastAsia="zh-CN" w:bidi="hi-IN"/>
        </w:rPr>
        <w:t xml:space="preserve">         </w:t>
      </w:r>
      <w:r w:rsidR="009E3773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6</w:t>
      </w:r>
      <w:r w:rsidR="004C5299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4C5299" w:rsidRPr="00DA05CC" w:rsidRDefault="004C5299" w:rsidP="004C5299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4C5299" w:rsidRDefault="004C5299" w:rsidP="004C5299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4C5299" w:rsidRPr="0023795A" w:rsidRDefault="004C5299" w:rsidP="004C5299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 xml:space="preserve">(skierowanych przez </w:t>
      </w:r>
      <w:r w:rsidR="00B50C8C">
        <w:rPr>
          <w:rFonts w:cs="Times New Roman"/>
          <w:szCs w:val="20"/>
        </w:rPr>
        <w:t>Wykonaw</w:t>
      </w:r>
      <w:r>
        <w:rPr>
          <w:rFonts w:cs="Times New Roman"/>
          <w:szCs w:val="20"/>
        </w:rPr>
        <w:t>c</w:t>
      </w:r>
      <w:r w:rsidRPr="00DA05CC">
        <w:rPr>
          <w:rFonts w:cs="Times New Roman"/>
          <w:szCs w:val="20"/>
        </w:rPr>
        <w:t>ę do realizacji zamówienia publicznego</w:t>
      </w:r>
      <w:r>
        <w:rPr>
          <w:rFonts w:cs="Times New Roman"/>
          <w:szCs w:val="20"/>
        </w:rPr>
        <w:t>)</w:t>
      </w:r>
    </w:p>
    <w:p w:rsidR="00631177" w:rsidRDefault="00631177" w:rsidP="004C529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50C8C" w:rsidRPr="00631177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Dotyczy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631177" w:rsidRPr="00542871">
        <w:rPr>
          <w:rFonts w:cs="Times New Roman"/>
          <w:i/>
          <w:szCs w:val="20"/>
        </w:rPr>
        <w:t>„</w:t>
      </w:r>
      <w:r w:rsidR="00631177" w:rsidRPr="001A16BD">
        <w:rPr>
          <w:rFonts w:cs="Times New Roman"/>
          <w:bCs/>
          <w:i/>
          <w:szCs w:val="20"/>
        </w:rPr>
        <w:t>Remont drogi powiatowej nr 2319G w miejscowości Kępki</w:t>
      </w:r>
      <w:r w:rsidR="00631177">
        <w:rPr>
          <w:i/>
        </w:rPr>
        <w:t>”</w:t>
      </w:r>
      <w:r w:rsidR="0068336F" w:rsidRPr="009A56DA">
        <w:rPr>
          <w:rFonts w:eastAsia="Times New Roman" w:cs="Times New Roman"/>
          <w:bCs/>
          <w:szCs w:val="20"/>
          <w:lang w:eastAsia="ar-SA"/>
        </w:rPr>
        <w:t>,</w:t>
      </w:r>
      <w:r w:rsidR="0068336F">
        <w:rPr>
          <w:rFonts w:eastAsia="Times New Roman" w:cs="Times New Roman"/>
          <w:bCs/>
          <w:szCs w:val="20"/>
          <w:lang w:eastAsia="ar-SA"/>
        </w:rPr>
        <w:t xml:space="preserve"> wykazuję do </w:t>
      </w:r>
      <w:r w:rsidR="00B50C8C">
        <w:rPr>
          <w:rFonts w:eastAsia="Times New Roman" w:cs="Times New Roman"/>
          <w:bCs/>
          <w:szCs w:val="20"/>
          <w:lang w:eastAsia="ar-SA"/>
        </w:rPr>
        <w:t>wykonania przedmiotu zamówienia dysponowanie osobami:</w:t>
      </w:r>
    </w:p>
    <w:p w:rsidR="004C5299" w:rsidRDefault="004C5299" w:rsidP="004C5299">
      <w:pPr>
        <w:tabs>
          <w:tab w:val="left" w:pos="1074"/>
        </w:tabs>
        <w:spacing w:after="0" w:line="240" w:lineRule="auto"/>
        <w:jc w:val="both"/>
        <w:rPr>
          <w:b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552"/>
        <w:gridCol w:w="2126"/>
        <w:gridCol w:w="1134"/>
        <w:gridCol w:w="1276"/>
        <w:gridCol w:w="979"/>
      </w:tblGrid>
      <w:tr w:rsidR="004C5299" w:rsidRPr="00DA05CC" w:rsidTr="009E10B9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5299" w:rsidRPr="00C26283" w:rsidRDefault="004C5299" w:rsidP="004C52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5299" w:rsidRPr="00C26283" w:rsidRDefault="004C5299" w:rsidP="004C52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Zakres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wykon</w:t>
            </w: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ywanych czynności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4C5299" w:rsidRPr="00DA05CC" w:rsidTr="009E10B9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299" w:rsidRPr="00C26283" w:rsidRDefault="004C5299" w:rsidP="004C52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5299" w:rsidRPr="00C26283" w:rsidRDefault="004C5299" w:rsidP="004C5299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C5299" w:rsidRPr="00C26283" w:rsidRDefault="004C5299" w:rsidP="004C5299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97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4C5299" w:rsidRPr="00DA05CC" w:rsidTr="009E10B9">
        <w:trPr>
          <w:trHeight w:val="4412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5299" w:rsidRDefault="004C5299" w:rsidP="004C529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5299" w:rsidRPr="00C26283" w:rsidRDefault="004C5299" w:rsidP="004C52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5299" w:rsidRPr="004A5D04" w:rsidRDefault="004C5299" w:rsidP="004C529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  <w:r w:rsidRPr="004A5D04">
              <w:rPr>
                <w:rFonts w:eastAsia="Calibri" w:cs="Times New Roman"/>
                <w:sz w:val="16"/>
                <w:szCs w:val="16"/>
              </w:rPr>
              <w:t>Uprawnienia budowlane do kierowania robotami budowlanymi bez ograniczeń w specjalności drogowej, upoważniające do kierowania robotami budowlanymi bez ograniczeń, wraz z przynależnością do odpowiedniej Izby Zawodowej zgodnie z art. 12 ust. 7 ustawa Pb lub odpowiadające im ważne uprawnienia budowlane do kierowania robotami w specjalności drogowej bez ograniczeń, które zostały wydane na podstawie wcześniej obowiązujących przepisów, albo w innym państwie upoważniające do kierowania robotami w specjalności drogowej bez ograniczeń.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C5299" w:rsidRPr="004A5D04" w:rsidRDefault="004C5299" w:rsidP="004C529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4A5D04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W okresie ostatnich 5 lat przed upływem terminu składania ofert pełnił co najmniej 2 razy funkcje Kierownika budowy przy realizacji co najmniej 2 zakończonych inwestycjach obejmujących </w:t>
            </w:r>
            <w:r w:rsidR="008C03FC" w:rsidRPr="004A5D04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(alternatywnie): </w:t>
            </w:r>
            <w:r w:rsidRPr="004A5D04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budowę lub przebudowę lub rozbu</w:t>
            </w:r>
            <w:r w:rsidR="008C03FC" w:rsidRPr="004A5D04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dowę lub remont</w:t>
            </w:r>
            <w:r w:rsidRPr="004A5D04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drogi</w:t>
            </w:r>
            <w:r w:rsidR="00C72075" w:rsidRPr="004A5D04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5299" w:rsidRPr="00A132EC" w:rsidRDefault="004C5299" w:rsidP="004C529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4C5299" w:rsidRPr="00A132EC" w:rsidRDefault="004C5299" w:rsidP="004C529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5299" w:rsidRDefault="004C5299" w:rsidP="004C52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budowy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299" w:rsidRPr="00C26283" w:rsidRDefault="004C5299" w:rsidP="004C52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4C5299" w:rsidRPr="001C2582" w:rsidRDefault="004C5299" w:rsidP="004C529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4C5299" w:rsidRPr="001C2582" w:rsidRDefault="004C5299" w:rsidP="004C529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4C5299" w:rsidRPr="00AE0F86" w:rsidRDefault="00B50C8C" w:rsidP="004C529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</w:t>
      </w:r>
      <w:r w:rsidR="004C5299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c</w:t>
      </w:r>
      <w:r w:rsidR="004C5299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a może zwielokrotnić poszczególne wiersze tabeli, w przypadku, gdy chce skierować do prac przy </w:t>
      </w:r>
      <w:r w:rsidR="004C5299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</w:t>
      </w:r>
      <w:r w:rsidR="004C5299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aniu zamówienia więcej niż minimalną wymaganą przez </w:t>
      </w: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Zamawia</w:t>
      </w:r>
      <w:r w:rsidR="004C5299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jącego</w:t>
      </w:r>
      <w:r w:rsidR="004C5299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liczbę osób. </w:t>
      </w: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E918F3" w:rsidRDefault="00E918F3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 w:rsidRPr="001C2401"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  <w:t>Uwaga</w:t>
      </w: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:</w:t>
      </w:r>
    </w:p>
    <w:p w:rsidR="004C5299" w:rsidRDefault="00B50C8C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kern w:val="1"/>
          <w:szCs w:val="20"/>
          <w:lang w:eastAsia="zh-CN" w:bidi="hi-IN"/>
        </w:rPr>
        <w:t>j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4C529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C5299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Default="004C5299" w:rsidP="004C5299">
      <w:pPr>
        <w:rPr>
          <w:rFonts w:eastAsia="Calibri"/>
          <w:noProof/>
          <w:lang w:eastAsia="pl-PL"/>
        </w:rPr>
      </w:pPr>
    </w:p>
    <w:sectPr w:rsidR="004C5299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43C4E9" w15:done="0"/>
  <w15:commentEx w15:paraId="192FA4B1" w15:done="0"/>
  <w15:commentEx w15:paraId="7DC9883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E65E3D8" w16cex:dateUtc="2024-03-11T13:54:00Z"/>
  <w16cex:commentExtensible w16cex:durableId="767385A0" w16cex:dateUtc="2024-03-11T14:03:00Z"/>
  <w16cex:commentExtensible w16cex:durableId="1E04EBED" w16cex:dateUtc="2024-03-11T14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43C4E9" w16cid:durableId="0E65E3D8"/>
  <w16cid:commentId w16cid:paraId="192FA4B1" w16cid:durableId="767385A0"/>
  <w16cid:commentId w16cid:paraId="7DC9883C" w16cid:durableId="1E04EBE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213" w:rsidRDefault="005F4213">
      <w:pPr>
        <w:spacing w:after="0" w:line="240" w:lineRule="auto"/>
      </w:pPr>
      <w:r>
        <w:separator/>
      </w:r>
    </w:p>
  </w:endnote>
  <w:endnote w:type="continuationSeparator" w:id="0">
    <w:p w:rsidR="005F4213" w:rsidRDefault="005F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FF3" w:rsidRDefault="00DF2F87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13FF3">
      <w:rPr>
        <w:szCs w:val="20"/>
      </w:rPr>
      <w:instrText xml:space="preserve"> PAGE </w:instrText>
    </w:r>
    <w:r>
      <w:rPr>
        <w:szCs w:val="20"/>
      </w:rPr>
      <w:fldChar w:fldCharType="separate"/>
    </w:r>
    <w:r w:rsidR="00E54F5C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213" w:rsidRDefault="005F4213">
      <w:pPr>
        <w:spacing w:after="0" w:line="240" w:lineRule="auto"/>
      </w:pPr>
      <w:r>
        <w:separator/>
      </w:r>
    </w:p>
  </w:footnote>
  <w:footnote w:type="continuationSeparator" w:id="0">
    <w:p w:rsidR="005F4213" w:rsidRDefault="005F4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E8F31B7"/>
    <w:multiLevelType w:val="hybridMultilevel"/>
    <w:tmpl w:val="EAAEB62E"/>
    <w:lvl w:ilvl="0" w:tplc="C7524220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45C52AF"/>
    <w:multiLevelType w:val="hybridMultilevel"/>
    <w:tmpl w:val="BBCAECA6"/>
    <w:lvl w:ilvl="0" w:tplc="700874EA">
      <w:start w:val="1"/>
      <w:numFmt w:val="lowerLetter"/>
      <w:lvlText w:val="%1)"/>
      <w:lvlJc w:val="left"/>
      <w:pPr>
        <w:ind w:left="1996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3">
    <w:nsid w:val="19DE0789"/>
    <w:multiLevelType w:val="hybridMultilevel"/>
    <w:tmpl w:val="8BCC9FD2"/>
    <w:lvl w:ilvl="0" w:tplc="700874EA">
      <w:start w:val="1"/>
      <w:numFmt w:val="lowerLetter"/>
      <w:lvlText w:val="%1)"/>
      <w:lvlJc w:val="left"/>
      <w:pPr>
        <w:ind w:left="1996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BC6547"/>
    <w:multiLevelType w:val="hybridMultilevel"/>
    <w:tmpl w:val="280CD440"/>
    <w:lvl w:ilvl="0" w:tplc="C75242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BC163E"/>
    <w:multiLevelType w:val="hybridMultilevel"/>
    <w:tmpl w:val="17FA447E"/>
    <w:lvl w:ilvl="0" w:tplc="F57AF75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39A9488B"/>
    <w:multiLevelType w:val="hybridMultilevel"/>
    <w:tmpl w:val="8ABCE61C"/>
    <w:lvl w:ilvl="0" w:tplc="C7524220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64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2016A69"/>
    <w:multiLevelType w:val="hybridMultilevel"/>
    <w:tmpl w:val="15C200D0"/>
    <w:lvl w:ilvl="0" w:tplc="700874EA">
      <w:start w:val="1"/>
      <w:numFmt w:val="lowerLetter"/>
      <w:lvlText w:val="%1)"/>
      <w:lvlJc w:val="left"/>
      <w:pPr>
        <w:ind w:left="1996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6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3C10573"/>
    <w:multiLevelType w:val="hybridMultilevel"/>
    <w:tmpl w:val="547A48F6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78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9">
    <w:nsid w:val="48E7192F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EE56C71"/>
    <w:multiLevelType w:val="hybridMultilevel"/>
    <w:tmpl w:val="BC8CD03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3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9">
    <w:nsid w:val="562E7726"/>
    <w:multiLevelType w:val="hybridMultilevel"/>
    <w:tmpl w:val="688404BE"/>
    <w:lvl w:ilvl="0" w:tplc="700874EA">
      <w:start w:val="1"/>
      <w:numFmt w:val="lowerLetter"/>
      <w:lvlText w:val="%1)"/>
      <w:lvlJc w:val="left"/>
      <w:pPr>
        <w:ind w:left="1996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7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8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1">
    <w:nsid w:val="78E95948"/>
    <w:multiLevelType w:val="hybridMultilevel"/>
    <w:tmpl w:val="D6DA210E"/>
    <w:lvl w:ilvl="0" w:tplc="C75242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2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34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9">
    <w:nsid w:val="7C1800C2"/>
    <w:multiLevelType w:val="hybridMultilevel"/>
    <w:tmpl w:val="621E7ABC"/>
    <w:lvl w:ilvl="0" w:tplc="C75242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45"/>
  </w:num>
  <w:num w:numId="3">
    <w:abstractNumId w:val="72"/>
  </w:num>
  <w:num w:numId="4">
    <w:abstractNumId w:val="134"/>
  </w:num>
  <w:num w:numId="5">
    <w:abstractNumId w:val="46"/>
  </w:num>
  <w:num w:numId="6">
    <w:abstractNumId w:val="47"/>
  </w:num>
  <w:num w:numId="7">
    <w:abstractNumId w:val="100"/>
  </w:num>
  <w:num w:numId="8">
    <w:abstractNumId w:val="127"/>
  </w:num>
  <w:num w:numId="9">
    <w:abstractNumId w:val="96"/>
  </w:num>
  <w:num w:numId="10">
    <w:abstractNumId w:val="126"/>
  </w:num>
  <w:num w:numId="11">
    <w:abstractNumId w:val="51"/>
  </w:num>
  <w:num w:numId="12">
    <w:abstractNumId w:val="119"/>
  </w:num>
  <w:num w:numId="13">
    <w:abstractNumId w:val="64"/>
  </w:num>
  <w:num w:numId="14">
    <w:abstractNumId w:val="94"/>
  </w:num>
  <w:num w:numId="15">
    <w:abstractNumId w:val="135"/>
  </w:num>
  <w:num w:numId="16">
    <w:abstractNumId w:val="137"/>
  </w:num>
  <w:num w:numId="17">
    <w:abstractNumId w:val="1"/>
  </w:num>
  <w:num w:numId="18">
    <w:abstractNumId w:val="98"/>
  </w:num>
  <w:num w:numId="19">
    <w:abstractNumId w:val="124"/>
  </w:num>
  <w:num w:numId="20">
    <w:abstractNumId w:val="106"/>
  </w:num>
  <w:num w:numId="21">
    <w:abstractNumId w:val="8"/>
  </w:num>
  <w:num w:numId="22">
    <w:abstractNumId w:val="121"/>
  </w:num>
  <w:num w:numId="23">
    <w:abstractNumId w:val="136"/>
  </w:num>
  <w:num w:numId="24">
    <w:abstractNumId w:val="87"/>
  </w:num>
  <w:num w:numId="25">
    <w:abstractNumId w:val="56"/>
  </w:num>
  <w:num w:numId="26">
    <w:abstractNumId w:val="90"/>
  </w:num>
  <w:num w:numId="27">
    <w:abstractNumId w:val="125"/>
  </w:num>
  <w:num w:numId="28">
    <w:abstractNumId w:val="144"/>
  </w:num>
  <w:num w:numId="29">
    <w:abstractNumId w:val="116"/>
  </w:num>
  <w:num w:numId="30">
    <w:abstractNumId w:val="82"/>
  </w:num>
  <w:num w:numId="31">
    <w:abstractNumId w:val="104"/>
  </w:num>
  <w:num w:numId="32">
    <w:abstractNumId w:val="141"/>
  </w:num>
  <w:num w:numId="33">
    <w:abstractNumId w:val="97"/>
  </w:num>
  <w:num w:numId="34">
    <w:abstractNumId w:val="113"/>
  </w:num>
  <w:num w:numId="35">
    <w:abstractNumId w:val="76"/>
  </w:num>
  <w:num w:numId="36">
    <w:abstractNumId w:val="73"/>
  </w:num>
  <w:num w:numId="37">
    <w:abstractNumId w:val="41"/>
  </w:num>
  <w:num w:numId="38">
    <w:abstractNumId w:val="34"/>
  </w:num>
  <w:num w:numId="39">
    <w:abstractNumId w:val="84"/>
  </w:num>
  <w:num w:numId="40">
    <w:abstractNumId w:val="95"/>
  </w:num>
  <w:num w:numId="41">
    <w:abstractNumId w:val="78"/>
  </w:num>
  <w:num w:numId="42">
    <w:abstractNumId w:val="86"/>
  </w:num>
  <w:num w:numId="43">
    <w:abstractNumId w:val="31"/>
  </w:num>
  <w:num w:numId="44">
    <w:abstractNumId w:val="35"/>
  </w:num>
  <w:num w:numId="45">
    <w:abstractNumId w:val="44"/>
  </w:num>
  <w:num w:numId="46">
    <w:abstractNumId w:val="54"/>
  </w:num>
  <w:num w:numId="47">
    <w:abstractNumId w:val="120"/>
  </w:num>
  <w:num w:numId="48">
    <w:abstractNumId w:val="38"/>
  </w:num>
  <w:num w:numId="49">
    <w:abstractNumId w:val="33"/>
  </w:num>
  <w:num w:numId="50">
    <w:abstractNumId w:val="49"/>
  </w:num>
  <w:num w:numId="51">
    <w:abstractNumId w:val="60"/>
  </w:num>
  <w:num w:numId="52">
    <w:abstractNumId w:val="101"/>
  </w:num>
  <w:num w:numId="53">
    <w:abstractNumId w:val="112"/>
  </w:num>
  <w:num w:numId="54">
    <w:abstractNumId w:val="42"/>
  </w:num>
  <w:num w:numId="55">
    <w:abstractNumId w:val="133"/>
  </w:num>
  <w:num w:numId="56">
    <w:abstractNumId w:val="143"/>
  </w:num>
  <w:num w:numId="57">
    <w:abstractNumId w:val="108"/>
  </w:num>
  <w:num w:numId="58">
    <w:abstractNumId w:val="83"/>
  </w:num>
  <w:num w:numId="59">
    <w:abstractNumId w:val="138"/>
  </w:num>
  <w:num w:numId="60">
    <w:abstractNumId w:val="142"/>
  </w:num>
  <w:num w:numId="61">
    <w:abstractNumId w:val="114"/>
  </w:num>
  <w:num w:numId="62">
    <w:abstractNumId w:val="26"/>
  </w:num>
  <w:num w:numId="63">
    <w:abstractNumId w:val="132"/>
  </w:num>
  <w:num w:numId="64">
    <w:abstractNumId w:val="39"/>
  </w:num>
  <w:num w:numId="65">
    <w:abstractNumId w:val="74"/>
  </w:num>
  <w:num w:numId="66">
    <w:abstractNumId w:val="52"/>
  </w:num>
  <w:num w:numId="67">
    <w:abstractNumId w:val="80"/>
  </w:num>
  <w:num w:numId="68">
    <w:abstractNumId w:val="110"/>
  </w:num>
  <w:num w:numId="69">
    <w:abstractNumId w:val="130"/>
  </w:num>
  <w:num w:numId="70">
    <w:abstractNumId w:val="128"/>
  </w:num>
  <w:num w:numId="71">
    <w:abstractNumId w:val="93"/>
  </w:num>
  <w:num w:numId="72">
    <w:abstractNumId w:val="123"/>
  </w:num>
  <w:num w:numId="73">
    <w:abstractNumId w:val="117"/>
  </w:num>
  <w:num w:numId="74">
    <w:abstractNumId w:val="103"/>
  </w:num>
  <w:num w:numId="75">
    <w:abstractNumId w:val="59"/>
  </w:num>
  <w:num w:numId="76">
    <w:abstractNumId w:val="129"/>
  </w:num>
  <w:num w:numId="77">
    <w:abstractNumId w:val="107"/>
  </w:num>
  <w:num w:numId="78">
    <w:abstractNumId w:val="68"/>
  </w:num>
  <w:num w:numId="79">
    <w:abstractNumId w:val="140"/>
  </w:num>
  <w:num w:numId="80">
    <w:abstractNumId w:val="45"/>
  </w:num>
  <w:num w:numId="81">
    <w:abstractNumId w:val="30"/>
  </w:num>
  <w:num w:numId="82">
    <w:abstractNumId w:val="16"/>
  </w:num>
  <w:num w:numId="83">
    <w:abstractNumId w:val="21"/>
  </w:num>
  <w:num w:numId="84">
    <w:abstractNumId w:val="66"/>
  </w:num>
  <w:num w:numId="85">
    <w:abstractNumId w:val="85"/>
  </w:num>
  <w:num w:numId="86">
    <w:abstractNumId w:val="105"/>
  </w:num>
  <w:num w:numId="87">
    <w:abstractNumId w:val="122"/>
  </w:num>
  <w:num w:numId="88">
    <w:abstractNumId w:val="62"/>
  </w:num>
  <w:num w:numId="8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5"/>
  </w:num>
  <w:num w:numId="94">
    <w:abstractNumId w:val="28"/>
  </w:num>
  <w:num w:numId="95">
    <w:abstractNumId w:val="118"/>
  </w:num>
  <w:num w:numId="96">
    <w:abstractNumId w:val="92"/>
  </w:num>
  <w:num w:numId="97">
    <w:abstractNumId w:val="37"/>
  </w:num>
  <w:num w:numId="98">
    <w:abstractNumId w:val="88"/>
  </w:num>
  <w:num w:numId="99">
    <w:abstractNumId w:val="69"/>
  </w:num>
  <w:num w:numId="100">
    <w:abstractNumId w:val="71"/>
  </w:num>
  <w:num w:numId="101">
    <w:abstractNumId w:val="67"/>
  </w:num>
  <w:num w:numId="102">
    <w:abstractNumId w:val="77"/>
  </w:num>
  <w:num w:numId="103">
    <w:abstractNumId w:val="91"/>
  </w:num>
  <w:num w:numId="104">
    <w:abstractNumId w:val="79"/>
  </w:num>
  <w:num w:numId="105">
    <w:abstractNumId w:val="89"/>
  </w:num>
  <w:num w:numId="106">
    <w:abstractNumId w:val="53"/>
  </w:num>
  <w:num w:numId="107">
    <w:abstractNumId w:val="43"/>
  </w:num>
  <w:num w:numId="108">
    <w:abstractNumId w:val="75"/>
  </w:num>
  <w:num w:numId="109">
    <w:abstractNumId w:val="99"/>
  </w:num>
  <w:num w:numId="110">
    <w:abstractNumId w:val="63"/>
  </w:num>
  <w:num w:numId="111">
    <w:abstractNumId w:val="48"/>
  </w:num>
  <w:num w:numId="112">
    <w:abstractNumId w:val="131"/>
  </w:num>
  <w:num w:numId="113">
    <w:abstractNumId w:val="139"/>
  </w:num>
  <w:num w:numId="114">
    <w:abstractNumId w:val="40"/>
  </w:num>
  <w:num w:numId="115">
    <w:abstractNumId w:val="32"/>
  </w:num>
  <w:num w:numId="116">
    <w:abstractNumId w:val="70"/>
  </w:num>
  <w:num w:numId="117">
    <w:abstractNumId w:val="65"/>
  </w:num>
  <w:numIdMacAtCleanup w:val="1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317A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18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1F04"/>
    <w:rsid w:val="00072AB2"/>
    <w:rsid w:val="00073127"/>
    <w:rsid w:val="0007374D"/>
    <w:rsid w:val="000746B7"/>
    <w:rsid w:val="000767DA"/>
    <w:rsid w:val="00080121"/>
    <w:rsid w:val="00082438"/>
    <w:rsid w:val="0008246A"/>
    <w:rsid w:val="000848A2"/>
    <w:rsid w:val="0008531D"/>
    <w:rsid w:val="00085C42"/>
    <w:rsid w:val="00085D92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088F"/>
    <w:rsid w:val="00131889"/>
    <w:rsid w:val="00131A9F"/>
    <w:rsid w:val="00132800"/>
    <w:rsid w:val="0013375F"/>
    <w:rsid w:val="00133C77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5DFB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0CF1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16BD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B6143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46"/>
    <w:rsid w:val="001F39DB"/>
    <w:rsid w:val="001F46D2"/>
    <w:rsid w:val="001F5852"/>
    <w:rsid w:val="001F65C8"/>
    <w:rsid w:val="001F66D9"/>
    <w:rsid w:val="001F6D62"/>
    <w:rsid w:val="001F72D4"/>
    <w:rsid w:val="001F7F34"/>
    <w:rsid w:val="002031EC"/>
    <w:rsid w:val="002035E0"/>
    <w:rsid w:val="00203B70"/>
    <w:rsid w:val="00204716"/>
    <w:rsid w:val="0020515C"/>
    <w:rsid w:val="00206C36"/>
    <w:rsid w:val="00207DAD"/>
    <w:rsid w:val="00210709"/>
    <w:rsid w:val="002124ED"/>
    <w:rsid w:val="0021390F"/>
    <w:rsid w:val="00215193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C7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189"/>
    <w:rsid w:val="00273A1C"/>
    <w:rsid w:val="00273E73"/>
    <w:rsid w:val="00275796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3726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219"/>
    <w:rsid w:val="00347615"/>
    <w:rsid w:val="00347CED"/>
    <w:rsid w:val="00347FC3"/>
    <w:rsid w:val="00351548"/>
    <w:rsid w:val="003518E4"/>
    <w:rsid w:val="003528AD"/>
    <w:rsid w:val="00353957"/>
    <w:rsid w:val="00353D8F"/>
    <w:rsid w:val="00355B23"/>
    <w:rsid w:val="00355D04"/>
    <w:rsid w:val="00357424"/>
    <w:rsid w:val="00361853"/>
    <w:rsid w:val="00362045"/>
    <w:rsid w:val="003632C1"/>
    <w:rsid w:val="003633C7"/>
    <w:rsid w:val="003639BC"/>
    <w:rsid w:val="00363B5F"/>
    <w:rsid w:val="00365CA9"/>
    <w:rsid w:val="00366F79"/>
    <w:rsid w:val="00367858"/>
    <w:rsid w:val="00370CF3"/>
    <w:rsid w:val="00371500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B0E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6EFC"/>
    <w:rsid w:val="00397301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7356"/>
    <w:rsid w:val="003C03FE"/>
    <w:rsid w:val="003C0912"/>
    <w:rsid w:val="003C25C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3791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640F"/>
    <w:rsid w:val="003E6A96"/>
    <w:rsid w:val="003E7F6D"/>
    <w:rsid w:val="003F0A8E"/>
    <w:rsid w:val="003F16FD"/>
    <w:rsid w:val="003F189A"/>
    <w:rsid w:val="003F18C9"/>
    <w:rsid w:val="003F25FA"/>
    <w:rsid w:val="003F2E14"/>
    <w:rsid w:val="003F320C"/>
    <w:rsid w:val="003F364D"/>
    <w:rsid w:val="003F3744"/>
    <w:rsid w:val="003F3F2A"/>
    <w:rsid w:val="003F4853"/>
    <w:rsid w:val="003F4B89"/>
    <w:rsid w:val="003F591D"/>
    <w:rsid w:val="003F5AA1"/>
    <w:rsid w:val="003F5CC7"/>
    <w:rsid w:val="003F70C0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4AC7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6984"/>
    <w:rsid w:val="004579ED"/>
    <w:rsid w:val="00461D36"/>
    <w:rsid w:val="00461D73"/>
    <w:rsid w:val="0046219F"/>
    <w:rsid w:val="00462CEB"/>
    <w:rsid w:val="00462EBB"/>
    <w:rsid w:val="0046487A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582E"/>
    <w:rsid w:val="004864F4"/>
    <w:rsid w:val="004866AA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5319"/>
    <w:rsid w:val="004A5D04"/>
    <w:rsid w:val="004A66AF"/>
    <w:rsid w:val="004A6929"/>
    <w:rsid w:val="004A7AF6"/>
    <w:rsid w:val="004B0233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0E27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4CDA"/>
    <w:rsid w:val="00515059"/>
    <w:rsid w:val="0051573A"/>
    <w:rsid w:val="00515D0F"/>
    <w:rsid w:val="005166AA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56C4D"/>
    <w:rsid w:val="0056117F"/>
    <w:rsid w:val="0056187B"/>
    <w:rsid w:val="00562510"/>
    <w:rsid w:val="0056485F"/>
    <w:rsid w:val="00565EAD"/>
    <w:rsid w:val="005668A7"/>
    <w:rsid w:val="00567191"/>
    <w:rsid w:val="005676F8"/>
    <w:rsid w:val="00567F6B"/>
    <w:rsid w:val="00571318"/>
    <w:rsid w:val="005721D5"/>
    <w:rsid w:val="00573B04"/>
    <w:rsid w:val="005740D1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84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8FD"/>
    <w:rsid w:val="005A39B7"/>
    <w:rsid w:val="005A4EB9"/>
    <w:rsid w:val="005A5847"/>
    <w:rsid w:val="005A680E"/>
    <w:rsid w:val="005A6B63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667F"/>
    <w:rsid w:val="005D1E17"/>
    <w:rsid w:val="005D29AC"/>
    <w:rsid w:val="005D2D80"/>
    <w:rsid w:val="005D46C0"/>
    <w:rsid w:val="005D4F0C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13"/>
    <w:rsid w:val="005F4261"/>
    <w:rsid w:val="005F4C40"/>
    <w:rsid w:val="005F5113"/>
    <w:rsid w:val="005F5C7B"/>
    <w:rsid w:val="005F65B3"/>
    <w:rsid w:val="005F70EC"/>
    <w:rsid w:val="005F745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A17"/>
    <w:rsid w:val="0062042F"/>
    <w:rsid w:val="00625E71"/>
    <w:rsid w:val="0063067B"/>
    <w:rsid w:val="006309BE"/>
    <w:rsid w:val="00631177"/>
    <w:rsid w:val="00632684"/>
    <w:rsid w:val="006348E5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336F"/>
    <w:rsid w:val="00685068"/>
    <w:rsid w:val="00685C85"/>
    <w:rsid w:val="00685CF1"/>
    <w:rsid w:val="0068604E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1A0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0811"/>
    <w:rsid w:val="006E183D"/>
    <w:rsid w:val="006E1E5B"/>
    <w:rsid w:val="006E2E3F"/>
    <w:rsid w:val="006E4869"/>
    <w:rsid w:val="006E53E5"/>
    <w:rsid w:val="006E549C"/>
    <w:rsid w:val="006E55D5"/>
    <w:rsid w:val="006E590E"/>
    <w:rsid w:val="006E635E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0519"/>
    <w:rsid w:val="0070208E"/>
    <w:rsid w:val="00704674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0AE"/>
    <w:rsid w:val="00714B33"/>
    <w:rsid w:val="00715F30"/>
    <w:rsid w:val="00716CD6"/>
    <w:rsid w:val="00716F58"/>
    <w:rsid w:val="00720A6C"/>
    <w:rsid w:val="00722053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5870"/>
    <w:rsid w:val="0074607C"/>
    <w:rsid w:val="007469F8"/>
    <w:rsid w:val="00747BD5"/>
    <w:rsid w:val="00747E1C"/>
    <w:rsid w:val="007528A6"/>
    <w:rsid w:val="00754F76"/>
    <w:rsid w:val="00755584"/>
    <w:rsid w:val="0075583E"/>
    <w:rsid w:val="00756FDF"/>
    <w:rsid w:val="00757D32"/>
    <w:rsid w:val="007616CA"/>
    <w:rsid w:val="007622EB"/>
    <w:rsid w:val="00762B56"/>
    <w:rsid w:val="00762F16"/>
    <w:rsid w:val="00763CA1"/>
    <w:rsid w:val="00763ED8"/>
    <w:rsid w:val="0076590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DD2"/>
    <w:rsid w:val="00794F23"/>
    <w:rsid w:val="007958FE"/>
    <w:rsid w:val="00796A81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104"/>
    <w:rsid w:val="007E7AFC"/>
    <w:rsid w:val="007E7AFD"/>
    <w:rsid w:val="007F3CF9"/>
    <w:rsid w:val="007F4D79"/>
    <w:rsid w:val="007F507B"/>
    <w:rsid w:val="007F550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8A3"/>
    <w:rsid w:val="00836910"/>
    <w:rsid w:val="0083737A"/>
    <w:rsid w:val="008414FC"/>
    <w:rsid w:val="0084187E"/>
    <w:rsid w:val="00843C34"/>
    <w:rsid w:val="00843DE5"/>
    <w:rsid w:val="0084766A"/>
    <w:rsid w:val="00851038"/>
    <w:rsid w:val="00853059"/>
    <w:rsid w:val="00853B12"/>
    <w:rsid w:val="008542BD"/>
    <w:rsid w:val="008556F2"/>
    <w:rsid w:val="00856B8A"/>
    <w:rsid w:val="00857708"/>
    <w:rsid w:val="00857DF1"/>
    <w:rsid w:val="008613C5"/>
    <w:rsid w:val="00861A3D"/>
    <w:rsid w:val="00862503"/>
    <w:rsid w:val="00862DE5"/>
    <w:rsid w:val="00864CDB"/>
    <w:rsid w:val="00867BCB"/>
    <w:rsid w:val="00867E79"/>
    <w:rsid w:val="00870378"/>
    <w:rsid w:val="00870853"/>
    <w:rsid w:val="00870A01"/>
    <w:rsid w:val="00870B81"/>
    <w:rsid w:val="0087137E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855AD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18FB"/>
    <w:rsid w:val="008C2A46"/>
    <w:rsid w:val="008C2B52"/>
    <w:rsid w:val="008C31D7"/>
    <w:rsid w:val="008C348E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2B79"/>
    <w:rsid w:val="008F4E43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6CEE"/>
    <w:rsid w:val="00907C45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4A0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6EA9"/>
    <w:rsid w:val="009471C3"/>
    <w:rsid w:val="00947A71"/>
    <w:rsid w:val="00947ED1"/>
    <w:rsid w:val="009500CD"/>
    <w:rsid w:val="00951EAE"/>
    <w:rsid w:val="0095219D"/>
    <w:rsid w:val="0095423A"/>
    <w:rsid w:val="009545F8"/>
    <w:rsid w:val="0095462E"/>
    <w:rsid w:val="00957449"/>
    <w:rsid w:val="00957A4F"/>
    <w:rsid w:val="00957CED"/>
    <w:rsid w:val="009618B2"/>
    <w:rsid w:val="00961F1A"/>
    <w:rsid w:val="00962FA5"/>
    <w:rsid w:val="00963746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56E"/>
    <w:rsid w:val="009776BA"/>
    <w:rsid w:val="0098105B"/>
    <w:rsid w:val="00981509"/>
    <w:rsid w:val="0098192F"/>
    <w:rsid w:val="009824A4"/>
    <w:rsid w:val="0098349C"/>
    <w:rsid w:val="009834B8"/>
    <w:rsid w:val="009848AE"/>
    <w:rsid w:val="00985C41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6DA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4946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0B9"/>
    <w:rsid w:val="009E1155"/>
    <w:rsid w:val="009E1813"/>
    <w:rsid w:val="009E197D"/>
    <w:rsid w:val="009E1E2C"/>
    <w:rsid w:val="009E2CD8"/>
    <w:rsid w:val="009E3006"/>
    <w:rsid w:val="009E3773"/>
    <w:rsid w:val="009E5153"/>
    <w:rsid w:val="009E5CA8"/>
    <w:rsid w:val="009E6EB5"/>
    <w:rsid w:val="009E72DE"/>
    <w:rsid w:val="009E79B0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31BB"/>
    <w:rsid w:val="00A262F4"/>
    <w:rsid w:val="00A2657C"/>
    <w:rsid w:val="00A26623"/>
    <w:rsid w:val="00A27CB8"/>
    <w:rsid w:val="00A30582"/>
    <w:rsid w:val="00A32858"/>
    <w:rsid w:val="00A338B2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37E5"/>
    <w:rsid w:val="00A74BB2"/>
    <w:rsid w:val="00A765EA"/>
    <w:rsid w:val="00A77A68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87267"/>
    <w:rsid w:val="00A90CBF"/>
    <w:rsid w:val="00A910E1"/>
    <w:rsid w:val="00A9126D"/>
    <w:rsid w:val="00A91A58"/>
    <w:rsid w:val="00A91BFC"/>
    <w:rsid w:val="00A91D1B"/>
    <w:rsid w:val="00A9605B"/>
    <w:rsid w:val="00A972D6"/>
    <w:rsid w:val="00AA062A"/>
    <w:rsid w:val="00AA07AD"/>
    <w:rsid w:val="00AA0B7A"/>
    <w:rsid w:val="00AA0C8A"/>
    <w:rsid w:val="00AA2657"/>
    <w:rsid w:val="00AA3CD1"/>
    <w:rsid w:val="00AA41E8"/>
    <w:rsid w:val="00AA5D46"/>
    <w:rsid w:val="00AB134F"/>
    <w:rsid w:val="00AB13CC"/>
    <w:rsid w:val="00AB1CA7"/>
    <w:rsid w:val="00AB1ED6"/>
    <w:rsid w:val="00AB3A43"/>
    <w:rsid w:val="00AB3B71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F72"/>
    <w:rsid w:val="00AD71EC"/>
    <w:rsid w:val="00AE26BB"/>
    <w:rsid w:val="00AE2E57"/>
    <w:rsid w:val="00AE44E1"/>
    <w:rsid w:val="00AE484F"/>
    <w:rsid w:val="00AE7402"/>
    <w:rsid w:val="00AE7F96"/>
    <w:rsid w:val="00AF1B11"/>
    <w:rsid w:val="00AF3002"/>
    <w:rsid w:val="00AF35F1"/>
    <w:rsid w:val="00AF3A17"/>
    <w:rsid w:val="00AF4670"/>
    <w:rsid w:val="00AF4D4D"/>
    <w:rsid w:val="00AF5F20"/>
    <w:rsid w:val="00AF6B79"/>
    <w:rsid w:val="00AF78E0"/>
    <w:rsid w:val="00AF78F9"/>
    <w:rsid w:val="00AF7C66"/>
    <w:rsid w:val="00AF7CAB"/>
    <w:rsid w:val="00B021E5"/>
    <w:rsid w:val="00B021F3"/>
    <w:rsid w:val="00B02388"/>
    <w:rsid w:val="00B03455"/>
    <w:rsid w:val="00B04FAB"/>
    <w:rsid w:val="00B05735"/>
    <w:rsid w:val="00B05D2A"/>
    <w:rsid w:val="00B070CB"/>
    <w:rsid w:val="00B0743C"/>
    <w:rsid w:val="00B075DE"/>
    <w:rsid w:val="00B07A96"/>
    <w:rsid w:val="00B103F0"/>
    <w:rsid w:val="00B10AF2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2651B"/>
    <w:rsid w:val="00B30DE9"/>
    <w:rsid w:val="00B314B5"/>
    <w:rsid w:val="00B31656"/>
    <w:rsid w:val="00B35C16"/>
    <w:rsid w:val="00B369C1"/>
    <w:rsid w:val="00B37161"/>
    <w:rsid w:val="00B40A4D"/>
    <w:rsid w:val="00B41FB1"/>
    <w:rsid w:val="00B425B9"/>
    <w:rsid w:val="00B4263E"/>
    <w:rsid w:val="00B42AAC"/>
    <w:rsid w:val="00B42D7B"/>
    <w:rsid w:val="00B4349F"/>
    <w:rsid w:val="00B43898"/>
    <w:rsid w:val="00B4416C"/>
    <w:rsid w:val="00B44B78"/>
    <w:rsid w:val="00B46A12"/>
    <w:rsid w:val="00B46A46"/>
    <w:rsid w:val="00B47B0A"/>
    <w:rsid w:val="00B50C8C"/>
    <w:rsid w:val="00B50D68"/>
    <w:rsid w:val="00B51652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625F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693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837"/>
    <w:rsid w:val="00BD2C12"/>
    <w:rsid w:val="00BD2F0F"/>
    <w:rsid w:val="00BD309A"/>
    <w:rsid w:val="00BD3F8C"/>
    <w:rsid w:val="00BD55BF"/>
    <w:rsid w:val="00BD5D66"/>
    <w:rsid w:val="00BE1D52"/>
    <w:rsid w:val="00BE34B6"/>
    <w:rsid w:val="00BE3520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8C9"/>
    <w:rsid w:val="00C04D68"/>
    <w:rsid w:val="00C05BB9"/>
    <w:rsid w:val="00C06C31"/>
    <w:rsid w:val="00C07F39"/>
    <w:rsid w:val="00C121E9"/>
    <w:rsid w:val="00C13FF3"/>
    <w:rsid w:val="00C157AA"/>
    <w:rsid w:val="00C15F50"/>
    <w:rsid w:val="00C1720F"/>
    <w:rsid w:val="00C17A0D"/>
    <w:rsid w:val="00C17F1A"/>
    <w:rsid w:val="00C229C7"/>
    <w:rsid w:val="00C22A6D"/>
    <w:rsid w:val="00C24C79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6D0"/>
    <w:rsid w:val="00C34936"/>
    <w:rsid w:val="00C3552A"/>
    <w:rsid w:val="00C36C9D"/>
    <w:rsid w:val="00C40EEF"/>
    <w:rsid w:val="00C45CE8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2075"/>
    <w:rsid w:val="00C72E2F"/>
    <w:rsid w:val="00C73AAC"/>
    <w:rsid w:val="00C74D05"/>
    <w:rsid w:val="00C752B3"/>
    <w:rsid w:val="00C768D2"/>
    <w:rsid w:val="00C76B99"/>
    <w:rsid w:val="00C77556"/>
    <w:rsid w:val="00C7790D"/>
    <w:rsid w:val="00C77F9E"/>
    <w:rsid w:val="00C813C3"/>
    <w:rsid w:val="00C81D19"/>
    <w:rsid w:val="00C8207E"/>
    <w:rsid w:val="00C82726"/>
    <w:rsid w:val="00C82C24"/>
    <w:rsid w:val="00C83A06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5E79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5"/>
    <w:rsid w:val="00CB5D2B"/>
    <w:rsid w:val="00CB6711"/>
    <w:rsid w:val="00CB6FDF"/>
    <w:rsid w:val="00CC009A"/>
    <w:rsid w:val="00CC0313"/>
    <w:rsid w:val="00CC25BD"/>
    <w:rsid w:val="00CC3051"/>
    <w:rsid w:val="00CC3DA0"/>
    <w:rsid w:val="00CC3DE9"/>
    <w:rsid w:val="00CC4FC1"/>
    <w:rsid w:val="00CC567F"/>
    <w:rsid w:val="00CC6CBB"/>
    <w:rsid w:val="00CC7DD7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1EC9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323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1BAE"/>
    <w:rsid w:val="00D25EB0"/>
    <w:rsid w:val="00D30444"/>
    <w:rsid w:val="00D309EB"/>
    <w:rsid w:val="00D30EE6"/>
    <w:rsid w:val="00D312B1"/>
    <w:rsid w:val="00D3271F"/>
    <w:rsid w:val="00D339DF"/>
    <w:rsid w:val="00D3586B"/>
    <w:rsid w:val="00D37724"/>
    <w:rsid w:val="00D40B4E"/>
    <w:rsid w:val="00D41E68"/>
    <w:rsid w:val="00D42B70"/>
    <w:rsid w:val="00D430FC"/>
    <w:rsid w:val="00D432E1"/>
    <w:rsid w:val="00D440FB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0D39"/>
    <w:rsid w:val="00D91BEE"/>
    <w:rsid w:val="00D9280C"/>
    <w:rsid w:val="00D92B66"/>
    <w:rsid w:val="00D92F36"/>
    <w:rsid w:val="00D93256"/>
    <w:rsid w:val="00D93618"/>
    <w:rsid w:val="00D93F3D"/>
    <w:rsid w:val="00D94463"/>
    <w:rsid w:val="00D9452D"/>
    <w:rsid w:val="00D947C7"/>
    <w:rsid w:val="00D949E8"/>
    <w:rsid w:val="00D9600B"/>
    <w:rsid w:val="00D969EE"/>
    <w:rsid w:val="00D96D4B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5BAD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2F87"/>
    <w:rsid w:val="00DF32C5"/>
    <w:rsid w:val="00DF6071"/>
    <w:rsid w:val="00DF65A4"/>
    <w:rsid w:val="00E00CB2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913"/>
    <w:rsid w:val="00E12FBE"/>
    <w:rsid w:val="00E143CA"/>
    <w:rsid w:val="00E14446"/>
    <w:rsid w:val="00E14F17"/>
    <w:rsid w:val="00E1526E"/>
    <w:rsid w:val="00E1686D"/>
    <w:rsid w:val="00E169CE"/>
    <w:rsid w:val="00E17248"/>
    <w:rsid w:val="00E2072D"/>
    <w:rsid w:val="00E215F7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F39"/>
    <w:rsid w:val="00E41116"/>
    <w:rsid w:val="00E43D0D"/>
    <w:rsid w:val="00E442CD"/>
    <w:rsid w:val="00E44FE3"/>
    <w:rsid w:val="00E4559E"/>
    <w:rsid w:val="00E50A30"/>
    <w:rsid w:val="00E50C1A"/>
    <w:rsid w:val="00E53C27"/>
    <w:rsid w:val="00E53CC7"/>
    <w:rsid w:val="00E54F5C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30E3"/>
    <w:rsid w:val="00E83340"/>
    <w:rsid w:val="00E85CEA"/>
    <w:rsid w:val="00E86D38"/>
    <w:rsid w:val="00E86E3C"/>
    <w:rsid w:val="00E86E57"/>
    <w:rsid w:val="00E918F3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445"/>
    <w:rsid w:val="00EC2C42"/>
    <w:rsid w:val="00EC5058"/>
    <w:rsid w:val="00EC5F1A"/>
    <w:rsid w:val="00EC747E"/>
    <w:rsid w:val="00ED1796"/>
    <w:rsid w:val="00ED2967"/>
    <w:rsid w:val="00ED537C"/>
    <w:rsid w:val="00ED5A3B"/>
    <w:rsid w:val="00ED76CF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348"/>
    <w:rsid w:val="00EF74C9"/>
    <w:rsid w:val="00F00080"/>
    <w:rsid w:val="00F00CBA"/>
    <w:rsid w:val="00F00E52"/>
    <w:rsid w:val="00F03AD5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0407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1960"/>
    <w:rsid w:val="00FD3A20"/>
    <w:rsid w:val="00FD7CC7"/>
    <w:rsid w:val="00FE0165"/>
    <w:rsid w:val="00FE085E"/>
    <w:rsid w:val="00FE1193"/>
    <w:rsid w:val="00FE1734"/>
    <w:rsid w:val="00FE4C90"/>
    <w:rsid w:val="00FE5229"/>
    <w:rsid w:val="00FE62DF"/>
    <w:rsid w:val="00FE68DD"/>
    <w:rsid w:val="00FF0C5D"/>
    <w:rsid w:val="00FF3D51"/>
    <w:rsid w:val="00FF4A22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qFormat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5A6B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5A6B63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coh-inline-element">
    <w:name w:val="coh-inline-element"/>
    <w:basedOn w:val="Domylnaczcionkaakapitu"/>
    <w:rsid w:val="00ED7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11/relationships/commentsExtended" Target="commentsExtended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56356-4784-4DC0-803C-FC8848B4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14</cp:revision>
  <cp:lastPrinted>2024-03-12T13:27:00Z</cp:lastPrinted>
  <dcterms:created xsi:type="dcterms:W3CDTF">2024-03-11T14:07:00Z</dcterms:created>
  <dcterms:modified xsi:type="dcterms:W3CDTF">2024-03-12T13:40:00Z</dcterms:modified>
</cp:coreProperties>
</file>