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1396" w14:textId="185D10DA" w:rsidR="00147E34" w:rsidRPr="00DB40D5" w:rsidRDefault="00B71F92" w:rsidP="00A939B9">
      <w:pPr>
        <w:keepNext/>
        <w:tabs>
          <w:tab w:val="left" w:pos="2977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5FEBAB7E" w14:textId="50A35BCF" w:rsidR="009E29C0" w:rsidRPr="005D25F0" w:rsidRDefault="00BC1E0B" w:rsidP="005D25F0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</w:t>
      </w:r>
      <w:r w:rsidR="007B5A0A">
        <w:rPr>
          <w:rFonts w:asciiTheme="minorHAnsi" w:hAnsiTheme="minorHAnsi" w:cs="Calibri"/>
          <w:b/>
          <w:sz w:val="24"/>
          <w:szCs w:val="24"/>
        </w:rPr>
        <w:t>Y</w:t>
      </w:r>
    </w:p>
    <w:p w14:paraId="6F1EFCB4" w14:textId="77777777" w:rsidR="009E29C0" w:rsidRPr="00E27831" w:rsidRDefault="009E29C0" w:rsidP="009E29C0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70F23" w:rsidRPr="002A5055" w14:paraId="586DFD8B" w14:textId="77777777" w:rsidTr="00A218CF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1675FC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152B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3C8EE207" w14:textId="77777777" w:rsidTr="00A218CF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A49F22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8276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66DE65E4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081F55E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F449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5BB827E6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F7BFB4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826177" w14:textId="77777777" w:rsidR="00870F23" w:rsidRPr="002A5055" w:rsidRDefault="00870F23" w:rsidP="00A218CF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E1DC7B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5B1C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3E621EB1" w14:textId="77777777" w:rsidTr="00A218CF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DF7D85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1E6D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9EFD8A" w14:textId="77777777" w:rsidR="00870F23" w:rsidRPr="002A5055" w:rsidRDefault="00870F23" w:rsidP="00A218CF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3271449E" w14:textId="77777777" w:rsidR="00870F23" w:rsidRPr="002A5055" w:rsidRDefault="00870F23" w:rsidP="00A218CF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7D187ABF" w:rsidR="00B15E0E" w:rsidRPr="002C5E8E" w:rsidRDefault="00A84D38" w:rsidP="002728E3">
      <w:pPr>
        <w:pStyle w:val="Bezodstpw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C5E8E">
        <w:rPr>
          <w:rFonts w:asciiTheme="minorHAnsi" w:hAnsiTheme="minorHAnsi" w:cstheme="minorHAnsi"/>
          <w:bCs/>
          <w:sz w:val="22"/>
          <w:szCs w:val="22"/>
        </w:rPr>
        <w:t>U</w:t>
      </w:r>
      <w:r w:rsidR="005A539A" w:rsidRPr="002C5E8E">
        <w:rPr>
          <w:rFonts w:asciiTheme="minorHAnsi" w:hAnsiTheme="minorHAnsi" w:cstheme="minorHAnsi"/>
          <w:bCs/>
          <w:sz w:val="22"/>
          <w:szCs w:val="22"/>
        </w:rPr>
        <w:t>biegając się o udzielenie zamówienia publicznego na</w:t>
      </w:r>
      <w:r w:rsidR="007A1F7B" w:rsidRPr="002C5E8E">
        <w:rPr>
          <w:rFonts w:asciiTheme="minorHAnsi" w:hAnsiTheme="minorHAnsi" w:cstheme="minorHAnsi"/>
          <w:bCs/>
          <w:sz w:val="22"/>
          <w:szCs w:val="22"/>
        </w:rPr>
        <w:t>:</w:t>
      </w:r>
    </w:p>
    <w:p w14:paraId="2F29F3FD" w14:textId="77777777" w:rsidR="009E29C0" w:rsidRDefault="009E29C0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1E4F414" w14:textId="2BB979B6" w:rsidR="001F7F24" w:rsidRPr="001F7F24" w:rsidRDefault="001F7F24" w:rsidP="001F7F24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64276301"/>
      <w:r w:rsidRPr="001F7F24">
        <w:rPr>
          <w:rFonts w:asciiTheme="minorHAnsi" w:hAnsiTheme="minorHAnsi" w:cstheme="minorHAnsi"/>
          <w:b/>
          <w:bCs/>
          <w:sz w:val="36"/>
          <w:szCs w:val="36"/>
        </w:rPr>
        <w:t xml:space="preserve">Opracowanie planu ogólnego Gminy Łubniany – </w:t>
      </w:r>
      <w:r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1F7F24">
        <w:rPr>
          <w:rFonts w:asciiTheme="minorHAnsi" w:hAnsiTheme="minorHAnsi" w:cstheme="minorHAnsi"/>
          <w:b/>
          <w:bCs/>
          <w:sz w:val="36"/>
          <w:szCs w:val="36"/>
        </w:rPr>
        <w:t>II postępowanie</w:t>
      </w:r>
    </w:p>
    <w:p w14:paraId="27748653" w14:textId="77777777" w:rsidR="001F7F24" w:rsidRPr="001F7F24" w:rsidRDefault="001F7F24" w:rsidP="001F7F24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51D693" w14:textId="77777777" w:rsidR="001F7F24" w:rsidRPr="001F7F24" w:rsidRDefault="001F7F24" w:rsidP="001F7F24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</w:rPr>
      </w:pPr>
      <w:r w:rsidRPr="001F7F24">
        <w:rPr>
          <w:rFonts w:asciiTheme="minorHAnsi" w:hAnsiTheme="minorHAnsi" w:cstheme="minorHAnsi"/>
          <w:b/>
          <w:bCs/>
        </w:rPr>
        <w:t>Znak sprawy: RB.ZP.271.13.202</w:t>
      </w:r>
      <w:bookmarkEnd w:id="0"/>
      <w:r w:rsidRPr="001F7F24">
        <w:rPr>
          <w:rFonts w:asciiTheme="minorHAnsi" w:hAnsiTheme="minorHAnsi" w:cstheme="minorHAnsi"/>
          <w:b/>
          <w:bCs/>
        </w:rPr>
        <w:t>4</w:t>
      </w: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0A82D60C" w:rsidR="006E52EA" w:rsidRDefault="002728E3" w:rsidP="00D62E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>feruję(-jemy) wykonanie zamówienia</w:t>
      </w:r>
      <w:r w:rsidR="00BB4BC9">
        <w:rPr>
          <w:rFonts w:asciiTheme="minorHAnsi" w:hAnsiTheme="minorHAnsi" w:cstheme="minorHAnsi"/>
          <w:sz w:val="22"/>
          <w:szCs w:val="22"/>
        </w:rPr>
        <w:t>:</w:t>
      </w:r>
    </w:p>
    <w:p w14:paraId="58E23948" w14:textId="77777777" w:rsidR="006F60EF" w:rsidRPr="00D62E4D" w:rsidRDefault="006F60EF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FF658" w14:textId="1EA1D770" w:rsidR="007B6763" w:rsidRPr="00870F23" w:rsidRDefault="000D451B" w:rsidP="00394AC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49651C41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b/>
          <w:bCs/>
          <w:sz w:val="22"/>
          <w:szCs w:val="22"/>
        </w:rPr>
        <w:t>cena (netto):</w:t>
      </w:r>
      <w:r w:rsidRPr="00870F23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 zł</w:t>
      </w:r>
    </w:p>
    <w:p w14:paraId="46F9C374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sz w:val="22"/>
          <w:szCs w:val="22"/>
        </w:rPr>
        <w:t>VAT  ……% …………………………. zł.</w:t>
      </w:r>
    </w:p>
    <w:p w14:paraId="76CC0ACF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b/>
          <w:sz w:val="22"/>
          <w:szCs w:val="22"/>
        </w:rPr>
        <w:t>CENA (brutto)</w:t>
      </w:r>
      <w:r w:rsidRPr="00870F23">
        <w:rPr>
          <w:rFonts w:ascii="Calibri" w:hAnsi="Calibri" w:cs="Calibri"/>
          <w:sz w:val="22"/>
          <w:szCs w:val="22"/>
        </w:rPr>
        <w:t xml:space="preserve"> …………..…………………………….………..zł</w:t>
      </w:r>
    </w:p>
    <w:p w14:paraId="393EC187" w14:textId="77777777" w:rsidR="00C50A0F" w:rsidRDefault="00C50A0F" w:rsidP="00C50A0F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C0B9348" w14:textId="64EE44C0" w:rsidR="00B36952" w:rsidRPr="00B36952" w:rsidRDefault="00C50A0F" w:rsidP="00B36952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 xml:space="preserve">KRYTERIUM – CENA – 60 </w:t>
      </w:r>
      <w:r w:rsidR="00B36952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61091C48" w14:textId="77777777" w:rsidR="00B36952" w:rsidRDefault="00B36952" w:rsidP="00870F23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</w:p>
    <w:p w14:paraId="40CEB7DF" w14:textId="77777777" w:rsidR="00C50A0F" w:rsidRDefault="00C50A0F" w:rsidP="00870F23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</w:p>
    <w:p w14:paraId="081FF159" w14:textId="77777777" w:rsidR="00C50A0F" w:rsidRPr="00C50A0F" w:rsidRDefault="00C50A0F" w:rsidP="00C50A0F">
      <w:pPr>
        <w:suppressAutoHyphens/>
        <w:autoSpaceDN w:val="0"/>
        <w:jc w:val="both"/>
        <w:rPr>
          <w:rFonts w:asciiTheme="minorHAnsi" w:eastAsia="Lucida Sans Unicode" w:hAnsiTheme="minorHAnsi" w:cstheme="minorHAnsi"/>
          <w:i/>
          <w:iCs/>
          <w:sz w:val="18"/>
          <w:szCs w:val="18"/>
        </w:rPr>
      </w:pPr>
    </w:p>
    <w:p w14:paraId="0231B7AC" w14:textId="297F9C80" w:rsidR="00251395" w:rsidRPr="00251395" w:rsidRDefault="00870F23" w:rsidP="00251395">
      <w:pPr>
        <w:pStyle w:val="Akapitzlist"/>
        <w:numPr>
          <w:ilvl w:val="0"/>
          <w:numId w:val="3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>Kryterium p</w:t>
      </w:r>
      <w:r w:rsidR="00C50A0F">
        <w:rPr>
          <w:rFonts w:asciiTheme="minorHAnsi" w:eastAsiaTheme="minorEastAsia" w:hAnsiTheme="minorHAnsi" w:cstheme="minorHAnsi"/>
          <w:bCs/>
          <w:sz w:val="22"/>
          <w:szCs w:val="22"/>
        </w:rPr>
        <w:t>o</w:t>
      </w:r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 xml:space="preserve">za cenowe – </w:t>
      </w:r>
      <w:bookmarkStart w:id="1" w:name="_Hlk83382407"/>
      <w:r w:rsidR="00251395" w:rsidRPr="00251395">
        <w:rPr>
          <w:rFonts w:ascii="Calibri" w:hAnsi="Calibri" w:cs="Calibri"/>
          <w:b/>
          <w:bCs/>
          <w:sz w:val="22"/>
          <w:szCs w:val="22"/>
        </w:rPr>
        <w:t>DOŚWIADCZENIE GŁÓWNEGO PROJEKTANTA:</w:t>
      </w:r>
    </w:p>
    <w:p w14:paraId="485FFA5B" w14:textId="77777777" w:rsidR="00251395" w:rsidRDefault="00251395" w:rsidP="00251395">
      <w:pPr>
        <w:jc w:val="both"/>
        <w:rPr>
          <w:rFonts w:ascii="Calibri" w:hAnsi="Calibri" w:cs="Calibri"/>
          <w:b/>
          <w:color w:val="FF0000"/>
        </w:rPr>
      </w:pPr>
    </w:p>
    <w:p w14:paraId="251449BB" w14:textId="77777777" w:rsidR="00251395" w:rsidRDefault="00251395" w:rsidP="00251395">
      <w:pPr>
        <w:jc w:val="both"/>
        <w:rPr>
          <w:rFonts w:ascii="Calibri" w:hAnsi="Calibri" w:cs="Calibri"/>
          <w:bCs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165D5F28" w14:textId="26A1E59E" w:rsidR="00251395" w:rsidRDefault="00251395" w:rsidP="00251395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oświadcza, że Główny Projektant Pan/Pani: ………………………………………………..., </w:t>
      </w:r>
      <w:r w:rsidR="001F7F24" w:rsidRPr="001F7F24">
        <w:rPr>
          <w:rFonts w:ascii="Calibri" w:hAnsi="Calibri" w:cs="Calibri"/>
          <w:bCs/>
          <w:sz w:val="22"/>
          <w:szCs w:val="22"/>
        </w:rPr>
        <w:t xml:space="preserve">posiada uprawnienia do sporządzenia planów ogólnych gminy oraz planów miejscowych wynikających z art. 5 ust. 3, ust. 4 ustawy o planowaniu i zagospodarowaniu przestrzennym </w:t>
      </w:r>
      <w:r w:rsidR="001F7F24">
        <w:rPr>
          <w:rFonts w:ascii="Calibri" w:hAnsi="Calibri" w:cs="Calibri"/>
          <w:bCs/>
          <w:sz w:val="22"/>
          <w:szCs w:val="22"/>
        </w:rPr>
        <w:t xml:space="preserve"> oraz </w:t>
      </w:r>
      <w:r>
        <w:rPr>
          <w:rFonts w:ascii="Calibri" w:hAnsi="Calibri" w:cs="Calibri"/>
          <w:bCs/>
          <w:sz w:val="22"/>
          <w:szCs w:val="22"/>
        </w:rPr>
        <w:t xml:space="preserve"> doświadczenie zawodowe, o którym mowa w rozdziale </w:t>
      </w:r>
      <w:r>
        <w:rPr>
          <w:rFonts w:ascii="Calibri" w:hAnsi="Calibri" w:cs="Calibri"/>
          <w:b/>
          <w:sz w:val="22"/>
          <w:szCs w:val="22"/>
        </w:rPr>
        <w:t xml:space="preserve">IX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pkt 2 </w:t>
      </w:r>
      <w:proofErr w:type="spellStart"/>
      <w:r>
        <w:rPr>
          <w:rFonts w:ascii="Calibri" w:hAnsi="Calibri" w:cs="Calibri"/>
          <w:b/>
          <w:bCs/>
          <w:color w:val="00000A"/>
          <w:sz w:val="22"/>
          <w:szCs w:val="22"/>
        </w:rPr>
        <w:t>ppkt</w:t>
      </w:r>
      <w:proofErr w:type="spellEnd"/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2.4 . SWZ,</w:t>
      </w:r>
      <w:r>
        <w:rPr>
          <w:rFonts w:ascii="Calibri" w:hAnsi="Calibri" w:cs="Calibri"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zgodnie z poniższym wykazem:</w:t>
      </w:r>
    </w:p>
    <w:p w14:paraId="17183B4E" w14:textId="77777777" w:rsidR="00251395" w:rsidRDefault="00251395" w:rsidP="0025139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A7D48A" w14:textId="77777777" w:rsidR="00251395" w:rsidRDefault="00251395" w:rsidP="00251395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5000" w:type="pct"/>
        <w:tblInd w:w="-35" w:type="dxa"/>
        <w:tblCellMar>
          <w:left w:w="73" w:type="dxa"/>
        </w:tblCellMar>
        <w:tblLook w:val="01E0" w:firstRow="1" w:lastRow="1" w:firstColumn="1" w:lastColumn="1" w:noHBand="0" w:noVBand="0"/>
      </w:tblPr>
      <w:tblGrid>
        <w:gridCol w:w="833"/>
        <w:gridCol w:w="3543"/>
        <w:gridCol w:w="4686"/>
      </w:tblGrid>
      <w:tr w:rsidR="00BB4BC9" w:rsidRPr="00BB4BC9" w14:paraId="509C73FF" w14:textId="77777777" w:rsidTr="00BB4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16443" w14:textId="77777777" w:rsidR="00BB4BC9" w:rsidRPr="00BB4BC9" w:rsidRDefault="00BB4BC9" w:rsidP="00BB4BC9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Cs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25AD" w14:textId="1EF2E03E" w:rsidR="00BB4BC9" w:rsidRPr="00BB4BC9" w:rsidRDefault="00BB4BC9" w:rsidP="00BB4BC9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/>
                <w:color w:val="000000" w:themeColor="text1"/>
                <w:kern w:val="2"/>
                <w:lang w:eastAsia="en-US"/>
                <w14:ligatures w14:val="standardContextual"/>
              </w:rPr>
              <w:t>Przedmiot i zakres wykonanych usług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71FB" w14:textId="77777777" w:rsidR="00BB4BC9" w:rsidRPr="00BB4BC9" w:rsidRDefault="00BB4BC9" w:rsidP="00BB4BC9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kern w:val="2"/>
                <w:lang w:eastAsia="en-US"/>
                <w14:ligatures w14:val="standardContextual"/>
              </w:rPr>
            </w:pPr>
            <w:r w:rsidRPr="00BB4BC9">
              <w:rPr>
                <w:rFonts w:asciiTheme="minorHAnsi" w:eastAsia="Calibri" w:hAnsiTheme="minorHAnsi" w:cstheme="minorHAnsi"/>
                <w:b/>
                <w:color w:val="000000" w:themeColor="text1"/>
                <w:kern w:val="2"/>
                <w:lang w:eastAsia="en-US"/>
                <w14:ligatures w14:val="standardContextual"/>
              </w:rPr>
              <w:t>Podmiot na rzecz którego usługa była realizowana</w:t>
            </w:r>
          </w:p>
          <w:p w14:paraId="36720E54" w14:textId="747D8A68" w:rsidR="00BB4BC9" w:rsidRPr="00BB4BC9" w:rsidRDefault="00BB4BC9" w:rsidP="00BB4BC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2"/>
                <w:lang w:eastAsia="en-US"/>
                <w14:ligatures w14:val="standardContextual"/>
              </w:rPr>
              <w:t xml:space="preserve">            </w:t>
            </w:r>
            <w:r w:rsidRPr="00BB4BC9">
              <w:rPr>
                <w:rFonts w:asciiTheme="minorHAnsi" w:eastAsia="Calibri" w:hAnsiTheme="minorHAnsi" w:cstheme="minorHAnsi"/>
                <w:color w:val="000000" w:themeColor="text1"/>
                <w:kern w:val="2"/>
                <w:lang w:eastAsia="en-US"/>
                <w14:ligatures w14:val="standardContextual"/>
              </w:rPr>
              <w:t>[wskazać nazwę i siedzibę podmiotu]</w:t>
            </w:r>
          </w:p>
        </w:tc>
      </w:tr>
      <w:tr w:rsidR="00251395" w:rsidRPr="00BB4BC9" w14:paraId="13EB232D" w14:textId="77777777" w:rsidTr="00BB4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AE26B" w14:textId="77777777" w:rsidR="00251395" w:rsidRPr="00BB4BC9" w:rsidRDefault="00251395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Cs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E21D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31B4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131E7E97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1395" w:rsidRPr="00BB4BC9" w14:paraId="4F4298A8" w14:textId="77777777" w:rsidTr="00BB4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1314A" w14:textId="77777777" w:rsidR="00251395" w:rsidRPr="00BB4BC9" w:rsidRDefault="00251395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Cs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C9B6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1F30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762046A1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1395" w:rsidRPr="00BB4BC9" w14:paraId="2932CD6D" w14:textId="77777777" w:rsidTr="00BB4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3CC6" w14:textId="77777777" w:rsidR="00251395" w:rsidRPr="00BB4BC9" w:rsidRDefault="00251395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Cs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464D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F808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5543E847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1395" w:rsidRPr="00BB4BC9" w14:paraId="2047C9B6" w14:textId="77777777" w:rsidTr="00BB4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FA78A" w14:textId="77777777" w:rsidR="00251395" w:rsidRPr="00BB4BC9" w:rsidRDefault="00251395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Cs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23EA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0A2D8621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435C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1395" w:rsidRPr="00BB4BC9" w14:paraId="63BEE78C" w14:textId="77777777" w:rsidTr="00BB4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201D0" w14:textId="77777777" w:rsidR="00251395" w:rsidRPr="00BB4BC9" w:rsidRDefault="00251395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Cs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7955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43277397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4D28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1395" w:rsidRPr="00BB4BC9" w14:paraId="7A94EA42" w14:textId="77777777" w:rsidTr="00BB4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5D4E8" w14:textId="77777777" w:rsidR="00251395" w:rsidRPr="00BB4BC9" w:rsidRDefault="00251395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Cs/>
              </w:rPr>
              <w:t>….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831A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3203467A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7B7B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p w14:paraId="3DEBD83E" w14:textId="77777777" w:rsidR="00251395" w:rsidRDefault="00251395" w:rsidP="00251395">
      <w:pPr>
        <w:jc w:val="both"/>
        <w:rPr>
          <w:rFonts w:ascii="Calibri" w:hAnsi="Calibri" w:cs="Calibri"/>
          <w:b/>
          <w:sz w:val="24"/>
          <w:szCs w:val="24"/>
          <w:u w:color="000000"/>
        </w:rPr>
      </w:pPr>
    </w:p>
    <w:bookmarkEnd w:id="1"/>
    <w:p w14:paraId="429D6FAA" w14:textId="3CF8741D" w:rsidR="00F378DF" w:rsidRDefault="00F378DF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3BA18B2" w14:textId="77777777" w:rsidR="00F378DF" w:rsidRPr="00A939B9" w:rsidRDefault="00F378DF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8C95ECA" w14:textId="44D7F302" w:rsidR="00455E47" w:rsidRPr="00A939B9" w:rsidRDefault="00455E47" w:rsidP="00455E47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39B9">
        <w:rPr>
          <w:rFonts w:asciiTheme="minorHAnsi" w:hAnsiTheme="minorHAnsi" w:cstheme="minorHAnsi"/>
          <w:bCs/>
          <w:sz w:val="22"/>
          <w:szCs w:val="22"/>
        </w:rPr>
        <w:t xml:space="preserve">KRYTERIUM </w:t>
      </w:r>
      <w:r w:rsidR="00251395" w:rsidRPr="00251395">
        <w:rPr>
          <w:rFonts w:asciiTheme="minorHAnsi" w:hAnsiTheme="minorHAnsi" w:cstheme="minorHAnsi"/>
          <w:b/>
          <w:sz w:val="22"/>
          <w:szCs w:val="22"/>
        </w:rPr>
        <w:t xml:space="preserve">DOŚWIADCZENIE GŁÓWNEGO PROJEKTANTA </w:t>
      </w:r>
      <w:r w:rsidR="00A3247F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251395">
        <w:rPr>
          <w:rFonts w:asciiTheme="minorHAnsi" w:hAnsiTheme="minorHAnsi" w:cstheme="minorHAnsi"/>
          <w:b/>
          <w:sz w:val="22"/>
          <w:szCs w:val="22"/>
        </w:rPr>
        <w:t>4</w:t>
      </w:r>
      <w:r w:rsidRPr="00A939B9">
        <w:rPr>
          <w:rFonts w:asciiTheme="minorHAnsi" w:hAnsiTheme="minorHAnsi" w:cstheme="minorHAnsi"/>
          <w:b/>
          <w:sz w:val="22"/>
          <w:szCs w:val="22"/>
        </w:rPr>
        <w:t>0</w:t>
      </w:r>
      <w:r w:rsidR="00A3247F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14:paraId="6AD4FED5" w14:textId="77777777" w:rsidR="00870F23" w:rsidRPr="00A939B9" w:rsidRDefault="00870F23" w:rsidP="00A939B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AA3C5F0" w14:textId="146D4CE2" w:rsidR="00B70BAE" w:rsidRPr="00B34058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862ABBC" w14:textId="77777777" w:rsidR="007B6763" w:rsidRPr="002B46BE" w:rsidRDefault="007B6763" w:rsidP="002B46BE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4C9892DA" w14:textId="6D126A55" w:rsidR="00A84D38" w:rsidRPr="00A84D38" w:rsidRDefault="00147E34" w:rsidP="00BB4BC9">
      <w:pPr>
        <w:pStyle w:val="Bezodstpw"/>
        <w:numPr>
          <w:ilvl w:val="3"/>
          <w:numId w:val="1"/>
        </w:numPr>
        <w:tabs>
          <w:tab w:val="clear" w:pos="2880"/>
          <w:tab w:val="left" w:pos="142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4747B11B" w:rsidR="005A539A" w:rsidRPr="00B34058" w:rsidRDefault="00F82E8C" w:rsidP="00BB4BC9">
      <w:pPr>
        <w:pStyle w:val="Bezodstpw"/>
        <w:numPr>
          <w:ilvl w:val="3"/>
          <w:numId w:val="1"/>
        </w:numPr>
        <w:tabs>
          <w:tab w:val="clear" w:pos="2880"/>
          <w:tab w:val="left" w:pos="142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24623A84" w14:textId="250D4EA7" w:rsidR="00B34058" w:rsidRDefault="00B34058" w:rsidP="00BB4BC9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34058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(-</w:t>
      </w:r>
      <w:r w:rsidRPr="00B34058">
        <w:rPr>
          <w:rFonts w:asciiTheme="minorHAnsi" w:hAnsiTheme="minorHAnsi" w:cs="Calibri"/>
          <w:sz w:val="22"/>
          <w:szCs w:val="22"/>
        </w:rPr>
        <w:t>y,</w:t>
      </w:r>
      <w:r>
        <w:rPr>
          <w:rFonts w:asciiTheme="minorHAnsi" w:hAnsiTheme="minorHAnsi" w:cs="Calibri"/>
          <w:sz w:val="22"/>
          <w:szCs w:val="22"/>
        </w:rPr>
        <w:t>)</w:t>
      </w:r>
      <w:r w:rsidRPr="00B34058">
        <w:rPr>
          <w:rFonts w:asciiTheme="minorHAnsi" w:hAnsiTheme="minorHAnsi" w:cs="Calibri"/>
          <w:sz w:val="22"/>
          <w:szCs w:val="22"/>
        </w:rPr>
        <w:t xml:space="preserve"> że w cenie oferty zostały uwzględnione wszystkie koszty niezbędne do zrealizowania zamówienia z należytą starannością</w:t>
      </w:r>
      <w:r w:rsidR="00F378DF" w:rsidRPr="00F378DF">
        <w:rPr>
          <w:rFonts w:asciiTheme="minorHAnsi" w:hAnsiTheme="minorHAnsi" w:cs="Calibri"/>
          <w:sz w:val="22"/>
          <w:szCs w:val="22"/>
        </w:rPr>
        <w:t xml:space="preserve">.  </w:t>
      </w:r>
    </w:p>
    <w:p w14:paraId="0CC243B0" w14:textId="77777777" w:rsidR="006F60EF" w:rsidRPr="006F60EF" w:rsidRDefault="00B34058" w:rsidP="00BB4BC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34058">
        <w:rPr>
          <w:rFonts w:asciiTheme="minorHAnsi" w:hAnsiTheme="minorHAnsi" w:cs="Calibri"/>
          <w:bCs/>
          <w:sz w:val="22"/>
          <w:szCs w:val="22"/>
        </w:rPr>
        <w:t>Oświadczam</w:t>
      </w:r>
      <w:r>
        <w:rPr>
          <w:rFonts w:asciiTheme="minorHAnsi" w:hAnsiTheme="minorHAnsi" w:cs="Calibri"/>
          <w:bCs/>
          <w:sz w:val="22"/>
          <w:szCs w:val="22"/>
        </w:rPr>
        <w:t>(-)</w:t>
      </w:r>
      <w:r w:rsidRPr="00B34058">
        <w:rPr>
          <w:rFonts w:asciiTheme="minorHAnsi" w:hAnsiTheme="minorHAnsi" w:cs="Calibri"/>
          <w:bCs/>
          <w:sz w:val="22"/>
          <w:szCs w:val="22"/>
        </w:rPr>
        <w:t xml:space="preserve">y, że zamówienie </w:t>
      </w:r>
      <w:r>
        <w:rPr>
          <w:rFonts w:asciiTheme="minorHAnsi" w:hAnsiTheme="minorHAnsi" w:cs="Calibri"/>
          <w:bCs/>
          <w:sz w:val="22"/>
          <w:szCs w:val="22"/>
        </w:rPr>
        <w:t>zostanie wykonane</w:t>
      </w:r>
      <w:r w:rsidRPr="00B34058">
        <w:rPr>
          <w:rFonts w:asciiTheme="minorHAnsi" w:hAnsiTheme="minorHAnsi" w:cs="Calibri"/>
          <w:bCs/>
          <w:sz w:val="22"/>
          <w:szCs w:val="22"/>
        </w:rPr>
        <w:t xml:space="preserve"> w terminie określonym w </w:t>
      </w:r>
      <w:r>
        <w:rPr>
          <w:rFonts w:asciiTheme="minorHAnsi" w:hAnsiTheme="minorHAnsi" w:cs="Calibri"/>
          <w:bCs/>
          <w:sz w:val="22"/>
          <w:szCs w:val="22"/>
        </w:rPr>
        <w:t>S</w:t>
      </w:r>
      <w:r w:rsidRPr="00B34058">
        <w:rPr>
          <w:rFonts w:asciiTheme="minorHAnsi" w:hAnsiTheme="minorHAnsi" w:cs="Calibri"/>
          <w:bCs/>
          <w:sz w:val="22"/>
          <w:szCs w:val="22"/>
        </w:rPr>
        <w:t>WZ</w:t>
      </w:r>
    </w:p>
    <w:p w14:paraId="3E03F597" w14:textId="4C7A6149" w:rsidR="00292D43" w:rsidRPr="006F60EF" w:rsidRDefault="005A539A" w:rsidP="00BB4BC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6F60E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6F60EF">
        <w:rPr>
          <w:rFonts w:asciiTheme="minorHAnsi" w:hAnsiTheme="minorHAnsi" w:cstheme="minorHAnsi"/>
          <w:sz w:val="22"/>
          <w:szCs w:val="22"/>
        </w:rPr>
        <w:br/>
      </w:r>
      <w:r w:rsidRPr="006F60E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6F60E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6F60EF">
        <w:rPr>
          <w:rFonts w:asciiTheme="minorHAnsi" w:hAnsiTheme="minorHAnsi" w:cstheme="minorHAnsi"/>
          <w:sz w:val="22"/>
          <w:szCs w:val="22"/>
        </w:rPr>
        <w:t xml:space="preserve">. </w:t>
      </w:r>
      <w:r w:rsidRPr="006F60E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6F60EF">
        <w:rPr>
          <w:rFonts w:asciiTheme="minorHAnsi" w:hAnsiTheme="minorHAnsi" w:cstheme="minorHAnsi"/>
          <w:sz w:val="22"/>
          <w:szCs w:val="22"/>
        </w:rPr>
        <w:t xml:space="preserve">nr </w:t>
      </w:r>
      <w:r w:rsidR="00151A40">
        <w:rPr>
          <w:rFonts w:asciiTheme="minorHAnsi" w:hAnsiTheme="minorHAnsi" w:cstheme="minorHAnsi"/>
          <w:sz w:val="22"/>
          <w:szCs w:val="22"/>
        </w:rPr>
        <w:t>8</w:t>
      </w:r>
      <w:r w:rsidR="00DB4537" w:rsidRPr="006F60EF">
        <w:rPr>
          <w:rFonts w:asciiTheme="minorHAnsi" w:hAnsiTheme="minorHAnsi" w:cstheme="minorHAnsi"/>
          <w:sz w:val="22"/>
          <w:szCs w:val="22"/>
        </w:rPr>
        <w:t xml:space="preserve"> </w:t>
      </w:r>
      <w:r w:rsidRPr="006F60E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60025011" w:rsidR="005A539A" w:rsidRPr="00292D43" w:rsidRDefault="00F82E8C" w:rsidP="00BB4BC9">
      <w:pPr>
        <w:pStyle w:val="Bezodstpw"/>
        <w:numPr>
          <w:ilvl w:val="3"/>
          <w:numId w:val="1"/>
        </w:numPr>
        <w:tabs>
          <w:tab w:val="clear" w:pos="2880"/>
          <w:tab w:val="left" w:pos="142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52A6E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1FF42DF9" w:rsidR="00D97880" w:rsidRPr="009D74FA" w:rsidRDefault="00F82E8C" w:rsidP="00BB4BC9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9D74FA">
        <w:rPr>
          <w:rFonts w:asciiTheme="minorHAnsi" w:hAnsiTheme="minorHAnsi" w:cs="Calibri"/>
          <w:sz w:val="22"/>
          <w:szCs w:val="22"/>
        </w:rPr>
        <w:t>Informuję(-jemy)</w:t>
      </w:r>
      <w:r w:rsidR="00D15670" w:rsidRPr="009D74FA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9D74FA">
      <w:pPr>
        <w:pStyle w:val="Akapitzlist"/>
        <w:tabs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4E7FCBE8" w14:textId="285B9A32" w:rsidR="009E29C0" w:rsidRDefault="002A3913" w:rsidP="009D74FA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023969F1" w:rsidR="009E29C0" w:rsidRPr="00E27831" w:rsidRDefault="009E29C0" w:rsidP="009D74FA">
      <w:pPr>
        <w:pStyle w:val="Bezodstpw"/>
        <w:numPr>
          <w:ilvl w:val="3"/>
          <w:numId w:val="1"/>
        </w:numPr>
        <w:tabs>
          <w:tab w:val="clear" w:pos="2880"/>
          <w:tab w:val="num" w:pos="2552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 w:cstheme="minorHAnsi"/>
          <w:sz w:val="22"/>
          <w:szCs w:val="22"/>
        </w:rPr>
        <w:t>smy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4E875EBE" w:rsidR="009E29C0" w:rsidRPr="00E27831" w:rsidRDefault="001F7F24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73816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6065B02" w:rsidR="009E29C0" w:rsidRPr="00E27831" w:rsidRDefault="001F7F24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70999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1D22E571" w:rsidR="009E29C0" w:rsidRPr="00E27831" w:rsidRDefault="001F7F24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7997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523907DF" w:rsidR="009E29C0" w:rsidRPr="00E27831" w:rsidRDefault="001F7F24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0665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499D86F8" w:rsidR="009E29C0" w:rsidRPr="00E27831" w:rsidRDefault="001F7F24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42858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46DFF6F3" w:rsidR="009E29C0" w:rsidRPr="00625817" w:rsidRDefault="001F7F24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80528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3A33F39A" w14:textId="37276601" w:rsidR="00A12137" w:rsidRPr="001E3BC4" w:rsidRDefault="00DD4C23" w:rsidP="001E3BC4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9E29C0">
        <w:rPr>
          <w:rFonts w:asciiTheme="minorHAnsi" w:hAnsiTheme="minorHAnsi" w:cs="Tahoma"/>
          <w:sz w:val="22"/>
          <w:szCs w:val="22"/>
        </w:rPr>
        <w:t>) informacji(-e) stanowiących</w:t>
      </w:r>
      <w:r w:rsidR="00971A5D">
        <w:rPr>
          <w:rFonts w:asciiTheme="minorHAnsi" w:hAnsiTheme="minorHAnsi" w:cs="Tahoma"/>
          <w:sz w:val="22"/>
          <w:szCs w:val="22"/>
        </w:rPr>
        <w:br/>
      </w:r>
      <w:r w:rsidRPr="009E29C0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9E29C0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9D74FA">
        <w:rPr>
          <w:rFonts w:asciiTheme="minorHAnsi" w:hAnsiTheme="minorHAnsi" w:cs="Segoe UI"/>
          <w:sz w:val="22"/>
          <w:szCs w:val="22"/>
        </w:rPr>
        <w:br/>
      </w:r>
      <w:r w:rsidRPr="009E29C0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2E670C14" w14:textId="3264C745" w:rsidR="00292D43" w:rsidRPr="009D74FA" w:rsidRDefault="009D74FA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D74FA">
        <w:rPr>
          <w:rFonts w:asciiTheme="minorHAnsi" w:hAnsiTheme="minorHAnsi" w:cs="Calibri"/>
          <w:sz w:val="22"/>
          <w:szCs w:val="22"/>
        </w:rPr>
        <w:t>I</w:t>
      </w:r>
      <w:r w:rsidR="00292D43" w:rsidRPr="009D74FA">
        <w:rPr>
          <w:rFonts w:asciiTheme="minorHAnsi" w:hAnsiTheme="minorHAnsi" w:cs="Calibri"/>
          <w:sz w:val="22"/>
          <w:szCs w:val="22"/>
        </w:rPr>
        <w:t>nformuje, że (właściwe zakreślić):</w:t>
      </w:r>
    </w:p>
    <w:p w14:paraId="42471C87" w14:textId="2C551DB9" w:rsidR="00292D43" w:rsidRPr="00292D43" w:rsidRDefault="001F7F24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9744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71A5D"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wybór oferty nie  będzie prowadzić do powstania u Zamawiającego obowiązku podatkowego.</w:t>
      </w:r>
    </w:p>
    <w:p w14:paraId="3D1E48E6" w14:textId="25018EB7" w:rsidR="00292D43" w:rsidRPr="00292D43" w:rsidRDefault="001F7F24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66505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71A5D"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wybór oferty będzie prowadzić do powstania u Zamawiającego obowiązku podatkowego </w:t>
      </w:r>
      <w:r w:rsidR="00292D43">
        <w:rPr>
          <w:rFonts w:asciiTheme="minorHAnsi" w:hAnsiTheme="minorHAnsi" w:cs="Calibri"/>
          <w:sz w:val="22"/>
          <w:szCs w:val="22"/>
        </w:rPr>
        <w:br/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84A463B" w14:textId="69C16EF7" w:rsidR="00330780" w:rsidRPr="009D74FA" w:rsidRDefault="00292D43" w:rsidP="009D74FA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747508A4" w14:textId="4269CCE1" w:rsidR="00330780" w:rsidRPr="002728E3" w:rsidRDefault="00330780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4B5BD453" w:rsidR="00D97880" w:rsidRPr="002728E3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098F4770" w14:textId="475EA2DC" w:rsidR="0062154F" w:rsidRPr="001E3BC4" w:rsidRDefault="00D97880" w:rsidP="001E3BC4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  <w:r w:rsidR="00D62E4D" w:rsidRPr="001E3BC4">
        <w:rPr>
          <w:rFonts w:asciiTheme="minorHAnsi" w:hAnsiTheme="minorHAnsi" w:cs="Calibri"/>
          <w:sz w:val="22"/>
          <w:szCs w:val="22"/>
        </w:rPr>
        <w:tab/>
      </w:r>
    </w:p>
    <w:p w14:paraId="58B4595F" w14:textId="77777777"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19D56882" w14:textId="77777777"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4CB74A82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971A5D">
        <w:rPr>
          <w:rFonts w:asciiTheme="minorHAnsi" w:hAnsiTheme="minorHAnsi" w:cs="Calibri"/>
          <w:i/>
          <w:sz w:val="22"/>
          <w:szCs w:val="22"/>
        </w:rPr>
        <w:t>4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457275E7" w14:textId="149AB26F" w:rsidR="006F60EF" w:rsidRPr="001E3BC4" w:rsidRDefault="000017C3" w:rsidP="001E3BC4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6AA9AAB" w14:textId="77777777" w:rsidR="006F60EF" w:rsidRDefault="006F60EF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F968B5F" w14:textId="2C91A05A" w:rsidR="00682ED2" w:rsidRPr="00506745" w:rsidRDefault="00682ED2" w:rsidP="001E3BC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  <w:r w:rsidR="001E3BC4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 xml:space="preserve"> </w:t>
      </w: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1E3BC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0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86693" w14:textId="77777777" w:rsidR="00351E17" w:rsidRDefault="00351E17" w:rsidP="00392B38">
      <w:r>
        <w:separator/>
      </w:r>
    </w:p>
  </w:endnote>
  <w:endnote w:type="continuationSeparator" w:id="0">
    <w:p w14:paraId="250755E8" w14:textId="77777777" w:rsidR="00351E17" w:rsidRDefault="00351E1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61504" w14:textId="4B04A0EE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BC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293D767D" w:rsidR="0062154F" w:rsidRDefault="0062154F" w:rsidP="006F60E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48377" w14:textId="77777777" w:rsidR="00351E17" w:rsidRDefault="00351E17" w:rsidP="00392B38">
      <w:r>
        <w:separator/>
      </w:r>
    </w:p>
  </w:footnote>
  <w:footnote w:type="continuationSeparator" w:id="0">
    <w:p w14:paraId="20ED5BCD" w14:textId="77777777" w:rsidR="00351E17" w:rsidRDefault="00351E17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3730C" w14:textId="35F6F3C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BC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E67A9A"/>
    <w:multiLevelType w:val="multilevel"/>
    <w:tmpl w:val="26C47E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5" w15:restartNumberingAfterBreak="0">
    <w:nsid w:val="3301626C"/>
    <w:multiLevelType w:val="hybridMultilevel"/>
    <w:tmpl w:val="415A902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B5D5A"/>
    <w:multiLevelType w:val="hybridMultilevel"/>
    <w:tmpl w:val="2F5C6C58"/>
    <w:lvl w:ilvl="0" w:tplc="0415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num w:numId="1" w16cid:durableId="1283459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9939874">
    <w:abstractNumId w:val="7"/>
  </w:num>
  <w:num w:numId="3" w16cid:durableId="19699729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118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6790655">
    <w:abstractNumId w:val="5"/>
  </w:num>
  <w:num w:numId="6" w16cid:durableId="2067606271">
    <w:abstractNumId w:val="4"/>
  </w:num>
  <w:num w:numId="7" w16cid:durableId="196564750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448139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322B"/>
    <w:rsid w:val="000868EF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51A40"/>
    <w:rsid w:val="00173490"/>
    <w:rsid w:val="001902AA"/>
    <w:rsid w:val="00190AD6"/>
    <w:rsid w:val="001A78EC"/>
    <w:rsid w:val="001C1731"/>
    <w:rsid w:val="001C1A4A"/>
    <w:rsid w:val="001C3227"/>
    <w:rsid w:val="001D2840"/>
    <w:rsid w:val="001E016C"/>
    <w:rsid w:val="001E2CAE"/>
    <w:rsid w:val="001E3BC4"/>
    <w:rsid w:val="001E6677"/>
    <w:rsid w:val="001F2B19"/>
    <w:rsid w:val="001F3487"/>
    <w:rsid w:val="001F7F24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51395"/>
    <w:rsid w:val="002728E3"/>
    <w:rsid w:val="002746D6"/>
    <w:rsid w:val="002761DA"/>
    <w:rsid w:val="00282B1D"/>
    <w:rsid w:val="00292D43"/>
    <w:rsid w:val="002976A9"/>
    <w:rsid w:val="002A2F32"/>
    <w:rsid w:val="002A3913"/>
    <w:rsid w:val="002B037E"/>
    <w:rsid w:val="002B46BE"/>
    <w:rsid w:val="002C5E8E"/>
    <w:rsid w:val="002E12C8"/>
    <w:rsid w:val="002E2E33"/>
    <w:rsid w:val="002F6ABD"/>
    <w:rsid w:val="00317F85"/>
    <w:rsid w:val="00323F67"/>
    <w:rsid w:val="00330780"/>
    <w:rsid w:val="00334D19"/>
    <w:rsid w:val="00336F68"/>
    <w:rsid w:val="00345A53"/>
    <w:rsid w:val="0034775C"/>
    <w:rsid w:val="00351DBC"/>
    <w:rsid w:val="00351E17"/>
    <w:rsid w:val="00352A2E"/>
    <w:rsid w:val="003667ED"/>
    <w:rsid w:val="00374C57"/>
    <w:rsid w:val="003759FE"/>
    <w:rsid w:val="0038479C"/>
    <w:rsid w:val="00392B38"/>
    <w:rsid w:val="00394AC6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55E47"/>
    <w:rsid w:val="00461D08"/>
    <w:rsid w:val="00464143"/>
    <w:rsid w:val="00475046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25F0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7453B"/>
    <w:rsid w:val="00682ED2"/>
    <w:rsid w:val="00694B02"/>
    <w:rsid w:val="006B1610"/>
    <w:rsid w:val="006B2428"/>
    <w:rsid w:val="006B5BA7"/>
    <w:rsid w:val="006C793E"/>
    <w:rsid w:val="006E52EA"/>
    <w:rsid w:val="006F4135"/>
    <w:rsid w:val="006F60EF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5A0A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B2B"/>
    <w:rsid w:val="00866C94"/>
    <w:rsid w:val="00870BBA"/>
    <w:rsid w:val="00870F23"/>
    <w:rsid w:val="008756F9"/>
    <w:rsid w:val="00881FA7"/>
    <w:rsid w:val="008F5052"/>
    <w:rsid w:val="00900284"/>
    <w:rsid w:val="0090503E"/>
    <w:rsid w:val="00931609"/>
    <w:rsid w:val="009432F6"/>
    <w:rsid w:val="009442D6"/>
    <w:rsid w:val="00952208"/>
    <w:rsid w:val="00952A6E"/>
    <w:rsid w:val="00954040"/>
    <w:rsid w:val="00971A5D"/>
    <w:rsid w:val="009865AD"/>
    <w:rsid w:val="009B73B4"/>
    <w:rsid w:val="009C320C"/>
    <w:rsid w:val="009C6EDD"/>
    <w:rsid w:val="009D46E4"/>
    <w:rsid w:val="009D74FA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3247F"/>
    <w:rsid w:val="00A56328"/>
    <w:rsid w:val="00A81D0C"/>
    <w:rsid w:val="00A84D38"/>
    <w:rsid w:val="00A87E5C"/>
    <w:rsid w:val="00A926CE"/>
    <w:rsid w:val="00A92E73"/>
    <w:rsid w:val="00A93448"/>
    <w:rsid w:val="00A939B9"/>
    <w:rsid w:val="00A94662"/>
    <w:rsid w:val="00AA3065"/>
    <w:rsid w:val="00AA3E3A"/>
    <w:rsid w:val="00AB55B4"/>
    <w:rsid w:val="00AB60DC"/>
    <w:rsid w:val="00AC62ED"/>
    <w:rsid w:val="00AF7D2C"/>
    <w:rsid w:val="00B0535C"/>
    <w:rsid w:val="00B1362D"/>
    <w:rsid w:val="00B15E0E"/>
    <w:rsid w:val="00B34058"/>
    <w:rsid w:val="00B36952"/>
    <w:rsid w:val="00B40979"/>
    <w:rsid w:val="00B45DC3"/>
    <w:rsid w:val="00B509DB"/>
    <w:rsid w:val="00B5686C"/>
    <w:rsid w:val="00B57E2D"/>
    <w:rsid w:val="00B62831"/>
    <w:rsid w:val="00B70BAE"/>
    <w:rsid w:val="00B71A77"/>
    <w:rsid w:val="00B71F92"/>
    <w:rsid w:val="00B77DD1"/>
    <w:rsid w:val="00B912FC"/>
    <w:rsid w:val="00B91757"/>
    <w:rsid w:val="00BB1F22"/>
    <w:rsid w:val="00BB2177"/>
    <w:rsid w:val="00BB4BC9"/>
    <w:rsid w:val="00BC06B7"/>
    <w:rsid w:val="00BC1E0B"/>
    <w:rsid w:val="00BC5287"/>
    <w:rsid w:val="00BD04D7"/>
    <w:rsid w:val="00BD1A27"/>
    <w:rsid w:val="00BD6768"/>
    <w:rsid w:val="00BE1A70"/>
    <w:rsid w:val="00BE37CC"/>
    <w:rsid w:val="00BE690D"/>
    <w:rsid w:val="00C30EC5"/>
    <w:rsid w:val="00C40651"/>
    <w:rsid w:val="00C50A0F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1CC4"/>
    <w:rsid w:val="00D9509A"/>
    <w:rsid w:val="00D97880"/>
    <w:rsid w:val="00DB40D5"/>
    <w:rsid w:val="00DB4537"/>
    <w:rsid w:val="00DB72A5"/>
    <w:rsid w:val="00DC5893"/>
    <w:rsid w:val="00DD1583"/>
    <w:rsid w:val="00DD4C23"/>
    <w:rsid w:val="00DD51E2"/>
    <w:rsid w:val="00DF6515"/>
    <w:rsid w:val="00E105D4"/>
    <w:rsid w:val="00E1273C"/>
    <w:rsid w:val="00E2249B"/>
    <w:rsid w:val="00E22D74"/>
    <w:rsid w:val="00E2675B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8DF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F2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F23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F23"/>
    <w:rPr>
      <w:vertAlign w:val="superscript"/>
    </w:rPr>
  </w:style>
  <w:style w:type="character" w:customStyle="1" w:styleId="markedcontent">
    <w:name w:val="markedcontent"/>
    <w:basedOn w:val="Domylnaczcionkaakapitu"/>
    <w:rsid w:val="002B46B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B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BAE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treci">
    <w:name w:val="Tekst treści_"/>
    <w:link w:val="Teksttreci0"/>
    <w:locked/>
    <w:rsid w:val="001F7F24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7F24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18</cp:revision>
  <cp:lastPrinted>2022-09-12T11:00:00Z</cp:lastPrinted>
  <dcterms:created xsi:type="dcterms:W3CDTF">2021-09-22T06:51:00Z</dcterms:created>
  <dcterms:modified xsi:type="dcterms:W3CDTF">2024-07-15T13:42:00Z</dcterms:modified>
</cp:coreProperties>
</file>