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  ……..…..……..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704FF8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704FF8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21A8D85" w14:textId="349C0DB0" w:rsidR="007A0B22" w:rsidRPr="00704FF8" w:rsidRDefault="00704FF8" w:rsidP="007A0B22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Modernizacja kompleksu sportowego w miejscowości Domaszków w ramach programu „Moje boisko -ORLIK 2012</w:t>
      </w:r>
      <w:r>
        <w:rPr>
          <w:rFonts w:ascii="Times New Roman" w:hAnsi="Times New Roman" w:cs="Times New Roman"/>
          <w:b/>
        </w:rPr>
        <w:t>”</w:t>
      </w:r>
    </w:p>
    <w:p w14:paraId="22D09611" w14:textId="77777777" w:rsidR="00704FF8" w:rsidRPr="00704FF8" w:rsidRDefault="00704FF8" w:rsidP="007A0B22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FB41083" w14:textId="77777777" w:rsidR="00833DDD" w:rsidRPr="00704FF8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704FF8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5A23B6C" w14:textId="4B249EAB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0C1FBD" w:rsidRPr="00704FF8">
        <w:rPr>
          <w:rFonts w:ascii="Times New Roman" w:hAnsi="Times New Roman"/>
          <w:b/>
        </w:rPr>
        <w:t xml:space="preserve">od </w:t>
      </w:r>
      <w:r w:rsidR="00704FF8" w:rsidRPr="00704FF8">
        <w:rPr>
          <w:rFonts w:ascii="Times New Roman" w:hAnsi="Times New Roman"/>
          <w:b/>
        </w:rPr>
        <w:t>30.09.2023 r.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4ECC8C71" w14:textId="11D578C9" w:rsidR="00E40CEC" w:rsidRPr="00704FF8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Oferowany przez nas okres Gwarancji/rękojmi za wady wynosi </w:t>
      </w:r>
      <w:r w:rsidR="00BB3393" w:rsidRPr="00704FF8">
        <w:rPr>
          <w:rFonts w:ascii="Times New Roman" w:hAnsi="Times New Roman"/>
          <w:b/>
        </w:rPr>
        <w:t xml:space="preserve">……….. </w:t>
      </w:r>
      <w:r w:rsidRPr="00704FF8">
        <w:rPr>
          <w:rFonts w:ascii="Times New Roman" w:hAnsi="Times New Roman"/>
          <w:b/>
        </w:rPr>
        <w:t>miesięcy -</w:t>
      </w:r>
      <w:r w:rsidRPr="00704FF8">
        <w:rPr>
          <w:rFonts w:ascii="Times New Roman" w:hAnsi="Times New Roman"/>
        </w:rPr>
        <w:t xml:space="preserve"> jedno z kryteriów oceny ofert.</w:t>
      </w:r>
    </w:p>
    <w:p w14:paraId="1834AEEF" w14:textId="3E4675C9" w:rsidR="00E40CEC" w:rsidRPr="00704FF8" w:rsidRDefault="008C081B" w:rsidP="008C081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704FF8">
        <w:rPr>
          <w:rFonts w:ascii="Times New Roman" w:hAnsi="Times New Roman"/>
          <w:i/>
        </w:rPr>
        <w:t xml:space="preserve">Minimalny okres gwarancji za wykonane roboty budowlane 36 miesięcy. Za każdy dodatkowy rok gwarancji ponad wymagane 36 miesięcy doliczane będzie </w:t>
      </w:r>
      <w:r w:rsidR="0070496D" w:rsidRPr="00704FF8">
        <w:rPr>
          <w:rFonts w:ascii="Times New Roman" w:hAnsi="Times New Roman"/>
          <w:i/>
        </w:rPr>
        <w:t>20</w:t>
      </w:r>
      <w:r w:rsidRPr="00704FF8">
        <w:rPr>
          <w:rFonts w:ascii="Times New Roman" w:hAnsi="Times New Roman"/>
          <w:i/>
        </w:rPr>
        <w:t xml:space="preserve"> punktów. Maksymalna ilość punktów w tym kryterium wynosi 40 pkt.. Maksymalny punktowany okres gwarancji wynosi </w:t>
      </w:r>
      <w:r w:rsidR="0070496D" w:rsidRPr="00704FF8">
        <w:rPr>
          <w:rFonts w:ascii="Times New Roman" w:hAnsi="Times New Roman"/>
          <w:i/>
        </w:rPr>
        <w:t>60</w:t>
      </w:r>
      <w:r w:rsidRPr="00704FF8">
        <w:rPr>
          <w:rFonts w:ascii="Times New Roman" w:hAnsi="Times New Roman"/>
          <w:i/>
        </w:rPr>
        <w:t xml:space="preserve"> miesięcy. W przypadku zaoferowania przez Wykonawcę gwarancji na okres równy lub dłuższy niż </w:t>
      </w:r>
      <w:r w:rsidR="0070496D" w:rsidRPr="00704FF8">
        <w:rPr>
          <w:rFonts w:ascii="Times New Roman" w:hAnsi="Times New Roman"/>
          <w:i/>
        </w:rPr>
        <w:t>60</w:t>
      </w:r>
      <w:r w:rsidRPr="00704FF8">
        <w:rPr>
          <w:rFonts w:ascii="Times New Roman" w:hAnsi="Times New Roman"/>
          <w:i/>
        </w:rPr>
        <w:t xml:space="preserve"> miesięcy Wykonawca otrzyma 40 punktów.</w:t>
      </w:r>
    </w:p>
    <w:p w14:paraId="3827BF2C" w14:textId="71B07F89" w:rsidR="00C118E8" w:rsidRPr="00704FF8" w:rsidRDefault="005460BE" w:rsidP="00D2322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704FF8">
        <w:rPr>
          <w:rFonts w:ascii="Times New Roman" w:hAnsi="Times New Roman"/>
          <w:bCs/>
        </w:rPr>
        <w:t xml:space="preserve">we wzorze umowy stanowiący załącznik nr </w:t>
      </w:r>
      <w:r w:rsidR="00704FF8">
        <w:rPr>
          <w:rFonts w:ascii="Times New Roman" w:hAnsi="Times New Roman"/>
          <w:bCs/>
        </w:rPr>
        <w:t>10</w:t>
      </w:r>
      <w:r w:rsidR="000C1FBD" w:rsidRPr="00704FF8">
        <w:rPr>
          <w:rFonts w:ascii="Times New Roman" w:hAnsi="Times New Roman"/>
          <w:bCs/>
        </w:rPr>
        <w:t xml:space="preserve"> do SWZ</w:t>
      </w:r>
      <w:r w:rsidRPr="00704FF8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lastRenderedPageBreak/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704FF8">
        <w:rPr>
          <w:rFonts w:ascii="Times New Roman" w:hAnsi="Times New Roman" w:cs="Times New Roman"/>
        </w:rPr>
        <w:t>późn</w:t>
      </w:r>
      <w:proofErr w:type="spellEnd"/>
      <w:r w:rsidRPr="00704FF8">
        <w:rPr>
          <w:rFonts w:ascii="Times New Roman" w:hAnsi="Times New Roman" w:cs="Times New Roman"/>
        </w:rPr>
        <w:t>. zm..);</w:t>
      </w:r>
    </w:p>
    <w:p w14:paraId="4BAF118C" w14:textId="0BF21379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704FF8">
        <w:rPr>
          <w:rFonts w:ascii="Times New Roman" w:hAnsi="Times New Roman" w:cs="Times New Roman"/>
        </w:rPr>
        <w:t>10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lastRenderedPageBreak/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B3E8063" w14:textId="77777777" w:rsidR="000C1FBD" w:rsidRPr="00704FF8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wadium w formie: .................................................................................</w:t>
      </w:r>
    </w:p>
    <w:p w14:paraId="17D02DA2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704FF8">
        <w:rPr>
          <w:rFonts w:ascii="Times New Roman" w:hAnsi="Times New Roman"/>
        </w:rPr>
        <w:t>X</w:t>
      </w:r>
      <w:r w:rsidRPr="00704FF8">
        <w:rPr>
          <w:rFonts w:ascii="Times New Roman" w:hAnsi="Times New Roman"/>
        </w:rPr>
        <w:t xml:space="preserve"> SWZ.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6"/>
        <w:gridCol w:w="4372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700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lastRenderedPageBreak/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034B71DC" w14:textId="77777777" w:rsidR="00B52211" w:rsidRDefault="00E95C56" w:rsidP="00B522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9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</w:t>
      </w:r>
      <w:r w:rsidR="00B52211">
        <w:rPr>
          <w:rFonts w:ascii="Times New Roman" w:hAnsi="Times New Roman" w:cs="Times New Roman"/>
          <w:i/>
          <w:sz w:val="20"/>
          <w:szCs w:val="20"/>
        </w:rPr>
        <w:t>.</w:t>
      </w:r>
    </w:p>
    <w:p w14:paraId="0241C760" w14:textId="68B8596C" w:rsidR="00B52211" w:rsidRPr="00B52211" w:rsidRDefault="00B52211" w:rsidP="00B522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2211">
        <w:rPr>
          <w:rFonts w:ascii="Times New Roman" w:hAnsi="Times New Roman"/>
          <w:i/>
          <w:sz w:val="20"/>
          <w:szCs w:val="20"/>
        </w:rPr>
        <w:t xml:space="preserve"> </w:t>
      </w:r>
      <w:r w:rsidRPr="00B52211">
        <w:rPr>
          <w:rFonts w:ascii="Times New Roman" w:hAnsi="Times New Roman"/>
          <w:i/>
          <w:sz w:val="20"/>
          <w:szCs w:val="20"/>
        </w:rPr>
        <w:t xml:space="preserve">Zamawiający żąda, by wykonawca złożył wraz z ofertą następujące przedmiotowe środki dowodowe: </w:t>
      </w:r>
    </w:p>
    <w:p w14:paraId="308A5DD5" w14:textId="19E22DE0" w:rsidR="00B52211" w:rsidRPr="00B52211" w:rsidRDefault="00B52211" w:rsidP="00B52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B52211">
        <w:rPr>
          <w:rFonts w:ascii="Times New Roman" w:hAnsi="Times New Roman"/>
          <w:i/>
          <w:sz w:val="20"/>
          <w:szCs w:val="20"/>
        </w:rPr>
        <w:t>Wykonawca nawierzchni poliuretanowej musi przedstawić następujące certyfikaty potwierdzające jakość oferowanej nawierzchni:</w:t>
      </w:r>
    </w:p>
    <w:p w14:paraId="473E7173" w14:textId="77777777" w:rsidR="00B52211" w:rsidRPr="00B52211" w:rsidRDefault="00B52211" w:rsidP="00B52211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B52211">
        <w:rPr>
          <w:rFonts w:ascii="Times New Roman" w:eastAsiaTheme="minorHAnsi" w:hAnsi="Times New Roman"/>
          <w:i/>
          <w:sz w:val="20"/>
          <w:szCs w:val="20"/>
        </w:rPr>
        <w:t>Aprobata lub Rekomendacja ITB lub inne wyniki badań wydane przez instytucje uprawnione do badania i certyfikowania wyrobów, potwierdzające, że oferowana nawierzchnia syntetyczna spełnia wymagania Zamawiającego,</w:t>
      </w:r>
    </w:p>
    <w:p w14:paraId="419314AE" w14:textId="77777777" w:rsidR="00B52211" w:rsidRPr="00B52211" w:rsidRDefault="00B52211" w:rsidP="00B52211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B52211">
        <w:rPr>
          <w:rFonts w:ascii="Times New Roman" w:eastAsiaTheme="minorHAnsi" w:hAnsi="Times New Roman"/>
          <w:i/>
          <w:sz w:val="20"/>
          <w:szCs w:val="20"/>
        </w:rPr>
        <w:t>Aktualne badania na zgodność z normą PN-EN 14877,</w:t>
      </w:r>
    </w:p>
    <w:p w14:paraId="428D3120" w14:textId="77777777" w:rsidR="00B52211" w:rsidRPr="00B52211" w:rsidRDefault="00B52211" w:rsidP="00B52211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B52211">
        <w:rPr>
          <w:rFonts w:ascii="Times New Roman" w:eastAsiaTheme="minorHAnsi" w:hAnsi="Times New Roman"/>
          <w:i/>
          <w:sz w:val="20"/>
          <w:szCs w:val="20"/>
        </w:rPr>
        <w:t>Atest Higieniczny PZH</w:t>
      </w:r>
    </w:p>
    <w:p w14:paraId="3DA27144" w14:textId="77777777" w:rsidR="00B52211" w:rsidRPr="00B52211" w:rsidRDefault="00B52211" w:rsidP="00B52211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B52211">
        <w:rPr>
          <w:rFonts w:ascii="Times New Roman" w:eastAsiaTheme="minorHAnsi" w:hAnsi="Times New Roman"/>
          <w:i/>
          <w:sz w:val="20"/>
          <w:szCs w:val="20"/>
        </w:rPr>
        <w:t>Badania potwierdzające bezpieczeństwo ekologiczne według normy DIN 18035-6:2014, wydane przez laboratorium posiadające akredytacje</w:t>
      </w:r>
    </w:p>
    <w:p w14:paraId="1BE012F9" w14:textId="77777777" w:rsidR="00B52211" w:rsidRPr="00B52211" w:rsidRDefault="00B52211" w:rsidP="00B52211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B52211">
        <w:rPr>
          <w:rFonts w:ascii="Times New Roman" w:eastAsiaTheme="minorHAnsi" w:hAnsi="Times New Roman"/>
          <w:i/>
          <w:sz w:val="20"/>
          <w:szCs w:val="20"/>
        </w:rPr>
        <w:t>Badanie oznaczenia zawartości WWA</w:t>
      </w:r>
    </w:p>
    <w:p w14:paraId="7E44A90E" w14:textId="77777777" w:rsidR="00B52211" w:rsidRPr="00B52211" w:rsidRDefault="00B52211" w:rsidP="00B52211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B52211">
        <w:rPr>
          <w:rFonts w:ascii="Times New Roman" w:eastAsiaTheme="minorHAnsi" w:hAnsi="Times New Roman"/>
          <w:i/>
          <w:sz w:val="20"/>
          <w:szCs w:val="20"/>
        </w:rPr>
        <w:t>Karta techniczna nawierzchni poliuretanowej autoryzowana przez producenta z potwierdzeniem gwarancji,</w:t>
      </w:r>
    </w:p>
    <w:p w14:paraId="2B166CAF" w14:textId="77777777" w:rsidR="00B52211" w:rsidRPr="00B52211" w:rsidRDefault="00B52211" w:rsidP="00B52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2211">
        <w:rPr>
          <w:rFonts w:ascii="Times New Roman" w:hAnsi="Times New Roman" w:cs="Times New Roman"/>
          <w:i/>
          <w:sz w:val="20"/>
          <w:szCs w:val="20"/>
        </w:rPr>
        <w:t>Na wykonaną nawierzchnię poliuretanową wykonawca musi udzielić gwarancji 60 miesięcy</w:t>
      </w:r>
    </w:p>
    <w:p w14:paraId="4D562CDD" w14:textId="77777777" w:rsidR="00924794" w:rsidRPr="00B52211" w:rsidRDefault="00924794" w:rsidP="00B5221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54C0" w14:textId="77777777" w:rsidR="00314B42" w:rsidRDefault="00314B42" w:rsidP="00FC3D4F">
      <w:pPr>
        <w:spacing w:after="0" w:line="240" w:lineRule="auto"/>
      </w:pPr>
      <w:r>
        <w:separator/>
      </w:r>
    </w:p>
  </w:endnote>
  <w:endnote w:type="continuationSeparator" w:id="0">
    <w:p w14:paraId="646FF5BD" w14:textId="77777777" w:rsidR="00314B42" w:rsidRDefault="00314B4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868F" w14:textId="7B66AB1D" w:rsidR="0037762E" w:rsidRPr="0014157E" w:rsidRDefault="00476AD6" w:rsidP="00704FF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-„</w:t>
    </w:r>
    <w:r w:rsidR="00704FF8" w:rsidRPr="00704FF8">
      <w:rPr>
        <w:rFonts w:ascii="Times New Roman" w:hAnsi="Times New Roman" w:cs="Times New Roman"/>
        <w:b/>
      </w:rPr>
      <w:t xml:space="preserve"> </w:t>
    </w:r>
    <w:r w:rsidR="00704FF8" w:rsidRPr="00704FF8">
      <w:rPr>
        <w:rFonts w:ascii="Century Gothic" w:hAnsi="Century Gothic"/>
        <w:b/>
        <w:color w:val="808080" w:themeColor="background1" w:themeShade="80"/>
        <w:sz w:val="16"/>
        <w:szCs w:val="16"/>
      </w:rPr>
      <w:t>Modernizacja kompleksu sportowego w miejscowości Domaszków w ramach programu „Moje boisko -ORLIK 2012</w:t>
    </w:r>
    <w:r w:rsidR="0037762E" w:rsidRPr="0014157E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1"/>
  </w:p>
  <w:p w14:paraId="5AED21D8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9437" w14:textId="77777777" w:rsidR="00314B42" w:rsidRDefault="00314B42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23302B21" w14:textId="77777777" w:rsidR="00314B42" w:rsidRDefault="00314B42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BCF6214"/>
    <w:multiLevelType w:val="multilevel"/>
    <w:tmpl w:val="02B4F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4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9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0F467A"/>
    <w:multiLevelType w:val="hybridMultilevel"/>
    <w:tmpl w:val="E88AB644"/>
    <w:lvl w:ilvl="0" w:tplc="367826B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3"/>
  </w:num>
  <w:num w:numId="2" w16cid:durableId="401222749">
    <w:abstractNumId w:val="16"/>
  </w:num>
  <w:num w:numId="3" w16cid:durableId="732388382">
    <w:abstractNumId w:val="6"/>
  </w:num>
  <w:num w:numId="4" w16cid:durableId="470832635">
    <w:abstractNumId w:val="19"/>
  </w:num>
  <w:num w:numId="5" w16cid:durableId="342442120">
    <w:abstractNumId w:val="15"/>
  </w:num>
  <w:num w:numId="6" w16cid:durableId="840584579">
    <w:abstractNumId w:val="5"/>
  </w:num>
  <w:num w:numId="7" w16cid:durableId="202375520">
    <w:abstractNumId w:val="13"/>
  </w:num>
  <w:num w:numId="8" w16cid:durableId="1495223045">
    <w:abstractNumId w:val="14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7"/>
  </w:num>
  <w:num w:numId="13" w16cid:durableId="954558520">
    <w:abstractNumId w:val="8"/>
  </w:num>
  <w:num w:numId="14" w16cid:durableId="2078285320">
    <w:abstractNumId w:val="12"/>
  </w:num>
  <w:num w:numId="15" w16cid:durableId="1649164622">
    <w:abstractNumId w:val="21"/>
  </w:num>
  <w:num w:numId="16" w16cid:durableId="742877861">
    <w:abstractNumId w:val="18"/>
  </w:num>
  <w:num w:numId="17" w16cid:durableId="1894803786">
    <w:abstractNumId w:val="20"/>
  </w:num>
  <w:num w:numId="18" w16cid:durableId="2042782120">
    <w:abstractNumId w:val="9"/>
  </w:num>
  <w:num w:numId="19" w16cid:durableId="1013267111">
    <w:abstractNumId w:val="11"/>
  </w:num>
  <w:num w:numId="20" w16cid:durableId="165841611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4B42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211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</cp:revision>
  <cp:lastPrinted>2018-06-15T12:01:00Z</cp:lastPrinted>
  <dcterms:created xsi:type="dcterms:W3CDTF">2023-04-18T14:16:00Z</dcterms:created>
  <dcterms:modified xsi:type="dcterms:W3CDTF">2023-04-18T14:16:00Z</dcterms:modified>
</cp:coreProperties>
</file>