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0072266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97BA7">
        <w:rPr>
          <w:rFonts w:ascii="Calibri" w:hAnsi="Calibri"/>
          <w:sz w:val="20"/>
          <w:szCs w:val="20"/>
        </w:rPr>
        <w:t>Bieżące utrzymanie dróg</w:t>
      </w:r>
      <w:r w:rsidR="00575F8C">
        <w:rPr>
          <w:rFonts w:ascii="Calibri" w:hAnsi="Calibri"/>
          <w:sz w:val="20"/>
          <w:szCs w:val="20"/>
        </w:rPr>
        <w:t xml:space="preserve">, obiektów mostowych </w:t>
      </w:r>
      <w:r w:rsidR="00897BA7">
        <w:rPr>
          <w:rFonts w:ascii="Calibri" w:hAnsi="Calibri"/>
          <w:sz w:val="20"/>
          <w:szCs w:val="20"/>
        </w:rPr>
        <w:t>i</w:t>
      </w:r>
      <w:r w:rsidR="00575F8C">
        <w:rPr>
          <w:rFonts w:ascii="Calibri" w:hAnsi="Calibri"/>
          <w:sz w:val="20"/>
          <w:szCs w:val="20"/>
        </w:rPr>
        <w:t> </w:t>
      </w:r>
      <w:r w:rsidR="00897BA7">
        <w:rPr>
          <w:rFonts w:ascii="Calibri" w:hAnsi="Calibri"/>
          <w:sz w:val="20"/>
          <w:szCs w:val="20"/>
        </w:rPr>
        <w:t>terenów gminnych</w:t>
      </w:r>
      <w:r w:rsidR="004A14C7">
        <w:rPr>
          <w:rFonts w:ascii="Calibri" w:hAnsi="Calibri"/>
          <w:sz w:val="20"/>
          <w:szCs w:val="20"/>
        </w:rPr>
        <w:t>, których zarządcą jest Burmistrz Miasta Kamienna Góra</w:t>
      </w:r>
      <w:r w:rsidR="00575F8C">
        <w:rPr>
          <w:rFonts w:ascii="Calibri" w:hAnsi="Calibri"/>
          <w:sz w:val="20"/>
          <w:szCs w:val="20"/>
        </w:rPr>
        <w:t xml:space="preserve"> – ZIF.271.6.2024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610FEC81" w:rsidR="007645C3" w:rsidRPr="00DE19A6" w:rsidRDefault="004A14C7" w:rsidP="004A14C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5EBF388F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A14C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A14C7">
        <w:rPr>
          <w:rFonts w:ascii="Calibri" w:hAnsi="Calibri"/>
          <w:sz w:val="20"/>
          <w:szCs w:val="20"/>
        </w:rPr>
        <w:t>_____</w:t>
      </w:r>
    </w:p>
    <w:p w14:paraId="3196ECDC" w14:textId="31F0CFA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A14C7">
        <w:rPr>
          <w:rFonts w:ascii="Calibri" w:hAnsi="Calibri"/>
          <w:sz w:val="20"/>
          <w:szCs w:val="20"/>
        </w:rPr>
        <w:t>______</w:t>
      </w:r>
    </w:p>
    <w:p w14:paraId="06097DC4" w14:textId="57E55B4E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A14C7">
        <w:rPr>
          <w:rFonts w:ascii="Calibri" w:hAnsi="Calibri"/>
          <w:sz w:val="20"/>
          <w:szCs w:val="20"/>
        </w:rPr>
        <w:t xml:space="preserve">______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A14C7">
        <w:rPr>
          <w:rFonts w:ascii="Calibri" w:hAnsi="Calibri"/>
          <w:sz w:val="20"/>
          <w:szCs w:val="20"/>
        </w:rPr>
        <w:t>______</w:t>
      </w:r>
    </w:p>
    <w:p w14:paraId="352A8F20" w14:textId="46E526A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4A14C7">
        <w:rPr>
          <w:rFonts w:ascii="Calibri" w:hAnsi="Calibri"/>
          <w:sz w:val="20"/>
          <w:szCs w:val="20"/>
        </w:rPr>
        <w:t>______</w:t>
      </w:r>
    </w:p>
    <w:p w14:paraId="3CC18253" w14:textId="233D78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4A14C7">
        <w:rPr>
          <w:rFonts w:ascii="Calibri" w:hAnsi="Calibri"/>
          <w:sz w:val="20"/>
          <w:szCs w:val="20"/>
        </w:rPr>
        <w:t>______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4A14C7">
        <w:rPr>
          <w:rFonts w:ascii="Calibri" w:hAnsi="Calibri"/>
          <w:sz w:val="20"/>
          <w:szCs w:val="20"/>
        </w:rPr>
        <w:t>______ KRS: _____</w:t>
      </w:r>
    </w:p>
    <w:p w14:paraId="40E6E2A7" w14:textId="1A4828A3" w:rsidR="007645C3" w:rsidRPr="008D4204" w:rsidRDefault="007645C3" w:rsidP="00A80E1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4A14C7">
        <w:rPr>
          <w:rFonts w:ascii="Calibri" w:hAnsi="Calibri"/>
          <w:sz w:val="20"/>
          <w:szCs w:val="20"/>
        </w:rPr>
        <w:t>_____</w:t>
      </w:r>
      <w:r w:rsidR="00A80E1B">
        <w:rPr>
          <w:rFonts w:ascii="Calibri" w:hAnsi="Calibr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A80E1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A80E1B">
        <w:rPr>
          <w:rFonts w:asciiTheme="minorHAnsi" w:hAnsiTheme="minorHAnsi" w:cstheme="minorHAnsi"/>
          <w:sz w:val="20"/>
          <w:szCs w:val="20"/>
        </w:rPr>
        <w:t>______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2D549187" w:rsidR="007645C3" w:rsidRPr="00DE19A6" w:rsidRDefault="00A80E1B" w:rsidP="00A80E1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5C30CA62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A80E1B">
        <w:rPr>
          <w:rFonts w:ascii="Calibri" w:hAnsi="Calibri"/>
          <w:sz w:val="20"/>
          <w:szCs w:val="20"/>
        </w:rPr>
        <w:t xml:space="preserve">______ </w:t>
      </w:r>
      <w:r w:rsidRPr="00DE19A6">
        <w:rPr>
          <w:rFonts w:ascii="Calibri" w:hAnsi="Calibri"/>
          <w:sz w:val="20"/>
          <w:szCs w:val="20"/>
        </w:rPr>
        <w:t xml:space="preserve">nr: </w:t>
      </w:r>
      <w:r w:rsidR="00A80E1B">
        <w:rPr>
          <w:rFonts w:ascii="Calibri" w:hAnsi="Calibri"/>
          <w:sz w:val="20"/>
          <w:szCs w:val="20"/>
        </w:rPr>
        <w:t>_____</w:t>
      </w:r>
    </w:p>
    <w:p w14:paraId="051E2E16" w14:textId="61F0D27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A80E1B">
        <w:rPr>
          <w:rFonts w:ascii="Calibri" w:hAnsi="Calibri"/>
          <w:sz w:val="20"/>
          <w:szCs w:val="20"/>
        </w:rPr>
        <w:t>_____</w:t>
      </w:r>
    </w:p>
    <w:p w14:paraId="71DABEC2" w14:textId="5E233E1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A80E1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A80E1B">
        <w:rPr>
          <w:rFonts w:ascii="Calibri" w:hAnsi="Calibri"/>
          <w:sz w:val="20"/>
          <w:szCs w:val="20"/>
        </w:rPr>
        <w:t>______</w:t>
      </w:r>
    </w:p>
    <w:p w14:paraId="6FD4FE3A" w14:textId="483841A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51AA184F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A80E1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A80E1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C8F208" w14:textId="77777777" w:rsidR="006B5293" w:rsidRPr="006F5499" w:rsidRDefault="006B5293" w:rsidP="006B529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5FB4B5C" w14:textId="77777777" w:rsidR="00897BA7" w:rsidRDefault="007645C3" w:rsidP="00BD0A1A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806D1B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BD0A1A">
        <w:rPr>
          <w:rFonts w:ascii="Calibri" w:hAnsi="Calibri"/>
          <w:sz w:val="20"/>
          <w:szCs w:val="20"/>
        </w:rPr>
        <w:t xml:space="preserve"> </w:t>
      </w:r>
    </w:p>
    <w:p w14:paraId="505DC313" w14:textId="31C8756D" w:rsidR="007645C3" w:rsidRPr="00BD0A1A" w:rsidRDefault="00897BA7" w:rsidP="00897BA7">
      <w:pPr>
        <w:pStyle w:val="Nagwek2"/>
        <w:keepNext w:val="0"/>
        <w:numPr>
          <w:ilvl w:val="1"/>
          <w:numId w:val="2"/>
        </w:numPr>
        <w:spacing w:line="360" w:lineRule="auto"/>
        <w:ind w:left="851" w:hanging="567"/>
        <w:rPr>
          <w:rFonts w:ascii="Calibri" w:hAnsi="Calibri"/>
          <w:sz w:val="20"/>
          <w:szCs w:val="20"/>
        </w:rPr>
      </w:pPr>
      <w:r w:rsidRPr="0075557A">
        <w:rPr>
          <w:rFonts w:ascii="Calibri" w:hAnsi="Calibri"/>
          <w:b w:val="0"/>
          <w:bCs w:val="0"/>
          <w:sz w:val="20"/>
          <w:szCs w:val="20"/>
        </w:rPr>
        <w:t>W zakresie Części 1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75557A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75557A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trzymanie oznakowania </w:t>
      </w:r>
      <w:r w:rsidR="00A80E1B">
        <w:rPr>
          <w:rFonts w:ascii="Calibri" w:hAnsi="Calibri"/>
          <w:sz w:val="20"/>
          <w:szCs w:val="20"/>
        </w:rPr>
        <w:t xml:space="preserve">pionowego </w:t>
      </w:r>
      <w:r>
        <w:rPr>
          <w:rFonts w:ascii="Calibri" w:hAnsi="Calibri"/>
          <w:sz w:val="20"/>
          <w:szCs w:val="20"/>
        </w:rPr>
        <w:t xml:space="preserve">i urządzeń bezpieczeństwa ruchu drogowego </w:t>
      </w:r>
      <w:r w:rsidR="00A80E1B">
        <w:rPr>
          <w:rFonts w:ascii="Calibri" w:hAnsi="Calibri"/>
          <w:sz w:val="20"/>
          <w:szCs w:val="20"/>
        </w:rPr>
        <w:t xml:space="preserve">oraz odnowa oznakowania poziomego </w:t>
      </w:r>
      <w:r w:rsidR="007645C3" w:rsidRPr="00BD0A1A">
        <w:rPr>
          <w:rFonts w:ascii="Calibri" w:hAnsi="Calibri"/>
          <w:sz w:val="20"/>
          <w:szCs w:val="20"/>
        </w:rPr>
        <w:t>za cenę brutto</w:t>
      </w:r>
      <w:r w:rsidR="00AB16C9" w:rsidRPr="00BD0A1A">
        <w:rPr>
          <w:rFonts w:ascii="Calibri" w:hAnsi="Calibri"/>
          <w:sz w:val="20"/>
          <w:szCs w:val="20"/>
        </w:rPr>
        <w:t xml:space="preserve"> </w:t>
      </w:r>
      <w:bookmarkEnd w:id="1"/>
      <w:r w:rsidR="00A80E1B">
        <w:rPr>
          <w:rFonts w:ascii="Calibri" w:hAnsi="Calibri"/>
          <w:sz w:val="20"/>
          <w:szCs w:val="20"/>
        </w:rPr>
        <w:t>_____</w:t>
      </w:r>
      <w:r w:rsidR="007645C3" w:rsidRPr="00BD0A1A">
        <w:rPr>
          <w:rFonts w:ascii="Calibri" w:hAnsi="Calibri"/>
          <w:sz w:val="20"/>
          <w:szCs w:val="20"/>
        </w:rPr>
        <w:t xml:space="preserve"> zł (słownie: </w:t>
      </w:r>
      <w:r w:rsidR="00A80E1B">
        <w:rPr>
          <w:rFonts w:ascii="Calibri" w:hAnsi="Calibri"/>
          <w:sz w:val="20"/>
          <w:szCs w:val="20"/>
        </w:rPr>
        <w:t>_____</w:t>
      </w:r>
      <w:r w:rsidR="007645C3" w:rsidRPr="00BD0A1A">
        <w:rPr>
          <w:rFonts w:ascii="Calibri" w:hAnsi="Calibri"/>
          <w:sz w:val="20"/>
          <w:szCs w:val="20"/>
        </w:rPr>
        <w:t>)</w:t>
      </w:r>
      <w:r w:rsidR="00F44A12" w:rsidRPr="00BD0A1A">
        <w:rPr>
          <w:rFonts w:ascii="Calibri" w:hAnsi="Calibri"/>
          <w:sz w:val="20"/>
          <w:szCs w:val="20"/>
        </w:rPr>
        <w:t>.</w:t>
      </w:r>
    </w:p>
    <w:p w14:paraId="047E586F" w14:textId="019EA92A" w:rsidR="00F44A12" w:rsidRDefault="00F44A12" w:rsidP="00E90926">
      <w:pPr>
        <w:keepNext/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lastRenderedPageBreak/>
        <w:t>Cen</w:t>
      </w:r>
      <w:r w:rsidR="00E55FFA"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897BA7" w14:paraId="40444266" w14:textId="77777777" w:rsidTr="00897BA7">
        <w:tc>
          <w:tcPr>
            <w:tcW w:w="510" w:type="dxa"/>
            <w:shd w:val="clear" w:color="auto" w:fill="auto"/>
          </w:tcPr>
          <w:p w14:paraId="4AD6E36D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30DFA504" w14:textId="4D9A95F1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5623B0">
              <w:rPr>
                <w:rFonts w:asciiTheme="minorHAnsi" w:hAnsiTheme="minorHAnsi" w:cstheme="minorHAnsi"/>
                <w:sz w:val="20"/>
                <w:szCs w:val="20"/>
              </w:rPr>
              <w:t xml:space="preserve"> elementów rozliczeniowych</w:t>
            </w:r>
          </w:p>
        </w:tc>
        <w:tc>
          <w:tcPr>
            <w:tcW w:w="877" w:type="dxa"/>
            <w:shd w:val="clear" w:color="auto" w:fill="auto"/>
          </w:tcPr>
          <w:p w14:paraId="01A50EE5" w14:textId="7B57445C" w:rsidR="00897BA7" w:rsidRPr="00897BA7" w:rsidRDefault="00897BA7" w:rsidP="0089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40FF72B4" w14:textId="2F39546F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343907F0" w14:textId="3274AC36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1752" w:type="dxa"/>
            <w:shd w:val="clear" w:color="auto" w:fill="auto"/>
          </w:tcPr>
          <w:p w14:paraId="0AF24421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B2C5EFA" w14:textId="1CC100E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[kol. </w:t>
            </w:r>
            <w:r w:rsidR="008C119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× kol.</w:t>
            </w:r>
            <w:r w:rsidR="008C119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897BA7" w14:paraId="0EFFCEB4" w14:textId="77777777" w:rsidTr="00897BA7">
        <w:tc>
          <w:tcPr>
            <w:tcW w:w="510" w:type="dxa"/>
            <w:shd w:val="clear" w:color="auto" w:fill="auto"/>
          </w:tcPr>
          <w:p w14:paraId="15B40D46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376DF9DE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11177F69" w14:textId="77777777" w:rsidR="00897BA7" w:rsidRDefault="00897BA7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0CBCD316" w14:textId="58ACDB8F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4D7F96BE" w14:textId="3310ACB5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32C6C852" w14:textId="3451006A" w:rsidR="00897BA7" w:rsidRDefault="008C1194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897BA7" w:rsidRPr="00E55FFA" w14:paraId="23C5429D" w14:textId="77777777" w:rsidTr="00D92779">
        <w:tc>
          <w:tcPr>
            <w:tcW w:w="510" w:type="dxa"/>
            <w:shd w:val="clear" w:color="auto" w:fill="auto"/>
            <w:vAlign w:val="center"/>
          </w:tcPr>
          <w:p w14:paraId="06A98BDD" w14:textId="77777777" w:rsidR="00897BA7" w:rsidRDefault="00897BA7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316740CD" w14:textId="1F5BF672" w:rsidR="00897BA7" w:rsidRPr="00B5462B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Poprawa istniejącego znaku (obejmuje pionowanie słupka znaku)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679D245" w14:textId="26972E25" w:rsidR="00897BA7" w:rsidRPr="00B5462B" w:rsidRDefault="00D92779" w:rsidP="008C1194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vAlign w:val="center"/>
          </w:tcPr>
          <w:p w14:paraId="2701A20D" w14:textId="256354C7" w:rsidR="00897BA7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A846C37" w14:textId="1182FDD3" w:rsidR="00897BA7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538814D" w14:textId="3D32FE59" w:rsidR="00897BA7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996E4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1993A21" w14:textId="77777777" w:rsidR="00D92779" w:rsidRDefault="00D92779" w:rsidP="008C1194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E57ED90" w14:textId="4004B5D2" w:rsidR="00D92779" w:rsidRPr="00B5462B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Poprawa mocowania istniejącego znaku/tabliczki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286195E" w14:textId="315457DE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F29537C" w14:textId="4D2FD39A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D87FB51" w14:textId="424BBE94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C16043" w14:textId="7B15FA2E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3F6B9FC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D07241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3BC0F8A" w14:textId="1536DAB3" w:rsidR="00D92779" w:rsidRPr="00B5462B" w:rsidRDefault="00D92779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słupka (wykopanie) – obejmuje usunięcie słupka 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fundamentem/gniazdem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6C61866" w14:textId="380D6D05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51D28DB" w14:textId="2CCF15B9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8A2C8FD" w14:textId="2E78D6B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80553C6" w14:textId="4A53433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7DFE48D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EDE899D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5A521577" w14:textId="7D28E5F0" w:rsidR="00D92779" w:rsidRPr="00B5462B" w:rsidRDefault="00444DDA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znaku/tabliczki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22E13B2" w14:textId="30D07FB9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D27520" w14:textId="3AAFBDDA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CB65C92" w14:textId="1D945B2F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B0A1CC3" w14:textId="65CDDEE8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C384E2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F3E595F" w14:textId="7777777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5F75A91" w14:textId="346ECB71" w:rsidR="00D92779" w:rsidRPr="00B5462B" w:rsidRDefault="00444DDA" w:rsidP="008C1194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wysięgnika (z budynku, ogrodzenia itp.)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BE2A108" w14:textId="01B5B4CB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239EE2D" w14:textId="175D8900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0487704" w14:textId="29DA84E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70A9663" w14:textId="1C7B1736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A90B5A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4999A27" w14:textId="39B385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3BBD2EA" w14:textId="26D859DA" w:rsidR="00D92779" w:rsidRPr="00B5462B" w:rsidRDefault="00444DDA" w:rsidP="008C1194">
            <w:pPr>
              <w:widowControl w:val="0"/>
              <w:spacing w:before="60" w:after="60"/>
              <w:ind w:left="35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przedłużki znaku z rury stalowej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BED9BDF" w14:textId="3AA7830F" w:rsidR="00D92779" w:rsidRPr="00B5462B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249FE36" w14:textId="4DB762BB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5818877" w14:textId="263B5DFB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55CF786" w14:textId="3EC75798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39D2D79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C95D009" w14:textId="5F16B88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2A5AD997" w14:textId="603C6CEE" w:rsidR="00D92779" w:rsidRPr="00B5462B" w:rsidRDefault="00444DDA" w:rsidP="008C1194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 słupka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18B810E" w14:textId="4C6E692C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A132CB7" w14:textId="133F3267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FE2E80E" w14:textId="32E764E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EED1F34" w14:textId="596BE5E0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74188A3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8A6BE69" w14:textId="282C98B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FE39F34" w14:textId="0AB8C3C2" w:rsidR="00D92779" w:rsidRPr="00B5462B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 znaku (tabliczki)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C8ADB07" w14:textId="30DED256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501B3FB" w14:textId="48024850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601A03D" w14:textId="03DE97B6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76D3860" w14:textId="7B848F62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2B33A55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C7B9441" w14:textId="3C90C18B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5BF38303" w14:textId="06C5A845" w:rsidR="00D92779" w:rsidRPr="00B5462B" w:rsidRDefault="00444DDA" w:rsidP="008C1194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Słupki z rury stalowej ocynkowanej średnicy 60 mm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354518" w14:textId="58CF5E3C" w:rsidR="00D92779" w:rsidRPr="00B5462B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87DA76D" w14:textId="4D5546B8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DA879D1" w14:textId="638AD69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356276F" w14:textId="388BD097" w:rsidR="00D92779" w:rsidRPr="008C1194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779" w:rsidRPr="00E55FFA" w14:paraId="21EE5AF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75BCB08" w14:textId="7CF160B4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788E17A" w14:textId="5984C94B" w:rsidR="00D92779" w:rsidRPr="00B5462B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Słupki gięte z rury stalowej ocynkowanej średnicy 60 mm 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8F05D00" w14:textId="2845E495" w:rsidR="00D92779" w:rsidRPr="00B5462B" w:rsidRDefault="00912C32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85315" w:rsidRPr="00B5462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EA54EE3" w14:textId="62E7360F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82CB306" w14:textId="3985C558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5DCC7EB" w14:textId="03EA755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059F510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43D28A" w14:textId="17796B26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FF0E334" w14:textId="6DE28067" w:rsidR="00D92779" w:rsidRPr="00B5462B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Wysięgnik z rury stalowej ocynkowanej średnicy 60 mm 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 ( na budynku, ogrodzeniu itp.)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DF8613C" w14:textId="6E97094C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0503999" w14:textId="54382675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CB6EC1A" w14:textId="544D8D67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08C68DA" w14:textId="4F4DA196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7886131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BF37D16" w14:textId="056D437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7129A25" w14:textId="2A6C4DFA" w:rsidR="00D92779" w:rsidRPr="00B5462B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Przedłużka z rury stalowej do słupka istniejącego (średnica 60 mm) 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C4D689B" w14:textId="6D0E0D7C" w:rsidR="00D92779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3760C4" w14:textId="64C81DAA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0B2BC61" w14:textId="7153C7F8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3F1A64F" w14:textId="24164EE4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4C41B9A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A96625E" w14:textId="12C00045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489F45" w14:textId="2B3189F0" w:rsidR="00D92779" w:rsidRPr="00B5462B" w:rsidRDefault="00444DDA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ostrzegawcze A-7 wielkości średnie pokryte folią odblaskową typu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D892678" w14:textId="620596D3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D974845" w14:textId="2F89CA77" w:rsidR="00D92779" w:rsidRPr="00B5462B" w:rsidRDefault="00B0156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958F20" w14:textId="409954B0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1A0AE0B" w14:textId="1D0CE17B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0790950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07C3DD2" w14:textId="6A14B43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95C6853" w14:textId="77ED3824" w:rsidR="00D92779" w:rsidRPr="00B5462B" w:rsidRDefault="00C04BF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ostrzegawcze wielkości małe pokryte foli</w:t>
            </w:r>
            <w:r w:rsidR="0025443E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5443E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typu 1 </w:t>
            </w:r>
            <w:r w:rsidR="00C81FC4" w:rsidRPr="00B5462B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z montażem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9EDC43A" w14:textId="15B38061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999F7B6" w14:textId="4A376597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18DC85A" w14:textId="17C5747E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74BF206" w14:textId="5D214ED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53A64816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0B277B3" w14:textId="5C7676C9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9A6EA69" w14:textId="31108B42" w:rsidR="00D92779" w:rsidRPr="00B5462B" w:rsidRDefault="002A2D29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Znaki zakazu wielkości </w:t>
            </w:r>
            <w:r w:rsidR="00C81FC4" w:rsidRPr="00B5462B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43E" w:rsidRPr="00B5462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-20 pokryte foli</w:t>
            </w:r>
            <w:r w:rsidR="0025443E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5443E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typu 1 wraz z </w:t>
            </w:r>
            <w:r w:rsidR="00C81FC4"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D0B9075" w14:textId="0D4AD6D4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8CE1B03" w14:textId="410AFF47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FB1D9D5" w14:textId="390A9BF7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4FE87A3" w14:textId="0913638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7C7CA9F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D2865F6" w14:textId="66D9BE2D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1DC4C69" w14:textId="26E408EF" w:rsidR="00D92779" w:rsidRPr="00B5462B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zakazu wielkości małe B-2 pokryte folią odblaskową typu 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D510A0D" w14:textId="70CE2F4D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A6997B2" w14:textId="5DD37309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8FB887D" w14:textId="14A5AB9B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4AFEF50" w14:textId="0C38F879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2AD035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633C97D" w14:textId="127D1029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BC57E39" w14:textId="6D2A041A" w:rsidR="00D92779" w:rsidRPr="00B5462B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Znaki zakazu i nakazu wielkości 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rednie pokryte foli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 wraz z monta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2884B4A" w14:textId="30F98EF1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1BD3605" w14:textId="29A91552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2CE1303" w14:textId="51048D1E" w:rsidR="00D92779" w:rsidRPr="00E55FFA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6BC58F1" w14:textId="5A79513C" w:rsidR="00D92779" w:rsidRPr="00E55FFA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B7D9F3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4495A29" w14:textId="217A067D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D14788A" w14:textId="4936A983" w:rsidR="00D92779" w:rsidRPr="00B5462B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zakazu i nakazu wielkości małe pokryte foli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odblaskow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typu 1 wraz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monta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5610EF6" w14:textId="70ED71AA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787E27C" w14:textId="5E7CC28E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3089733" w14:textId="2FF9262B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B9D456F" w14:textId="030C1279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3049B0F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93B2F1E" w14:textId="07C72127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E8B617A" w14:textId="60F891C7" w:rsidR="0025443E" w:rsidRPr="00B5462B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nakazu wielko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ci małe (400 mm) pokryte folia odblaskowa t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pu 1 wraz z monta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427350D" w14:textId="602E76D9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F2B023F" w14:textId="566813FD" w:rsidR="00D92779" w:rsidRPr="00B5462B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0021283" w14:textId="469109BC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A8D0D73" w14:textId="758FDCBC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1787249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6160849" w14:textId="1D43A794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648A039" w14:textId="73135F5D" w:rsidR="00D92779" w:rsidRPr="00B5462B" w:rsidRDefault="0025443E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in</w:t>
            </w:r>
            <w:r w:rsidR="002F745D" w:rsidRPr="00B5462B">
              <w:rPr>
                <w:rFonts w:asciiTheme="minorHAnsi" w:hAnsiTheme="minorHAnsi" w:cstheme="minorHAnsi"/>
                <w:sz w:val="20"/>
                <w:szCs w:val="20"/>
              </w:rPr>
              <w:t>formacyjne D-6 wielkości małe pokryte folia odblaskową typu 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B37A465" w14:textId="719258D7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0AA6991" w14:textId="117A8C0E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A0C654" w14:textId="782AAE0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6E558A9" w14:textId="7F4ED0CE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5E6362A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2F6AB06" w14:textId="025BAC0F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0BBAFB" w14:textId="1F06C51E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informacyjne wielkości małe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910F2B3" w14:textId="16673388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A3B6363" w14:textId="374C40FA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360CD2C" w14:textId="40306CF9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3ABBC4B" w14:textId="5031665F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00938BA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5CBD571" w14:textId="1347C66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7C81BCE" w14:textId="293D80F4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informacyjne D-40, D-41, D-46, D-47 pokryte folia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2DF79CF" w14:textId="1030B2F7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2510173" w14:textId="66AB6042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8B14701" w14:textId="559E301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3FDF457" w14:textId="31FE4869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4965030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760EAD8" w14:textId="1FE62F33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1E3943" w14:textId="6E861EC4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U-9 do oznakowania skrajni drogowej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E8787A5" w14:textId="374E56F1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06BA9A5" w14:textId="4B440C9E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D57FD93" w14:textId="3067D0A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3A7DA0D" w14:textId="661E653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7CE67EE6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333243A" w14:textId="43646BE2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C018D61" w14:textId="729388FB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Tabliczki pod znaki pokryte folią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2998095" w14:textId="536A31A4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E68C66" w14:textId="2E40DABA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8A50EB6" w14:textId="5F7F837D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F320494" w14:textId="6E4D6726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474C198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707B544" w14:textId="227FAF3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DC1B3A4" w14:textId="0FE29D36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Pozostałe znaki drogowe pokryte folia odblaskową typu 1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B156E6C" w14:textId="075CC5CE" w:rsidR="00D92779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03A08E4" w14:textId="5BF0302D" w:rsidR="00D92779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73DCA3" w14:textId="4C5FFD0C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0E40979" w14:textId="4BF279B3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6E3B5B1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D7C678C" w14:textId="5CC252C8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89D55CE" w14:textId="691C138F" w:rsidR="00D92779" w:rsidRPr="00B5462B" w:rsidRDefault="002F745D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drogowe pokryte folią odblaskową typu 2 bez montaż</w:t>
            </w:r>
            <w:r w:rsidR="00385315" w:rsidRPr="00B5462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F1818D" w14:textId="33730202" w:rsidR="00D92779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A03BD29" w14:textId="00B01AC4" w:rsidR="00D92779" w:rsidRPr="00B5462B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C7CBDE9" w14:textId="608B9F67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88E82C3" w14:textId="752F1DF2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4CF2884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621680D" w14:textId="6D130BEC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AA1A2A5" w14:textId="00900AA8" w:rsidR="00D92779" w:rsidRPr="00B5462B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Lustro prostokątne akrylowe 800mm×1000mm</w:t>
            </w:r>
            <w:r w:rsidR="004003E5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5E991BF" w14:textId="3D47FB00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C892554" w14:textId="45AB1677" w:rsidR="00D92779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469D24C" w14:textId="1453B81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AB56BB9" w14:textId="69B39D10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216D58C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F63C1A0" w14:textId="10B96913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107CDD4" w14:textId="44D57CEB" w:rsidR="00D92779" w:rsidRPr="00B5462B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Lustro prostokątne poliwęglanowe 800mm×1000mm</w:t>
            </w:r>
            <w:r w:rsidR="004003E5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6FE20F" w14:textId="0D7509AB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6401B17" w14:textId="0A9DF5CC" w:rsidR="00D92779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5C04D4" w14:textId="72DFF3FB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321570" w14:textId="6A94E2E2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92779" w:rsidRPr="00E55FFA" w14:paraId="32D16B6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AF34F16" w14:textId="55B59D8A" w:rsidR="00D92779" w:rsidRDefault="00D92779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32DF0CE" w14:textId="77220E42" w:rsidR="00D92779" w:rsidRPr="00B5462B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Lustro drogowe okrągłe akrylowe 600mm</w:t>
            </w:r>
            <w:r w:rsidR="004003E5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47C0BBD" w14:textId="7AB9E804" w:rsidR="00D92779" w:rsidRPr="00B5462B" w:rsidRDefault="00D92779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DB49FE" w14:textId="7053F69D" w:rsidR="00D92779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8B28AAF" w14:textId="1718914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47F4D9D" w14:textId="78DE4455" w:rsidR="00D92779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7A7326A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71259C9" w14:textId="751B38D5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0B482B" w14:textId="387CFB54" w:rsidR="00385315" w:rsidRPr="00B5462B" w:rsidRDefault="0038531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Lustro drogowe okrągłe poliwęglanowe 600mm</w:t>
            </w:r>
            <w:r w:rsidR="004003E5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 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DC4C6B" w14:textId="4906D6F1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36CAAEC" w14:textId="696D7440" w:rsidR="00385315" w:rsidRPr="00B5462B" w:rsidRDefault="00497DE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AE5D190" w14:textId="2C3DBE9E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DA55322" w14:textId="13685726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546E608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9FA745" w14:textId="387C7DBC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DE0D59D" w14:textId="43B2F2DE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Słupek plastikowy prowadzący U-1a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56FAFD0" w14:textId="2670AE33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8B8BF37" w14:textId="3145B761" w:rsidR="00385315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28C762D" w14:textId="17BC56B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9E63FB" w14:textId="7D5606F1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0CED77B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97A4522" w14:textId="7F8F9D1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2BAE944" w14:textId="35FB06E3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Słupek krawędziowy plastikowy U-2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793AD38" w14:textId="4BD79B6A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7691D2E" w14:textId="7A43F42C" w:rsidR="00385315" w:rsidRPr="00B5462B" w:rsidRDefault="00593F93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6912D67" w14:textId="5E4616C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A878B08" w14:textId="67C69B84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73388E7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2E9FF7B" w14:textId="79442FDD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FADA5D" w14:textId="3CF3FCE2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Poprawa istniejącego słupka blokującego (obejmuje pionowanie) wraz z fundamentem/gniazdem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39802F7" w14:textId="297216E3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9B6AE20" w14:textId="191DA74C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042C6C8" w14:textId="42126E6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CD0D998" w14:textId="331F5418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01F7756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BBF0509" w14:textId="51B95B5C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A3109F4" w14:textId="2694855F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Słupek blokujący U-12c fi 76 mm rurowy, wkopywany 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657ADC1" w14:textId="18E4D317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CB1B654" w14:textId="3B85BAE6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8AC9FF6" w14:textId="376AD59A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818C7E" w14:textId="791615E5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59085C1E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D5E8ED0" w14:textId="007911CA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F99781C" w14:textId="209BEC11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Słupek blokujący U-12c fi 76 mm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gniazdem, wyjmowany za pomocą klucza uniwersalnego trójkątnego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DA1C401" w14:textId="1D82DDEB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1E941B2" w14:textId="598EDA95" w:rsidR="00385315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C89E948" w14:textId="366CDF9B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1C76207" w14:textId="7051D2F7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134040F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0C2BFDF" w14:textId="4391A59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A4797BE" w14:textId="7F41C0DF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U-12c fi 120 mm rurowy, wkopywany wraz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79523AC" w14:textId="40883B91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F865A8B" w14:textId="3BC360F6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04C7743" w14:textId="239D4EC3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0882D57" w14:textId="23C211C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5388D82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3082B54" w14:textId="172EABE4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B72FDD3" w14:textId="12004814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Słupek blokujący U-12c fi 120 mm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gniazdem, wyjmowany za pomocą klucza uniwersalnego trójkątnego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58045FE" w14:textId="4561F02F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509FFE9" w14:textId="272A42B6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BAB50EE" w14:textId="14E5ED0A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4C98A5" w14:textId="749BAE04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3B726154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3D8D3FD" w14:textId="2B76BF66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04974DD" w14:textId="54F40DD2" w:rsidR="00385315" w:rsidRPr="00B5462B" w:rsidRDefault="00593F93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Oklejenie istniejącego słupka blokującego U-12c folia odblaskową I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generacji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D1527F6" w14:textId="6411B679" w:rsidR="00385315" w:rsidRPr="00B5462B" w:rsidRDefault="00593F93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FAAF4F0" w14:textId="24F47622" w:rsidR="00385315" w:rsidRPr="00B5462B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C837C99" w14:textId="399FFA43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B4FB226" w14:textId="72F52DA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1F38CD6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E0CA15E" w14:textId="7600A3E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97626C" w14:textId="17C30D26" w:rsidR="00385315" w:rsidRPr="00B5462B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ozdobny wkopywany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BA7A9D2" w14:textId="3CE70BB9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A2A95EF" w14:textId="1E100023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EC6D7F4" w14:textId="6B7FABD8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D577537" w14:textId="29B386EF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185B4897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12D673F" w14:textId="6C45CA39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DED2E0" w14:textId="7B2BF24B" w:rsidR="00385315" w:rsidRPr="00B5462B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ozdobny z gniazdem, wyjmowany za pomocą klucza uniwersalnego trójkątnego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zdjęcie słupka znajdują się w 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04C9FEF" w14:textId="06B998DE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6A07561" w14:textId="05403189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4C3F743" w14:textId="1C412A18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CF183D5" w14:textId="7F5235B9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4EF020FA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0FB648D" w14:textId="755C3144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74D4851" w14:textId="35C96CA6" w:rsidR="00385315" w:rsidRPr="00B5462B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przykręcany na stopie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DC3620" w14:textId="192A3C44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D153646" w14:textId="79A8F198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1D014AA" w14:textId="0CF35B00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6B593B4" w14:textId="70BB3BB2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385315" w:rsidRPr="00E55FFA" w14:paraId="130A39D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D2E06B0" w14:textId="4E3939E8" w:rsidR="00385315" w:rsidRDefault="0038531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9C36F0C" w14:textId="7F36C412" w:rsidR="00385315" w:rsidRPr="00B5462B" w:rsidRDefault="00732D86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wkopywany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(wymiary i zdjęcie słupka znajdują się w 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87E26B" w14:textId="0456B85A" w:rsidR="00385315" w:rsidRPr="00B5462B" w:rsidRDefault="00385315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D061283" w14:textId="56B1141D" w:rsidR="00385315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011E4F" w14:textId="2852C605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EF473C5" w14:textId="28BF4D50" w:rsidR="0038531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5A332B3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A58B3F6" w14:textId="1AA9AFB4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7FC9E37" w14:textId="123E96FF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blokujący prosty z gniazdem, wyjmowany za pomocą klucza uniwersalnego trójkątnego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zdjęcie słupka znajdują się w </w:t>
            </w:r>
            <w:r w:rsidR="008C1194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OPZ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14E6027" w14:textId="0DEAF84A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6CB662D" w14:textId="382E200E" w:rsidR="009B4CF8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1B940E" w14:textId="059EACBE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10BBBDF" w14:textId="79F286D0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395AB4D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80E72BD" w14:textId="324969B7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54A39C" w14:textId="1BBB61CB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 słupka blokującego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31587B1" w14:textId="0A43ED14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0359FB" w14:textId="3B541C99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79FD35D" w14:textId="32B30DA4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97C872D" w14:textId="45EDCADA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5A0753F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438A59" w14:textId="1B21EBBD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61F6AD3" w14:textId="7FC8D433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wyjmowanego (wraz z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gniazdem)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E51E91C" w14:textId="6AEAC299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768A372" w14:textId="583129D8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453492C" w14:textId="0361ABBD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A2AE104" w14:textId="267D9A4C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2928901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62CC16F" w14:textId="1C8F16E5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E059A96" w14:textId="2C1958B9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przykręcanego (na stopie)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8084F7A" w14:textId="4B385979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1DDACC7" w14:textId="5526A9AB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039FD47" w14:textId="3CDC15CD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BB63BFF" w14:textId="7DCB3CD5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67C15AF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42D6EAC" w14:textId="4DE4D2A1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DFB7090" w14:textId="020A8553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istniejącego słupka blokującego wkopywanego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21A0102" w14:textId="4BCD5464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AA56225" w14:textId="2B529444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5B31D08" w14:textId="7FC99369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36D6B7D" w14:textId="24FA460E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119E8DD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CCD880" w14:textId="6E463232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09AADF8" w14:textId="686E330A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Zaślepka zabezpieczająca do istniejącego gniazda słupka blokującego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10EC84" w14:textId="1F2B6D93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94E73AD" w14:textId="4150A79F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1B860BA" w14:textId="61A30C30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63B834" w14:textId="633AD6BF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47C7F37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6994F22" w14:textId="55F2B880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27D9F33" w14:textId="04800013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Środkowy element progu zwalniającego (długość najazdu 900mm)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85124D2" w14:textId="601773CC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BFE5618" w14:textId="2F3C5879" w:rsidR="009B4CF8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739C456" w14:textId="73E386FF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E2E0D7A" w14:textId="3DB92177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0A626A03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CD2DBBD" w14:textId="6C644247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044C983" w14:textId="394E7149" w:rsidR="009B4CF8" w:rsidRPr="00B5462B" w:rsidRDefault="009B4CF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Skrajny element progu zwalniającego (długość najazdu 900mm)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9F376FE" w14:textId="7EC23950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C289DED" w14:textId="57306B80" w:rsidR="009B4CF8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D3F7B05" w14:textId="4DAE9C08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75F3434" w14:textId="25A04449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3C3CFEA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C89B4A0" w14:textId="3A11663D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9E35F87" w14:textId="53ACCBD8" w:rsidR="009B4CF8" w:rsidRPr="00B5462B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elementu progu zwalniającego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2D48C32" w14:textId="7C1DBAF4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F131EF3" w14:textId="71EF4C5A" w:rsidR="009B4CF8" w:rsidRPr="00B5462B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B972060" w14:textId="01A66254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FC1E362" w14:textId="5F0F4BD0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661BDF8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01C3D4" w14:textId="21166AF6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C26538" w14:textId="0A2FEA31" w:rsidR="009B4CF8" w:rsidRPr="00B5462B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 elementu progu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zwalniającego (z odzysku)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5B200F2" w14:textId="5A3F7DAC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8DAF119" w14:textId="40E41B49" w:rsidR="009B4CF8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26013DE" w14:textId="1B4AF68B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AE6DF93" w14:textId="02B5CE40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6D19CA9D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65AD857" w14:textId="672245FA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62A7870" w14:textId="3273CDF3" w:rsidR="009B4CF8" w:rsidRPr="00B5462B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Barierka ozdobna typu „pałąk”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 zdjęcia barierki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65B6409" w14:textId="50C51BDE" w:rsidR="009B4CF8" w:rsidRPr="00B5462B" w:rsidRDefault="009B4CF8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B199726" w14:textId="7689C934" w:rsidR="009B4CF8" w:rsidRPr="00B5462B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FC8332A" w14:textId="372A462B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E5FD275" w14:textId="5055361A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357260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17EC979" w14:textId="1C83B75C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803D1BE" w14:textId="3D826171" w:rsidR="009B4CF8" w:rsidRPr="00B5462B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Bariera drogowa ochronna U-12, rurowa, materiał: stal ocynkowana malowana proszkowo, mocowanie na stopie lub fundamencie betonowym wraz z 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59234FF" w14:textId="78DCB534" w:rsidR="009B4CF8" w:rsidRPr="00B5462B" w:rsidRDefault="00AE0CE0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50805B5" w14:textId="12D10DA6" w:rsidR="009B4CF8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FCFE03E" w14:textId="0C25B612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DAB583" w14:textId="2068D7C6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4238DA9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F45B09" w14:textId="7482E852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C556852" w14:textId="55D90D2C" w:rsidR="009B4CF8" w:rsidRPr="00B5462B" w:rsidRDefault="00AE0CE0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Bariera drogowa ochronna U-12, rurowa, materiał: stal ocynkowana, mocowanie na stopie lun na fundamencie betonowym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38FFBF6" w14:textId="3E382E78" w:rsidR="009B4CF8" w:rsidRPr="00B5462B" w:rsidRDefault="00AE0CE0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5C1F4F7" w14:textId="79F43967" w:rsidR="009B4CF8" w:rsidRPr="00B5462B" w:rsidRDefault="00C61DAF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CDF9774" w14:textId="2E511A54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8C1E9F2" w14:textId="18748940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9B4CF8" w:rsidRPr="00E55FFA" w14:paraId="37F3E0F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949F7C7" w14:textId="77D53F6B" w:rsidR="009B4CF8" w:rsidRDefault="009B4CF8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5B37AC4" w14:textId="2C295C49" w:rsidR="009B4CF8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Bariera drogowa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szczeblinkowa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U-11a, rurowa, materiał: stal ocynkowana malowana proszkowo, mocowanie na stopie lub na fundamencie betonowym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1797324" w14:textId="2AF38B7F" w:rsidR="009B4CF8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B42FFEC" w14:textId="6EEF2EA8" w:rsidR="009B4CF8" w:rsidRPr="00B5462B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460E464" w14:textId="77492CD6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4269A21" w14:textId="56904DFE" w:rsidR="009B4CF8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0A3AF8BC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20A6309" w14:textId="4A7BEAA7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861B0D" w14:textId="24898D0C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Bariera drogowa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szczeblinkowa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U-11a, rurowa, materiał: stal ocynkowana, mocowanie na stopie lub na fundamencie betonowym wraz z 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(zdjęcie barierki znajduje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C87FD6" w14:textId="6F23D804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DD24D7" w14:textId="2315A9F6" w:rsidR="00A86AD4" w:rsidRPr="00B5462B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6DAF565" w14:textId="27C74D48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904DA64" w14:textId="67879900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7A2FF7C5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36505F0" w14:textId="1A3265EB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A18029" w14:textId="1D3839B8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Demontaż bariery drogowej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FBE72AC" w14:textId="4236A5E0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41F8CB" w14:textId="4A6DB29A" w:rsidR="00A86AD4" w:rsidRPr="00B5462B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5F24216" w14:textId="178C50B3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19DE24A1" w14:textId="6F05E8A9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5945375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D41451E" w14:textId="7342250D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C054FCF" w14:textId="5D589629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 bariery drogowej z odzysku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2D3B615" w14:textId="45864908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EFCFD1A" w14:textId="04C604A8" w:rsidR="00A86AD4" w:rsidRPr="00B5462B" w:rsidRDefault="00756F0A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A868E23" w14:textId="740BEF53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7079753" w14:textId="4F3B7B3A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0607166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F693643" w14:textId="21A212C1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2537585" w14:textId="2B28067D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Tabliczka z informacją miejską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 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6D0263E" w14:textId="4BAC9CC2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A57D179" w14:textId="0BE75395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60BC43B" w14:textId="1D962A70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C73EAE4" w14:textId="65C3A4E0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4A03187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8F344B5" w14:textId="59310A1A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79FC50D" w14:textId="75A67483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Ramka stalowa do tabliczki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i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nformacją miejską malowana proszkowo, kolor szary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uchwytami i 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757296A" w14:textId="3806AB0C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5DC8900" w14:textId="3A1EE757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8806F08" w14:textId="50B5F3EF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2308249" w14:textId="0BE5FD36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40A38D5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79A361" w14:textId="1C2C246F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E7DC2EA" w14:textId="648FC62D" w:rsidR="00A86AD4" w:rsidRPr="00B5462B" w:rsidRDefault="00A86AD4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Wkładka z informacją miejską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montażem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9AB5C74" w14:textId="72DCCCC3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E06B8FD" w14:textId="4E660641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2F39CA7" w14:textId="38B756B1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6CD64DE" w14:textId="294B3E5F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4E2DB749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7108DB" w14:textId="4C5CA3F8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46DAEBF" w14:textId="7A921FC5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Słupek stalowy do tabliczki 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z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informacją miejską, malowany proszkowo, kolor szary RAL 7035 wraz z 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ED5B287" w14:textId="1BA85A24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72E900D" w14:textId="273D2534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059269B" w14:textId="57D6B3A6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72AC0A8" w14:textId="091D4185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0DD3CEB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4ADD4595" w14:textId="75722D19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5C34BB5" w14:textId="792E22B3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Demontaż ramki stalowej (elementu tabliczki 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informacją miejską) i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montaż ramki z odzysku 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(wymiary i</w:t>
            </w:r>
            <w:r w:rsidR="009A799D"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charakterystyka znajdują się w OPZ)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03C2BC8" w14:textId="2496CFF3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F686702" w14:textId="0C5CC643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34478EA" w14:textId="07A55F60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4DF83E6" w14:textId="4F8EF81A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2E88CF1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1AD48BA" w14:textId="1D1E93E9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FCBB4AD" w14:textId="7418236B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Poprawa mocowania tabliczki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informacją miejską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4DF3807" w14:textId="48B471F2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2751C98" w14:textId="3EFE088C" w:rsidR="00A86AD4" w:rsidRPr="00B5462B" w:rsidRDefault="00D66FEE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D6A199" w14:textId="3E183380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2025523" w14:textId="566A508E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0819B4F0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17CB796" w14:textId="457D04B6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89BE25D" w14:textId="55D417A7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Element odblaskowy u-1c metalowy do barier ochronnych wraz z</w:t>
            </w:r>
            <w:r w:rsidR="009A799D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montażem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F47E0B4" w14:textId="4D84347E" w:rsidR="00A86AD4" w:rsidRPr="00B5462B" w:rsidRDefault="00A86AD4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138427D8" w14:textId="3C9EF85A" w:rsidR="00A86AD4" w:rsidRPr="00B5462B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F943C3" w14:textId="5FA78FBC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8A975D2" w14:textId="2771F624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B3135" w:rsidRPr="00E55FFA" w14:paraId="7391D108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18B07DB" w14:textId="1F5533F1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DB92D1B" w14:textId="2851CBB6" w:rsidR="005B3135" w:rsidRPr="00B5462B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przed przejazdami kolejowymi G-1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40448C4" w14:textId="64C8F4F7" w:rsidR="005B3135" w:rsidRPr="00B5462B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3684684" w14:textId="306DE5D1" w:rsidR="005B3135" w:rsidRPr="00B5462B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2662273" w14:textId="4FF96A23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3447038" w14:textId="126E73B0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B3135" w:rsidRPr="00E55FFA" w14:paraId="120A4F4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DB274EC" w14:textId="51D9780C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23C71D4" w14:textId="77493387" w:rsidR="005B3135" w:rsidRPr="00B5462B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przed przejazdami kolejowymi G-2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3E7A1AB" w14:textId="7A865B89" w:rsidR="005B3135" w:rsidRPr="00B5462B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831D3D3" w14:textId="03164A7D" w:rsidR="005B3135" w:rsidRPr="00B5462B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A97E9B1" w14:textId="30589026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0ED134D" w14:textId="04004F9E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B3135" w:rsidRPr="00E55FFA" w14:paraId="229807BA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BFBA2DF" w14:textId="23F332AE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FA43927" w14:textId="16BDCE5C" w:rsidR="005B3135" w:rsidRPr="00B5462B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przed przejazdami kolejowymi G-3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A3155A0" w14:textId="37FA3885" w:rsidR="005B3135" w:rsidRPr="00B5462B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1AEA766" w14:textId="09343C6F" w:rsidR="005B3135" w:rsidRPr="00B5462B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458F0D0" w14:textId="0DF0D848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31B1F98" w14:textId="7D4F4446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B3135" w:rsidRPr="00E55FFA" w14:paraId="4334911F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A63A14" w14:textId="4BFF89A2" w:rsidR="005B3135" w:rsidRDefault="005B313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0ED155" w14:textId="07B4A0F3" w:rsidR="005B3135" w:rsidRPr="00B5462B" w:rsidRDefault="005B3135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Znaki przed przejazdami kolejowymi G-4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A8168F7" w14:textId="46D33A3C" w:rsidR="005B3135" w:rsidRPr="00B5462B" w:rsidRDefault="0060500D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1A4C9B1" w14:textId="33FF2972" w:rsidR="005B3135" w:rsidRPr="00B5462B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9DA3C61" w14:textId="56F49379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44B2E1B" w14:textId="0D83386C" w:rsidR="005B3135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2C08761B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3EFEC7" w14:textId="68531318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54C0FCD9" w14:textId="02FB0035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Wykonanie oznakowania poziomego (</w:t>
            </w:r>
            <w:r w:rsidR="00F61188"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.in. znaki P-10, P-11, P-19, P-20, P-21, P-24) w technologii cienkowarstwowej, kolor biały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AB0E189" w14:textId="0BEB92F0" w:rsidR="00A86AD4" w:rsidRPr="00B5462B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EC8E9EF" w14:textId="58817AE3" w:rsidR="00A86AD4" w:rsidRPr="00B5462B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66FEE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E3ABB" w:rsidRPr="00B546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C35343" w14:textId="3C9D96FD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C5DF839" w14:textId="688AEECE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7E13EB64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BA7A3A7" w14:textId="2C4CB0FB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493E2033" w14:textId="51C7CF0E" w:rsidR="00A86AD4" w:rsidRPr="00B5462B" w:rsidRDefault="00E27C2F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Wykonanie oznakowania poziomego (m. in. </w:t>
            </w:r>
            <w:r w:rsidR="0060500D" w:rsidRPr="00B5462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naki P-10, P-11, P-19, P-20, P-21, P-24) w technologii cienkowarstwowej, kolor inny (np. niebieski, czerwony)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F6618E5" w14:textId="39944689" w:rsidR="00A86AD4" w:rsidRPr="00B5462B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AD5F743" w14:textId="3685F0D9" w:rsidR="00A86AD4" w:rsidRPr="00B5462B" w:rsidRDefault="001E3ABB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D7B98BC" w14:textId="59B402B4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99F4481" w14:textId="335D65D3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166E331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D3A560F" w14:textId="62B3C4D4" w:rsidR="00A86AD4" w:rsidRDefault="0060500D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="00A86A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2046BAC" w14:textId="2A1EEAF9" w:rsidR="00A86AD4" w:rsidRPr="00B5462B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Wykonanie oznakowania poziomego w technologii grubowarstwowej masą chemoutwardzalną (m.in. znaki P-10) kolor biały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EA36061" w14:textId="6364AD3B" w:rsidR="00A86AD4" w:rsidRPr="00B5462B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CB53A3B" w14:textId="6EFC3A2A" w:rsidR="00A86AD4" w:rsidRPr="00B5462B" w:rsidRDefault="001E3ABB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87F733" w14:textId="6DD8DC4E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E232C7B" w14:textId="172FFDAD" w:rsidR="00A86AD4" w:rsidRPr="008C1194" w:rsidRDefault="00066C05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1FDCC351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CA9D87D" w14:textId="23CEBED7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AE2E790" w14:textId="60603886" w:rsidR="00A86AD4" w:rsidRPr="00B5462B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Wykonanie oznakowania poziomego w technologii grubowarstwowej masą chemoutwardzalną, kolor inny (np. niebieski, czerwony)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DDA42F9" w14:textId="1FB21B2D" w:rsidR="00A86AD4" w:rsidRPr="00B5462B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948251F" w14:textId="746B5E7A" w:rsidR="00A86AD4" w:rsidRPr="00B5462B" w:rsidRDefault="001E3ABB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C4E7DC" w14:textId="043DC267" w:rsidR="00A86AD4" w:rsidRPr="008C1194" w:rsidRDefault="002C7B30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FFFB558" w14:textId="03521370" w:rsidR="00A86AD4" w:rsidRPr="008C1194" w:rsidRDefault="002C7B30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A86AD4" w:rsidRPr="00E55FFA" w14:paraId="5CA3FC72" w14:textId="77777777" w:rsidTr="00D92779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33DC5CD" w14:textId="58A1EC86" w:rsidR="00A86AD4" w:rsidRDefault="00A86AD4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050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3DA3F56" w14:textId="7EA7E7A8" w:rsidR="00A86AD4" w:rsidRPr="00B5462B" w:rsidRDefault="00F61188" w:rsidP="008C1194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Usuwanie starego oznakowania poziomego poprzez </w:t>
            </w:r>
            <w:r w:rsidR="008C1194" w:rsidRPr="00B5462B">
              <w:rPr>
                <w:rFonts w:asciiTheme="minorHAnsi" w:hAnsiTheme="minorHAnsi" w:cstheme="minorHAnsi"/>
                <w:sz w:val="20"/>
                <w:szCs w:val="20"/>
              </w:rPr>
              <w:t>frezowanie lub piaskowanie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BC9572" w14:textId="5AE54385" w:rsidR="00A86AD4" w:rsidRPr="00B5462B" w:rsidRDefault="00E27C2F" w:rsidP="008C119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BBDE9AB" w14:textId="278C0F63" w:rsidR="00A86AD4" w:rsidRPr="00B5462B" w:rsidRDefault="001E3ABB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FBA01E4" w14:textId="73BE462B" w:rsidR="00A86AD4" w:rsidRPr="008C1194" w:rsidRDefault="002C7B30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DE74737" w14:textId="3E35318F" w:rsidR="00A86AD4" w:rsidRPr="008C1194" w:rsidRDefault="002C7B30" w:rsidP="008C119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61936" w14:paraId="37BE368C" w14:textId="77777777" w:rsidTr="00775987">
        <w:tc>
          <w:tcPr>
            <w:tcW w:w="7428" w:type="dxa"/>
            <w:gridSpan w:val="5"/>
          </w:tcPr>
          <w:p w14:paraId="5591B476" w14:textId="2FED5178" w:rsidR="00561936" w:rsidRDefault="00561936" w:rsidP="00A86A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51C4E836" w14:textId="011B5181" w:rsidR="00561936" w:rsidRDefault="00561936" w:rsidP="00A86AD4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75, przenieść do pkt. 4.1. formularza]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0A0D3530" w14:textId="21D2BAE2" w:rsidR="00561936" w:rsidRDefault="002C7B30" w:rsidP="00A86AD4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</w:tbl>
    <w:p w14:paraId="13AD9AE4" w14:textId="765EB34B" w:rsidR="0075557A" w:rsidRPr="00BD0A1A" w:rsidRDefault="0075557A" w:rsidP="00672B8B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before="360" w:line="360" w:lineRule="auto"/>
        <w:ind w:left="851" w:hanging="567"/>
        <w:rPr>
          <w:rFonts w:ascii="Calibri" w:hAnsi="Calibri"/>
          <w:sz w:val="20"/>
          <w:szCs w:val="20"/>
        </w:rPr>
      </w:pPr>
      <w:r w:rsidRPr="0075557A">
        <w:rPr>
          <w:rFonts w:ascii="Calibri" w:hAnsi="Calibri"/>
          <w:b w:val="0"/>
          <w:bCs w:val="0"/>
          <w:sz w:val="20"/>
          <w:szCs w:val="20"/>
        </w:rPr>
        <w:t xml:space="preserve">W zakresie Części </w:t>
      </w:r>
      <w:r>
        <w:rPr>
          <w:rFonts w:ascii="Calibri" w:hAnsi="Calibri"/>
          <w:b w:val="0"/>
          <w:bCs w:val="0"/>
          <w:sz w:val="20"/>
          <w:szCs w:val="20"/>
        </w:rPr>
        <w:t>2</w:t>
      </w:r>
      <w:r w:rsidRPr="0075557A">
        <w:rPr>
          <w:rFonts w:ascii="Calibri" w:hAnsi="Calibri"/>
          <w:b w:val="0"/>
          <w:bCs w:val="0"/>
          <w:sz w:val="20"/>
          <w:szCs w:val="20"/>
        </w:rPr>
        <w:t xml:space="preserve">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75557A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Remonty cząstkowe </w:t>
      </w:r>
      <w:r w:rsidRPr="00BD0A1A">
        <w:rPr>
          <w:rFonts w:ascii="Calibri" w:hAnsi="Calibri"/>
          <w:sz w:val="20"/>
          <w:szCs w:val="20"/>
        </w:rPr>
        <w:t xml:space="preserve">za cenę brutto </w:t>
      </w:r>
      <w:r w:rsidR="00561936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 xml:space="preserve"> zł (słownie: </w:t>
      </w:r>
      <w:r w:rsidR="00561936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).</w:t>
      </w:r>
    </w:p>
    <w:p w14:paraId="061BCDC3" w14:textId="77777777" w:rsidR="0075557A" w:rsidRDefault="0075557A" w:rsidP="0075557A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75557A" w14:paraId="09A5FE6A" w14:textId="77777777" w:rsidTr="00F56703">
        <w:tc>
          <w:tcPr>
            <w:tcW w:w="510" w:type="dxa"/>
            <w:shd w:val="clear" w:color="auto" w:fill="auto"/>
          </w:tcPr>
          <w:p w14:paraId="73B15667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754C9FD5" w14:textId="36EC77D6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5623B0">
              <w:rPr>
                <w:rFonts w:asciiTheme="minorHAnsi" w:hAnsiTheme="minorHAnsi" w:cstheme="minorHAnsi"/>
                <w:sz w:val="20"/>
                <w:szCs w:val="20"/>
              </w:rPr>
              <w:t xml:space="preserve"> – opis robót</w:t>
            </w:r>
          </w:p>
        </w:tc>
        <w:tc>
          <w:tcPr>
            <w:tcW w:w="877" w:type="dxa"/>
            <w:shd w:val="clear" w:color="auto" w:fill="auto"/>
          </w:tcPr>
          <w:p w14:paraId="179C964F" w14:textId="77777777" w:rsidR="0075557A" w:rsidRPr="00897BA7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6D3F05C6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25CD7C2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1752" w:type="dxa"/>
            <w:shd w:val="clear" w:color="auto" w:fill="auto"/>
          </w:tcPr>
          <w:p w14:paraId="5720F4DA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265E45BC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[kol. 4 × kol.5]</w:t>
            </w:r>
          </w:p>
        </w:tc>
      </w:tr>
      <w:tr w:rsidR="0075557A" w14:paraId="4FFEF7A7" w14:textId="77777777" w:rsidTr="00F56703">
        <w:tc>
          <w:tcPr>
            <w:tcW w:w="510" w:type="dxa"/>
            <w:shd w:val="clear" w:color="auto" w:fill="auto"/>
          </w:tcPr>
          <w:p w14:paraId="401DD611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53AA0E6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3DF8A45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06C6A782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0E14D54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504707B1" w14:textId="1EBF84A9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75557A" w:rsidRPr="00E55FFA" w14:paraId="64EFB1B8" w14:textId="77777777" w:rsidTr="00F56703">
        <w:tc>
          <w:tcPr>
            <w:tcW w:w="510" w:type="dxa"/>
            <w:shd w:val="clear" w:color="auto" w:fill="auto"/>
            <w:vAlign w:val="center"/>
          </w:tcPr>
          <w:p w14:paraId="036FA028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6C5FD3E1" w14:textId="6344EDC8" w:rsidR="0075557A" w:rsidRPr="00B5462B" w:rsidRDefault="005623B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Remont cząstkowy mieszanką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– asfaltową „na gorąco” wytworzona na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otoczarni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lub na budowie w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recyklerze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z obcięciem krawędzi uszkodzenia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350452B" w14:textId="35BCE7BB" w:rsidR="0075557A" w:rsidRPr="00B5462B" w:rsidRDefault="005623B0" w:rsidP="00F56703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vAlign w:val="center"/>
          </w:tcPr>
          <w:p w14:paraId="297A41CA" w14:textId="3361DFFA" w:rsidR="0075557A" w:rsidRPr="00B5462B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E3ABB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3A9A94" w14:textId="670A9F67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D490273" w14:textId="1C46CE38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423F730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A81C5AC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F892B8E" w14:textId="69612439" w:rsidR="0075557A" w:rsidRPr="00B5462B" w:rsidRDefault="005623B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mieszank</w:t>
            </w:r>
            <w:r w:rsidR="007A6AAC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– asfaltową „na gorąco”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wytworzoną na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otoczarni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lub na budowie w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recyklerze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bez obcięcia krawędzi uszkodzenia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C58B8C9" w14:textId="1FBBA0F2" w:rsidR="0075557A" w:rsidRPr="00B5462B" w:rsidRDefault="005623B0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2B5B476" w14:textId="13A37F1A" w:rsidR="0075557A" w:rsidRPr="00B5462B" w:rsidRDefault="005623B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FD8EA9C" w14:textId="60EFF14B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FAD310C" w14:textId="1781DDD8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0C1203D2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72D7D7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732D323" w14:textId="730ADCD3" w:rsidR="0075557A" w:rsidRPr="00B5462B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mieszank</w:t>
            </w:r>
            <w:r w:rsidR="007A6AAC" w:rsidRPr="00B5462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– asfaltową na zimno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3DAB332" w14:textId="3554804C" w:rsidR="0075557A" w:rsidRPr="00B5462B" w:rsidRDefault="00561936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8193198" w14:textId="230984D3" w:rsidR="0075557A" w:rsidRPr="00B5462B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9908967" w14:textId="1F309DCA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8F437EB" w14:textId="1ADFC389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53543072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A2953C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0E7FAD85" w14:textId="6D522743" w:rsidR="0075557A" w:rsidRPr="00B5462B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Remont cząstkowy ubytków nawierzchni bitumicznej emulsją asfaltową i grysami przy użyciu specjalnych </w:t>
            </w: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remonterów</w:t>
            </w:r>
            <w:proofErr w:type="spellEnd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poprzez wprowadzenie pod ciśnieniem mieszanki kruszywa zmodyfikowaną emulsją asfaltową w oczyszczone sprężonym powietrzem uszkodzenia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33091F2" w14:textId="11E7AA45" w:rsidR="0075557A" w:rsidRPr="00B5462B" w:rsidRDefault="004B1A60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tona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95BC776" w14:textId="0EAEB13B" w:rsidR="0075557A" w:rsidRPr="00B5462B" w:rsidRDefault="00561936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B1A60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0FFA57A" w14:textId="29E4EEEA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A7C0839" w14:textId="6B9A1100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71835AE0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FD37907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ED6E5CC" w14:textId="4F29ADB8" w:rsidR="0075557A" w:rsidRPr="00B5462B" w:rsidRDefault="004B1A60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betonowej,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53A9E4D" w14:textId="7ABB2C46" w:rsidR="0075557A" w:rsidRPr="00B5462B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4D7A59F" w14:textId="7329D4BD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FF9A0B2" w14:textId="1C3BA95B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96C7FF" w14:textId="4E9BA150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324072D8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57422A07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05322B1" w14:textId="616D3CE3" w:rsidR="0075557A" w:rsidRPr="00B5462B" w:rsidRDefault="00367F52" w:rsidP="00F56703">
            <w:pPr>
              <w:widowControl w:val="0"/>
              <w:spacing w:before="60" w:after="60"/>
              <w:ind w:left="35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Przełożenie nawierzchni z kostki betonowej,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066931A" w14:textId="4FB1B5FC" w:rsidR="0075557A" w:rsidRPr="00B5462B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6A262C20" w14:textId="12AFE585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577C61A" w14:textId="54D21F33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EF7C4A9" w14:textId="2B5A1796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58956B16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D828E39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4972508" w14:textId="5770A084" w:rsidR="0075557A" w:rsidRPr="00B5462B" w:rsidRDefault="00367F52" w:rsidP="00F56703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kamiennej nieregularnej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9/11 cm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, ułożonej na podsypce cementowo –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574755A" w14:textId="5022CB91" w:rsidR="0075557A" w:rsidRPr="00B5462B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FC6E88C" w14:textId="220A2C03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CD3F73C" w14:textId="3CE9FE9D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AC0915D" w14:textId="3A259A76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0D0119BF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739FDB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6C71D57" w14:textId="4B2AAA25" w:rsidR="0075557A" w:rsidRPr="00B5462B" w:rsidRDefault="00367F52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nawierzchni z kostki kamiennej nieregularnej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16/18 cm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, ułożonej na podsypce cementowo – piaskowej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FBD4D94" w14:textId="2A6B2E85" w:rsidR="0075557A" w:rsidRPr="00B5462B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55D85E" w14:textId="032923EE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45A716E" w14:textId="0B20084E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CBE5649" w14:textId="369D11B5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336FCE7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E456516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743FFBE" w14:textId="0E75279B" w:rsidR="0075557A" w:rsidRPr="00B5462B" w:rsidRDefault="00367F52" w:rsidP="00F56703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Przełożenie nawierzchni z kostki kamiennej nieregularnej, ułożonej na podsypce cementowo - piaskowej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6B6F484" w14:textId="790EB434" w:rsidR="0075557A" w:rsidRPr="00B5462B" w:rsidRDefault="00367F52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3CF334A" w14:textId="506E1952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EEF4E5D" w14:textId="56BC2986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D9E0D43" w14:textId="387A22B7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61F87BB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63512A5C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BD2F7EB" w14:textId="1EE8961A" w:rsidR="0075557A" w:rsidRPr="00B5462B" w:rsidRDefault="00367F52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Remont cząstkowy krawężnika wraz z</w:t>
            </w:r>
            <w:r w:rsidR="0031533A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wykonaniem ławy z oporem z</w:t>
            </w:r>
            <w:r w:rsidR="0031533A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277DCCD0" w14:textId="77777777" w:rsidR="0075557A" w:rsidRPr="00B5462B" w:rsidRDefault="0075557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0270442" w14:textId="5398F3D0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13DB1067" w14:textId="36474B1F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5610EA47" w14:textId="598CDF9B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19F8FBFE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14AFC240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35BBDAC1" w14:textId="6AC366DC" w:rsidR="0075557A" w:rsidRPr="00B5462B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Remont cząstkowy obrzeża betonowego o wym. 8×30×100cm </w:t>
            </w:r>
            <w:r w:rsidR="002710F1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lub 6×20×100cm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wraz z wykonaniem ławy z oporem z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2C3FF39" w14:textId="6E2028EC" w:rsidR="0075557A" w:rsidRPr="00B5462B" w:rsidRDefault="0031533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422F0C5" w14:textId="24A523D5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B7B7ED9" w14:textId="35025A4F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BBE2E0A" w14:textId="35AEC524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3F5A00D8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FE80840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03917C4F" w14:textId="7F1E8076" w:rsidR="0075557A" w:rsidRPr="00B5462B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Przestawnie obrzeża betonowego o</w:t>
            </w:r>
            <w:r w:rsidR="007A6AAC" w:rsidRPr="00B546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wym. 8×30×100cm </w:t>
            </w:r>
            <w:r w:rsidR="002710F1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475EC3" w:rsidRPr="00B546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710F1" w:rsidRPr="00B5462B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="00475EC3"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710F1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0×100cm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wraz z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wcześniejszym wykonaniem ławy z</w:t>
            </w:r>
            <w:r w:rsidR="00561936"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oporem z 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F5A9C51" w14:textId="77777777" w:rsidR="0075557A" w:rsidRPr="00B5462B" w:rsidRDefault="0075557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22BC36A" w14:textId="47918B2D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3F49A3D" w14:textId="6E5795EF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9CE031C" w14:textId="7B156F20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2C5AABF5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7ADF36BB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6043A316" w14:textId="4D30E287" w:rsidR="0075557A" w:rsidRPr="00B5462B" w:rsidRDefault="0031533A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Przestawienie krawężnika na podsypce cementowo – piaskowej wraz z wcześniejszym wykonaniem ławy z oporem z 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1DD46646" w14:textId="065B3653" w:rsidR="0075557A" w:rsidRPr="00B5462B" w:rsidRDefault="0031533A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786458C1" w14:textId="496CF937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ADCF56" w14:textId="4DF306FA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72F7ED62" w14:textId="10008397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79F0A937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D83AA73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2F2ECC74" w14:textId="00A7D9AB" w:rsidR="0075557A" w:rsidRPr="00B5462B" w:rsidRDefault="00536054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Naprawa (przez uszczelnienie) podłużnych i poprzecznych spękań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nawierzchni bitumicznych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31664D57" w14:textId="1B73AC50" w:rsidR="0075557A" w:rsidRPr="00B5462B" w:rsidRDefault="00536054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3CB1DC38" w14:textId="1EC319D3" w:rsidR="0075557A" w:rsidRPr="00B5462B" w:rsidRDefault="00526A08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0E5A337A" w14:textId="79EB68AA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5758EB6" w14:textId="23D4C0B8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01ECE094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20989FAA" w14:textId="58706263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61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1A31F9D4" w14:textId="0FF6EDBB" w:rsidR="0075557A" w:rsidRPr="00B5462B" w:rsidRDefault="00536054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Wykonanie nawierzchni z kostki betonowej </w:t>
            </w:r>
            <w:r w:rsidR="00BB4A5A">
              <w:rPr>
                <w:rFonts w:asciiTheme="minorHAnsi" w:hAnsiTheme="minorHAnsi" w:cstheme="minorHAnsi"/>
                <w:sz w:val="20"/>
                <w:szCs w:val="20"/>
              </w:rPr>
              <w:t xml:space="preserve">gr. 8 cm </w:t>
            </w:r>
            <w:r w:rsidR="00F80C12">
              <w:rPr>
                <w:rFonts w:asciiTheme="minorHAnsi" w:hAnsiTheme="minorHAnsi" w:cstheme="minorHAnsi"/>
                <w:sz w:val="20"/>
                <w:szCs w:val="20"/>
              </w:rPr>
              <w:t xml:space="preserve">(w tym ok. 20% z kostki z odzysku, powierzonej) 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wraz z</w:t>
            </w:r>
            <w:r w:rsidR="00BB4A5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podbudową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A49EEEB" w14:textId="6297939C" w:rsidR="0075557A" w:rsidRPr="00B5462B" w:rsidRDefault="00536054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46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15F69FD" w14:textId="655B967A" w:rsidR="0075557A" w:rsidRPr="00B5462B" w:rsidRDefault="00F80C12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71E6BA" w14:textId="5B5D42BB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30AD42EA" w14:textId="1115DDA6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26A08" w:rsidRPr="00E55FFA" w14:paraId="062A358E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2A6107" w14:textId="35482633" w:rsidR="00526A08" w:rsidRDefault="009A558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80C1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  <w:vAlign w:val="center"/>
          </w:tcPr>
          <w:p w14:paraId="73D90927" w14:textId="0E7A91E5" w:rsidR="00526A08" w:rsidRPr="00B5462B" w:rsidRDefault="009A5580" w:rsidP="00F56703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Ułożenie nowego obrzeża betonowego o wym. 8×30×100cm lub 6×20×100cm wraz z wcześniejszym wykonaniem ławy z oporem z betonu (C12/15 – B15)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68412589" w14:textId="3DC68B2D" w:rsidR="00526A08" w:rsidRPr="00B5462B" w:rsidRDefault="009A5580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2649E917" w14:textId="114EF0C1" w:rsidR="00526A08" w:rsidRPr="00B5462B" w:rsidRDefault="009A558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C7FD58B" w14:textId="752FF00A" w:rsidR="00526A08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4F302C8E" w14:textId="1DA1E95A" w:rsidR="00526A08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561936" w14:paraId="78FA0A6C" w14:textId="77777777" w:rsidTr="00DB4CB5">
        <w:tc>
          <w:tcPr>
            <w:tcW w:w="7428" w:type="dxa"/>
            <w:gridSpan w:val="5"/>
          </w:tcPr>
          <w:p w14:paraId="2A647D6A" w14:textId="77777777" w:rsidR="00561936" w:rsidRDefault="00561936" w:rsidP="00F567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6C2C0FB1" w14:textId="6EE0903C" w:rsidR="00561936" w:rsidRDefault="00561936" w:rsidP="00F56703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1</w:t>
            </w:r>
            <w:r w:rsidR="00F80C12">
              <w:rPr>
                <w:rFonts w:asciiTheme="minorHAnsi" w:hAnsiTheme="minorHAnsi" w:cstheme="minorHAnsi"/>
                <w:sz w:val="12"/>
                <w:szCs w:val="12"/>
              </w:rPr>
              <w:t>6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, przenieść do pkt. 4.2. formularza)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7162DE60" w14:textId="5465EF4F" w:rsidR="00561936" w:rsidRDefault="002C7B30" w:rsidP="00F56703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</w:tbl>
    <w:p w14:paraId="5C36E868" w14:textId="4183A8AA" w:rsidR="0075557A" w:rsidRPr="00BD0A1A" w:rsidRDefault="0075557A" w:rsidP="00672B8B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before="360" w:line="360" w:lineRule="auto"/>
        <w:ind w:left="851" w:hanging="567"/>
        <w:rPr>
          <w:rFonts w:ascii="Calibri" w:hAnsi="Calibri"/>
          <w:sz w:val="20"/>
          <w:szCs w:val="20"/>
        </w:rPr>
      </w:pPr>
      <w:r w:rsidRPr="00536054">
        <w:rPr>
          <w:rFonts w:ascii="Calibri" w:hAnsi="Calibri"/>
          <w:b w:val="0"/>
          <w:bCs w:val="0"/>
          <w:sz w:val="20"/>
          <w:szCs w:val="20"/>
        </w:rPr>
        <w:t xml:space="preserve">W zakresie Części </w:t>
      </w:r>
      <w:r w:rsidR="00536054" w:rsidRPr="00536054">
        <w:rPr>
          <w:rFonts w:ascii="Calibri" w:hAnsi="Calibri"/>
          <w:b w:val="0"/>
          <w:bCs w:val="0"/>
          <w:sz w:val="20"/>
          <w:szCs w:val="20"/>
        </w:rPr>
        <w:t>3</w:t>
      </w:r>
      <w:r w:rsidRPr="00536054">
        <w:rPr>
          <w:rFonts w:ascii="Calibri" w:hAnsi="Calibri"/>
          <w:b w:val="0"/>
          <w:bCs w:val="0"/>
          <w:sz w:val="20"/>
          <w:szCs w:val="20"/>
        </w:rPr>
        <w:t xml:space="preserve"> zamówienia</w:t>
      </w:r>
      <w:r w:rsidR="00672B8B" w:rsidRPr="00672B8B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536054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7A2FC5">
        <w:rPr>
          <w:rFonts w:ascii="Calibri" w:hAnsi="Calibri"/>
          <w:sz w:val="20"/>
          <w:szCs w:val="20"/>
        </w:rPr>
        <w:t>Naprawa dróg gruntowych i innych terenów</w:t>
      </w:r>
      <w:r>
        <w:rPr>
          <w:rFonts w:ascii="Calibri" w:hAnsi="Calibri"/>
          <w:sz w:val="20"/>
          <w:szCs w:val="20"/>
        </w:rPr>
        <w:t xml:space="preserve"> </w:t>
      </w:r>
      <w:r w:rsidRPr="00BD0A1A">
        <w:rPr>
          <w:rFonts w:ascii="Calibri" w:hAnsi="Calibri"/>
          <w:sz w:val="20"/>
          <w:szCs w:val="20"/>
        </w:rPr>
        <w:t xml:space="preserve">za cenę brutto </w:t>
      </w:r>
      <w:r w:rsidR="00DF63A0">
        <w:rPr>
          <w:rFonts w:ascii="Calibri" w:hAnsi="Calibri"/>
          <w:sz w:val="20"/>
          <w:szCs w:val="20"/>
        </w:rPr>
        <w:t>_____ </w:t>
      </w:r>
      <w:r w:rsidRPr="00BD0A1A">
        <w:rPr>
          <w:rFonts w:ascii="Calibri" w:hAnsi="Calibri"/>
          <w:sz w:val="20"/>
          <w:szCs w:val="20"/>
        </w:rPr>
        <w:t xml:space="preserve">zł (słownie: </w:t>
      </w:r>
      <w:r w:rsidR="00DF63A0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).</w:t>
      </w:r>
    </w:p>
    <w:p w14:paraId="417EC868" w14:textId="77777777" w:rsidR="0075557A" w:rsidRDefault="0075557A" w:rsidP="0075557A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10"/>
        <w:gridCol w:w="3332"/>
        <w:gridCol w:w="877"/>
        <w:gridCol w:w="1154"/>
        <w:gridCol w:w="1555"/>
        <w:gridCol w:w="1752"/>
      </w:tblGrid>
      <w:tr w:rsidR="0075557A" w14:paraId="723A7A22" w14:textId="77777777" w:rsidTr="00F56703">
        <w:tc>
          <w:tcPr>
            <w:tcW w:w="510" w:type="dxa"/>
            <w:shd w:val="clear" w:color="auto" w:fill="auto"/>
          </w:tcPr>
          <w:p w14:paraId="37DB0377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332" w:type="dxa"/>
            <w:shd w:val="clear" w:color="auto" w:fill="auto"/>
          </w:tcPr>
          <w:p w14:paraId="6820C338" w14:textId="5A123628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  <w:r w:rsidR="007A2FC5">
              <w:rPr>
                <w:rFonts w:asciiTheme="minorHAnsi" w:hAnsiTheme="minorHAnsi" w:cstheme="minorHAnsi"/>
                <w:sz w:val="20"/>
                <w:szCs w:val="20"/>
              </w:rPr>
              <w:t xml:space="preserve"> – opis robót</w:t>
            </w:r>
          </w:p>
        </w:tc>
        <w:tc>
          <w:tcPr>
            <w:tcW w:w="877" w:type="dxa"/>
            <w:shd w:val="clear" w:color="auto" w:fill="auto"/>
          </w:tcPr>
          <w:p w14:paraId="4BEE3720" w14:textId="77777777" w:rsidR="0075557A" w:rsidRPr="00897BA7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54" w:type="dxa"/>
          </w:tcPr>
          <w:p w14:paraId="0CC5A32A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55" w:type="dxa"/>
            <w:shd w:val="clear" w:color="auto" w:fill="auto"/>
          </w:tcPr>
          <w:p w14:paraId="15114240" w14:textId="21984779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jedn. </w:t>
            </w:r>
            <w:r w:rsidR="00DF63A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rutto</w:t>
            </w:r>
          </w:p>
        </w:tc>
        <w:tc>
          <w:tcPr>
            <w:tcW w:w="1752" w:type="dxa"/>
            <w:shd w:val="clear" w:color="auto" w:fill="auto"/>
          </w:tcPr>
          <w:p w14:paraId="5227495F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8369D39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[kol. 4 × kol.5]</w:t>
            </w:r>
          </w:p>
        </w:tc>
      </w:tr>
      <w:tr w:rsidR="0075557A" w14:paraId="4C37FF31" w14:textId="77777777" w:rsidTr="00F56703">
        <w:tc>
          <w:tcPr>
            <w:tcW w:w="510" w:type="dxa"/>
            <w:shd w:val="clear" w:color="auto" w:fill="auto"/>
          </w:tcPr>
          <w:p w14:paraId="486C4FCE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7E3E6993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3B652124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154" w:type="dxa"/>
          </w:tcPr>
          <w:p w14:paraId="31B53BEB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10C8780C" w14:textId="77777777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75B21762" w14:textId="2289C51E" w:rsidR="0075557A" w:rsidRDefault="0075557A" w:rsidP="00F5670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75557A" w:rsidRPr="00E55FFA" w14:paraId="5863CF18" w14:textId="77777777" w:rsidTr="00F56703">
        <w:tc>
          <w:tcPr>
            <w:tcW w:w="510" w:type="dxa"/>
            <w:shd w:val="clear" w:color="auto" w:fill="auto"/>
            <w:vAlign w:val="center"/>
          </w:tcPr>
          <w:p w14:paraId="1B45C68E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2" w:type="dxa"/>
            <w:shd w:val="clear" w:color="auto" w:fill="auto"/>
          </w:tcPr>
          <w:p w14:paraId="5EDF0190" w14:textId="7CC4B797" w:rsidR="0075557A" w:rsidRPr="00B5462B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Praca samochodu 10 t wraz z operatorem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C4BD232" w14:textId="367C113E" w:rsidR="0075557A" w:rsidRPr="00B5462B" w:rsidRDefault="007A2FC5" w:rsidP="00F56703">
            <w:pPr>
              <w:widowControl w:val="0"/>
              <w:spacing w:before="60" w:after="6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1154" w:type="dxa"/>
            <w:vAlign w:val="center"/>
          </w:tcPr>
          <w:p w14:paraId="73CB9CAE" w14:textId="6F775969" w:rsidR="0075557A" w:rsidRPr="00B5462B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A5580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A2FC5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46BB37" w14:textId="5D7B4D73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5891E7F" w14:textId="01F925E2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46A6E69C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80CA736" w14:textId="77777777" w:rsidR="0075557A" w:rsidRDefault="0075557A" w:rsidP="00F56703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68776DC6" w14:textId="69E0AFD8" w:rsidR="0075557A" w:rsidRPr="00B5462B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Praca koparko - ładowarki wraz z operatorem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48BB36BF" w14:textId="2361A13B" w:rsidR="0075557A" w:rsidRPr="00B5462B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13013DA" w14:textId="44C66182" w:rsidR="0075557A" w:rsidRPr="00B5462B" w:rsidRDefault="009A558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C768390" w14:textId="0186D5B7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9A1FE56" w14:textId="3BE0BEC3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2BD23A5A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0BE9BF73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21624AEA" w14:textId="1776834A" w:rsidR="0075557A" w:rsidRPr="00B5462B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Praca samochodu pod koparkę 10 t wraz z operatorem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52E0A5F5" w14:textId="1845CB90" w:rsidR="0075557A" w:rsidRPr="00B5462B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0F4B95A1" w14:textId="16C2C83D" w:rsidR="0075557A" w:rsidRPr="00B5462B" w:rsidRDefault="007312A3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A5580" w:rsidRPr="00B546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61B7EAFF" w14:textId="57E7D804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67BF2A9A" w14:textId="3277F750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3C0F5E0D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B155175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3BE2C946" w14:textId="6BEE63AE" w:rsidR="0075557A" w:rsidRPr="00B5462B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 xml:space="preserve">Praca zagęszczarki płytowo – wibracyjnej wraz z operatorem 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06505F1F" w14:textId="28862FBB" w:rsidR="0075557A" w:rsidRPr="00B5462B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545DCFD3" w14:textId="4D4DE206" w:rsidR="0075557A" w:rsidRPr="00B5462B" w:rsidRDefault="009A558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2DFAA7E5" w14:textId="676E59F4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0407D8A8" w14:textId="5980FC57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75557A" w:rsidRPr="00E55FFA" w14:paraId="3750F445" w14:textId="77777777" w:rsidTr="00F56703">
        <w:tc>
          <w:tcPr>
            <w:tcW w:w="510" w:type="dxa"/>
            <w:tcBorders>
              <w:top w:val="nil"/>
            </w:tcBorders>
            <w:shd w:val="clear" w:color="auto" w:fill="auto"/>
            <w:vAlign w:val="center"/>
          </w:tcPr>
          <w:p w14:paraId="3497FB54" w14:textId="77777777" w:rsidR="0075557A" w:rsidRDefault="0075557A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auto"/>
          </w:tcPr>
          <w:p w14:paraId="4591A0DA" w14:textId="37449563" w:rsidR="0075557A" w:rsidRPr="00B5462B" w:rsidRDefault="007A2FC5" w:rsidP="00F56703">
            <w:pPr>
              <w:widowControl w:val="0"/>
              <w:spacing w:before="60" w:after="6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Praca brygady robotniczej dwuosobowej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14:paraId="7ED4B524" w14:textId="357DF9E5" w:rsidR="0075557A" w:rsidRPr="00B5462B" w:rsidRDefault="007A2FC5" w:rsidP="00F5670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r w:rsidR="0075557A" w:rsidRPr="00B546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</w:tcBorders>
            <w:vAlign w:val="center"/>
          </w:tcPr>
          <w:p w14:paraId="41362023" w14:textId="49C36108" w:rsidR="0075557A" w:rsidRPr="00B5462B" w:rsidRDefault="009A558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46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312A3" w:rsidRPr="00B546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47BB482" w14:textId="36D5A1F1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  <w:vAlign w:val="center"/>
          </w:tcPr>
          <w:p w14:paraId="28C8B83E" w14:textId="6827C8CE" w:rsidR="0075557A" w:rsidRPr="008C1194" w:rsidRDefault="002C7B30" w:rsidP="00F5670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DF63A0" w14:paraId="2E370B13" w14:textId="77777777" w:rsidTr="004E519A">
        <w:tc>
          <w:tcPr>
            <w:tcW w:w="7428" w:type="dxa"/>
            <w:gridSpan w:val="5"/>
          </w:tcPr>
          <w:p w14:paraId="25E32161" w14:textId="77777777" w:rsidR="00DF63A0" w:rsidRDefault="00DF63A0" w:rsidP="00F567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158458E3" w14:textId="1912C722" w:rsidR="00DF63A0" w:rsidRDefault="00DF63A0" w:rsidP="00F56703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5, przenieść do pkt. 4.3. formularza]</w:t>
            </w:r>
          </w:p>
        </w:tc>
        <w:tc>
          <w:tcPr>
            <w:tcW w:w="1752" w:type="dxa"/>
            <w:shd w:val="clear" w:color="auto" w:fill="auto"/>
            <w:vAlign w:val="bottom"/>
          </w:tcPr>
          <w:p w14:paraId="1152BD5B" w14:textId="7D1FE7C8" w:rsidR="00DF63A0" w:rsidRDefault="002C7B30" w:rsidP="00F56703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</w:tbl>
    <w:p w14:paraId="5EDAF3B0" w14:textId="689D0BFC" w:rsidR="00E02E52" w:rsidRDefault="00E02E52" w:rsidP="00BF3A08">
      <w:pPr>
        <w:pStyle w:val="Nagwek2"/>
        <w:keepNext w:val="0"/>
        <w:numPr>
          <w:ilvl w:val="1"/>
          <w:numId w:val="39"/>
        </w:numPr>
        <w:tabs>
          <w:tab w:val="clear" w:pos="340"/>
        </w:tabs>
        <w:spacing w:before="240" w:after="60"/>
        <w:ind w:left="283" w:hanging="28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że:</w:t>
      </w:r>
    </w:p>
    <w:p w14:paraId="6BE1B6C2" w14:textId="66A78BEE" w:rsidR="00672B8B" w:rsidRPr="00093A8E" w:rsidRDefault="00672B8B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Utrzymanie oznakowania </w:t>
      </w:r>
      <w:r w:rsidR="00DF63A0">
        <w:rPr>
          <w:rFonts w:asciiTheme="minorHAnsi" w:hAnsiTheme="minorHAnsi" w:cstheme="minorHAnsi"/>
          <w:sz w:val="20"/>
          <w:szCs w:val="20"/>
        </w:rPr>
        <w:t xml:space="preserve">pionowego </w:t>
      </w:r>
      <w:r w:rsidRPr="00093A8E">
        <w:rPr>
          <w:rFonts w:asciiTheme="minorHAnsi" w:hAnsiTheme="minorHAnsi" w:cstheme="minorHAnsi"/>
          <w:sz w:val="20"/>
          <w:szCs w:val="20"/>
        </w:rPr>
        <w:t>i urządzeń bezpieczeństwa ruchu drogowego</w:t>
      </w:r>
      <w:r w:rsidR="00DF63A0">
        <w:rPr>
          <w:rFonts w:asciiTheme="minorHAnsi" w:hAnsiTheme="minorHAnsi" w:cstheme="minorHAnsi"/>
          <w:sz w:val="20"/>
          <w:szCs w:val="20"/>
        </w:rPr>
        <w:t xml:space="preserve"> oraz odnowa oznakowania poziomego</w:t>
      </w:r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czas, w którym przystąpimy do realizacji robót wyniesie</w:t>
      </w:r>
      <w:r w:rsidR="000C2A1A">
        <w:rPr>
          <w:rFonts w:asciiTheme="minorHAnsi" w:hAnsiTheme="minorHAnsi" w:cstheme="minorHAnsi"/>
          <w:sz w:val="20"/>
          <w:szCs w:val="20"/>
        </w:rPr>
        <w:t>:</w:t>
      </w:r>
    </w:p>
    <w:p w14:paraId="7857B671" w14:textId="43DCF521" w:rsidR="00672B8B" w:rsidRPr="00093A8E" w:rsidRDefault="00672B8B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AE6FC8"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="00AE6FC8"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="00AE6FC8" w:rsidRPr="000C2A1A">
        <w:rPr>
          <w:rFonts w:asciiTheme="minorHAnsi" w:hAnsiTheme="minorHAnsi" w:cstheme="minorHAnsi"/>
          <w:sz w:val="20"/>
          <w:szCs w:val="20"/>
        </w:rPr>
        <w:t>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0FEAD1FE" w14:textId="0EB4BBE6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93A8E">
        <w:rPr>
          <w:rFonts w:asciiTheme="minorHAnsi" w:hAnsiTheme="minorHAnsi" w:cstheme="minorHAnsi"/>
          <w:sz w:val="20"/>
          <w:szCs w:val="20"/>
        </w:rPr>
        <w:t xml:space="preserve"> 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4372924C" w14:textId="46990FEA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93A8E">
        <w:rPr>
          <w:rFonts w:asciiTheme="minorHAnsi" w:hAnsiTheme="minorHAnsi" w:cstheme="minorHAnsi"/>
          <w:sz w:val="20"/>
          <w:szCs w:val="20"/>
        </w:rPr>
        <w:t xml:space="preserve"> godzin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2F20F1B" w14:textId="44B01728" w:rsidR="00AE6FC8" w:rsidRPr="00093A8E" w:rsidRDefault="00AE6FC8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2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Remonty cząstkowe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</w:t>
      </w:r>
      <w:r w:rsidR="00245F3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 którym przystąpimy do realizacji robót wyniesie</w:t>
      </w:r>
      <w:r w:rsidRPr="00093A8E">
        <w:rPr>
          <w:rFonts w:asciiTheme="minorHAnsi" w:hAnsiTheme="minorHAnsi" w:cstheme="minorHAnsi"/>
          <w:sz w:val="20"/>
          <w:szCs w:val="20"/>
        </w:rPr>
        <w:t>:</w:t>
      </w:r>
    </w:p>
    <w:p w14:paraId="7B4D063D" w14:textId="59B66A71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3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94E673" w14:textId="461E46FE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2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71644F5" w14:textId="1296653A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1 dzień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roboczy</w:t>
      </w:r>
      <w:r w:rsidR="000C2A1A" w:rsidRPr="000C2A1A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6044CF19" w14:textId="32753060" w:rsidR="00AE6FC8" w:rsidRPr="00093A8E" w:rsidRDefault="00AE6FC8" w:rsidP="00245F36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C2A1A">
        <w:rPr>
          <w:rFonts w:asciiTheme="minorHAnsi" w:hAnsiTheme="minorHAnsi" w:cstheme="minorHAnsi"/>
          <w:sz w:val="20"/>
          <w:szCs w:val="20"/>
          <w:u w:val="single"/>
        </w:rPr>
        <w:t>W zakresie Części 3 zamówienia</w:t>
      </w:r>
      <w:r w:rsidRPr="00093A8E">
        <w:rPr>
          <w:rFonts w:asciiTheme="minorHAnsi" w:hAnsiTheme="minorHAnsi" w:cstheme="minorHAnsi"/>
          <w:sz w:val="20"/>
          <w:szCs w:val="20"/>
        </w:rPr>
        <w:t xml:space="preserve">: Naprawa dróg gruntowych i innych terenów 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>czas</w:t>
      </w:r>
      <w:r w:rsidR="00542DBD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 którym przystąpimy do realizacji </w:t>
      </w:r>
      <w:r w:rsidR="000C2A1A">
        <w:rPr>
          <w:rFonts w:asciiTheme="minorHAnsi" w:hAnsiTheme="minorHAnsi" w:cstheme="minorHAnsi"/>
          <w:b/>
          <w:bCs/>
          <w:sz w:val="20"/>
          <w:szCs w:val="20"/>
        </w:rPr>
        <w:t>robót</w:t>
      </w:r>
      <w:r w:rsidRPr="000C2A1A">
        <w:rPr>
          <w:rFonts w:asciiTheme="minorHAnsi" w:hAnsiTheme="minorHAnsi" w:cstheme="minorHAnsi"/>
          <w:b/>
          <w:bCs/>
          <w:sz w:val="20"/>
          <w:szCs w:val="20"/>
        </w:rPr>
        <w:t xml:space="preserve"> wyniesie</w:t>
      </w:r>
      <w:r w:rsidRPr="00093A8E">
        <w:rPr>
          <w:rFonts w:asciiTheme="minorHAnsi" w:hAnsiTheme="minorHAnsi" w:cstheme="minorHAnsi"/>
          <w:sz w:val="20"/>
          <w:szCs w:val="20"/>
        </w:rPr>
        <w:t>:</w:t>
      </w:r>
    </w:p>
    <w:p w14:paraId="7DB8C880" w14:textId="6F119EC9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3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05BBB47" w14:textId="12058467" w:rsidR="00AE6FC8" w:rsidRPr="00093A8E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2 dni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robocze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7AEE8B16" w14:textId="5F1B4C48" w:rsidR="00AE6FC8" w:rsidRDefault="00AE6FC8" w:rsidP="00542DBD">
      <w:pPr>
        <w:spacing w:before="60" w:line="276" w:lineRule="auto"/>
        <w:ind w:left="851"/>
        <w:rPr>
          <w:rFonts w:asciiTheme="minorHAnsi" w:hAnsiTheme="minorHAnsi" w:cstheme="minorHAnsi"/>
          <w:sz w:val="20"/>
          <w:szCs w:val="20"/>
          <w:vertAlign w:val="superscript"/>
        </w:rPr>
      </w:pPr>
      <w:r w:rsidRPr="00093A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093A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 w:rsidRPr="00093A8E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093A8E">
        <w:rPr>
          <w:rFonts w:asciiTheme="minorHAnsi" w:hAnsiTheme="minorHAnsi" w:cstheme="minorHAnsi"/>
          <w:sz w:val="20"/>
          <w:szCs w:val="20"/>
        </w:rPr>
        <w:t xml:space="preserve">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1 dzień</w:t>
      </w:r>
      <w:r w:rsidRPr="00093A8E">
        <w:rPr>
          <w:rFonts w:asciiTheme="minorHAnsi" w:hAnsiTheme="minorHAnsi" w:cstheme="minorHAnsi"/>
          <w:sz w:val="20"/>
          <w:szCs w:val="20"/>
        </w:rPr>
        <w:t xml:space="preserve"> roboczy</w:t>
      </w:r>
      <w:r w:rsidR="00245F36" w:rsidRPr="00245F36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354A4D1C" w14:textId="6EF35F92" w:rsidR="007048FA" w:rsidRPr="00093A8E" w:rsidRDefault="007048FA" w:rsidP="007048FA">
      <w:pPr>
        <w:spacing w:before="6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czym za dzień roboczy uznaje się dni od poniedziałku do soboty, z wyłączeniem dni ustawowo wolnych od pracy.</w:t>
      </w:r>
    </w:p>
    <w:p w14:paraId="296CE8F5" w14:textId="615883D0" w:rsidR="00F44A12" w:rsidRPr="00AE6FC8" w:rsidRDefault="00F44A12" w:rsidP="00BF3A08">
      <w:pPr>
        <w:pStyle w:val="Nagwek2"/>
        <w:keepNext w:val="0"/>
        <w:numPr>
          <w:ilvl w:val="0"/>
          <w:numId w:val="36"/>
        </w:numPr>
        <w:spacing w:after="60"/>
        <w:ind w:left="284" w:hanging="284"/>
        <w:rPr>
          <w:rFonts w:ascii="Calibri" w:hAnsi="Calibri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A274A9">
        <w:rPr>
          <w:rFonts w:asciiTheme="minorHAnsi" w:hAnsiTheme="minorHAnsi" w:cstheme="minorHAnsi"/>
          <w:b w:val="0"/>
          <w:sz w:val="20"/>
        </w:rPr>
        <w:t xml:space="preserve"> wynoszący: </w:t>
      </w:r>
      <w:r w:rsidR="00A274A9" w:rsidRPr="00A274A9">
        <w:rPr>
          <w:rFonts w:asciiTheme="minorHAnsi" w:hAnsiTheme="minorHAnsi" w:cstheme="minorHAnsi"/>
          <w:bCs w:val="0"/>
          <w:sz w:val="20"/>
        </w:rPr>
        <w:t>12 miesięcy</w:t>
      </w:r>
      <w:r w:rsidR="00A274A9">
        <w:rPr>
          <w:rFonts w:asciiTheme="minorHAnsi" w:hAnsiTheme="minorHAnsi" w:cstheme="minorHAnsi"/>
          <w:b w:val="0"/>
          <w:sz w:val="20"/>
        </w:rPr>
        <w:t xml:space="preserve"> </w:t>
      </w:r>
      <w:r w:rsidR="00A274A9">
        <w:rPr>
          <w:rFonts w:asciiTheme="minorHAnsi" w:hAnsiTheme="minorHAnsi" w:cstheme="minorHAnsi"/>
          <w:bCs w:val="0"/>
          <w:sz w:val="20"/>
        </w:rPr>
        <w:t>licząc od dnia 1 maja 2024 roku.</w:t>
      </w:r>
    </w:p>
    <w:p w14:paraId="065E3185" w14:textId="391667CE" w:rsidR="00AE6FC8" w:rsidRPr="005F6668" w:rsidRDefault="00AE6FC8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5F6668">
        <w:rPr>
          <w:rFonts w:ascii="Calibri" w:hAnsi="Calibri"/>
          <w:b w:val="0"/>
          <w:bCs w:val="0"/>
          <w:sz w:val="20"/>
          <w:szCs w:val="20"/>
        </w:rPr>
        <w:t>Oświadczamy, że udzielamy gwarancji i rękojmi na wykonany przedmiot zamówienia na zasadach określonych w Projektowanych postanowieniach umowy</w:t>
      </w:r>
      <w:r w:rsidR="00245F36" w:rsidRPr="005F6668">
        <w:rPr>
          <w:rFonts w:ascii="Calibri" w:hAnsi="Calibri"/>
          <w:b w:val="0"/>
          <w:bCs w:val="0"/>
          <w:sz w:val="20"/>
          <w:szCs w:val="20"/>
        </w:rPr>
        <w:t>.</w:t>
      </w:r>
    </w:p>
    <w:p w14:paraId="6F23B0BB" w14:textId="1FF7F427" w:rsidR="00212361" w:rsidRDefault="007645C3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23654395" w:rsidR="007645C3" w:rsidRDefault="007645C3" w:rsidP="00BF3A08">
      <w:pPr>
        <w:pStyle w:val="Nagwek2"/>
        <w:keepNext w:val="0"/>
        <w:numPr>
          <w:ilvl w:val="0"/>
          <w:numId w:val="3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7EDE687E" w14:textId="76EFCC7A" w:rsidR="00093A8E" w:rsidRPr="00245F36" w:rsidRDefault="00093A8E" w:rsidP="00E90926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45F36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245F36">
        <w:rPr>
          <w:rFonts w:asciiTheme="minorHAnsi" w:hAnsiTheme="minorHAnsi" w:cstheme="minorHAnsi"/>
          <w:sz w:val="20"/>
          <w:szCs w:val="20"/>
        </w:rPr>
        <w:t xml:space="preserve">: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 xml:space="preserve">Utrzymanie oznakowania </w:t>
      </w:r>
      <w:r w:rsidR="00614703">
        <w:rPr>
          <w:rFonts w:asciiTheme="minorHAnsi" w:hAnsiTheme="minorHAnsi" w:cstheme="minorHAnsi"/>
          <w:b/>
          <w:bCs/>
          <w:sz w:val="20"/>
          <w:szCs w:val="20"/>
        </w:rPr>
        <w:t xml:space="preserve">pionowego </w:t>
      </w:r>
      <w:r w:rsidRPr="00245F36">
        <w:rPr>
          <w:rFonts w:asciiTheme="minorHAnsi" w:hAnsiTheme="minorHAnsi" w:cstheme="minorHAnsi"/>
          <w:b/>
          <w:bCs/>
          <w:sz w:val="20"/>
          <w:szCs w:val="20"/>
        </w:rPr>
        <w:t>i urządzeń bezpieczeństwa ruchu drogowego</w:t>
      </w:r>
      <w:r w:rsidR="00614703">
        <w:rPr>
          <w:rFonts w:asciiTheme="minorHAnsi" w:hAnsiTheme="minorHAnsi" w:cstheme="minorHAnsi"/>
          <w:b/>
          <w:bCs/>
          <w:sz w:val="20"/>
          <w:szCs w:val="20"/>
        </w:rPr>
        <w:t xml:space="preserve"> oraz odnowa oznakowania poziomego</w:t>
      </w:r>
    </w:p>
    <w:p w14:paraId="212D199C" w14:textId="68845AA1" w:rsidR="007645C3" w:rsidRPr="00DE19A6" w:rsidRDefault="00093A8E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Roboty budowlane </w:t>
      </w:r>
      <w:r w:rsidR="007645C3" w:rsidRPr="00DE19A6">
        <w:rPr>
          <w:rFonts w:ascii="Calibri" w:hAnsi="Calibri"/>
          <w:sz w:val="20"/>
          <w:szCs w:val="20"/>
        </w:rPr>
        <w:t>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45BEE7D9" w:rsidR="007645C3" w:rsidRPr="00DE19A6" w:rsidRDefault="007645C3" w:rsidP="0061470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093A8E">
        <w:rPr>
          <w:rFonts w:ascii="Calibri" w:hAnsi="Calibri"/>
          <w:sz w:val="20"/>
          <w:szCs w:val="20"/>
        </w:rPr>
        <w:t>prac</w:t>
      </w:r>
      <w:r w:rsidRPr="00DE19A6">
        <w:rPr>
          <w:rFonts w:ascii="Calibri" w:hAnsi="Calibri"/>
          <w:sz w:val="20"/>
          <w:szCs w:val="20"/>
        </w:rPr>
        <w:t>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16414588" w14:textId="35FD7F64" w:rsidR="007645C3" w:rsidRDefault="007645C3" w:rsidP="00614703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614703">
        <w:rPr>
          <w:rFonts w:ascii="Calibri" w:hAnsi="Calibri"/>
          <w:sz w:val="20"/>
          <w:szCs w:val="20"/>
        </w:rPr>
        <w:t>: _____</w:t>
      </w:r>
    </w:p>
    <w:p w14:paraId="61152116" w14:textId="054BC207" w:rsidR="007645C3" w:rsidRDefault="007645C3" w:rsidP="00614703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614703">
        <w:rPr>
          <w:rFonts w:ascii="Calibri" w:hAnsi="Calibri"/>
          <w:sz w:val="20"/>
          <w:szCs w:val="20"/>
        </w:rPr>
        <w:t xml:space="preserve"> _____</w:t>
      </w:r>
    </w:p>
    <w:p w14:paraId="590E3173" w14:textId="597198B7" w:rsidR="00093A8E" w:rsidRDefault="007645C3" w:rsidP="00614703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609BA36A" w14:textId="5ED1E0C3" w:rsidR="00093A8E" w:rsidRDefault="00245F36" w:rsidP="00245F36">
      <w:pPr>
        <w:spacing w:before="120" w:after="12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W</w:t>
      </w:r>
      <w:r w:rsidR="00093A8E" w:rsidRPr="00245F36">
        <w:rPr>
          <w:rFonts w:ascii="Calibri" w:hAnsi="Calibri"/>
          <w:sz w:val="20"/>
          <w:szCs w:val="20"/>
          <w:u w:val="single"/>
        </w:rPr>
        <w:t xml:space="preserve"> zakresie Części 2 zamówienia</w:t>
      </w:r>
      <w:r w:rsidR="00093A8E">
        <w:rPr>
          <w:rFonts w:ascii="Calibri" w:hAnsi="Calibri"/>
          <w:sz w:val="20"/>
          <w:szCs w:val="20"/>
        </w:rPr>
        <w:t xml:space="preserve">: </w:t>
      </w:r>
      <w:r w:rsidR="00093A8E" w:rsidRPr="00245F36">
        <w:rPr>
          <w:rFonts w:ascii="Calibri" w:hAnsi="Calibri"/>
          <w:b/>
          <w:bCs/>
          <w:sz w:val="20"/>
          <w:szCs w:val="20"/>
        </w:rPr>
        <w:t>Remonty cząstkowe</w:t>
      </w:r>
    </w:p>
    <w:p w14:paraId="67DE840C" w14:textId="26C1F50C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E7CB07D" w14:textId="24149043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4F6F7FF0" w14:textId="4460D83C" w:rsidR="00093A8E" w:rsidRDefault="00093A8E" w:rsidP="00C0584D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C0584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C0584D">
        <w:rPr>
          <w:rFonts w:ascii="Calibri" w:hAnsi="Calibri"/>
          <w:sz w:val="20"/>
          <w:szCs w:val="20"/>
        </w:rPr>
        <w:t>_____</w:t>
      </w:r>
    </w:p>
    <w:p w14:paraId="038C0796" w14:textId="714270E8" w:rsidR="00093A8E" w:rsidRDefault="00093A8E" w:rsidP="00C0584D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11213CA9" w14:textId="76610C43" w:rsidR="00093A8E" w:rsidRDefault="00093A8E" w:rsidP="00C0584D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00D942D6" w14:textId="1E71D923" w:rsidR="00093A8E" w:rsidRDefault="00093A8E" w:rsidP="00245F36">
      <w:pPr>
        <w:spacing w:before="120" w:after="120"/>
        <w:ind w:left="284"/>
        <w:rPr>
          <w:rFonts w:ascii="Calibri" w:hAnsi="Calibri"/>
          <w:sz w:val="20"/>
          <w:szCs w:val="20"/>
        </w:rPr>
      </w:pPr>
      <w:r w:rsidRPr="00245F36">
        <w:rPr>
          <w:rFonts w:ascii="Calibri" w:hAnsi="Calibri"/>
          <w:sz w:val="20"/>
          <w:szCs w:val="20"/>
          <w:u w:val="single"/>
        </w:rPr>
        <w:t>W zakresie Części 3 zamówienia</w:t>
      </w:r>
      <w:r>
        <w:rPr>
          <w:rFonts w:ascii="Calibri" w:hAnsi="Calibri"/>
          <w:sz w:val="20"/>
          <w:szCs w:val="20"/>
        </w:rPr>
        <w:t xml:space="preserve">: </w:t>
      </w:r>
      <w:r w:rsidRPr="00245F36">
        <w:rPr>
          <w:rFonts w:ascii="Calibri" w:hAnsi="Calibri"/>
          <w:b/>
          <w:bCs/>
          <w:sz w:val="20"/>
          <w:szCs w:val="20"/>
        </w:rPr>
        <w:t>Naprawa dróg gruntowych i innych terenów</w:t>
      </w:r>
    </w:p>
    <w:p w14:paraId="4320ECB8" w14:textId="7E95EB4C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61263A10" w14:textId="7CF1FC4B" w:rsidR="00093A8E" w:rsidRPr="00DE19A6" w:rsidRDefault="00093A8E" w:rsidP="00C0584D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451A6E0F" w14:textId="2AF62F2F" w:rsidR="00093A8E" w:rsidRDefault="00093A8E" w:rsidP="00C0584D">
      <w:pPr>
        <w:numPr>
          <w:ilvl w:val="0"/>
          <w:numId w:val="8"/>
        </w:numPr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</w:t>
      </w:r>
      <w:r w:rsidR="00C0584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C0584D">
        <w:rPr>
          <w:rFonts w:ascii="Calibri" w:hAnsi="Calibri"/>
          <w:sz w:val="20"/>
          <w:szCs w:val="20"/>
        </w:rPr>
        <w:t>_____</w:t>
      </w:r>
    </w:p>
    <w:p w14:paraId="21FD1C2E" w14:textId="01E3502E" w:rsidR="00093A8E" w:rsidRDefault="00093A8E" w:rsidP="00C0584D">
      <w:pPr>
        <w:numPr>
          <w:ilvl w:val="0"/>
          <w:numId w:val="8"/>
        </w:numPr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C0584D">
        <w:rPr>
          <w:rFonts w:ascii="Calibri" w:hAnsi="Calibri"/>
          <w:sz w:val="20"/>
          <w:szCs w:val="20"/>
        </w:rPr>
        <w:t xml:space="preserve"> _____</w:t>
      </w:r>
    </w:p>
    <w:p w14:paraId="7D543AEB" w14:textId="77777777" w:rsidR="00093A8E" w:rsidRPr="00DE19A6" w:rsidRDefault="00093A8E" w:rsidP="00C0584D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669CFDA" w:rsidR="007645C3" w:rsidRPr="00DE19A6" w:rsidRDefault="007645C3" w:rsidP="00C0584D">
      <w:pPr>
        <w:pStyle w:val="Nagwek2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68E13D88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C0584D">
      <w:pPr>
        <w:pStyle w:val="Nagwek3"/>
        <w:numPr>
          <w:ilvl w:val="1"/>
          <w:numId w:val="36"/>
        </w:numPr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E90926">
      <w:pPr>
        <w:pStyle w:val="Nagwek3"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BF3A08">
      <w:pPr>
        <w:pStyle w:val="Akapitzlist"/>
        <w:numPr>
          <w:ilvl w:val="0"/>
          <w:numId w:val="3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BF3A08">
      <w:pPr>
        <w:pStyle w:val="Akapitzlist"/>
        <w:numPr>
          <w:ilvl w:val="0"/>
          <w:numId w:val="3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371D4C26" w:rsidR="003631DA" w:rsidRPr="00235077" w:rsidRDefault="003631DA" w:rsidP="007312A3">
      <w:pPr>
        <w:pStyle w:val="Akapitzlist"/>
        <w:numPr>
          <w:ilvl w:val="0"/>
          <w:numId w:val="32"/>
        </w:numPr>
        <w:spacing w:before="60"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C0584D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C0584D">
        <w:rPr>
          <w:i/>
          <w:iCs/>
          <w:sz w:val="16"/>
          <w:szCs w:val="16"/>
        </w:rPr>
        <w:t>(wskazać jaki)</w:t>
      </w:r>
    </w:p>
    <w:p w14:paraId="67B7F86F" w14:textId="4DB10B7F" w:rsidR="007645C3" w:rsidRDefault="007645C3" w:rsidP="00E90926">
      <w:pPr>
        <w:pStyle w:val="Nagwek3"/>
        <w:keepNext/>
        <w:numPr>
          <w:ilvl w:val="1"/>
          <w:numId w:val="36"/>
        </w:numPr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</w:t>
      </w:r>
      <w:r w:rsidR="000C2A1A">
        <w:rPr>
          <w:rFonts w:ascii="Calibri" w:hAnsi="Calibri"/>
          <w:sz w:val="20"/>
          <w:szCs w:val="20"/>
        </w:rPr>
        <w:t>e</w:t>
      </w:r>
      <w:r w:rsidR="000C2A1A"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14:paraId="17C2B0DD" w14:textId="6AF3A671" w:rsidR="007645C3" w:rsidRPr="008B0438" w:rsidRDefault="007312A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6F5499"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1E97E29A" w:rsidR="007645C3" w:rsidRPr="008B0438" w:rsidRDefault="006F5499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46DF">
        <w:rPr>
          <w:rFonts w:asciiTheme="minorHAnsi" w:hAnsiTheme="minorHAnsi" w:cstheme="minorHAnsi"/>
          <w:sz w:val="20"/>
          <w:szCs w:val="20"/>
        </w:rPr>
      </w:r>
      <w:r w:rsidR="006F46D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0C2A1A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753E24" w14:paraId="70DAF0EC" w14:textId="3952AB15" w:rsidTr="00753E24">
        <w:tc>
          <w:tcPr>
            <w:tcW w:w="456" w:type="dxa"/>
          </w:tcPr>
          <w:p w14:paraId="7DAC4FF9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7A21C4" w14:textId="4BB7E090" w:rsidR="00753E24" w:rsidRPr="005747CB" w:rsidRDefault="00753E2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753E24" w14:paraId="38B7A83A" w14:textId="6F6E2D93" w:rsidTr="00753E24">
        <w:tc>
          <w:tcPr>
            <w:tcW w:w="456" w:type="dxa"/>
          </w:tcPr>
          <w:p w14:paraId="1A598566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0D74447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E24" w14:paraId="40E50CC8" w14:textId="0D635CF2" w:rsidTr="00753E24">
        <w:tc>
          <w:tcPr>
            <w:tcW w:w="456" w:type="dxa"/>
          </w:tcPr>
          <w:p w14:paraId="78BD960E" w14:textId="77777777" w:rsidR="00753E24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7F15AD9" w14:textId="77777777" w:rsidR="00753E24" w:rsidRPr="005747CB" w:rsidRDefault="00753E24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C0584D">
      <w:pPr>
        <w:pStyle w:val="Nagwek3"/>
        <w:numPr>
          <w:ilvl w:val="1"/>
          <w:numId w:val="36"/>
        </w:numPr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AB6E2BF" w14:textId="1B7B6861" w:rsidR="006D362D" w:rsidRDefault="006D362D" w:rsidP="004E4EEA">
      <w:pPr>
        <w:pStyle w:val="Akapitzlist"/>
        <w:numPr>
          <w:ilvl w:val="1"/>
          <w:numId w:val="36"/>
        </w:numPr>
        <w:spacing w:before="120" w:after="0"/>
        <w:ind w:left="709" w:hanging="425"/>
        <w:contextualSpacing w:val="0"/>
        <w:jc w:val="both"/>
        <w:rPr>
          <w:sz w:val="20"/>
          <w:szCs w:val="20"/>
        </w:rPr>
      </w:pPr>
      <w:r w:rsidRPr="00CE11B5">
        <w:rPr>
          <w:sz w:val="20"/>
          <w:szCs w:val="20"/>
        </w:rPr>
        <w:t>Informacje o umocowaniu osób działających w imieniu Wykonawcy można uzyskać za pomocą bezpłatnych i ogólnodostępnych baz danych</w:t>
      </w:r>
      <w:r w:rsidR="004E4EEA">
        <w:rPr>
          <w:sz w:val="20"/>
          <w:szCs w:val="20"/>
          <w:vertAlign w:val="superscript"/>
        </w:rPr>
        <w:t>1</w:t>
      </w:r>
      <w:r w:rsidRPr="00CE11B5">
        <w:rPr>
          <w:sz w:val="20"/>
          <w:szCs w:val="20"/>
        </w:rPr>
        <w:t>, tj.</w:t>
      </w:r>
      <w:r w:rsidR="004E4EEA">
        <w:rPr>
          <w:sz w:val="20"/>
          <w:szCs w:val="20"/>
        </w:rPr>
        <w:t>:</w:t>
      </w:r>
    </w:p>
    <w:p w14:paraId="686004C9" w14:textId="3D0A9800" w:rsidR="004E4EEA" w:rsidRDefault="004E4EEA" w:rsidP="00A274A9">
      <w:pPr>
        <w:pStyle w:val="Akapitzlist"/>
        <w:numPr>
          <w:ilvl w:val="0"/>
          <w:numId w:val="103"/>
        </w:numPr>
        <w:spacing w:before="60" w:after="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Krajowego rejestru Sądowego dostępnej na stronie internetowej </w:t>
      </w:r>
      <w:hyperlink r:id="rId8" w:history="1">
        <w:r w:rsidRPr="00733AEB">
          <w:rPr>
            <w:rStyle w:val="Hipercze"/>
            <w:sz w:val="20"/>
            <w:szCs w:val="20"/>
          </w:rPr>
          <w:t>https://ekrs.ms.gov.pl/wyszukiwarka-krs/strona-glowna/index.html</w:t>
        </w:r>
      </w:hyperlink>
    </w:p>
    <w:p w14:paraId="0925066C" w14:textId="4DD9F569" w:rsidR="004E4EEA" w:rsidRDefault="004E4EEA" w:rsidP="00A274A9">
      <w:pPr>
        <w:pStyle w:val="Akapitzlist"/>
        <w:numPr>
          <w:ilvl w:val="0"/>
          <w:numId w:val="103"/>
        </w:numPr>
        <w:spacing w:before="60" w:after="6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733AEB">
          <w:rPr>
            <w:rStyle w:val="Hipercze"/>
            <w:sz w:val="20"/>
            <w:szCs w:val="20"/>
          </w:rPr>
          <w:t>https://aplikacja.ceidg.gov.pl/CEIDG/CEIDG.Public.UL/Search.aspx</w:t>
        </w:r>
      </w:hyperlink>
    </w:p>
    <w:p w14:paraId="0BECDE3C" w14:textId="3817B465" w:rsidR="004E4EEA" w:rsidRPr="004E4EEA" w:rsidRDefault="004E4EEA" w:rsidP="004E4EEA">
      <w:pPr>
        <w:pStyle w:val="Akapitzlist"/>
        <w:numPr>
          <w:ilvl w:val="0"/>
          <w:numId w:val="103"/>
        </w:numPr>
        <w:spacing w:before="120" w:after="120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4E4EEA">
        <w:rPr>
          <w:i/>
          <w:iCs/>
          <w:sz w:val="16"/>
          <w:szCs w:val="16"/>
        </w:rPr>
        <w:t>(jeśli dotyczy to wskazać adres strony internetowej innej bazy danych)</w:t>
      </w:r>
    </w:p>
    <w:p w14:paraId="57E5804A" w14:textId="1F41CF35" w:rsidR="007645C3" w:rsidRPr="00947B62" w:rsidRDefault="007645C3" w:rsidP="00C0584D">
      <w:pPr>
        <w:pStyle w:val="Akapitzlist"/>
        <w:numPr>
          <w:ilvl w:val="1"/>
          <w:numId w:val="36"/>
        </w:numPr>
        <w:spacing w:before="120" w:after="120"/>
        <w:ind w:left="709" w:hanging="425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20452966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="007312A3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1C0BC4A1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</w:t>
      </w:r>
      <w:r w:rsidR="007312A3">
        <w:rPr>
          <w:rFonts w:ascii="Calibri" w:hAnsi="Calibri"/>
          <w:i/>
          <w:sz w:val="14"/>
          <w:szCs w:val="14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6D41BDF7" w14:textId="6713CEA3" w:rsidR="004E4EEA" w:rsidRPr="00DE19A6" w:rsidRDefault="004E4EEA" w:rsidP="004E4EE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492D55C7" w:rsidR="007645C3" w:rsidRPr="00A274A9" w:rsidRDefault="004E4EEA" w:rsidP="00A274A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  <w:r w:rsidR="000B02AD"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842377A" w:rsidR="00AD4150" w:rsidRPr="00912C32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</w:rPr>
      </w:pPr>
      <w:r w:rsidRPr="00912C32">
        <w:rPr>
          <w:rFonts w:asciiTheme="minorHAnsi" w:hAnsiTheme="minorHAnsi" w:cstheme="minorHAnsi"/>
          <w:b/>
          <w:i w:val="0"/>
        </w:rPr>
        <w:t>OŚWIADCZENIE  WYKONAWCY  O  BRAKU  PODSTAW  WYKLUCZENIA  I</w:t>
      </w:r>
      <w:r w:rsidR="00912C32">
        <w:rPr>
          <w:rFonts w:asciiTheme="minorHAnsi" w:hAnsiTheme="minorHAnsi" w:cstheme="minorHAnsi"/>
          <w:b/>
          <w:i w:val="0"/>
        </w:rPr>
        <w:t xml:space="preserve">  </w:t>
      </w:r>
      <w:r w:rsidRPr="00912C32">
        <w:rPr>
          <w:rFonts w:asciiTheme="minorHAnsi" w:hAnsiTheme="minorHAnsi" w:cstheme="minorHAnsi"/>
          <w:b/>
          <w:i w:val="0"/>
        </w:rPr>
        <w:t>SPEŁNIANIU  WARUNKÓW  UDZIAŁU  W  POSTĘPOWANIU</w:t>
      </w:r>
    </w:p>
    <w:p w14:paraId="7273AD76" w14:textId="003AF638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>Zadanie:</w:t>
      </w:r>
      <w:r w:rsidR="00542DBD">
        <w:rPr>
          <w:rFonts w:asciiTheme="minorHAnsi" w:hAnsiTheme="minorHAnsi" w:cstheme="minorHAnsi"/>
          <w:b/>
          <w:bCs/>
        </w:rPr>
        <w:t xml:space="preserve"> </w:t>
      </w:r>
      <w:r w:rsidR="00542DBD">
        <w:rPr>
          <w:rFonts w:ascii="Calibri" w:hAnsi="Calibri"/>
          <w:b/>
          <w:bCs/>
        </w:rPr>
        <w:t>Bieżące utrzymanie dróg</w:t>
      </w:r>
      <w:r w:rsidR="00A274A9">
        <w:rPr>
          <w:rFonts w:ascii="Calibri" w:hAnsi="Calibri"/>
          <w:b/>
          <w:bCs/>
        </w:rPr>
        <w:t xml:space="preserve">, obiektów mostowych </w:t>
      </w:r>
      <w:r w:rsidR="00542DBD">
        <w:rPr>
          <w:rFonts w:ascii="Calibri" w:hAnsi="Calibri"/>
          <w:b/>
          <w:bCs/>
        </w:rPr>
        <w:t>i terenów</w:t>
      </w:r>
      <w:r w:rsidR="00A274A9">
        <w:rPr>
          <w:rFonts w:ascii="Calibri" w:hAnsi="Calibri"/>
          <w:b/>
          <w:bCs/>
        </w:rPr>
        <w:t xml:space="preserve"> gminnych</w:t>
      </w:r>
      <w:r w:rsidR="004E4EEA">
        <w:rPr>
          <w:rFonts w:ascii="Calibri" w:hAnsi="Calibri"/>
          <w:b/>
          <w:bCs/>
        </w:rPr>
        <w:t>, których zarządcą jest Burmistrz Miasta Kamienna Góra</w:t>
      </w:r>
      <w:r w:rsidR="00A274A9">
        <w:rPr>
          <w:rFonts w:ascii="Calibri" w:hAnsi="Calibri"/>
          <w:b/>
          <w:bCs/>
        </w:rPr>
        <w:t xml:space="preserve"> – ZIF.271.6.2024</w:t>
      </w:r>
    </w:p>
    <w:p w14:paraId="718EBF75" w14:textId="0C2ADCF9" w:rsidR="004E4EEA" w:rsidRDefault="004E4EEA" w:rsidP="004E4EEA">
      <w:pPr>
        <w:spacing w:before="48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</w:t>
      </w:r>
    </w:p>
    <w:p w14:paraId="5AD27D0E" w14:textId="54216F17" w:rsidR="00AD4150" w:rsidRPr="00AD4150" w:rsidRDefault="00F60C81" w:rsidP="004E4EE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545376C0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4E4EEA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0B76BE59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4E4EEA">
        <w:rPr>
          <w:rFonts w:asciiTheme="minorHAnsi" w:hAnsiTheme="minorHAnsi" w:cstheme="minorHAnsi"/>
          <w:b/>
          <w:sz w:val="20"/>
          <w:szCs w:val="22"/>
        </w:rPr>
        <w:t xml:space="preserve"> ______</w:t>
      </w:r>
    </w:p>
    <w:p w14:paraId="46C5F690" w14:textId="50810D1C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312A3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 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>nie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właściwe</w:t>
      </w:r>
      <w:r w:rsidR="007312A3">
        <w:rPr>
          <w:rFonts w:asciiTheme="minorHAnsi" w:hAnsiTheme="minorHAnsi" w:cstheme="minorHAnsi"/>
          <w:i/>
          <w:color w:val="222222"/>
          <w:sz w:val="16"/>
          <w:szCs w:val="16"/>
        </w:rPr>
        <w:t xml:space="preserve"> skreślić</w:t>
      </w:r>
    </w:p>
    <w:p w14:paraId="40C283FB" w14:textId="0A4B1A78" w:rsidR="004E4EEA" w:rsidRDefault="00AD4150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303F38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 szczególnych rozwiązaniach w zakresie przeciwdziałania wspieraniu agresji na Ukrainę oraz służących ochronie bezpieczeństwa narodowego (</w:t>
      </w:r>
      <w:r w:rsidR="001E496E">
        <w:rPr>
          <w:rFonts w:asciiTheme="minorHAnsi" w:hAnsiTheme="minorHAnsi" w:cstheme="minorHAnsi"/>
          <w:b/>
          <w:sz w:val="20"/>
        </w:rPr>
        <w:t xml:space="preserve">tekst jednolity </w:t>
      </w:r>
      <w:r w:rsidR="00303F38">
        <w:rPr>
          <w:rFonts w:asciiTheme="minorHAnsi" w:hAnsiTheme="minorHAnsi" w:cstheme="minorHAnsi"/>
          <w:b/>
          <w:sz w:val="20"/>
        </w:rPr>
        <w:t>Dz. U. z 202</w:t>
      </w:r>
      <w:r w:rsidR="001E496E">
        <w:rPr>
          <w:rFonts w:asciiTheme="minorHAnsi" w:hAnsiTheme="minorHAnsi" w:cstheme="minorHAnsi"/>
          <w:b/>
          <w:sz w:val="20"/>
        </w:rPr>
        <w:t>3</w:t>
      </w:r>
      <w:r w:rsidR="00303F38">
        <w:rPr>
          <w:rFonts w:asciiTheme="minorHAnsi" w:hAnsiTheme="minorHAnsi" w:cstheme="minorHAnsi"/>
          <w:b/>
          <w:sz w:val="20"/>
        </w:rPr>
        <w:t xml:space="preserve"> r. poz.</w:t>
      </w:r>
      <w:r w:rsidR="001E496E">
        <w:rPr>
          <w:rFonts w:asciiTheme="minorHAnsi" w:hAnsiTheme="minorHAnsi" w:cstheme="minorHAnsi"/>
          <w:b/>
          <w:sz w:val="20"/>
        </w:rPr>
        <w:t>1497</w:t>
      </w:r>
      <w:r w:rsidR="00303F38">
        <w:rPr>
          <w:rFonts w:asciiTheme="minorHAnsi" w:hAnsiTheme="minorHAnsi" w:cstheme="minorHAnsi"/>
          <w:b/>
          <w:sz w:val="20"/>
        </w:rPr>
        <w:t xml:space="preserve"> ze zmianami)</w:t>
      </w:r>
    </w:p>
    <w:p w14:paraId="3EE552AD" w14:textId="79603ABA" w:rsidR="00AD4150" w:rsidRPr="00F60C81" w:rsidRDefault="004E4EEA" w:rsidP="00303F3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BF3A08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BF3A08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3064385A" w:rsidR="00512BB9" w:rsidRPr="00C60858" w:rsidRDefault="00303F38" w:rsidP="00303F38">
      <w:pPr>
        <w:pStyle w:val="Style10"/>
        <w:numPr>
          <w:ilvl w:val="0"/>
          <w:numId w:val="1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798B819" w:rsidR="00512BB9" w:rsidRDefault="00303F38" w:rsidP="00303F38">
      <w:pPr>
        <w:pStyle w:val="Style10"/>
        <w:numPr>
          <w:ilvl w:val="0"/>
          <w:numId w:val="12"/>
        </w:numPr>
        <w:spacing w:before="120" w:after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5E57745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303F38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77777777" w:rsidR="009A4E2E" w:rsidRDefault="00D3703B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br w:type="page"/>
      </w: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A6989B7" w:rsidR="00983D52" w:rsidRDefault="00303F38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60E94947" w14:textId="2EC232CE" w:rsidR="00983D52" w:rsidRDefault="00303F38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303F38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405EF60F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="Calibri" w:hAnsi="Calibri"/>
          <w:b/>
          <w:bCs/>
          <w:sz w:val="20"/>
          <w:szCs w:val="20"/>
        </w:rPr>
        <w:t>Bieżące utrzymanie dróg</w:t>
      </w:r>
      <w:r w:rsidR="005F6668">
        <w:rPr>
          <w:rFonts w:ascii="Calibri" w:hAnsi="Calibri"/>
          <w:b/>
          <w:bCs/>
          <w:sz w:val="20"/>
          <w:szCs w:val="20"/>
        </w:rPr>
        <w:t xml:space="preserve">, obiektów mostowych </w:t>
      </w:r>
      <w:r w:rsidR="00542DBD">
        <w:rPr>
          <w:rFonts w:ascii="Calibri" w:hAnsi="Calibri"/>
          <w:b/>
          <w:bCs/>
          <w:sz w:val="20"/>
          <w:szCs w:val="20"/>
        </w:rPr>
        <w:t>i</w:t>
      </w:r>
      <w:r w:rsidR="005F6668">
        <w:rPr>
          <w:rFonts w:ascii="Calibri" w:hAnsi="Calibri"/>
          <w:b/>
          <w:bCs/>
          <w:sz w:val="20"/>
          <w:szCs w:val="20"/>
        </w:rPr>
        <w:t xml:space="preserve"> </w:t>
      </w:r>
      <w:r w:rsidR="00542DBD">
        <w:rPr>
          <w:rFonts w:ascii="Calibri" w:hAnsi="Calibri"/>
          <w:b/>
          <w:bCs/>
          <w:sz w:val="20"/>
          <w:szCs w:val="20"/>
        </w:rPr>
        <w:t xml:space="preserve">terenów </w:t>
      </w:r>
      <w:r w:rsidR="00303F38">
        <w:rPr>
          <w:rFonts w:ascii="Calibri" w:hAnsi="Calibri"/>
          <w:b/>
          <w:bCs/>
          <w:sz w:val="20"/>
          <w:szCs w:val="20"/>
        </w:rPr>
        <w:t>gminnych, których zarządcą jest Burmistrz Miasta Kamienna Góra</w:t>
      </w:r>
      <w:r w:rsidR="005F6668">
        <w:rPr>
          <w:rFonts w:ascii="Calibri" w:hAnsi="Calibri"/>
          <w:b/>
          <w:bCs/>
          <w:sz w:val="20"/>
          <w:szCs w:val="20"/>
        </w:rPr>
        <w:t xml:space="preserve"> – ZIF.271.6.2024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AD751D" w:rsidR="00983D52" w:rsidRDefault="00A57AFA" w:rsidP="00BF3A08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3BC100D" w:rsidR="00983D52" w:rsidRPr="00E86E15" w:rsidRDefault="00303F38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06381EE6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08D1675F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1CE5A4F8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6358214C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45EB171C" w:rsidR="00983D52" w:rsidRDefault="00983D52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0FF47914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3137C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______</w:t>
      </w:r>
    </w:p>
    <w:p w14:paraId="5495D0C4" w14:textId="3E97B02F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072F7B82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Bieżące utrzymanie dróg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, obiektów mostowych </w:t>
      </w:r>
      <w:r w:rsidR="00542DBD">
        <w:rPr>
          <w:rFonts w:asciiTheme="minorHAnsi" w:hAnsiTheme="minorHAnsi" w:cs="Calibri"/>
          <w:b/>
          <w:bCs/>
          <w:iCs/>
          <w:noProof/>
          <w:sz w:val="20"/>
          <w:szCs w:val="20"/>
        </w:rPr>
        <w:t>i terenów gminnych</w:t>
      </w:r>
      <w:r w:rsidR="00303F38">
        <w:rPr>
          <w:rFonts w:asciiTheme="minorHAnsi" w:hAnsiTheme="minorHAnsi" w:cs="Calibri"/>
          <w:b/>
          <w:bCs/>
          <w:iCs/>
          <w:noProof/>
          <w:sz w:val="20"/>
          <w:szCs w:val="20"/>
        </w:rPr>
        <w:t>, których zarządcą jest Burmistrz Miasta Kamienna Góra</w:t>
      </w:r>
      <w:r w:rsidR="005F666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ZIF.271.6.2024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7F53E9FE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17CFE2BA" w:rsidR="00243EF7" w:rsidRPr="00303F38" w:rsidRDefault="00243EF7" w:rsidP="00303F38">
      <w:pPr>
        <w:numPr>
          <w:ilvl w:val="0"/>
          <w:numId w:val="41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 w:rsidRP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6EE5B5BD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7BB42FB5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73D987CD" w:rsidR="00243EF7" w:rsidRDefault="00243EF7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37F92BB" w:rsidR="008F410E" w:rsidRPr="00303F38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WYKAZ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ROBÓT BUDOWLANYCH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WYKONANYCH W OKRESIE OSTATNICH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5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058655A4" w14:textId="3D4D4C2F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C15BE4">
        <w:rPr>
          <w:rFonts w:ascii="Calibri" w:hAnsi="Calibri"/>
          <w:b/>
        </w:rPr>
        <w:t>Bieżące utrzymanie dróg</w:t>
      </w:r>
      <w:r w:rsidR="005F6668">
        <w:rPr>
          <w:rFonts w:ascii="Calibri" w:hAnsi="Calibri"/>
          <w:b/>
        </w:rPr>
        <w:t xml:space="preserve">, obiektów mostowych </w:t>
      </w:r>
      <w:r w:rsidR="00C15BE4">
        <w:rPr>
          <w:rFonts w:ascii="Calibri" w:hAnsi="Calibri"/>
          <w:b/>
        </w:rPr>
        <w:t>i terenów gminnych</w:t>
      </w:r>
      <w:r w:rsidR="00303F38">
        <w:rPr>
          <w:rFonts w:ascii="Calibri" w:hAnsi="Calibri"/>
          <w:b/>
        </w:rPr>
        <w:t>, których zarządcą jest Burmistrz Miasta Kamienna Góra</w:t>
      </w:r>
      <w:r w:rsidR="005F6668">
        <w:rPr>
          <w:rFonts w:ascii="Calibri" w:hAnsi="Calibri"/>
          <w:b/>
        </w:rPr>
        <w:t xml:space="preserve"> – ZIF.271.6.2024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3118F244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w okresie ostatnich </w:t>
      </w:r>
      <w:r w:rsidR="00C15BE4">
        <w:rPr>
          <w:rFonts w:asciiTheme="minorHAnsi" w:hAnsiTheme="minorHAnsi" w:cs="Calibri"/>
          <w:bCs/>
          <w:sz w:val="18"/>
          <w:szCs w:val="18"/>
        </w:rPr>
        <w:t>5</w:t>
      </w:r>
      <w:r>
        <w:rPr>
          <w:rFonts w:asciiTheme="minorHAnsi" w:hAnsiTheme="minorHAnsi" w:cs="Calibri"/>
          <w:bCs/>
          <w:sz w:val="18"/>
          <w:szCs w:val="18"/>
        </w:rPr>
        <w:t xml:space="preserve">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następujące </w:t>
      </w:r>
      <w:r w:rsidR="00C15BE4">
        <w:rPr>
          <w:rFonts w:asciiTheme="minorHAnsi" w:hAnsiTheme="minorHAnsi" w:cs="Calibri"/>
          <w:bCs/>
          <w:sz w:val="18"/>
          <w:szCs w:val="18"/>
        </w:rPr>
        <w:t>roboty budowlane</w:t>
      </w:r>
      <w:r>
        <w:rPr>
          <w:rFonts w:asciiTheme="minorHAnsi" w:hAnsiTheme="minorHAnsi" w:cs="Calibri"/>
          <w:bCs/>
          <w:sz w:val="18"/>
          <w:szCs w:val="18"/>
        </w:rPr>
        <w:t xml:space="preserve">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</w:t>
      </w:r>
      <w:r w:rsidR="001B026F" w:rsidRPr="00C15BE4">
        <w:rPr>
          <w:rFonts w:asciiTheme="minorHAnsi" w:hAnsiTheme="minorHAnsi" w:cs="Calibri"/>
          <w:bCs/>
          <w:sz w:val="18"/>
          <w:szCs w:val="18"/>
        </w:rPr>
        <w:t xml:space="preserve">X pkt. 1, </w:t>
      </w:r>
      <w:proofErr w:type="spellStart"/>
      <w:r w:rsidR="001B026F" w:rsidRPr="00C15BE4"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 w:rsidR="001B026F" w:rsidRPr="00C15BE4">
        <w:rPr>
          <w:rFonts w:asciiTheme="minorHAnsi" w:hAnsiTheme="minorHAnsi" w:cs="Calibri"/>
          <w:bCs/>
          <w:sz w:val="18"/>
          <w:szCs w:val="18"/>
        </w:rPr>
        <w:t>. 1.4.</w:t>
      </w:r>
      <w:r w:rsidRPr="00C15BE4"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1347"/>
        <w:gridCol w:w="1831"/>
        <w:gridCol w:w="2668"/>
      </w:tblGrid>
      <w:tr w:rsidR="008F410E" w14:paraId="314E84A7" w14:textId="77777777" w:rsidTr="009F4149">
        <w:trPr>
          <w:cantSplit/>
          <w:trHeight w:val="1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6663" w14:textId="63AC4F48" w:rsidR="009F4149" w:rsidRDefault="008F410E" w:rsidP="009F4149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rodzaj i 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zakres 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robót</w:t>
            </w:r>
            <w:r>
              <w:rPr>
                <w:rFonts w:asciiTheme="minorHAnsi" w:hAnsiTheme="minorHAnsi" w:cs="Calibri"/>
                <w:bCs/>
                <w:lang w:val="pl-PL"/>
              </w:rPr>
              <w:t>)</w:t>
            </w:r>
            <w:r w:rsidR="009F4149">
              <w:rPr>
                <w:rFonts w:asciiTheme="minorHAnsi" w:hAnsiTheme="minorHAnsi" w:cs="Calibri"/>
                <w:bCs/>
                <w:lang w:val="pl-PL"/>
              </w:rPr>
              <w:t>, ilość wbudowanego materiału</w:t>
            </w:r>
          </w:p>
          <w:p w14:paraId="474F5ADD" w14:textId="7A71CBB0" w:rsidR="008F410E" w:rsidRDefault="009F4149" w:rsidP="009F4149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[tona]</w:t>
            </w:r>
            <w:r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 xml:space="preserve"> </w:t>
            </w:r>
            <w:r w:rsidRPr="00C15BE4">
              <w:rPr>
                <w:rFonts w:asciiTheme="minorHAnsi" w:hAnsiTheme="minorHAnsi" w:cs="Calibri"/>
                <w:bCs/>
                <w:i/>
                <w:iCs/>
                <w:sz w:val="14"/>
                <w:szCs w:val="14"/>
                <w:lang w:val="pl-PL"/>
              </w:rPr>
              <w:t>jeśli dotyczy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, </w:t>
            </w:r>
            <w:r w:rsidR="008F410E">
              <w:rPr>
                <w:rFonts w:asciiTheme="minorHAnsi" w:hAnsiTheme="minorHAnsi" w:cs="Calibri"/>
                <w:bCs/>
                <w:lang w:val="pl-PL"/>
              </w:rPr>
              <w:t>miejsce wykonania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4915D0F0" w:rsidR="008F410E" w:rsidRDefault="00C15BE4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="008F410E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147C7249" w:rsidR="008F410E" w:rsidRPr="002502CC" w:rsidRDefault="002050A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</w:t>
            </w:r>
            <w:r w:rsidR="008F410E"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zł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]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2050AE" w14:paraId="1404067A" w14:textId="77777777" w:rsidTr="00AD2FB0">
        <w:trPr>
          <w:cantSplit/>
          <w:trHeight w:hRule="exact" w:val="68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F954" w14:textId="58BF4C48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1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Utrzymanie oznakowania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pionowego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 urządzeń bezpieczeństwa ruchu drogowego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>oraz odnow</w:t>
            </w:r>
            <w:r w:rsidR="00E90926">
              <w:rPr>
                <w:rFonts w:asciiTheme="minorHAnsi" w:hAnsiTheme="minorHAnsi" w:cs="Calibri"/>
                <w:b/>
                <w:sz w:val="20"/>
                <w:szCs w:val="20"/>
              </w:rPr>
              <w:t>a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oznakowania poziomego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1)</w:t>
            </w:r>
          </w:p>
        </w:tc>
      </w:tr>
      <w:tr w:rsidR="008F410E" w14:paraId="49DAB972" w14:textId="77777777" w:rsidTr="00D451F6">
        <w:trPr>
          <w:cantSplit/>
          <w:trHeight w:hRule="exact" w:val="1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4FA9724B" w:rsidR="008F410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EE1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13A99831" w14:textId="04BF3D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6C40587B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6ACEC69" w14:textId="5963CBC1" w:rsidR="008F410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2A0C" w14:textId="28D01256" w:rsidR="008F410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E727" w14:textId="70894CDE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003" w14:textId="6ED9E71C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8F410E" w14:paraId="47482333" w14:textId="77777777" w:rsidTr="00D451F6">
        <w:trPr>
          <w:cantSplit/>
          <w:trHeight w:hRule="exact" w:val="1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32927852" w:rsidR="008F410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970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105B8672" w14:textId="1B9FC4A1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22418A26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7F99E2B" w14:textId="464EAE87" w:rsidR="008F410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B787" w14:textId="4786F94C" w:rsidR="008F410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A311" w14:textId="42E11088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81BE" w14:textId="4E536E87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2050AE" w14:paraId="409F3507" w14:textId="77777777" w:rsidTr="00D451F6">
        <w:trPr>
          <w:cantSplit/>
          <w:trHeight w:hRule="exact" w:val="1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FB2" w14:textId="381EA9CC" w:rsidR="002050A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83C8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591A8392" w14:textId="3FCB38C0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693651C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3953AC7" w14:textId="09FC3FF8" w:rsidR="002050A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B955" w14:textId="6AE1C6D0" w:rsidR="002050A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F84D" w14:textId="514974AA" w:rsidR="002050A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76B8" w14:textId="0A1E838D" w:rsidR="002050A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2050AE" w14:paraId="28C4299D" w14:textId="77777777" w:rsidTr="002050AE">
        <w:trPr>
          <w:cantSplit/>
          <w:trHeight w:hRule="exact" w:val="5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376D" w14:textId="3565D6BA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Remonty cząstkowe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9F4149" w14:paraId="43916BEB" w14:textId="77777777" w:rsidTr="00D451F6">
        <w:trPr>
          <w:cantSplit/>
          <w:trHeight w:hRule="exact" w:val="1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37A9" w14:textId="0FC1B3DE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544E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2CE1D9A7" w14:textId="6FDD85A5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6F67A0A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758BFD59" w14:textId="28FC3DD9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2E051731" w14:textId="205D06A6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42A72191" w14:textId="5DB7A291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82FB" w14:textId="494CBFDB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9FB6" w14:textId="18147FC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02BB" w14:textId="085F5DA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6968ADA4" w14:textId="77777777" w:rsidTr="00D451F6">
        <w:trPr>
          <w:cantSplit/>
          <w:trHeight w:hRule="exact" w:val="1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8E0F" w14:textId="151E11A2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8B6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3FA82505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30A0FD8B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2B2B9756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42598FE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7ADC7FB5" w14:textId="00F2DD67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2DAD" w14:textId="1C05108A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35DD" w14:textId="65767631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4E67" w14:textId="4ECF234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54AF070C" w14:textId="77777777" w:rsidTr="00D451F6">
        <w:trPr>
          <w:cantSplit/>
          <w:trHeight w:hRule="exact" w:val="1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B7D" w14:textId="3D97405B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75E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0A4E4320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771D7AC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56BD266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74738910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2973CA71" w14:textId="0F5E2E3D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1516" w14:textId="24B2B0FD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C423" w14:textId="0CA1168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2FB4" w14:textId="197AAF63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42328E0B" w14:textId="77777777" w:rsidTr="000C340F">
        <w:trPr>
          <w:cantSplit/>
          <w:trHeight w:hRule="exact" w:val="1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80CE" w14:textId="6E8CA7FD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D00F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43497F2E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5A0D63C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647A36C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7555482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17F1554D" w14:textId="63BE5C9B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251F" w14:textId="0603A0C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C7F0" w14:textId="297FF69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2C71" w14:textId="5012FBF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6400C8FA" w14:textId="77777777" w:rsidTr="00AD2FB0">
        <w:trPr>
          <w:cantSplit/>
          <w:trHeight w:hRule="exact" w:val="5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4B98" w14:textId="251E7273" w:rsidR="009F4149" w:rsidRPr="00DA2033" w:rsidRDefault="009F4149" w:rsidP="009F4149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Część 3 zamówienia: </w:t>
            </w:r>
            <w:r w:rsidRPr="00DA2033">
              <w:rPr>
                <w:rFonts w:asciiTheme="minorHAnsi" w:hAnsiTheme="minorHAnsi" w:cs="Calibri"/>
                <w:b/>
                <w:sz w:val="20"/>
                <w:szCs w:val="20"/>
              </w:rPr>
              <w:t>Naprawa dróg gminnych i innych terenów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3)</w:t>
            </w:r>
          </w:p>
        </w:tc>
      </w:tr>
      <w:tr w:rsidR="009F4149" w14:paraId="6CC8EA23" w14:textId="77777777" w:rsidTr="000C340F">
        <w:trPr>
          <w:cantSplit/>
          <w:trHeight w:hRule="exact" w:val="12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18F5" w14:textId="728F2A87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D5F0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38214FD9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10114D1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49692554" w14:textId="103784A7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D570" w14:textId="44A342B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264C" w14:textId="2D237C7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E7B6" w14:textId="3850EB3A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4F23D282" w14:textId="77777777" w:rsidTr="000C340F">
        <w:trPr>
          <w:cantSplit/>
          <w:trHeight w:hRule="exact" w:val="1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2F48" w14:textId="795F7646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C853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0C4A1C7B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123345C5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FC59AE6" w14:textId="0BD6A230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36CF" w14:textId="3D5E9C0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6117" w14:textId="4FEBDD78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8A8A" w14:textId="41CEB5B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35A00520" w14:textId="77777777" w:rsidTr="000C340F">
        <w:trPr>
          <w:cantSplit/>
          <w:trHeight w:hRule="exact" w:val="1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A12A" w14:textId="5E4957BC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DC4F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2CA5B3B1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6BEB63D7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5E69D3B" w14:textId="49B8FA2B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9328" w14:textId="187D6904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649C" w14:textId="269C36C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90E9" w14:textId="00503C1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</w:tbl>
    <w:p w14:paraId="19CC75CE" w14:textId="4B68FD77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 wykazu załączam dowody określające, że </w:t>
      </w:r>
      <w:r w:rsidR="00E403F0">
        <w:rPr>
          <w:rFonts w:asciiTheme="minorHAnsi" w:hAnsiTheme="minorHAnsi" w:cs="Calibri"/>
          <w:sz w:val="20"/>
          <w:szCs w:val="20"/>
        </w:rPr>
        <w:t>roboty budowlane</w:t>
      </w:r>
      <w:r>
        <w:rPr>
          <w:rFonts w:asciiTheme="minorHAnsi" w:hAnsiTheme="minorHAnsi" w:cs="Calibri"/>
          <w:sz w:val="20"/>
          <w:szCs w:val="20"/>
        </w:rPr>
        <w:t xml:space="preserve"> zostały wykonane należycie, wystawione przez:</w:t>
      </w:r>
    </w:p>
    <w:p w14:paraId="53D023B8" w14:textId="7761AFBC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72F73969" w14:textId="78F22D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11625CBF" w14:textId="2E1287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Pr="002502CC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2502CC"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183CC90E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E403F0">
        <w:rPr>
          <w:rFonts w:ascii="Calibri" w:hAnsi="Calibri"/>
          <w:b/>
        </w:rPr>
        <w:t>Bieżące utrzymanie dróg</w:t>
      </w:r>
      <w:r w:rsidR="000C340F">
        <w:rPr>
          <w:rFonts w:ascii="Calibri" w:hAnsi="Calibri"/>
          <w:b/>
        </w:rPr>
        <w:t>, obiektów mostowych</w:t>
      </w:r>
      <w:r w:rsidR="00E403F0">
        <w:rPr>
          <w:rFonts w:ascii="Calibri" w:hAnsi="Calibri"/>
          <w:b/>
        </w:rPr>
        <w:t xml:space="preserve"> i terenów</w:t>
      </w:r>
      <w:r w:rsidR="000C340F">
        <w:rPr>
          <w:rFonts w:ascii="Calibri" w:hAnsi="Calibri"/>
          <w:b/>
        </w:rPr>
        <w:t xml:space="preserve"> gminnych</w:t>
      </w:r>
      <w:r w:rsidR="002502CC">
        <w:rPr>
          <w:rFonts w:ascii="Calibri" w:hAnsi="Calibri"/>
          <w:b/>
        </w:rPr>
        <w:t>, których zarządcą jest Burmistrz Miasta Kamienna Góra</w:t>
      </w:r>
      <w:r w:rsidR="000C340F">
        <w:rPr>
          <w:rFonts w:ascii="Calibri" w:hAnsi="Calibri"/>
          <w:b/>
        </w:rPr>
        <w:t xml:space="preserve"> – ZIF.271.6.2024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912C3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Pr="00912C32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912C32">
              <w:rPr>
                <w:rFonts w:ascii="Calibri" w:hAnsi="Calibri"/>
                <w:sz w:val="16"/>
                <w:szCs w:val="16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E403F0" w14:paraId="3ECB4D93" w14:textId="77777777" w:rsidTr="007E29AE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779B" w14:textId="14D38E15" w:rsidR="00E403F0" w:rsidRDefault="00E403F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1 zamówienia: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 xml:space="preserve">Utrzymanie oznakowania 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pionowego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>i urządzeń bezpieczeństwa ruchu drogowego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oraz odnow</w:t>
            </w:r>
            <w:r w:rsidR="00E90926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oznakowania poziomego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2502CC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przypadku złożenia oferty na część 1)</w:t>
            </w:r>
          </w:p>
        </w:tc>
      </w:tr>
      <w:tr w:rsidR="00AD2FB0" w14:paraId="1EE30728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8605" w14:textId="3EA3F845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99B" w14:textId="2BDB69A6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przystosowany do przewozu osób, narzędzi i oznakowania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9F04" w14:textId="58EF8116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76062F9F" w14:textId="77777777" w:rsidR="00AD2FB0" w:rsidRDefault="00AD2FB0" w:rsidP="000C340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20D8657" w14:textId="532D8B9F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98F1" w14:textId="4BA8E84E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476BED35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EBD4" w14:textId="33785426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D611" w14:textId="3D9034C6" w:rsidR="00AD2FB0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Śrutownica lub frezarka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lub piaskarka</w:t>
            </w:r>
            <w:r>
              <w:rPr>
                <w:rFonts w:ascii="Calibri" w:hAnsi="Calibri"/>
                <w:sz w:val="20"/>
                <w:szCs w:val="20"/>
              </w:rPr>
              <w:t xml:space="preserve"> do usuwania oznakowania poziomego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6EF1" w14:textId="2FF9F6C7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EAFC01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05130E7" w14:textId="2F29151D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E8E3" w14:textId="4E414E73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F3D8C82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F28F" w14:textId="2A40F605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056F" w14:textId="7B229727" w:rsidR="00AD2FB0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Malowarka samojezdna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E4BE" w14:textId="7A5D9CCA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358F3EFE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25A309E" w14:textId="7FB00737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733" w14:textId="09313696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2E2328B" w14:textId="77777777" w:rsidTr="006F2468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57BA" w14:textId="69594D45" w:rsidR="00AD2FB0" w:rsidRDefault="00AD2FB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2 zamówienia: </w:t>
            </w:r>
            <w:r w:rsidR="00843B4F">
              <w:rPr>
                <w:rFonts w:ascii="Calibri" w:hAnsi="Calibri"/>
                <w:b/>
                <w:bCs/>
                <w:sz w:val="20"/>
                <w:szCs w:val="20"/>
              </w:rPr>
              <w:t>Remonty cząstkowe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przypadku złożenia oferty na część 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  <w:tr w:rsidR="00E428E3" w14:paraId="62B1148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CC46" w14:textId="32309231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61BD" w14:textId="45E2E03F" w:rsidR="00E428E3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7733" w14:textId="42A425E2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3DD98B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2584E00" w14:textId="408B8A0F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34A3" w14:textId="152E4B67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361CEE27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6E48" w14:textId="0C652C5C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6DDE" w14:textId="6D921A5A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 do cięcia nawierzchni i</w:t>
            </w:r>
            <w:r w:rsidR="00881D3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elementów betonowych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08B3" w14:textId="35EF3409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526A47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EE0897A" w14:textId="57CF1FA1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77E" w14:textId="7696699E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6E60EE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C8C" w14:textId="080C287F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DA30" w14:textId="323D8573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Sprężarka z młotem pneumatycznym lub młotem spalinowym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5A0" w14:textId="11C62980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9269FE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8D7272D" w14:textId="71D0298E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A49D" w14:textId="78B3E298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2F0D911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7A2C" w14:textId="7D356B42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B8CF" w14:textId="627036CE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samowyładowczy z zamontowanym termosem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(lub możliwością jego montażu)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225A" w14:textId="14AFFE55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19CA48C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D0ABA55" w14:textId="2CDB8A35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469E" w14:textId="3BDBA5C0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D47FBB3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5121" w14:textId="2B755271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2353" w14:textId="334C6F58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</w:t>
            </w:r>
            <w:r w:rsidR="00884812">
              <w:rPr>
                <w:rFonts w:ascii="Calibri" w:hAnsi="Calibri"/>
                <w:sz w:val="20"/>
                <w:szCs w:val="20"/>
              </w:rPr>
              <w:t xml:space="preserve">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 w:rsidR="00884812">
              <w:rPr>
                <w:rFonts w:ascii="Calibri" w:hAnsi="Calibri"/>
                <w:sz w:val="20"/>
                <w:szCs w:val="20"/>
              </w:rPr>
              <w:t>najmniej 5t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D859" w14:textId="410F7611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1296A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343FF4F" w14:textId="2A42DBA2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34E5" w14:textId="380EAD7F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7C7C519F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D8F2" w14:textId="4BBCA1F9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A5D" w14:textId="60B2CC15" w:rsidR="00E428E3" w:rsidRDefault="00884812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Remonter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patcher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ciśnieniowy do naprawy uszkodzeń powierzchniowych, w tym wybojów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1D6B" w14:textId="691BFAA3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94F4A24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502F271" w14:textId="65BF96F1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F08" w14:textId="7DD976DA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D4888D7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48D53126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475BCCC1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prowadzony wibracyjny o masie min. 500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030C9708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C774D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780BE79D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2C33421D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760BF6FF" w14:textId="77777777" w:rsidTr="00B02232">
        <w:trPr>
          <w:trHeight w:val="284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6BE6EC2C" w:rsidR="00843B4F" w:rsidRDefault="00843B4F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Naprawa dróg gruntowych i innych terenów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E428E3" w14:paraId="69BB6C0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FDC8F12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319AE954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6B64DC26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3BDA610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27F1B0FD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2B96AC3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5EFB" w14:textId="0C24DB83" w:rsidR="00843B4F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9706" w14:textId="50114107" w:rsidR="00843B4F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najmniej </w:t>
            </w:r>
            <w:r w:rsidR="003137C2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79F6" w14:textId="3D7731B5" w:rsidR="00843B4F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B59D13" w14:textId="77777777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CF1CB33" w14:textId="7D57990C" w:rsidR="00843B4F" w:rsidRDefault="00843B4F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2D7C" w14:textId="1DA3F92F" w:rsidR="00843B4F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1161A864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153C" w14:textId="65492C37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93D6" w14:textId="767AEFA9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Koparko - ładowarka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0F93" w14:textId="552349A4" w:rsidR="00881D3B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69528B6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57847F1" w14:textId="73478B55" w:rsidR="00881D3B" w:rsidRDefault="00881D3B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C22B" w14:textId="1FA51167" w:rsidR="00881D3B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4D640716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590958A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289FE7FB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do pracy na drogach gruntowych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6BE1690C" w:rsidR="00881D3B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9219BF1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81D3B" w:rsidRDefault="00881D3B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730F56B" w:rsidR="00881D3B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14C793A3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515AEEED" w14:textId="77777777" w:rsidR="009A101B" w:rsidRPr="001B026F" w:rsidRDefault="009A101B" w:rsidP="009A101B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1B026F">
        <w:rPr>
          <w:rFonts w:ascii="Calibri" w:hAnsi="Calibri"/>
          <w:b/>
          <w:sz w:val="14"/>
          <w:szCs w:val="14"/>
          <w:u w:val="single"/>
        </w:rPr>
        <w:t>UWAGA!</w:t>
      </w:r>
    </w:p>
    <w:p w14:paraId="288CE0E7" w14:textId="77777777" w:rsidR="009A101B" w:rsidRPr="00104611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b/>
          <w:bCs/>
          <w:sz w:val="14"/>
          <w:szCs w:val="14"/>
        </w:rPr>
      </w:pPr>
      <w:r w:rsidRPr="00104611">
        <w:rPr>
          <w:rFonts w:ascii="Calibri" w:hAnsi="Calibri"/>
          <w:b/>
          <w:bCs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4777934E" w14:textId="65BFBCB5" w:rsidR="009A101B" w:rsidRPr="00104611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b/>
          <w:bCs/>
          <w:sz w:val="14"/>
          <w:szCs w:val="14"/>
        </w:rPr>
      </w:pPr>
      <w:r w:rsidRPr="00104611">
        <w:rPr>
          <w:rFonts w:ascii="Calibri" w:hAnsi="Calibri"/>
          <w:b/>
          <w:bCs/>
          <w:sz w:val="14"/>
          <w:szCs w:val="14"/>
        </w:rPr>
        <w:t>W przypadku, gdy oferta Wykonawcy zostanie uznana za najkorzystniejszą w kilku częściach, Wykonawca winien dysponować sprzętem w ilości stanowiącej sumę narzędzi i urządzeń dla poszczególnych części.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Pr="005D7D81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5D7D81"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1AF0E551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4D5189">
        <w:rPr>
          <w:rFonts w:ascii="Calibri" w:hAnsi="Calibri"/>
          <w:b/>
        </w:rPr>
        <w:t>Bieżące utrzymanie dróg</w:t>
      </w:r>
      <w:r w:rsidR="00104611">
        <w:rPr>
          <w:rFonts w:ascii="Calibri" w:hAnsi="Calibri"/>
          <w:b/>
        </w:rPr>
        <w:t xml:space="preserve">, obiektów mostowych </w:t>
      </w:r>
      <w:r w:rsidR="004D5189">
        <w:rPr>
          <w:rFonts w:ascii="Calibri" w:hAnsi="Calibri"/>
          <w:b/>
        </w:rPr>
        <w:t>i terenów gminnych</w:t>
      </w:r>
      <w:r w:rsidR="005D7D81">
        <w:rPr>
          <w:rFonts w:ascii="Calibri" w:hAnsi="Calibri"/>
          <w:b/>
        </w:rPr>
        <w:t xml:space="preserve">, których zarządcą jest Burmistrz Miasta </w:t>
      </w:r>
      <w:r w:rsidR="004D5189">
        <w:rPr>
          <w:rFonts w:ascii="Calibri" w:hAnsi="Calibri"/>
          <w:b/>
        </w:rPr>
        <w:t>Kamienna Góra</w:t>
      </w:r>
      <w:r w:rsidR="00104611">
        <w:rPr>
          <w:rFonts w:ascii="Calibri" w:hAnsi="Calibri"/>
          <w:b/>
        </w:rPr>
        <w:t xml:space="preserve"> – ZIF.271.6.2024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E4FD9FA" w:rsidR="008F410E" w:rsidRDefault="00104611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Osoby wyznaczone do realizacji zamówienia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6A34715C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</w:t>
            </w:r>
            <w:r w:rsidR="004D5189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w charakterze kierownika budowy/ robót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4D5189" w14:paraId="3B8DB029" w14:textId="77777777" w:rsidTr="004D5189">
        <w:trPr>
          <w:cantSplit/>
          <w:trHeight w:hRule="exact" w:val="522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1197" w14:textId="585CF290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2 zamówienia: </w:t>
            </w:r>
            <w:r>
              <w:rPr>
                <w:rFonts w:ascii="Calibri" w:hAnsi="Calibri"/>
                <w:b/>
                <w:bCs/>
              </w:rPr>
              <w:t>Remonty cząstkowe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8F410E" w14:paraId="725C266C" w14:textId="77777777" w:rsidTr="00C309E1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74069297" w:rsidR="008F410E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3DF4A60" w14:textId="1F93B1F8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DE32" w14:textId="72B19664" w:rsidR="008F410E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787BAD3" w14:textId="3B0251A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6001368" w14:textId="7A65E81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53EF68" w14:textId="11F7724F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B91C8B7" w14:textId="3DBBD674" w:rsidR="00E17C13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2D23587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39556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7BA141" w14:textId="0329C68B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3D468495" w14:textId="5DF8024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1960E1C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4D5189" w14:paraId="002FC23E" w14:textId="77777777" w:rsidTr="004D5189">
        <w:trPr>
          <w:cantSplit/>
          <w:trHeight w:hRule="exact" w:val="546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C358" w14:textId="78A9D77F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</w:rPr>
              <w:t>Naprawa dróg gruntowych i innych terenów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8F410E" w14:paraId="510B6774" w14:textId="77777777" w:rsidTr="00C309E1">
        <w:trPr>
          <w:cantSplit/>
          <w:trHeight w:hRule="exact" w:val="21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1DD" w14:textId="607311C8" w:rsidR="008F410E" w:rsidRDefault="004D5189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5070" w14:textId="417422DF" w:rsidR="00E17C13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6536CE35" w14:textId="2DC6C20C" w:rsidR="008F410E" w:rsidRDefault="008F410E" w:rsidP="00C309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F357" w14:textId="626F0EAD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A6B2E7E" w14:textId="2D392C89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CE3621B" w14:textId="6374064B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A37607B" w14:textId="3B63D973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0CA79C9" w14:textId="2B4F132B" w:rsidR="008F410E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D4B" w14:textId="00B4008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3807F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F016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881281" w14:textId="45D045A1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 xml:space="preserve">na podstawie: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01284ABF" w14:textId="622A4AE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175FE40" w14:textId="356FC6E2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16A7B73E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B2D7EC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51CB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3D8D5693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A27AD">
        <w:rPr>
          <w:rFonts w:ascii="Calibri" w:hAnsi="Calibri"/>
          <w:b/>
          <w:bCs/>
        </w:rPr>
        <w:t>Bieżące utrzymanie dróg</w:t>
      </w:r>
      <w:r w:rsidR="00104611">
        <w:rPr>
          <w:rFonts w:ascii="Calibri" w:hAnsi="Calibri"/>
          <w:b/>
          <w:bCs/>
        </w:rPr>
        <w:t>, obiektów mostowych</w:t>
      </w:r>
      <w:r w:rsidR="000A27AD">
        <w:rPr>
          <w:rFonts w:ascii="Calibri" w:hAnsi="Calibri"/>
          <w:b/>
          <w:bCs/>
        </w:rPr>
        <w:t xml:space="preserve"> i terenów gminnych</w:t>
      </w:r>
      <w:r w:rsidR="00C309E1">
        <w:rPr>
          <w:rFonts w:ascii="Calibri" w:hAnsi="Calibri"/>
          <w:b/>
          <w:bCs/>
        </w:rPr>
        <w:t>, których zarządcą jest Burmistrz Miasta Kamienna Góra</w:t>
      </w:r>
      <w:r w:rsidR="00104611">
        <w:rPr>
          <w:rFonts w:ascii="Calibri" w:hAnsi="Calibri"/>
          <w:b/>
          <w:bCs/>
        </w:rPr>
        <w:t xml:space="preserve"> – ZIF.271.6.2024</w:t>
      </w:r>
    </w:p>
    <w:p w14:paraId="7466BBD9" w14:textId="77777777" w:rsidR="00C309E1" w:rsidRDefault="00C309E1" w:rsidP="00C309E1">
      <w:pPr>
        <w:spacing w:before="7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</w:t>
      </w:r>
    </w:p>
    <w:p w14:paraId="3E3428C2" w14:textId="06F1016C" w:rsidR="00EE0990" w:rsidRPr="00AD4150" w:rsidRDefault="00C309E1" w:rsidP="00C309E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</w:t>
      </w:r>
      <w:r w:rsidR="00EE0990">
        <w:rPr>
          <w:rFonts w:asciiTheme="minorHAnsi" w:hAnsiTheme="minorHAnsi" w:cstheme="minorHAnsi"/>
          <w:b/>
          <w:bCs/>
          <w:sz w:val="16"/>
          <w:szCs w:val="16"/>
        </w:rPr>
        <w:t>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1FC71B8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6DF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10602</TotalTime>
  <Pages>19</Pages>
  <Words>4422</Words>
  <Characters>26538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30899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185</cp:revision>
  <cp:lastPrinted>2024-03-04T07:54:00Z</cp:lastPrinted>
  <dcterms:created xsi:type="dcterms:W3CDTF">2019-01-14T06:24:00Z</dcterms:created>
  <dcterms:modified xsi:type="dcterms:W3CDTF">2024-03-04T08:01:00Z</dcterms:modified>
</cp:coreProperties>
</file>