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C808" w14:textId="77777777" w:rsidR="00AA6900" w:rsidRDefault="00AA6900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6CECB20C" w14:textId="77777777" w:rsidR="00AA6900" w:rsidRDefault="00AA6900" w:rsidP="00147A62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</w:t>
      </w:r>
      <w:r>
        <w:rPr>
          <w:rFonts w:ascii="Arial" w:hAnsi="Arial" w:cs="Arial"/>
          <w:b/>
          <w:color w:val="FF0000"/>
        </w:rPr>
        <w:t>ów</w:t>
      </w:r>
      <w:r w:rsidRPr="00C6166D">
        <w:rPr>
          <w:rFonts w:ascii="Arial" w:hAnsi="Arial" w:cs="Arial"/>
          <w:b/>
          <w:color w:val="FF0000"/>
        </w:rPr>
        <w:t xml:space="preserve"> w formacie PDF</w:t>
      </w:r>
    </w:p>
    <w:p w14:paraId="4F7759B7" w14:textId="77777777" w:rsidR="00AA6900" w:rsidRDefault="00AA6900" w:rsidP="00147A62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 xml:space="preserve">Formularz ofertowy </w:t>
      </w:r>
      <w:r>
        <w:rPr>
          <w:rFonts w:ascii="Arial Narrow" w:hAnsi="Arial Narrow" w:cs="Arial"/>
          <w:color w:val="FF0000"/>
          <w:sz w:val="24"/>
        </w:rPr>
        <w:t xml:space="preserve">i oświadczenia </w:t>
      </w:r>
      <w:r w:rsidRPr="00CD67D6">
        <w:rPr>
          <w:rFonts w:ascii="Arial Narrow" w:hAnsi="Arial Narrow" w:cs="Arial"/>
          <w:color w:val="FF0000"/>
          <w:sz w:val="24"/>
        </w:rPr>
        <w:t>należy opatrzyć kwalifikowanym podpisem elektronicznym, podpisem zaufanym lub podpisem osobistym Wykonawcy lub osoby upoważnionej</w:t>
      </w:r>
    </w:p>
    <w:p w14:paraId="30B995ED" w14:textId="77777777" w:rsidR="00AA6900" w:rsidRDefault="00AA6900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5AB973C5" w14:textId="77777777" w:rsidR="00AA6900" w:rsidRPr="006B4C4B" w:rsidRDefault="00AA6900" w:rsidP="00E70214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179B4222" w14:textId="77777777" w:rsidR="00AA6900" w:rsidRPr="008410CA" w:rsidRDefault="00AA6900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3A44C59A" w14:textId="77777777" w:rsidR="00AA6900" w:rsidRPr="006B4C4B" w:rsidRDefault="00AA6900" w:rsidP="00E70214"/>
    <w:p w14:paraId="7B5D8812" w14:textId="77777777" w:rsidR="00AA6900" w:rsidRPr="006B4C4B" w:rsidRDefault="00AA6900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4E3A26A8" w14:textId="77777777" w:rsidR="00AA6900" w:rsidRPr="006B4C4B" w:rsidRDefault="00AA6900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27E9C849" w14:textId="77777777" w:rsidR="00AA6900" w:rsidRPr="006B4C4B" w:rsidRDefault="00AA6900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4EB55669" w14:textId="77777777" w:rsidR="00AA6900" w:rsidRDefault="00AA6900" w:rsidP="00986E30">
      <w:pPr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AA6900" w:rsidRPr="00C513EE" w14:paraId="549FE32C" w14:textId="77777777" w:rsidTr="00D47506">
        <w:tc>
          <w:tcPr>
            <w:tcW w:w="2235" w:type="dxa"/>
          </w:tcPr>
          <w:p w14:paraId="1DC0D556" w14:textId="77777777" w:rsidR="00AA6900" w:rsidRPr="00C513EE" w:rsidRDefault="00AA6900" w:rsidP="00D475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09C4F9E5" w14:textId="77777777" w:rsidR="00AA6900" w:rsidRPr="00C513EE" w:rsidRDefault="00AA6900" w:rsidP="00D47506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64B37BC3" w14:textId="77777777" w:rsidR="00AA6900" w:rsidRPr="00C513EE" w:rsidRDefault="00AA6900" w:rsidP="00D4750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6900" w:rsidRPr="00C513EE" w14:paraId="6D467DB1" w14:textId="77777777" w:rsidTr="00D47506">
        <w:tc>
          <w:tcPr>
            <w:tcW w:w="2235" w:type="dxa"/>
          </w:tcPr>
          <w:p w14:paraId="14DAE814" w14:textId="77777777" w:rsidR="00AA6900" w:rsidRPr="00C513EE" w:rsidRDefault="00AA6900" w:rsidP="00D475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2D05F99E" w14:textId="77777777" w:rsidR="00AA6900" w:rsidRPr="00C513EE" w:rsidRDefault="00AA6900" w:rsidP="00D47506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5945FEA2" w14:textId="77777777" w:rsidR="00AA6900" w:rsidRPr="00C513EE" w:rsidRDefault="00AA6900" w:rsidP="00D4750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6900" w:rsidRPr="00C513EE" w14:paraId="5D31932D" w14:textId="77777777" w:rsidTr="00D47506">
        <w:tc>
          <w:tcPr>
            <w:tcW w:w="2235" w:type="dxa"/>
          </w:tcPr>
          <w:p w14:paraId="4450DE45" w14:textId="77777777" w:rsidR="00AA6900" w:rsidRPr="00C513EE" w:rsidRDefault="00AA6900" w:rsidP="00D47506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371" w:type="dxa"/>
          </w:tcPr>
          <w:p w14:paraId="6D6BD75A" w14:textId="77777777" w:rsidR="00AA6900" w:rsidRPr="00C513EE" w:rsidRDefault="00AA6900" w:rsidP="00D4750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6900" w:rsidRPr="00C513EE" w14:paraId="0819DB3A" w14:textId="77777777" w:rsidTr="00D47506">
        <w:tc>
          <w:tcPr>
            <w:tcW w:w="2235" w:type="dxa"/>
          </w:tcPr>
          <w:p w14:paraId="51E80C60" w14:textId="77777777" w:rsidR="00AA6900" w:rsidRPr="00C513EE" w:rsidRDefault="00AA6900" w:rsidP="00D4750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E2F8F59" w14:textId="77777777" w:rsidR="00AA6900" w:rsidRPr="00C513EE" w:rsidRDefault="00AA6900" w:rsidP="00D47506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371" w:type="dxa"/>
          </w:tcPr>
          <w:p w14:paraId="119B2652" w14:textId="77777777" w:rsidR="00AA6900" w:rsidRPr="00C513EE" w:rsidRDefault="00AA6900" w:rsidP="00D4750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6900" w:rsidRPr="00C513EE" w14:paraId="0C7ECEE3" w14:textId="77777777" w:rsidTr="00D47506">
        <w:tc>
          <w:tcPr>
            <w:tcW w:w="2235" w:type="dxa"/>
          </w:tcPr>
          <w:p w14:paraId="62FC05D4" w14:textId="77777777" w:rsidR="00AA6900" w:rsidRPr="00C513EE" w:rsidRDefault="00AA6900" w:rsidP="00D4750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97873F9" w14:textId="77777777" w:rsidR="00AA6900" w:rsidRPr="00C513EE" w:rsidRDefault="00AA6900" w:rsidP="00D47506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371" w:type="dxa"/>
          </w:tcPr>
          <w:p w14:paraId="1D060F1F" w14:textId="77777777" w:rsidR="00AA6900" w:rsidRPr="00C513EE" w:rsidRDefault="00AA6900" w:rsidP="00D4750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6900" w:rsidRPr="00C513EE" w14:paraId="771F06E1" w14:textId="77777777" w:rsidTr="00D47506">
        <w:tc>
          <w:tcPr>
            <w:tcW w:w="2235" w:type="dxa"/>
          </w:tcPr>
          <w:p w14:paraId="77D39DE6" w14:textId="77777777" w:rsidR="00AA6900" w:rsidRPr="00C513EE" w:rsidRDefault="00AA6900" w:rsidP="00D475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 osoby reprezentującej</w:t>
            </w:r>
          </w:p>
        </w:tc>
        <w:tc>
          <w:tcPr>
            <w:tcW w:w="7371" w:type="dxa"/>
          </w:tcPr>
          <w:p w14:paraId="0C5D6CAE" w14:textId="77777777" w:rsidR="00AA6900" w:rsidRPr="00C513EE" w:rsidRDefault="00AA6900" w:rsidP="00D4750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6900" w:rsidRPr="00C513EE" w14:paraId="13A91436" w14:textId="77777777" w:rsidTr="00D47506">
        <w:tc>
          <w:tcPr>
            <w:tcW w:w="2235" w:type="dxa"/>
          </w:tcPr>
          <w:p w14:paraId="7C57E45D" w14:textId="77777777" w:rsidR="00AA6900" w:rsidRDefault="00AA6900" w:rsidP="00D475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Stanowisko/podstawa reprezentacji</w:t>
            </w:r>
          </w:p>
        </w:tc>
        <w:tc>
          <w:tcPr>
            <w:tcW w:w="7371" w:type="dxa"/>
          </w:tcPr>
          <w:p w14:paraId="52E0C316" w14:textId="77777777" w:rsidR="00AA6900" w:rsidRPr="00C513EE" w:rsidRDefault="00AA6900" w:rsidP="00D4750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87920B3" w14:textId="77777777" w:rsidR="00AA6900" w:rsidRPr="00D83AF4" w:rsidRDefault="00AA6900" w:rsidP="00E70214">
      <w:pPr>
        <w:rPr>
          <w:rFonts w:ascii="Arial Narrow" w:hAnsi="Arial Narrow"/>
          <w:sz w:val="16"/>
          <w:szCs w:val="16"/>
        </w:rPr>
      </w:pPr>
    </w:p>
    <w:p w14:paraId="39E85F00" w14:textId="77777777" w:rsidR="00AA6900" w:rsidRPr="006B4C4B" w:rsidRDefault="00AA6900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22915307" w14:textId="77777777" w:rsidR="00AA6900" w:rsidRPr="006B4C4B" w:rsidRDefault="00AA6900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EC29BD">
        <w:rPr>
          <w:rFonts w:ascii="Arial Narrow" w:hAnsi="Arial Narrow" w:cs="Arial"/>
          <w:b/>
          <w:noProof/>
          <w:sz w:val="32"/>
          <w:szCs w:val="32"/>
        </w:rPr>
        <w:t>PRZEWÓZ AUTOBUSAMI DZIECI WRAZ Z OPIEKĄ ORAZ DORAŹNY PRZEWÓZ AUTOBUSAMI OSÓB W ROKU SZKOLNYM 2023 - 2024 (2)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3C2AE6B8" w14:textId="77777777" w:rsidR="00AA6900" w:rsidRPr="00052B20" w:rsidRDefault="00AA6900" w:rsidP="00E70214">
      <w:pPr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Wykonawca oświadcza, że:</w:t>
      </w:r>
    </w:p>
    <w:p w14:paraId="54E1FD01" w14:textId="77777777" w:rsidR="00AA6900" w:rsidRPr="00052B20" w:rsidRDefault="00AA690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14:paraId="7CB3F93C" w14:textId="77777777" w:rsidR="00AA6900" w:rsidRPr="00052B20" w:rsidRDefault="00AA690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Nie wnosi zastrzeżeń do treści Specyfikacji Warunków Zamówienia (SWZ) oraz innych dokumentów i informacji przekazanych przez Zamawiającego.</w:t>
      </w:r>
    </w:p>
    <w:p w14:paraId="1F6D65E4" w14:textId="77777777" w:rsidR="00AA6900" w:rsidRDefault="00AA690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płatności.</w:t>
      </w:r>
    </w:p>
    <w:p w14:paraId="42EA8F4E" w14:textId="77777777" w:rsidR="00AA6900" w:rsidRPr="009F0096" w:rsidRDefault="00AA6900" w:rsidP="00EE016E">
      <w:pPr>
        <w:numPr>
          <w:ilvl w:val="0"/>
          <w:numId w:val="4"/>
        </w:numPr>
        <w:ind w:hanging="425"/>
        <w:rPr>
          <w:rFonts w:ascii="Arial Narrow" w:hAnsi="Arial Narrow"/>
          <w:sz w:val="22"/>
          <w:szCs w:val="22"/>
        </w:rPr>
      </w:pPr>
      <w:r w:rsidRPr="009F0096">
        <w:rPr>
          <w:rFonts w:ascii="Arial Narrow" w:hAnsi="Arial Narrow"/>
          <w:sz w:val="22"/>
          <w:szCs w:val="22"/>
        </w:rPr>
        <w:t>Oferuje realizację Części I zamówienia „Grabowo Kościerskie” wg następujących stawek: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701"/>
        <w:gridCol w:w="1134"/>
        <w:gridCol w:w="1134"/>
        <w:gridCol w:w="1101"/>
      </w:tblGrid>
      <w:tr w:rsidR="00AA6900" w:rsidRPr="009F0096" w14:paraId="5E6717CE" w14:textId="77777777" w:rsidTr="00925A8B">
        <w:tc>
          <w:tcPr>
            <w:tcW w:w="2376" w:type="dxa"/>
          </w:tcPr>
          <w:p w14:paraId="3B887502" w14:textId="77777777" w:rsidR="00AA6900" w:rsidRPr="009F0096" w:rsidRDefault="00AA6900" w:rsidP="00925A8B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F0096">
              <w:rPr>
                <w:rFonts w:ascii="Arial Narrow" w:hAnsi="Arial Narrow"/>
                <w:noProof/>
                <w:sz w:val="22"/>
                <w:szCs w:val="22"/>
              </w:rPr>
              <w:t>Opis</w:t>
            </w:r>
          </w:p>
        </w:tc>
        <w:tc>
          <w:tcPr>
            <w:tcW w:w="1276" w:type="dxa"/>
          </w:tcPr>
          <w:p w14:paraId="7CFDA71D" w14:textId="77777777" w:rsidR="00AA6900" w:rsidRPr="009F0096" w:rsidRDefault="00AA6900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Planowana ilość</w:t>
            </w:r>
          </w:p>
        </w:tc>
        <w:tc>
          <w:tcPr>
            <w:tcW w:w="1701" w:type="dxa"/>
          </w:tcPr>
          <w:p w14:paraId="2A00F820" w14:textId="77777777" w:rsidR="00AA6900" w:rsidRPr="009F0096" w:rsidRDefault="00AA6900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</w:tcPr>
          <w:p w14:paraId="023BAF62" w14:textId="77777777" w:rsidR="00AA6900" w:rsidRPr="009F0096" w:rsidRDefault="00AA6900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14:paraId="46C3E837" w14:textId="77777777" w:rsidR="00AA6900" w:rsidRPr="009F0096" w:rsidRDefault="00AA6900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101" w:type="dxa"/>
          </w:tcPr>
          <w:p w14:paraId="64B066DD" w14:textId="77777777" w:rsidR="00AA6900" w:rsidRPr="009F0096" w:rsidRDefault="00AA6900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Wartość Brutto</w:t>
            </w:r>
          </w:p>
        </w:tc>
      </w:tr>
      <w:tr w:rsidR="00AA6900" w:rsidRPr="009F0096" w14:paraId="45BAF7F5" w14:textId="77777777" w:rsidTr="00925A8B">
        <w:tc>
          <w:tcPr>
            <w:tcW w:w="2376" w:type="dxa"/>
          </w:tcPr>
          <w:p w14:paraId="34092CC7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noProof/>
                <w:sz w:val="22"/>
                <w:szCs w:val="22"/>
              </w:rPr>
              <w:t>Przewóz dzieci z opieką</w:t>
            </w:r>
          </w:p>
        </w:tc>
        <w:tc>
          <w:tcPr>
            <w:tcW w:w="1276" w:type="dxa"/>
          </w:tcPr>
          <w:p w14:paraId="5F079A32" w14:textId="77777777" w:rsidR="00AA6900" w:rsidRPr="009F0096" w:rsidRDefault="00AA6900" w:rsidP="00925A8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15 470</w:t>
            </w:r>
          </w:p>
        </w:tc>
        <w:tc>
          <w:tcPr>
            <w:tcW w:w="1701" w:type="dxa"/>
          </w:tcPr>
          <w:p w14:paraId="41B34A14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2DB9E9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41CE8C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1" w:type="dxa"/>
          </w:tcPr>
          <w:p w14:paraId="3E9DC5D3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900" w:rsidRPr="009F0096" w14:paraId="1AE1C6BD" w14:textId="77777777" w:rsidTr="00925A8B">
        <w:tc>
          <w:tcPr>
            <w:tcW w:w="2376" w:type="dxa"/>
          </w:tcPr>
          <w:p w14:paraId="30C756B5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Doraźny przewóz osób</w:t>
            </w:r>
          </w:p>
        </w:tc>
        <w:tc>
          <w:tcPr>
            <w:tcW w:w="1276" w:type="dxa"/>
          </w:tcPr>
          <w:p w14:paraId="6A563C63" w14:textId="77777777" w:rsidR="00AA6900" w:rsidRPr="009F0096" w:rsidRDefault="00AA6900" w:rsidP="00925A8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1 000</w:t>
            </w:r>
          </w:p>
        </w:tc>
        <w:tc>
          <w:tcPr>
            <w:tcW w:w="1701" w:type="dxa"/>
          </w:tcPr>
          <w:p w14:paraId="09578B9E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93E437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A71E8D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1" w:type="dxa"/>
          </w:tcPr>
          <w:p w14:paraId="484BB168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900" w:rsidRPr="009F0096" w14:paraId="136DE812" w14:textId="77777777" w:rsidTr="00925A8B">
        <w:tc>
          <w:tcPr>
            <w:tcW w:w="2376" w:type="dxa"/>
          </w:tcPr>
          <w:p w14:paraId="6291FFF9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1276" w:type="dxa"/>
          </w:tcPr>
          <w:p w14:paraId="1615DFF5" w14:textId="77777777" w:rsidR="00AA6900" w:rsidRPr="009F0096" w:rsidRDefault="00AA6900" w:rsidP="00925A8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16 470</w:t>
            </w:r>
          </w:p>
        </w:tc>
        <w:tc>
          <w:tcPr>
            <w:tcW w:w="1701" w:type="dxa"/>
          </w:tcPr>
          <w:p w14:paraId="603D6E14" w14:textId="77777777" w:rsidR="00AA6900" w:rsidRPr="009F0096" w:rsidRDefault="00AA6900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xxxxxxxxxxx</w:t>
            </w:r>
            <w:proofErr w:type="spellEnd"/>
          </w:p>
        </w:tc>
        <w:tc>
          <w:tcPr>
            <w:tcW w:w="1134" w:type="dxa"/>
          </w:tcPr>
          <w:p w14:paraId="2FB4D852" w14:textId="77777777" w:rsidR="00AA6900" w:rsidRPr="009F0096" w:rsidRDefault="00AA6900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134" w:type="dxa"/>
          </w:tcPr>
          <w:p w14:paraId="47DBA093" w14:textId="77777777" w:rsidR="00AA6900" w:rsidRPr="009F0096" w:rsidRDefault="00AA6900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101" w:type="dxa"/>
          </w:tcPr>
          <w:p w14:paraId="4FABF8A0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A6CBB20" w14:textId="77777777" w:rsidR="00AA6900" w:rsidRPr="009F0096" w:rsidRDefault="00AA6900" w:rsidP="00EE016E">
      <w:pPr>
        <w:ind w:left="567"/>
        <w:rPr>
          <w:rFonts w:ascii="Arial Narrow" w:hAnsi="Arial Narrow"/>
          <w:sz w:val="22"/>
          <w:szCs w:val="22"/>
        </w:rPr>
      </w:pPr>
    </w:p>
    <w:p w14:paraId="3853AA7E" w14:textId="77777777" w:rsidR="00AA6900" w:rsidRPr="009F0096" w:rsidRDefault="00AA6900" w:rsidP="00EE016E">
      <w:pPr>
        <w:keepNext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9F0096">
        <w:rPr>
          <w:rFonts w:ascii="Arial Narrow" w:hAnsi="Arial Narrow"/>
          <w:sz w:val="22"/>
          <w:szCs w:val="22"/>
        </w:rPr>
        <w:lastRenderedPageBreak/>
        <w:t>Oferuje realizację Części II zamówienia „Lubań” wg następujących stawek: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701"/>
        <w:gridCol w:w="1134"/>
        <w:gridCol w:w="1134"/>
        <w:gridCol w:w="1101"/>
      </w:tblGrid>
      <w:tr w:rsidR="00AA6900" w:rsidRPr="009F0096" w14:paraId="2546B4FD" w14:textId="77777777" w:rsidTr="00925A8B">
        <w:tc>
          <w:tcPr>
            <w:tcW w:w="2376" w:type="dxa"/>
          </w:tcPr>
          <w:p w14:paraId="7CC084F4" w14:textId="77777777" w:rsidR="00AA6900" w:rsidRPr="009F0096" w:rsidRDefault="00AA6900" w:rsidP="00925A8B">
            <w:pPr>
              <w:keepNext/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F0096">
              <w:rPr>
                <w:rFonts w:ascii="Arial Narrow" w:hAnsi="Arial Narrow"/>
                <w:noProof/>
                <w:sz w:val="22"/>
                <w:szCs w:val="22"/>
              </w:rPr>
              <w:t>Opis</w:t>
            </w:r>
          </w:p>
        </w:tc>
        <w:tc>
          <w:tcPr>
            <w:tcW w:w="1276" w:type="dxa"/>
          </w:tcPr>
          <w:p w14:paraId="00B9750A" w14:textId="77777777" w:rsidR="00AA6900" w:rsidRPr="009F0096" w:rsidRDefault="00AA6900" w:rsidP="00925A8B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Planowana ilość</w:t>
            </w:r>
          </w:p>
        </w:tc>
        <w:tc>
          <w:tcPr>
            <w:tcW w:w="1701" w:type="dxa"/>
          </w:tcPr>
          <w:p w14:paraId="65CB9F6D" w14:textId="77777777" w:rsidR="00AA6900" w:rsidRPr="009F0096" w:rsidRDefault="00AA6900" w:rsidP="00925A8B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</w:tcPr>
          <w:p w14:paraId="4FB00B8A" w14:textId="77777777" w:rsidR="00AA6900" w:rsidRPr="009F0096" w:rsidRDefault="00AA6900" w:rsidP="00925A8B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14:paraId="2FB78480" w14:textId="77777777" w:rsidR="00AA6900" w:rsidRPr="009F0096" w:rsidRDefault="00AA6900" w:rsidP="00925A8B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101" w:type="dxa"/>
          </w:tcPr>
          <w:p w14:paraId="2E62F466" w14:textId="77777777" w:rsidR="00AA6900" w:rsidRPr="009F0096" w:rsidRDefault="00AA6900" w:rsidP="00925A8B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Wartość Brutto</w:t>
            </w:r>
          </w:p>
        </w:tc>
      </w:tr>
      <w:tr w:rsidR="00AA6900" w:rsidRPr="009F0096" w14:paraId="4BFCB892" w14:textId="77777777" w:rsidTr="00925A8B">
        <w:tc>
          <w:tcPr>
            <w:tcW w:w="2376" w:type="dxa"/>
          </w:tcPr>
          <w:p w14:paraId="249A0FC6" w14:textId="77777777" w:rsidR="00AA6900" w:rsidRPr="009F0096" w:rsidRDefault="00AA6900" w:rsidP="00925A8B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noProof/>
                <w:sz w:val="22"/>
                <w:szCs w:val="22"/>
              </w:rPr>
              <w:t>Przewóz dzieci z opieką</w:t>
            </w:r>
          </w:p>
        </w:tc>
        <w:tc>
          <w:tcPr>
            <w:tcW w:w="1276" w:type="dxa"/>
          </w:tcPr>
          <w:p w14:paraId="455BEBCE" w14:textId="77777777" w:rsidR="00AA6900" w:rsidRPr="009F0096" w:rsidRDefault="00AA6900" w:rsidP="00925A8B">
            <w:pPr>
              <w:keepNext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19 110</w:t>
            </w:r>
          </w:p>
        </w:tc>
        <w:tc>
          <w:tcPr>
            <w:tcW w:w="1701" w:type="dxa"/>
          </w:tcPr>
          <w:p w14:paraId="7272259C" w14:textId="77777777" w:rsidR="00AA6900" w:rsidRPr="009F0096" w:rsidRDefault="00AA6900" w:rsidP="00925A8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19C178" w14:textId="77777777" w:rsidR="00AA6900" w:rsidRPr="009F0096" w:rsidRDefault="00AA6900" w:rsidP="00925A8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1FCC5F" w14:textId="77777777" w:rsidR="00AA6900" w:rsidRPr="009F0096" w:rsidRDefault="00AA6900" w:rsidP="00925A8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1" w:type="dxa"/>
          </w:tcPr>
          <w:p w14:paraId="39F01FB2" w14:textId="77777777" w:rsidR="00AA6900" w:rsidRPr="009F0096" w:rsidRDefault="00AA6900" w:rsidP="00925A8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900" w:rsidRPr="009F0096" w14:paraId="3D84DB5E" w14:textId="77777777" w:rsidTr="00925A8B">
        <w:tc>
          <w:tcPr>
            <w:tcW w:w="2376" w:type="dxa"/>
          </w:tcPr>
          <w:p w14:paraId="394188C3" w14:textId="77777777" w:rsidR="00AA6900" w:rsidRPr="009F0096" w:rsidRDefault="00AA6900" w:rsidP="00925A8B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Doraźny przewóz osób</w:t>
            </w:r>
          </w:p>
        </w:tc>
        <w:tc>
          <w:tcPr>
            <w:tcW w:w="1276" w:type="dxa"/>
          </w:tcPr>
          <w:p w14:paraId="222884DF" w14:textId="77777777" w:rsidR="00AA6900" w:rsidRPr="009F0096" w:rsidRDefault="00AA6900" w:rsidP="00925A8B">
            <w:pPr>
              <w:keepNext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1 000</w:t>
            </w:r>
          </w:p>
        </w:tc>
        <w:tc>
          <w:tcPr>
            <w:tcW w:w="1701" w:type="dxa"/>
          </w:tcPr>
          <w:p w14:paraId="077E254C" w14:textId="77777777" w:rsidR="00AA6900" w:rsidRPr="009F0096" w:rsidRDefault="00AA6900" w:rsidP="00925A8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6996A0" w14:textId="77777777" w:rsidR="00AA6900" w:rsidRPr="009F0096" w:rsidRDefault="00AA6900" w:rsidP="00925A8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C42C94" w14:textId="77777777" w:rsidR="00AA6900" w:rsidRPr="009F0096" w:rsidRDefault="00AA6900" w:rsidP="00925A8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1" w:type="dxa"/>
          </w:tcPr>
          <w:p w14:paraId="4EEEE2EF" w14:textId="77777777" w:rsidR="00AA6900" w:rsidRPr="009F0096" w:rsidRDefault="00AA6900" w:rsidP="00925A8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900" w:rsidRPr="009F0096" w14:paraId="451550EC" w14:textId="77777777" w:rsidTr="00925A8B">
        <w:tc>
          <w:tcPr>
            <w:tcW w:w="2376" w:type="dxa"/>
          </w:tcPr>
          <w:p w14:paraId="2CE0783F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1276" w:type="dxa"/>
          </w:tcPr>
          <w:p w14:paraId="3A71CD39" w14:textId="77777777" w:rsidR="00AA6900" w:rsidRPr="009F0096" w:rsidRDefault="00AA6900" w:rsidP="00925A8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9F0096">
              <w:rPr>
                <w:rFonts w:ascii="Arial Narrow" w:hAnsi="Arial Narrow"/>
                <w:sz w:val="22"/>
                <w:szCs w:val="22"/>
              </w:rPr>
              <w:t xml:space="preserve"> 110</w:t>
            </w:r>
          </w:p>
        </w:tc>
        <w:tc>
          <w:tcPr>
            <w:tcW w:w="1701" w:type="dxa"/>
          </w:tcPr>
          <w:p w14:paraId="3ADAD05C" w14:textId="77777777" w:rsidR="00AA6900" w:rsidRPr="009F0096" w:rsidRDefault="00AA6900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xxxxxxxxxxx</w:t>
            </w:r>
            <w:proofErr w:type="spellEnd"/>
          </w:p>
        </w:tc>
        <w:tc>
          <w:tcPr>
            <w:tcW w:w="1134" w:type="dxa"/>
          </w:tcPr>
          <w:p w14:paraId="77782C4A" w14:textId="77777777" w:rsidR="00AA6900" w:rsidRPr="009F0096" w:rsidRDefault="00AA6900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134" w:type="dxa"/>
          </w:tcPr>
          <w:p w14:paraId="58480F0A" w14:textId="77777777" w:rsidR="00AA6900" w:rsidRPr="009F0096" w:rsidRDefault="00AA6900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101" w:type="dxa"/>
          </w:tcPr>
          <w:p w14:paraId="5F75CBB9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DCE49F8" w14:textId="77777777" w:rsidR="00AA6900" w:rsidRPr="009F0096" w:rsidRDefault="00AA6900" w:rsidP="00EE016E">
      <w:pPr>
        <w:ind w:left="567"/>
        <w:rPr>
          <w:rFonts w:ascii="Arial Narrow" w:hAnsi="Arial Narrow"/>
          <w:sz w:val="22"/>
          <w:szCs w:val="22"/>
        </w:rPr>
      </w:pPr>
    </w:p>
    <w:p w14:paraId="4DF89FEF" w14:textId="77777777" w:rsidR="00AA6900" w:rsidRPr="009F0096" w:rsidRDefault="00AA6900" w:rsidP="00EE016E">
      <w:pPr>
        <w:keepNext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9F0096">
        <w:rPr>
          <w:rFonts w:ascii="Arial Narrow" w:hAnsi="Arial Narrow"/>
          <w:sz w:val="22"/>
          <w:szCs w:val="22"/>
        </w:rPr>
        <w:t>Oferuje realizację Części III zamówienia „Nowa Karczma” wg następujących stawek: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701"/>
        <w:gridCol w:w="1134"/>
        <w:gridCol w:w="1134"/>
        <w:gridCol w:w="1101"/>
      </w:tblGrid>
      <w:tr w:rsidR="00AA6900" w:rsidRPr="009F0096" w14:paraId="33E18968" w14:textId="77777777" w:rsidTr="00925A8B">
        <w:trPr>
          <w:cantSplit/>
        </w:trPr>
        <w:tc>
          <w:tcPr>
            <w:tcW w:w="2376" w:type="dxa"/>
          </w:tcPr>
          <w:p w14:paraId="561C82CB" w14:textId="77777777" w:rsidR="00AA6900" w:rsidRPr="009F0096" w:rsidRDefault="00AA6900" w:rsidP="00925A8B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F0096">
              <w:rPr>
                <w:rFonts w:ascii="Arial Narrow" w:hAnsi="Arial Narrow"/>
                <w:noProof/>
                <w:sz w:val="22"/>
                <w:szCs w:val="22"/>
              </w:rPr>
              <w:t>Opis</w:t>
            </w:r>
          </w:p>
        </w:tc>
        <w:tc>
          <w:tcPr>
            <w:tcW w:w="1276" w:type="dxa"/>
          </w:tcPr>
          <w:p w14:paraId="1ED27FF6" w14:textId="77777777" w:rsidR="00AA6900" w:rsidRPr="009F0096" w:rsidRDefault="00AA6900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Planowana ilość</w:t>
            </w:r>
          </w:p>
        </w:tc>
        <w:tc>
          <w:tcPr>
            <w:tcW w:w="1701" w:type="dxa"/>
          </w:tcPr>
          <w:p w14:paraId="0C83CE85" w14:textId="77777777" w:rsidR="00AA6900" w:rsidRPr="009F0096" w:rsidRDefault="00AA6900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</w:tcPr>
          <w:p w14:paraId="3796891A" w14:textId="77777777" w:rsidR="00AA6900" w:rsidRPr="009F0096" w:rsidRDefault="00AA6900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14:paraId="25167A8C" w14:textId="77777777" w:rsidR="00AA6900" w:rsidRPr="009F0096" w:rsidRDefault="00AA6900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101" w:type="dxa"/>
          </w:tcPr>
          <w:p w14:paraId="6A680700" w14:textId="77777777" w:rsidR="00AA6900" w:rsidRPr="009F0096" w:rsidRDefault="00AA6900" w:rsidP="00925A8B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Wartość Brutto</w:t>
            </w:r>
          </w:p>
        </w:tc>
      </w:tr>
      <w:tr w:rsidR="00AA6900" w:rsidRPr="009F0096" w14:paraId="209125D5" w14:textId="77777777" w:rsidTr="00925A8B">
        <w:tc>
          <w:tcPr>
            <w:tcW w:w="2376" w:type="dxa"/>
          </w:tcPr>
          <w:p w14:paraId="6E611EAA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noProof/>
                <w:sz w:val="22"/>
                <w:szCs w:val="22"/>
              </w:rPr>
              <w:t>Przewóz dzieci z opieką</w:t>
            </w:r>
          </w:p>
        </w:tc>
        <w:tc>
          <w:tcPr>
            <w:tcW w:w="1276" w:type="dxa"/>
          </w:tcPr>
          <w:p w14:paraId="1EE24F54" w14:textId="77777777" w:rsidR="00AA6900" w:rsidRPr="009F0096" w:rsidRDefault="00AA6900" w:rsidP="00925A8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19 110</w:t>
            </w:r>
          </w:p>
        </w:tc>
        <w:tc>
          <w:tcPr>
            <w:tcW w:w="1701" w:type="dxa"/>
          </w:tcPr>
          <w:p w14:paraId="6B0A0ED2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E78F2A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6C2847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1" w:type="dxa"/>
          </w:tcPr>
          <w:p w14:paraId="39522CE5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900" w:rsidRPr="009F0096" w14:paraId="75D631DC" w14:textId="77777777" w:rsidTr="00925A8B">
        <w:tc>
          <w:tcPr>
            <w:tcW w:w="2376" w:type="dxa"/>
          </w:tcPr>
          <w:p w14:paraId="7B6531A5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Doraźny przewóz osób</w:t>
            </w:r>
          </w:p>
        </w:tc>
        <w:tc>
          <w:tcPr>
            <w:tcW w:w="1276" w:type="dxa"/>
          </w:tcPr>
          <w:p w14:paraId="742E7BE7" w14:textId="77777777" w:rsidR="00AA6900" w:rsidRPr="009F0096" w:rsidRDefault="00AA6900" w:rsidP="00925A8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1 500</w:t>
            </w:r>
          </w:p>
        </w:tc>
        <w:tc>
          <w:tcPr>
            <w:tcW w:w="1701" w:type="dxa"/>
          </w:tcPr>
          <w:p w14:paraId="36543B97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7ECE45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BC12AC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1" w:type="dxa"/>
          </w:tcPr>
          <w:p w14:paraId="31250FA6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900" w:rsidRPr="009F0096" w14:paraId="5D321D80" w14:textId="77777777" w:rsidTr="00925A8B">
        <w:trPr>
          <w:trHeight w:val="130"/>
        </w:trPr>
        <w:tc>
          <w:tcPr>
            <w:tcW w:w="2376" w:type="dxa"/>
          </w:tcPr>
          <w:p w14:paraId="3543CDF7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1276" w:type="dxa"/>
          </w:tcPr>
          <w:p w14:paraId="05415F1D" w14:textId="77777777" w:rsidR="00AA6900" w:rsidRPr="009F0096" w:rsidRDefault="00AA6900" w:rsidP="00925A8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9F0096">
              <w:rPr>
                <w:rFonts w:ascii="Arial Narrow" w:hAnsi="Arial Narrow"/>
                <w:sz w:val="22"/>
                <w:szCs w:val="22"/>
              </w:rPr>
              <w:t xml:space="preserve"> 610</w:t>
            </w:r>
          </w:p>
        </w:tc>
        <w:tc>
          <w:tcPr>
            <w:tcW w:w="1701" w:type="dxa"/>
          </w:tcPr>
          <w:p w14:paraId="37EAA1F8" w14:textId="77777777" w:rsidR="00AA6900" w:rsidRPr="009F0096" w:rsidRDefault="00AA6900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134" w:type="dxa"/>
          </w:tcPr>
          <w:p w14:paraId="3F54770B" w14:textId="77777777" w:rsidR="00AA6900" w:rsidRPr="009F0096" w:rsidRDefault="00AA6900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1134" w:type="dxa"/>
          </w:tcPr>
          <w:p w14:paraId="2667B392" w14:textId="77777777" w:rsidR="00AA6900" w:rsidRPr="009F0096" w:rsidRDefault="00AA6900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1101" w:type="dxa"/>
          </w:tcPr>
          <w:p w14:paraId="7360A1F5" w14:textId="77777777" w:rsidR="00AA6900" w:rsidRPr="009F0096" w:rsidRDefault="00AA6900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6A2AE1C" w14:textId="77777777" w:rsidR="00AA6900" w:rsidRPr="009F0096" w:rsidRDefault="00AA6900" w:rsidP="00147A62">
      <w:pPr>
        <w:keepNext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9F0096">
        <w:rPr>
          <w:rFonts w:ascii="Arial Narrow" w:hAnsi="Arial Narrow"/>
          <w:sz w:val="22"/>
          <w:szCs w:val="22"/>
        </w:rPr>
        <w:t>Oferuje realizację Części IV zamówienia „Kościerzyna” wg następujących stawek: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701"/>
        <w:gridCol w:w="1134"/>
        <w:gridCol w:w="1134"/>
        <w:gridCol w:w="1101"/>
      </w:tblGrid>
      <w:tr w:rsidR="00AA6900" w:rsidRPr="009F0096" w14:paraId="22235504" w14:textId="77777777" w:rsidTr="00D47506">
        <w:trPr>
          <w:cantSplit/>
        </w:trPr>
        <w:tc>
          <w:tcPr>
            <w:tcW w:w="2376" w:type="dxa"/>
          </w:tcPr>
          <w:p w14:paraId="09FE569F" w14:textId="77777777" w:rsidR="00AA6900" w:rsidRPr="009F0096" w:rsidRDefault="00AA6900" w:rsidP="00D47506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F0096">
              <w:rPr>
                <w:rFonts w:ascii="Arial Narrow" w:hAnsi="Arial Narrow"/>
                <w:noProof/>
                <w:sz w:val="22"/>
                <w:szCs w:val="22"/>
              </w:rPr>
              <w:t>Opis</w:t>
            </w:r>
          </w:p>
        </w:tc>
        <w:tc>
          <w:tcPr>
            <w:tcW w:w="1276" w:type="dxa"/>
          </w:tcPr>
          <w:p w14:paraId="7D4DBB32" w14:textId="77777777" w:rsidR="00AA6900" w:rsidRPr="009F0096" w:rsidRDefault="00AA6900" w:rsidP="00D475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Planowana ilość</w:t>
            </w:r>
          </w:p>
        </w:tc>
        <w:tc>
          <w:tcPr>
            <w:tcW w:w="1701" w:type="dxa"/>
          </w:tcPr>
          <w:p w14:paraId="2A13582A" w14:textId="77777777" w:rsidR="00AA6900" w:rsidRPr="009F0096" w:rsidRDefault="00AA6900" w:rsidP="00D475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</w:tcPr>
          <w:p w14:paraId="432A056B" w14:textId="77777777" w:rsidR="00AA6900" w:rsidRPr="009F0096" w:rsidRDefault="00AA6900" w:rsidP="00D475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14:paraId="3E1EC29F" w14:textId="77777777" w:rsidR="00AA6900" w:rsidRPr="009F0096" w:rsidRDefault="00AA6900" w:rsidP="00D475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101" w:type="dxa"/>
          </w:tcPr>
          <w:p w14:paraId="3D1D250E" w14:textId="77777777" w:rsidR="00AA6900" w:rsidRPr="009F0096" w:rsidRDefault="00AA6900" w:rsidP="00D47506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Wartość Brutto</w:t>
            </w:r>
          </w:p>
        </w:tc>
      </w:tr>
      <w:tr w:rsidR="00AA6900" w:rsidRPr="009F0096" w14:paraId="24FE1727" w14:textId="77777777" w:rsidTr="00D47506">
        <w:tc>
          <w:tcPr>
            <w:tcW w:w="2376" w:type="dxa"/>
          </w:tcPr>
          <w:p w14:paraId="40814681" w14:textId="77777777" w:rsidR="00AA6900" w:rsidRPr="009F0096" w:rsidRDefault="00AA6900" w:rsidP="00D47506">
            <w:pPr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noProof/>
                <w:sz w:val="22"/>
                <w:szCs w:val="22"/>
              </w:rPr>
              <w:t>Przewóz dzieci z opieką</w:t>
            </w:r>
          </w:p>
        </w:tc>
        <w:tc>
          <w:tcPr>
            <w:tcW w:w="1276" w:type="dxa"/>
          </w:tcPr>
          <w:p w14:paraId="3A7AAAB7" w14:textId="77777777" w:rsidR="00AA6900" w:rsidRPr="009F0096" w:rsidRDefault="00AA6900" w:rsidP="00D4750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 xml:space="preserve">14 </w:t>
            </w:r>
            <w:r>
              <w:rPr>
                <w:rFonts w:ascii="Arial Narrow" w:hAnsi="Arial Narrow"/>
                <w:sz w:val="22"/>
                <w:szCs w:val="22"/>
              </w:rPr>
              <w:t>560</w:t>
            </w:r>
          </w:p>
        </w:tc>
        <w:tc>
          <w:tcPr>
            <w:tcW w:w="1701" w:type="dxa"/>
          </w:tcPr>
          <w:p w14:paraId="0EF3FEE2" w14:textId="77777777" w:rsidR="00AA6900" w:rsidRPr="009F0096" w:rsidRDefault="00AA6900" w:rsidP="00D4750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85D3C2" w14:textId="77777777" w:rsidR="00AA6900" w:rsidRPr="009F0096" w:rsidRDefault="00AA6900" w:rsidP="00D4750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198108" w14:textId="77777777" w:rsidR="00AA6900" w:rsidRPr="009F0096" w:rsidRDefault="00AA6900" w:rsidP="00D4750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1" w:type="dxa"/>
          </w:tcPr>
          <w:p w14:paraId="5B77FBA7" w14:textId="77777777" w:rsidR="00AA6900" w:rsidRPr="009F0096" w:rsidRDefault="00AA6900" w:rsidP="00D475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2CAF2B5" w14:textId="77777777" w:rsidR="00AA6900" w:rsidRPr="00292A87" w:rsidRDefault="00AA6900" w:rsidP="00EE016E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9F0096">
        <w:rPr>
          <w:rFonts w:ascii="Arial Narrow" w:hAnsi="Arial Narrow" w:cs="Arial"/>
          <w:sz w:val="22"/>
          <w:szCs w:val="22"/>
        </w:rPr>
        <w:t>Cena, o której mowa w punk</w:t>
      </w:r>
      <w:r>
        <w:rPr>
          <w:rFonts w:ascii="Arial Narrow" w:hAnsi="Arial Narrow" w:cs="Arial"/>
          <w:sz w:val="22"/>
          <w:szCs w:val="22"/>
        </w:rPr>
        <w:t>tach</w:t>
      </w:r>
      <w:r w:rsidRPr="009F0096">
        <w:rPr>
          <w:rFonts w:ascii="Arial Narrow" w:hAnsi="Arial Narrow" w:cs="Arial"/>
          <w:sz w:val="22"/>
          <w:szCs w:val="22"/>
        </w:rPr>
        <w:t xml:space="preserve"> 4, 5, 6 i 7 niniejszej oferty odpowiada zobowiązaniu Wykonawcy, dla świadczenia</w:t>
      </w:r>
      <w:r w:rsidRPr="00292A87">
        <w:rPr>
          <w:rFonts w:ascii="Arial Narrow" w:hAnsi="Arial Narrow" w:cs="Arial"/>
          <w:sz w:val="22"/>
          <w:szCs w:val="22"/>
        </w:rPr>
        <w:t xml:space="preserve"> ustalonego zakresem rzeczowym i standardem wykonania zamówienia i w przypadku wyboru niniejszej oferty stanowić będzie ekwiwalentnie wartość zobowiązania Zamawiającego.</w:t>
      </w:r>
    </w:p>
    <w:p w14:paraId="7ECDE4CA" w14:textId="77777777" w:rsidR="00AA6900" w:rsidRPr="00DB076C" w:rsidRDefault="00AA6900" w:rsidP="00EE016E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Zobowiązuje</w:t>
      </w:r>
      <w:r>
        <w:rPr>
          <w:rFonts w:ascii="Arial Narrow" w:hAnsi="Arial Narrow"/>
          <w:sz w:val="22"/>
          <w:szCs w:val="22"/>
        </w:rPr>
        <w:t xml:space="preserve"> się do p</w:t>
      </w:r>
      <w:r w:rsidRPr="00292A87">
        <w:rPr>
          <w:rFonts w:ascii="Arial Narrow" w:hAnsi="Arial Narrow"/>
          <w:sz w:val="22"/>
          <w:szCs w:val="22"/>
        </w:rPr>
        <w:t xml:space="preserve">odstawiania autobusu zastępczego </w:t>
      </w:r>
      <w:r>
        <w:rPr>
          <w:rFonts w:ascii="Arial Narrow" w:hAnsi="Arial Narrow"/>
          <w:sz w:val="22"/>
          <w:szCs w:val="22"/>
        </w:rPr>
        <w:t xml:space="preserve">dla wyszególnionych części </w:t>
      </w:r>
      <w:r w:rsidRPr="00292A87">
        <w:rPr>
          <w:rFonts w:ascii="Arial Narrow" w:hAnsi="Arial Narrow"/>
          <w:sz w:val="22"/>
          <w:szCs w:val="22"/>
        </w:rPr>
        <w:t xml:space="preserve">w </w:t>
      </w:r>
      <w:r>
        <w:rPr>
          <w:rFonts w:ascii="Arial Narrow" w:hAnsi="Arial Narrow"/>
          <w:sz w:val="22"/>
          <w:szCs w:val="22"/>
        </w:rPr>
        <w:t xml:space="preserve">następującym terminie </w:t>
      </w:r>
      <w:r w:rsidRPr="00292A87">
        <w:rPr>
          <w:rFonts w:ascii="Arial Narrow" w:hAnsi="Arial Narrow"/>
          <w:sz w:val="22"/>
          <w:szCs w:val="22"/>
        </w:rPr>
        <w:t>od zai</w:t>
      </w:r>
      <w:r>
        <w:rPr>
          <w:rFonts w:ascii="Arial Narrow" w:hAnsi="Arial Narrow"/>
          <w:sz w:val="22"/>
          <w:szCs w:val="22"/>
        </w:rPr>
        <w:t xml:space="preserve">stnienia niesprawności autobusu: </w:t>
      </w:r>
    </w:p>
    <w:p w14:paraId="3BCF0DD2" w14:textId="77777777" w:rsidR="00AA6900" w:rsidRDefault="00AA6900" w:rsidP="00EE016E">
      <w:pPr>
        <w:ind w:left="567"/>
        <w:rPr>
          <w:rFonts w:ascii="Arial Narrow" w:hAnsi="Arial Narrow"/>
          <w:b/>
          <w:sz w:val="22"/>
          <w:szCs w:val="22"/>
        </w:rPr>
      </w:pP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I – 30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/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 xml:space="preserve">60 minut, </w:t>
      </w: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II – 30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/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 xml:space="preserve">60 minut, </w:t>
      </w: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III – 30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/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60 minut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IV</w:t>
      </w:r>
      <w:r w:rsidRPr="00780A00">
        <w:rPr>
          <w:rFonts w:ascii="Arial Narrow" w:hAnsi="Arial Narrow"/>
          <w:b/>
          <w:sz w:val="22"/>
          <w:szCs w:val="22"/>
        </w:rPr>
        <w:t xml:space="preserve"> – 30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/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60 minut</w:t>
      </w:r>
    </w:p>
    <w:p w14:paraId="1152159F" w14:textId="77777777" w:rsidR="00AA6900" w:rsidRPr="00780A00" w:rsidRDefault="00AA6900" w:rsidP="00EE016E">
      <w:pPr>
        <w:ind w:left="567"/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sz w:val="22"/>
          <w:szCs w:val="22"/>
        </w:rPr>
        <w:t>(</w:t>
      </w:r>
      <w:r w:rsidRPr="00292A87">
        <w:rPr>
          <w:rFonts w:ascii="Arial Narrow" w:hAnsi="Arial Narrow"/>
          <w:sz w:val="22"/>
          <w:szCs w:val="22"/>
        </w:rPr>
        <w:t xml:space="preserve">niepotrzebne skreślić, w przypadku </w:t>
      </w:r>
      <w:proofErr w:type="gramStart"/>
      <w:r w:rsidRPr="00292A87">
        <w:rPr>
          <w:rFonts w:ascii="Arial Narrow" w:hAnsi="Arial Narrow"/>
          <w:sz w:val="22"/>
          <w:szCs w:val="22"/>
        </w:rPr>
        <w:t>nie skreślenia</w:t>
      </w:r>
      <w:proofErr w:type="gramEnd"/>
      <w:r w:rsidRPr="00292A87">
        <w:rPr>
          <w:rFonts w:ascii="Arial Narrow" w:hAnsi="Arial Narrow"/>
          <w:sz w:val="22"/>
          <w:szCs w:val="22"/>
        </w:rPr>
        <w:t xml:space="preserve"> przyjmuje się, iż skreślono 30 minut)</w:t>
      </w:r>
      <w:r>
        <w:rPr>
          <w:rFonts w:ascii="Arial Narrow" w:hAnsi="Arial Narrow"/>
          <w:b/>
          <w:sz w:val="22"/>
          <w:szCs w:val="22"/>
        </w:rPr>
        <w:t>.</w:t>
      </w:r>
    </w:p>
    <w:p w14:paraId="1514308F" w14:textId="77777777" w:rsidR="00AA6900" w:rsidRPr="00780A00" w:rsidRDefault="00AA6900" w:rsidP="00EE016E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780A00">
        <w:rPr>
          <w:rFonts w:ascii="Arial Narrow" w:hAnsi="Arial Narrow"/>
          <w:sz w:val="22"/>
          <w:szCs w:val="22"/>
        </w:rPr>
        <w:t>Zobowiązuje się do podstawienia autobusu</w:t>
      </w:r>
      <w:r>
        <w:rPr>
          <w:rFonts w:ascii="Arial Narrow" w:hAnsi="Arial Narrow"/>
          <w:sz w:val="22"/>
          <w:szCs w:val="22"/>
        </w:rPr>
        <w:t xml:space="preserve"> dla wyszczególnionych części</w:t>
      </w:r>
      <w:r w:rsidRPr="00780A00">
        <w:rPr>
          <w:rFonts w:ascii="Arial Narrow" w:hAnsi="Arial Narrow"/>
          <w:sz w:val="22"/>
          <w:szCs w:val="22"/>
        </w:rPr>
        <w:t xml:space="preserve">, którego wiek </w:t>
      </w:r>
      <w:r>
        <w:rPr>
          <w:rFonts w:ascii="Arial Narrow" w:hAnsi="Arial Narrow"/>
          <w:sz w:val="22"/>
          <w:szCs w:val="22"/>
        </w:rPr>
        <w:t>w roku składania ofert wg roku produkcji wynosi</w:t>
      </w:r>
      <w:r w:rsidRPr="00780A00">
        <w:rPr>
          <w:rFonts w:ascii="Arial Narrow" w:hAnsi="Arial Narrow"/>
          <w:sz w:val="22"/>
          <w:szCs w:val="22"/>
        </w:rPr>
        <w:t>:</w:t>
      </w:r>
    </w:p>
    <w:p w14:paraId="42978F7A" w14:textId="77777777" w:rsidR="00AA6900" w:rsidRPr="00DB076C" w:rsidRDefault="00AA6900" w:rsidP="00EE016E">
      <w:pPr>
        <w:numPr>
          <w:ilvl w:val="1"/>
          <w:numId w:val="4"/>
        </w:numPr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I – do 10 lat / powyżej 10 lat do 20 lat / powyżej 20 lat;</w:t>
      </w:r>
    </w:p>
    <w:p w14:paraId="4B6817A2" w14:textId="77777777" w:rsidR="00AA6900" w:rsidRPr="00DB076C" w:rsidRDefault="00AA6900" w:rsidP="00EE016E">
      <w:pPr>
        <w:numPr>
          <w:ilvl w:val="1"/>
          <w:numId w:val="4"/>
        </w:numPr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II – do 10 lat / powyżej 10 lat do 20 lat / powyżej 20 lat;</w:t>
      </w:r>
    </w:p>
    <w:p w14:paraId="735F734C" w14:textId="77777777" w:rsidR="00AA6900" w:rsidRPr="00147A62" w:rsidRDefault="00AA6900" w:rsidP="00EE016E">
      <w:pPr>
        <w:numPr>
          <w:ilvl w:val="1"/>
          <w:numId w:val="4"/>
        </w:numPr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III – do 10 lat / powyżej 10 lat do 20 lat / powyżej 20 lat;</w:t>
      </w:r>
    </w:p>
    <w:p w14:paraId="2FD71575" w14:textId="77777777" w:rsidR="00AA6900" w:rsidRPr="00147A62" w:rsidRDefault="00AA6900" w:rsidP="00147A62">
      <w:pPr>
        <w:numPr>
          <w:ilvl w:val="1"/>
          <w:numId w:val="4"/>
        </w:numPr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IV – do 10 lat / powyżej 10 lat do 20 lat / powyżej 20 lat;</w:t>
      </w:r>
    </w:p>
    <w:p w14:paraId="695F043D" w14:textId="77777777" w:rsidR="00AA6900" w:rsidRPr="00292A87" w:rsidRDefault="00AA6900" w:rsidP="00EE016E">
      <w:pPr>
        <w:ind w:left="567"/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sz w:val="22"/>
          <w:szCs w:val="22"/>
        </w:rPr>
        <w:t>(</w:t>
      </w:r>
      <w:r w:rsidRPr="00292A87">
        <w:rPr>
          <w:rFonts w:ascii="Arial Narrow" w:hAnsi="Arial Narrow"/>
          <w:sz w:val="22"/>
          <w:szCs w:val="22"/>
        </w:rPr>
        <w:t xml:space="preserve">niepotrzebne skreślić, w przypadku </w:t>
      </w:r>
      <w:proofErr w:type="gramStart"/>
      <w:r w:rsidRPr="00292A87">
        <w:rPr>
          <w:rFonts w:ascii="Arial Narrow" w:hAnsi="Arial Narrow"/>
          <w:sz w:val="22"/>
          <w:szCs w:val="22"/>
        </w:rPr>
        <w:t>nie skreślenia</w:t>
      </w:r>
      <w:proofErr w:type="gramEnd"/>
      <w:r w:rsidRPr="00292A87">
        <w:rPr>
          <w:rFonts w:ascii="Arial Narrow" w:hAnsi="Arial Narrow"/>
          <w:sz w:val="22"/>
          <w:szCs w:val="22"/>
        </w:rPr>
        <w:t xml:space="preserve"> przyjmuje się, iż skreślono </w:t>
      </w:r>
      <w:r>
        <w:rPr>
          <w:rFonts w:ascii="Arial Narrow" w:hAnsi="Arial Narrow"/>
          <w:sz w:val="22"/>
          <w:szCs w:val="22"/>
        </w:rPr>
        <w:t>„</w:t>
      </w:r>
      <w:r w:rsidRPr="00DB076C">
        <w:rPr>
          <w:rFonts w:ascii="Arial Narrow" w:hAnsi="Arial Narrow"/>
          <w:sz w:val="22"/>
          <w:szCs w:val="22"/>
        </w:rPr>
        <w:t>do 10 lat / powyżej 10 lat do 20 lat</w:t>
      </w:r>
      <w:r>
        <w:rPr>
          <w:rFonts w:ascii="Arial Narrow" w:hAnsi="Arial Narrow"/>
          <w:sz w:val="22"/>
          <w:szCs w:val="22"/>
        </w:rPr>
        <w:t>”</w:t>
      </w:r>
      <w:r w:rsidRPr="00292A87">
        <w:rPr>
          <w:rFonts w:ascii="Arial Narrow" w:hAnsi="Arial Narrow"/>
          <w:sz w:val="22"/>
          <w:szCs w:val="22"/>
        </w:rPr>
        <w:t>)</w:t>
      </w:r>
    </w:p>
    <w:p w14:paraId="7D329716" w14:textId="77777777" w:rsidR="00AA6900" w:rsidRPr="006E14C9" w:rsidRDefault="00AA6900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SWZ.</w:t>
      </w:r>
    </w:p>
    <w:p w14:paraId="18DB1BA9" w14:textId="77777777" w:rsidR="00AA6900" w:rsidRPr="006E14C9" w:rsidRDefault="00AA690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Uważa się za związanego złożoną ofertą przez okres wskazany w SWZ.</w:t>
      </w:r>
    </w:p>
    <w:p w14:paraId="28C0CED4" w14:textId="77777777" w:rsidR="00AA6900" w:rsidRDefault="00AA690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 xml:space="preserve">Akceptuje projekt umowy stanowiący załącznik do SWZ i w przypadku wyboru niniejszej oferty zobowiązuje się </w:t>
      </w:r>
      <w:r w:rsidRPr="006E14C9">
        <w:rPr>
          <w:rFonts w:ascii="Arial Narrow" w:hAnsi="Arial Narrow"/>
          <w:sz w:val="22"/>
          <w:szCs w:val="22"/>
        </w:rPr>
        <w:t xml:space="preserve">(na </w:t>
      </w:r>
      <w:r w:rsidRPr="00052B20">
        <w:rPr>
          <w:rFonts w:ascii="Arial Narrow" w:hAnsi="Arial Narrow"/>
          <w:sz w:val="22"/>
          <w:szCs w:val="22"/>
        </w:rPr>
        <w:t xml:space="preserve">warunkach określonych w SWZ, Projekcie Umowy i złożonej ofercie) </w:t>
      </w:r>
      <w:r w:rsidRPr="00052B20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  <w:r>
        <w:rPr>
          <w:rFonts w:ascii="Arial Narrow" w:hAnsi="Arial Narrow" w:cs="Arial"/>
          <w:sz w:val="22"/>
          <w:szCs w:val="22"/>
        </w:rPr>
        <w:t>.</w:t>
      </w:r>
    </w:p>
    <w:p w14:paraId="07CB69D8" w14:textId="77777777" w:rsidR="00AA6900" w:rsidRDefault="00AA690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CC77B8">
        <w:rPr>
          <w:rFonts w:ascii="Arial Narrow" w:hAnsi="Arial Narrow" w:cs="Arial"/>
          <w:sz w:val="22"/>
          <w:szCs w:val="22"/>
        </w:rPr>
        <w:t xml:space="preserve">W przypadku gdy </w:t>
      </w:r>
      <w:r>
        <w:rPr>
          <w:rFonts w:ascii="Arial Narrow" w:hAnsi="Arial Narrow" w:cs="Arial"/>
          <w:sz w:val="22"/>
          <w:szCs w:val="22"/>
        </w:rPr>
        <w:t>W</w:t>
      </w:r>
      <w:r w:rsidRPr="00CC77B8">
        <w:rPr>
          <w:rFonts w:ascii="Arial Narrow" w:hAnsi="Arial Narrow" w:cs="Arial"/>
          <w:sz w:val="22"/>
          <w:szCs w:val="22"/>
        </w:rPr>
        <w:t>ykonawca przekazuje dan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osobow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inn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niż bezpośrednio jego dotyczących lub </w:t>
      </w:r>
      <w:r>
        <w:rPr>
          <w:rFonts w:ascii="Arial Narrow" w:hAnsi="Arial Narrow" w:cs="Arial"/>
          <w:sz w:val="22"/>
          <w:szCs w:val="22"/>
        </w:rPr>
        <w:t xml:space="preserve">nie </w:t>
      </w:r>
      <w:r w:rsidRPr="00CC77B8">
        <w:rPr>
          <w:rFonts w:ascii="Arial Narrow" w:hAnsi="Arial Narrow" w:cs="Arial"/>
          <w:sz w:val="22"/>
          <w:szCs w:val="22"/>
        </w:rPr>
        <w:t>zachodzi wyłączenie stosowania obowiązku informacyjnego</w:t>
      </w:r>
      <w:r>
        <w:rPr>
          <w:rFonts w:ascii="Arial Narrow" w:hAnsi="Arial Narrow" w:cs="Arial"/>
          <w:sz w:val="22"/>
          <w:szCs w:val="22"/>
        </w:rPr>
        <w:t xml:space="preserve"> to w</w:t>
      </w:r>
      <w:r w:rsidRPr="00CC77B8">
        <w:rPr>
          <w:rFonts w:ascii="Arial Narrow" w:hAnsi="Arial Narrow" w:cs="Arial"/>
          <w:sz w:val="22"/>
          <w:szCs w:val="22"/>
        </w:rPr>
        <w:t>ypełnił obowiązki informacyjne przewidziane w art. 13 lub art. 14 rozporządzeni</w:t>
      </w:r>
      <w:r>
        <w:rPr>
          <w:rFonts w:ascii="Arial Narrow" w:hAnsi="Arial Narrow" w:cs="Arial"/>
          <w:sz w:val="22"/>
          <w:szCs w:val="22"/>
        </w:rPr>
        <w:t>a</w:t>
      </w:r>
      <w:r w:rsidRPr="00CC77B8">
        <w:rPr>
          <w:rFonts w:ascii="Arial Narrow" w:hAnsi="Arial Narrow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21A83A3E" w14:textId="77777777" w:rsidR="00AA6900" w:rsidRPr="00052B20" w:rsidRDefault="00AA690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</w:t>
      </w:r>
      <w:r w:rsidRPr="00C6723F">
        <w:rPr>
          <w:rFonts w:ascii="Arial Narrow" w:hAnsi="Arial Narrow" w:cs="Arial"/>
          <w:sz w:val="22"/>
          <w:szCs w:val="22"/>
        </w:rPr>
        <w:t>ie podlega wykluczeniu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4DCF2DE5" w14:textId="77777777" w:rsidR="00AA6900" w:rsidRPr="00052B20" w:rsidRDefault="00AA690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2"/>
          <w:szCs w:val="22"/>
        </w:rPr>
      </w:pPr>
      <w:r w:rsidRPr="00052B20">
        <w:rPr>
          <w:rFonts w:ascii="Arial Narrow" w:hAnsi="Arial Narrow" w:cs="Arial"/>
          <w:bCs/>
          <w:sz w:val="22"/>
          <w:szCs w:val="22"/>
        </w:rPr>
        <w:t xml:space="preserve">Zamówienie wykona sam z wyłączeniem wskazanego poniżej zakresu (w przypadku </w:t>
      </w:r>
      <w:proofErr w:type="gramStart"/>
      <w:r w:rsidRPr="00052B20">
        <w:rPr>
          <w:rFonts w:ascii="Arial Narrow" w:hAnsi="Arial Narrow" w:cs="Arial"/>
          <w:bCs/>
          <w:sz w:val="22"/>
          <w:szCs w:val="22"/>
        </w:rPr>
        <w:t>nie wskazania</w:t>
      </w:r>
      <w:proofErr w:type="gramEnd"/>
      <w:r w:rsidRPr="00052B20">
        <w:rPr>
          <w:rFonts w:ascii="Arial Narrow" w:hAnsi="Arial Narrow" w:cs="Arial"/>
          <w:bCs/>
          <w:sz w:val="22"/>
          <w:szCs w:val="22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AA6900" w:rsidRPr="00052B20" w14:paraId="73A98C80" w14:textId="77777777" w:rsidTr="009C5B29">
        <w:tc>
          <w:tcPr>
            <w:tcW w:w="4678" w:type="dxa"/>
          </w:tcPr>
          <w:p w14:paraId="20208E13" w14:textId="77777777" w:rsidR="00AA6900" w:rsidRPr="00052B20" w:rsidRDefault="00AA6900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536" w:type="dxa"/>
          </w:tcPr>
          <w:p w14:paraId="1BF72740" w14:textId="77777777" w:rsidR="00AA6900" w:rsidRPr="00052B20" w:rsidRDefault="00AA6900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AA6900" w:rsidRPr="00052B20" w14:paraId="7BD7D581" w14:textId="77777777" w:rsidTr="009C5B29">
        <w:trPr>
          <w:trHeight w:val="329"/>
        </w:trPr>
        <w:tc>
          <w:tcPr>
            <w:tcW w:w="4678" w:type="dxa"/>
          </w:tcPr>
          <w:p w14:paraId="4A800AED" w14:textId="77777777" w:rsidR="00AA6900" w:rsidRPr="00052B20" w:rsidRDefault="00AA6900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  <w:p w14:paraId="2D300CD3" w14:textId="77777777" w:rsidR="00AA6900" w:rsidRPr="00052B20" w:rsidRDefault="00AA6900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768D59E" w14:textId="77777777" w:rsidR="00AA6900" w:rsidRPr="00052B20" w:rsidRDefault="00AA6900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2269E2A" w14:textId="77777777" w:rsidR="00AA6900" w:rsidRPr="00052B20" w:rsidRDefault="00AA6900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lastRenderedPageBreak/>
        <w:t>Wszystkie informacje podane w ofercie są aktualne i zgodne z prawdą oraz zostały przedstawione z pełną świadomością konsekwencji wprowadzenia Zamawiającego w błąd przy przedstawianiu informacji oraz zatajenia informacji.</w:t>
      </w:r>
    </w:p>
    <w:p w14:paraId="3E8E851A" w14:textId="77777777" w:rsidR="00AA6900" w:rsidRPr="00052B20" w:rsidRDefault="00AA6900" w:rsidP="00E70214">
      <w:pPr>
        <w:pStyle w:val="Akapitzlist"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3"/>
        <w:gridCol w:w="3197"/>
      </w:tblGrid>
      <w:tr w:rsidR="00AA6900" w:rsidRPr="00052B20" w14:paraId="420A7F89" w14:textId="77777777" w:rsidTr="009C5B29">
        <w:tc>
          <w:tcPr>
            <w:tcW w:w="3686" w:type="dxa"/>
          </w:tcPr>
          <w:p w14:paraId="7C951A19" w14:textId="77777777" w:rsidR="00AA6900" w:rsidRPr="00052B20" w:rsidRDefault="00AA6900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14:paraId="7F17213F" w14:textId="77777777" w:rsidR="00AA6900" w:rsidRPr="00052B20" w:rsidRDefault="00AA6900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Numer telefonu</w:t>
            </w:r>
          </w:p>
        </w:tc>
        <w:tc>
          <w:tcPr>
            <w:tcW w:w="3260" w:type="dxa"/>
          </w:tcPr>
          <w:p w14:paraId="35636AF1" w14:textId="77777777" w:rsidR="00AA6900" w:rsidRPr="00052B20" w:rsidRDefault="00AA6900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</w:tr>
      <w:tr w:rsidR="00AA6900" w:rsidRPr="00052B20" w14:paraId="48ED34E9" w14:textId="77777777" w:rsidTr="009C5B29">
        <w:tc>
          <w:tcPr>
            <w:tcW w:w="3686" w:type="dxa"/>
          </w:tcPr>
          <w:p w14:paraId="27CB7866" w14:textId="77777777" w:rsidR="00AA6900" w:rsidRPr="00052B20" w:rsidRDefault="00AA6900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3D69B6D" w14:textId="77777777" w:rsidR="00AA6900" w:rsidRPr="00052B20" w:rsidRDefault="00AA6900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B156B2F" w14:textId="77777777" w:rsidR="00AA6900" w:rsidRPr="00052B20" w:rsidRDefault="00AA6900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FBDA199" w14:textId="77777777" w:rsidR="00AA6900" w:rsidRPr="00052B20" w:rsidRDefault="00AA6900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F13AFAD" w14:textId="77777777" w:rsidR="00AA6900" w:rsidRPr="00052B20" w:rsidRDefault="00AA690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 xml:space="preserve">Wykonawca </w:t>
      </w:r>
      <w:r>
        <w:rPr>
          <w:rFonts w:ascii="Arial Narrow" w:hAnsi="Arial Narrow" w:cs="Times-Roman"/>
          <w:sz w:val="22"/>
          <w:szCs w:val="22"/>
        </w:rPr>
        <w:t>należy do następującego rodzaju grupy</w:t>
      </w:r>
      <w:r w:rsidRPr="00052B20">
        <w:rPr>
          <w:rFonts w:ascii="Arial Narrow" w:hAnsi="Arial Narrow" w:cs="Times-Roman"/>
          <w:b/>
          <w:sz w:val="22"/>
          <w:szCs w:val="22"/>
        </w:rPr>
        <w:t xml:space="preserve"> </w:t>
      </w:r>
      <w:r w:rsidRPr="00052B20">
        <w:rPr>
          <w:rFonts w:ascii="Arial Narrow" w:hAnsi="Arial Narrow" w:cs="Times-Roman"/>
          <w:bCs/>
          <w:sz w:val="22"/>
          <w:szCs w:val="22"/>
        </w:rPr>
        <w:t>(właściwe zaznaczyć</w:t>
      </w:r>
      <w:r>
        <w:t xml:space="preserve">, </w:t>
      </w:r>
      <w:r w:rsidRPr="000B721E">
        <w:rPr>
          <w:rFonts w:ascii="Arial Narrow" w:hAnsi="Arial Narrow" w:cs="Times-Roman"/>
          <w:bCs/>
          <w:sz w:val="22"/>
          <w:szCs w:val="22"/>
        </w:rPr>
        <w:t xml:space="preserve">w przypadku składania oferty wspólnej w/w informacje należy podać dla każdego </w:t>
      </w:r>
      <w:r>
        <w:rPr>
          <w:rFonts w:ascii="Arial Narrow" w:hAnsi="Arial Narrow" w:cs="Times-Roman"/>
          <w:bCs/>
          <w:sz w:val="22"/>
          <w:szCs w:val="22"/>
        </w:rPr>
        <w:t>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2410"/>
        <w:gridCol w:w="1066"/>
      </w:tblGrid>
      <w:tr w:rsidR="00AA6900" w:rsidRPr="00052B20" w14:paraId="276C3333" w14:textId="77777777" w:rsidTr="000B721E">
        <w:tc>
          <w:tcPr>
            <w:tcW w:w="1418" w:type="dxa"/>
          </w:tcPr>
          <w:p w14:paraId="4147624E" w14:textId="77777777" w:rsidR="00AA6900" w:rsidRPr="00052B20" w:rsidRDefault="00AA6900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Mikro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7" w:type="dxa"/>
          </w:tcPr>
          <w:p w14:paraId="6A9317BC" w14:textId="77777777" w:rsidR="00AA6900" w:rsidRPr="00052B20" w:rsidRDefault="00AA6900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Ma</w:t>
            </w:r>
            <w:r>
              <w:rPr>
                <w:rFonts w:ascii="Arial Narrow" w:hAnsi="Arial Narrow" w:cs="Times-Roman"/>
                <w:sz w:val="22"/>
                <w:szCs w:val="22"/>
              </w:rPr>
              <w:t>li</w:t>
            </w:r>
            <w:r w:rsidRPr="00052B20">
              <w:rPr>
                <w:rFonts w:ascii="Arial Narrow" w:hAnsi="Arial Narrow" w:cs="Times-Roman"/>
                <w:sz w:val="22"/>
                <w:szCs w:val="22"/>
              </w:rPr>
              <w:t xml:space="preserve">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8" w:type="dxa"/>
          </w:tcPr>
          <w:p w14:paraId="2802797D" w14:textId="77777777" w:rsidR="00AA6900" w:rsidRPr="00052B20" w:rsidRDefault="00AA6900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Średni przedsiębior</w:t>
            </w:r>
            <w:r>
              <w:rPr>
                <w:rFonts w:ascii="Arial Narrow" w:hAnsi="Arial Narrow" w:cs="Times-Roman"/>
                <w:sz w:val="22"/>
                <w:szCs w:val="22"/>
              </w:rPr>
              <w:t>cy</w:t>
            </w:r>
          </w:p>
        </w:tc>
        <w:tc>
          <w:tcPr>
            <w:tcW w:w="1559" w:type="dxa"/>
          </w:tcPr>
          <w:p w14:paraId="01FB835C" w14:textId="77777777" w:rsidR="00AA6900" w:rsidRPr="00052B20" w:rsidRDefault="00AA6900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Jednoosobowa działalność gospodarcza</w:t>
            </w:r>
          </w:p>
        </w:tc>
        <w:tc>
          <w:tcPr>
            <w:tcW w:w="2410" w:type="dxa"/>
          </w:tcPr>
          <w:p w14:paraId="28EB16D2" w14:textId="77777777" w:rsidR="00AA6900" w:rsidRPr="00052B20" w:rsidRDefault="00AA6900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5DD74B2F" w14:textId="77777777" w:rsidR="00AA6900" w:rsidRPr="00052B20" w:rsidRDefault="00AA6900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812C09">
              <w:rPr>
                <w:rFonts w:ascii="Arial Narrow" w:hAnsi="Arial Narrow" w:cs="Times-Roman"/>
                <w:sz w:val="22"/>
                <w:szCs w:val="22"/>
              </w:rPr>
              <w:t>Inny rodzaj</w:t>
            </w:r>
          </w:p>
        </w:tc>
      </w:tr>
      <w:tr w:rsidR="00AA6900" w:rsidRPr="00052B20" w14:paraId="3B05D928" w14:textId="77777777" w:rsidTr="000B721E">
        <w:tc>
          <w:tcPr>
            <w:tcW w:w="1418" w:type="dxa"/>
          </w:tcPr>
          <w:p w14:paraId="7CF4FF4B" w14:textId="77777777" w:rsidR="00AA6900" w:rsidRPr="00052B20" w:rsidRDefault="00AA6900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F2E34B" w14:textId="77777777" w:rsidR="00AA6900" w:rsidRPr="00052B20" w:rsidRDefault="00AA6900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06A89C" w14:textId="77777777" w:rsidR="00AA6900" w:rsidRPr="00052B20" w:rsidRDefault="00AA6900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7F45E1" w14:textId="77777777" w:rsidR="00AA6900" w:rsidRPr="00052B20" w:rsidRDefault="00AA6900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9A8C771" w14:textId="77777777" w:rsidR="00AA6900" w:rsidRPr="00052B20" w:rsidRDefault="00AA6900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066" w:type="dxa"/>
          </w:tcPr>
          <w:p w14:paraId="1AF819E3" w14:textId="77777777" w:rsidR="00AA6900" w:rsidRPr="00052B20" w:rsidRDefault="00AA6900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14:paraId="6A689624" w14:textId="77777777" w:rsidR="00AA6900" w:rsidRPr="00D21DEF" w:rsidRDefault="00AA6900" w:rsidP="00E70214">
      <w:pPr>
        <w:rPr>
          <w:rFonts w:ascii="Arial Narrow" w:hAnsi="Arial Narrow" w:cs="Times-Roman"/>
          <w:sz w:val="24"/>
          <w:szCs w:val="24"/>
        </w:rPr>
      </w:pPr>
    </w:p>
    <w:p w14:paraId="4954CF46" w14:textId="77777777" w:rsidR="00AA6900" w:rsidRPr="006B4C4B" w:rsidRDefault="00AA6900" w:rsidP="00E70214">
      <w:pPr>
        <w:rPr>
          <w:rFonts w:ascii="Arial Narrow" w:hAnsi="Arial Narrow" w:cs="Arial"/>
          <w:sz w:val="24"/>
        </w:rPr>
      </w:pPr>
    </w:p>
    <w:p w14:paraId="55A0955B" w14:textId="77777777" w:rsidR="00AA6900" w:rsidRDefault="00AA6900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0C8EB79A" w14:textId="77777777" w:rsidR="00AA6900" w:rsidRPr="00467827" w:rsidRDefault="00AA6900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5A2645DE" w14:textId="77777777" w:rsidR="00AA6900" w:rsidRPr="006B4C4B" w:rsidRDefault="00AA6900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095334F6" w14:textId="77777777" w:rsidR="00AA6900" w:rsidRPr="006B4C4B" w:rsidRDefault="00AA6900" w:rsidP="00E70214">
      <w:pPr>
        <w:ind w:left="1134" w:hanging="1134"/>
        <w:rPr>
          <w:rFonts w:ascii="Arial Narrow" w:hAnsi="Arial Narrow" w:cs="Arial"/>
        </w:rPr>
      </w:pPr>
    </w:p>
    <w:p w14:paraId="582376A4" w14:textId="77777777" w:rsidR="00AA6900" w:rsidRDefault="00AA6900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47"/>
        <w:gridCol w:w="7382"/>
      </w:tblGrid>
      <w:tr w:rsidR="00AA6900" w14:paraId="7F56C8AF" w14:textId="77777777" w:rsidTr="00A678F9">
        <w:tc>
          <w:tcPr>
            <w:tcW w:w="2268" w:type="dxa"/>
          </w:tcPr>
          <w:p w14:paraId="638B5109" w14:textId="77777777" w:rsidR="00AA6900" w:rsidRDefault="00AA6900" w:rsidP="00A678F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 / Podmiotu udostępniającego</w:t>
            </w:r>
          </w:p>
        </w:tc>
        <w:tc>
          <w:tcPr>
            <w:tcW w:w="7587" w:type="dxa"/>
          </w:tcPr>
          <w:p w14:paraId="72B0AFD7" w14:textId="77777777" w:rsidR="00AA6900" w:rsidRDefault="00AA6900" w:rsidP="009C5B29">
            <w:pPr>
              <w:rPr>
                <w:rFonts w:ascii="Arial Narrow" w:hAnsi="Arial Narrow" w:cs="Arial"/>
              </w:rPr>
            </w:pPr>
          </w:p>
        </w:tc>
      </w:tr>
      <w:tr w:rsidR="00AA6900" w14:paraId="01A60B2D" w14:textId="77777777" w:rsidTr="00A678F9">
        <w:tc>
          <w:tcPr>
            <w:tcW w:w="2268" w:type="dxa"/>
          </w:tcPr>
          <w:p w14:paraId="3F5DCBE6" w14:textId="77777777" w:rsidR="00AA6900" w:rsidRDefault="00AA6900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Wykonawcy / </w:t>
            </w:r>
          </w:p>
          <w:p w14:paraId="0C6406CE" w14:textId="77777777" w:rsidR="00AA6900" w:rsidRDefault="00AA6900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Podmiotu udostępniającego</w:t>
            </w:r>
          </w:p>
        </w:tc>
        <w:tc>
          <w:tcPr>
            <w:tcW w:w="7587" w:type="dxa"/>
          </w:tcPr>
          <w:p w14:paraId="7465D4EA" w14:textId="77777777" w:rsidR="00AA6900" w:rsidRDefault="00AA6900" w:rsidP="009C5B29">
            <w:pPr>
              <w:rPr>
                <w:rFonts w:ascii="Arial Narrow" w:hAnsi="Arial Narrow" w:cs="Arial"/>
              </w:rPr>
            </w:pPr>
          </w:p>
        </w:tc>
      </w:tr>
      <w:tr w:rsidR="00AA6900" w14:paraId="56D44FD6" w14:textId="77777777" w:rsidTr="00A678F9">
        <w:tc>
          <w:tcPr>
            <w:tcW w:w="2268" w:type="dxa"/>
          </w:tcPr>
          <w:p w14:paraId="5A075BB1" w14:textId="77777777" w:rsidR="00AA6900" w:rsidRDefault="00AA6900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587" w:type="dxa"/>
          </w:tcPr>
          <w:p w14:paraId="675584CB" w14:textId="77777777" w:rsidR="00AA6900" w:rsidRDefault="00AA6900" w:rsidP="009C5B29">
            <w:pPr>
              <w:rPr>
                <w:rFonts w:ascii="Arial Narrow" w:hAnsi="Arial Narrow" w:cs="Arial"/>
              </w:rPr>
            </w:pPr>
          </w:p>
        </w:tc>
      </w:tr>
    </w:tbl>
    <w:p w14:paraId="2A07BAC2" w14:textId="77777777" w:rsidR="00AA6900" w:rsidRPr="006B4C4B" w:rsidRDefault="00AA6900" w:rsidP="00E70214">
      <w:pPr>
        <w:ind w:left="1134" w:hanging="1134"/>
        <w:rPr>
          <w:rFonts w:ascii="Arial Narrow" w:hAnsi="Arial Narrow" w:cs="Arial"/>
        </w:rPr>
      </w:pPr>
    </w:p>
    <w:p w14:paraId="05945B2E" w14:textId="77777777" w:rsidR="00AA6900" w:rsidRDefault="00AA6900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277A97C1" w14:textId="77777777" w:rsidR="00AA6900" w:rsidRPr="006B4C4B" w:rsidRDefault="00AA6900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251C88C1" w14:textId="77777777" w:rsidR="00AA6900" w:rsidRDefault="00AA6900" w:rsidP="004B7DCC">
      <w:pPr>
        <w:pStyle w:val="Tekstpodstawowy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potrzeby postępowania</w:t>
      </w:r>
      <w:r w:rsidRPr="00975350">
        <w:rPr>
          <w:rFonts w:ascii="Arial Narrow" w:hAnsi="Arial Narrow"/>
          <w:szCs w:val="24"/>
        </w:rPr>
        <w:t xml:space="preserve">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EC29BD">
        <w:rPr>
          <w:rFonts w:ascii="Arial Narrow" w:hAnsi="Arial Narrow"/>
          <w:b/>
          <w:bCs/>
          <w:noProof/>
          <w:szCs w:val="24"/>
        </w:rPr>
        <w:t>PRZEWÓZ AUTOBUSAMI DZIECI WRAZ Z OPIEKĄ ORAZ DORAŹNY PRZEWÓZ AUTOBUSAMI OSÓB W ROKU SZKOLNYM 2023 - 2024 (2)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b/>
          <w:bCs/>
          <w:szCs w:val="24"/>
        </w:rPr>
        <w:t xml:space="preserve"> </w:t>
      </w:r>
      <w:r w:rsidRPr="00375194">
        <w:rPr>
          <w:rFonts w:ascii="Arial Narrow" w:hAnsi="Arial Narrow"/>
          <w:szCs w:val="24"/>
        </w:rPr>
        <w:t>w częściach określonych w formularzu oferty</w:t>
      </w:r>
      <w:r>
        <w:rPr>
          <w:rFonts w:ascii="Arial Narrow" w:hAnsi="Arial Narrow"/>
          <w:szCs w:val="24"/>
        </w:rPr>
        <w:t>:</w:t>
      </w:r>
    </w:p>
    <w:p w14:paraId="52B70C15" w14:textId="77777777" w:rsidR="00AA6900" w:rsidRDefault="00AA6900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535775C4" w14:textId="77777777" w:rsidR="00AA6900" w:rsidRDefault="00AA6900" w:rsidP="00147A62">
      <w:pPr>
        <w:pStyle w:val="Tekstpodstawowy"/>
        <w:numPr>
          <w:ilvl w:val="0"/>
          <w:numId w:val="26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5D4DCEDF" w14:textId="77777777" w:rsidR="00AA6900" w:rsidRDefault="00AA6900" w:rsidP="00147A62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0D0625B8" w14:textId="77777777" w:rsidR="00AA6900" w:rsidRDefault="00AA6900" w:rsidP="00147A62">
      <w:pPr>
        <w:pStyle w:val="Tekstpodstawowy"/>
        <w:numPr>
          <w:ilvl w:val="0"/>
          <w:numId w:val="26"/>
        </w:numPr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3FE1BC1D" w14:textId="77777777" w:rsidR="00AA6900" w:rsidRPr="00052B20" w:rsidRDefault="00AA6900" w:rsidP="00147A62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51FA8E2F" w14:textId="77777777" w:rsidR="00AA6900" w:rsidRPr="00074FAA" w:rsidRDefault="00AA6900" w:rsidP="00147A62">
      <w:pPr>
        <w:pStyle w:val="Akapitzlist"/>
        <w:numPr>
          <w:ilvl w:val="0"/>
          <w:numId w:val="26"/>
        </w:numPr>
        <w:rPr>
          <w:rFonts w:ascii="Arial Narrow" w:hAnsi="Arial Narrow" w:cs="Arial"/>
          <w:sz w:val="24"/>
          <w:szCs w:val="24"/>
        </w:rPr>
      </w:pPr>
      <w:r w:rsidRPr="00074FAA">
        <w:rPr>
          <w:rFonts w:ascii="Arial Narrow" w:hAnsi="Arial Narrow" w:cs="Arial"/>
          <w:sz w:val="24"/>
          <w:szCs w:val="24"/>
        </w:rPr>
        <w:t>Oświadczam, że nie zachodzą w stosunku do Wykonawcy / Podmiotu udostępniającego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142D7F43" w14:textId="77777777" w:rsidR="00AA6900" w:rsidRDefault="00AA6900" w:rsidP="00147A62">
      <w:pPr>
        <w:pStyle w:val="Tekstpodstawowy"/>
        <w:jc w:val="both"/>
        <w:rPr>
          <w:rFonts w:ascii="Arial Narrow" w:hAnsi="Arial Narrow"/>
          <w:szCs w:val="24"/>
        </w:rPr>
      </w:pPr>
    </w:p>
    <w:p w14:paraId="3077ED2E" w14:textId="77777777" w:rsidR="00AA6900" w:rsidRDefault="00AA6900" w:rsidP="00147A62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03D2CE43" w14:textId="77777777" w:rsidR="00AA6900" w:rsidRPr="00CA0B4B" w:rsidRDefault="00AA6900" w:rsidP="00147A62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493F9DEE" w14:textId="77777777" w:rsidR="00AA6900" w:rsidRPr="00467827" w:rsidRDefault="00AA6900" w:rsidP="00147A62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289A9924" w14:textId="77777777" w:rsidR="00AA6900" w:rsidRDefault="00AA6900" w:rsidP="00147A62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4DF1C036" w14:textId="77777777" w:rsidR="00AA6900" w:rsidRPr="00CA0B4B" w:rsidRDefault="00AA6900" w:rsidP="00147A62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4E67B20E" w14:textId="77777777" w:rsidR="00AA6900" w:rsidRPr="00512ED8" w:rsidRDefault="00AA6900" w:rsidP="00147A62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 xml:space="preserve"> i 3.</w:t>
      </w:r>
    </w:p>
    <w:p w14:paraId="7B26A623" w14:textId="77777777" w:rsidR="00AA6900" w:rsidRDefault="00AA6900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14C091DE" w14:textId="77777777" w:rsidR="00AA6900" w:rsidRPr="006B4C4B" w:rsidRDefault="00AA6900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3AA89C95" w14:textId="77777777" w:rsidR="00AA6900" w:rsidRPr="00CB5761" w:rsidRDefault="00AA6900" w:rsidP="00E70214">
      <w:pPr>
        <w:pStyle w:val="Tekstpodstawowy"/>
        <w:ind w:left="720"/>
        <w:jc w:val="center"/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9855" w:type="dxa"/>
        <w:tblInd w:w="108" w:type="dxa"/>
        <w:tblLook w:val="04A0" w:firstRow="1" w:lastRow="0" w:firstColumn="1" w:lastColumn="0" w:noHBand="0" w:noVBand="1"/>
      </w:tblPr>
      <w:tblGrid>
        <w:gridCol w:w="2268"/>
        <w:gridCol w:w="7587"/>
      </w:tblGrid>
      <w:tr w:rsidR="00AA6900" w14:paraId="5DDDBE2F" w14:textId="77777777" w:rsidTr="007E4C0C">
        <w:tc>
          <w:tcPr>
            <w:tcW w:w="2268" w:type="dxa"/>
          </w:tcPr>
          <w:p w14:paraId="718BDD0A" w14:textId="77777777" w:rsidR="00AA6900" w:rsidRDefault="00AA6900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 / Podmiotu udostępniającego</w:t>
            </w:r>
          </w:p>
        </w:tc>
        <w:tc>
          <w:tcPr>
            <w:tcW w:w="7587" w:type="dxa"/>
          </w:tcPr>
          <w:p w14:paraId="1DABAB77" w14:textId="77777777" w:rsidR="00AA6900" w:rsidRDefault="00AA6900" w:rsidP="007E4C0C">
            <w:pPr>
              <w:rPr>
                <w:rFonts w:ascii="Arial Narrow" w:hAnsi="Arial Narrow" w:cs="Arial"/>
              </w:rPr>
            </w:pPr>
          </w:p>
        </w:tc>
      </w:tr>
      <w:tr w:rsidR="00AA6900" w14:paraId="7E606F2A" w14:textId="77777777" w:rsidTr="007E4C0C">
        <w:tc>
          <w:tcPr>
            <w:tcW w:w="2268" w:type="dxa"/>
          </w:tcPr>
          <w:p w14:paraId="1ED5F5A1" w14:textId="77777777" w:rsidR="00AA6900" w:rsidRDefault="00AA6900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Wykonawcy / </w:t>
            </w:r>
          </w:p>
          <w:p w14:paraId="113CF230" w14:textId="77777777" w:rsidR="00AA6900" w:rsidRDefault="00AA6900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Podmiotu udostępniającego</w:t>
            </w:r>
          </w:p>
        </w:tc>
        <w:tc>
          <w:tcPr>
            <w:tcW w:w="7587" w:type="dxa"/>
          </w:tcPr>
          <w:p w14:paraId="6A23E6F7" w14:textId="77777777" w:rsidR="00AA6900" w:rsidRDefault="00AA6900" w:rsidP="007E4C0C">
            <w:pPr>
              <w:rPr>
                <w:rFonts w:ascii="Arial Narrow" w:hAnsi="Arial Narrow" w:cs="Arial"/>
              </w:rPr>
            </w:pPr>
          </w:p>
        </w:tc>
      </w:tr>
      <w:tr w:rsidR="00AA6900" w14:paraId="41C42EED" w14:textId="77777777" w:rsidTr="007E4C0C">
        <w:tc>
          <w:tcPr>
            <w:tcW w:w="2268" w:type="dxa"/>
          </w:tcPr>
          <w:p w14:paraId="54958B81" w14:textId="77777777" w:rsidR="00AA6900" w:rsidRDefault="00AA6900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587" w:type="dxa"/>
          </w:tcPr>
          <w:p w14:paraId="0815A769" w14:textId="77777777" w:rsidR="00AA6900" w:rsidRDefault="00AA6900" w:rsidP="007E4C0C">
            <w:pPr>
              <w:rPr>
                <w:rFonts w:ascii="Arial Narrow" w:hAnsi="Arial Narrow" w:cs="Arial"/>
              </w:rPr>
            </w:pPr>
          </w:p>
        </w:tc>
      </w:tr>
    </w:tbl>
    <w:p w14:paraId="1E491463" w14:textId="77777777" w:rsidR="00AA6900" w:rsidRPr="00647ED0" w:rsidRDefault="00AA6900" w:rsidP="00E70214">
      <w:pPr>
        <w:ind w:left="1134" w:hanging="1134"/>
        <w:rPr>
          <w:rFonts w:ascii="Arial Narrow" w:hAnsi="Arial Narrow" w:cs="Arial"/>
          <w:sz w:val="8"/>
          <w:szCs w:val="8"/>
        </w:rPr>
      </w:pPr>
    </w:p>
    <w:p w14:paraId="749FEF15" w14:textId="77777777" w:rsidR="00AA6900" w:rsidRPr="00793344" w:rsidRDefault="00AA6900" w:rsidP="00E70214">
      <w:pPr>
        <w:pStyle w:val="Nagwek1"/>
        <w:ind w:left="1134" w:hanging="1134"/>
        <w:jc w:val="center"/>
        <w:rPr>
          <w:b/>
          <w:sz w:val="8"/>
          <w:szCs w:val="8"/>
        </w:rPr>
      </w:pPr>
    </w:p>
    <w:p w14:paraId="36A3DFA8" w14:textId="77777777" w:rsidR="00AA6900" w:rsidRDefault="00AA6900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47C80094" w14:textId="77777777" w:rsidR="00AA6900" w:rsidRPr="00793344" w:rsidRDefault="00AA6900" w:rsidP="00793344">
      <w:pPr>
        <w:rPr>
          <w:sz w:val="8"/>
          <w:szCs w:val="8"/>
        </w:rPr>
      </w:pPr>
    </w:p>
    <w:p w14:paraId="5ECB11B8" w14:textId="77777777" w:rsidR="00AA6900" w:rsidRDefault="00AA6900" w:rsidP="00147A62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2F73A586" w14:textId="77777777" w:rsidR="00AA6900" w:rsidRDefault="00AA6900" w:rsidP="00147A62">
      <w:pPr>
        <w:pStyle w:val="Tekstpodstawowy"/>
        <w:ind w:left="426"/>
        <w:jc w:val="both"/>
        <w:rPr>
          <w:rFonts w:ascii="Arial Narrow" w:hAnsi="Arial Narrow"/>
          <w:szCs w:val="24"/>
        </w:rPr>
      </w:pPr>
    </w:p>
    <w:p w14:paraId="02A1CBD1" w14:textId="77777777" w:rsidR="00AA6900" w:rsidRPr="006B1EC6" w:rsidRDefault="00AA6900" w:rsidP="00147A62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1414C501" w14:textId="77777777" w:rsidR="00AA6900" w:rsidRPr="006B1EC6" w:rsidRDefault="00AA6900" w:rsidP="00147A62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7BD6740E" w14:textId="77777777" w:rsidR="00AA6900" w:rsidRDefault="00AA6900" w:rsidP="00147A62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6D2F32DF" w14:textId="77777777" w:rsidR="00AA6900" w:rsidRDefault="00AA6900" w:rsidP="00147A62">
      <w:pPr>
        <w:pStyle w:val="Tekstpodstawowy"/>
        <w:ind w:left="425"/>
        <w:jc w:val="both"/>
        <w:rPr>
          <w:rFonts w:ascii="Arial Narrow" w:hAnsi="Arial Narrow"/>
          <w:szCs w:val="24"/>
        </w:rPr>
      </w:pPr>
    </w:p>
    <w:p w14:paraId="46BF8388" w14:textId="77777777" w:rsidR="00AA6900" w:rsidRPr="00647ED0" w:rsidRDefault="00AA6900" w:rsidP="00147A62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3C25CF40" w14:textId="77777777" w:rsidR="00AA6900" w:rsidRPr="00647ED0" w:rsidRDefault="00AA6900" w:rsidP="00147A62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118C91BC" w14:textId="77777777" w:rsidR="00AA6900" w:rsidRPr="00CA0B4B" w:rsidRDefault="00AA6900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58BF97B6" w14:textId="77777777" w:rsidR="00AA6900" w:rsidRPr="00CA0B4B" w:rsidRDefault="00AA6900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492C06B8" w14:textId="77777777" w:rsidR="00AA6900" w:rsidRPr="00CA0B4B" w:rsidRDefault="00AA6900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390AA65F" w14:textId="77777777" w:rsidR="00AA6900" w:rsidRPr="00CA0B4B" w:rsidRDefault="00AA6900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689D6912" w14:textId="77777777" w:rsidR="00AA6900" w:rsidRPr="00CA0B4B" w:rsidRDefault="00AA6900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79D4BA37" w14:textId="77777777" w:rsidR="00AA6900" w:rsidRPr="00CA0B4B" w:rsidRDefault="00AA6900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70F8D8A6" w14:textId="77777777" w:rsidR="00AA6900" w:rsidRDefault="00AA6900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59C3E23" w14:textId="77777777" w:rsidR="00AA6900" w:rsidRPr="00647ED0" w:rsidRDefault="00AA6900" w:rsidP="00147A62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2608727F" w14:textId="77777777" w:rsidR="00AA6900" w:rsidRDefault="00AA6900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2D1D4B4E" w14:textId="77777777" w:rsidR="00AA6900" w:rsidRPr="00647ED0" w:rsidRDefault="00AA6900" w:rsidP="00147A62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57DEA8A8" w14:textId="77777777" w:rsidR="00AA6900" w:rsidRDefault="00AA6900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13F90D26" w14:textId="77777777" w:rsidR="00AA6900" w:rsidRPr="00647ED0" w:rsidRDefault="00AA6900" w:rsidP="00147A62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547A35A8" w14:textId="77777777" w:rsidR="00AA6900" w:rsidRPr="00647ED0" w:rsidRDefault="00AA6900" w:rsidP="00147A62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6F69597A" w14:textId="77777777" w:rsidR="00AA6900" w:rsidRPr="008A5268" w:rsidRDefault="00AA6900" w:rsidP="00147A62">
      <w:pPr>
        <w:ind w:left="142" w:hanging="141"/>
        <w:jc w:val="both"/>
        <w:rPr>
          <w:rFonts w:ascii="Arial Narrow" w:hAnsi="Arial Narrow" w:cs="Arial"/>
          <w:sz w:val="24"/>
        </w:r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379A894B" w14:textId="77777777" w:rsidR="00AA6900" w:rsidRDefault="00AA6900" w:rsidP="00147A62">
      <w:pPr>
        <w:pStyle w:val="Tekstpodstawowy"/>
        <w:jc w:val="both"/>
        <w:rPr>
          <w:rFonts w:ascii="Arial Narrow" w:hAnsi="Arial Narrow"/>
        </w:rPr>
        <w:sectPr w:rsidR="00AA6900" w:rsidSect="00AA6900">
          <w:footerReference w:type="default" r:id="rId8"/>
          <w:headerReference w:type="firs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</w:p>
    <w:p w14:paraId="3E91D258" w14:textId="77777777" w:rsidR="00AA6900" w:rsidRPr="008A5268" w:rsidRDefault="00AA6900" w:rsidP="00147A62">
      <w:pPr>
        <w:pStyle w:val="Tekstpodstawowy"/>
        <w:jc w:val="both"/>
        <w:rPr>
          <w:rFonts w:ascii="Arial Narrow" w:hAnsi="Arial Narrow"/>
        </w:rPr>
      </w:pPr>
    </w:p>
    <w:sectPr w:rsidR="00AA6900" w:rsidRPr="008A5268" w:rsidSect="00AA6900"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4D6D" w14:textId="77777777" w:rsidR="00AA6900" w:rsidRDefault="00AA6900">
      <w:r>
        <w:separator/>
      </w:r>
    </w:p>
  </w:endnote>
  <w:endnote w:type="continuationSeparator" w:id="0">
    <w:p w14:paraId="787D0C93" w14:textId="77777777" w:rsidR="00AA6900" w:rsidRDefault="00AA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AA6900" w:rsidRPr="003D0C04" w14:paraId="57D8B2BC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ECC5EC" w14:textId="77777777" w:rsidR="00AA6900" w:rsidRPr="003D0C04" w:rsidRDefault="00AA6900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EC29BD">
            <w:rPr>
              <w:rFonts w:ascii="Arial Narrow" w:hAnsi="Arial Narrow"/>
              <w:noProof/>
              <w:sz w:val="16"/>
              <w:szCs w:val="16"/>
            </w:rPr>
            <w:t>PRZEWÓZ AUTOBUSAMI DZIECI WRAZ Z OPIEKĄ ORAZ DORAŹNY PRZEWÓZ AUTOBUSAMI OSÓB W ROKU SZKOLNYM 2023 - 2024 (2)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71ABCD" w14:textId="77777777" w:rsidR="00AA6900" w:rsidRPr="003D0C04" w:rsidRDefault="00AA6900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EC29BD">
            <w:rPr>
              <w:rFonts w:ascii="Arial Narrow" w:hAnsi="Arial Narrow"/>
              <w:noProof/>
              <w:sz w:val="16"/>
              <w:szCs w:val="16"/>
            </w:rPr>
            <w:t>RRG.271.11.2023.RJ</w:t>
          </w:r>
        </w:p>
      </w:tc>
    </w:tr>
    <w:tr w:rsidR="00AA6900" w:rsidRPr="00263CEF" w14:paraId="7B892603" w14:textId="77777777" w:rsidTr="00BC60CF">
      <w:tc>
        <w:tcPr>
          <w:tcW w:w="7905" w:type="dxa"/>
        </w:tcPr>
        <w:p w14:paraId="2F4DB947" w14:textId="77777777" w:rsidR="00AA6900" w:rsidRPr="00263CEF" w:rsidRDefault="00AA6900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3CEF">
            <w:rPr>
              <w:rFonts w:ascii="Arial Narrow" w:hAnsi="Arial Narrow"/>
              <w:sz w:val="16"/>
              <w:szCs w:val="16"/>
            </w:rPr>
            <w:t>Specyfikacja warunków zamówienia - formularze</w:t>
          </w:r>
        </w:p>
      </w:tc>
      <w:tc>
        <w:tcPr>
          <w:tcW w:w="1842" w:type="dxa"/>
        </w:tcPr>
        <w:p w14:paraId="53C9B09C" w14:textId="77777777" w:rsidR="00AA6900" w:rsidRPr="00263CEF" w:rsidRDefault="00AA6900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3CEF">
            <w:rPr>
              <w:rFonts w:ascii="Arial Narrow" w:hAnsi="Arial Narrow"/>
              <w:sz w:val="16"/>
              <w:szCs w:val="16"/>
            </w:rPr>
            <w:t xml:space="preserve">Strona 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instrText xml:space="preserve"> PAGE </w:instrTex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263CEF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t xml:space="preserve"> z 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263CEF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57843D05" w14:textId="77777777" w:rsidR="00AA6900" w:rsidRDefault="00AA69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AA6900" w:rsidRPr="003D0C04" w14:paraId="05EF1595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3B764D" w14:textId="77777777" w:rsidR="00AA6900" w:rsidRPr="003D0C04" w:rsidRDefault="00AA6900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EC29BD">
            <w:rPr>
              <w:rFonts w:ascii="Arial Narrow" w:hAnsi="Arial Narrow"/>
              <w:noProof/>
              <w:sz w:val="16"/>
              <w:szCs w:val="16"/>
            </w:rPr>
            <w:t>PRZEWÓZ AUTOBUSAMI DZIECI WRAZ Z OPIEKĄ ORAZ DORAŹNY PRZEWÓZ AUTOBUSAMI OSÓB W ROKU SZKOLNYM 2023 - 2024 (2)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364482" w14:textId="77777777" w:rsidR="00AA6900" w:rsidRPr="003D0C04" w:rsidRDefault="00AA6900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EC29BD">
            <w:rPr>
              <w:rFonts w:ascii="Arial Narrow" w:hAnsi="Arial Narrow"/>
              <w:noProof/>
              <w:sz w:val="16"/>
              <w:szCs w:val="16"/>
            </w:rPr>
            <w:t>RRG.271.11.2023.RJ</w:t>
          </w:r>
        </w:p>
      </w:tc>
    </w:tr>
    <w:tr w:rsidR="00AA6900" w:rsidRPr="00157DF5" w14:paraId="1EB902CC" w14:textId="77777777" w:rsidTr="00CD67D6">
      <w:tc>
        <w:tcPr>
          <w:tcW w:w="7905" w:type="dxa"/>
        </w:tcPr>
        <w:p w14:paraId="401BAD40" w14:textId="77777777" w:rsidR="00AA6900" w:rsidRPr="00157DF5" w:rsidRDefault="00AA6900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842" w:type="dxa"/>
        </w:tcPr>
        <w:p w14:paraId="00D24BF7" w14:textId="77777777" w:rsidR="00AA6900" w:rsidRPr="00157DF5" w:rsidRDefault="00AA6900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3AAD0B33" w14:textId="77777777" w:rsidR="00AA6900" w:rsidRPr="00AD6FAF" w:rsidRDefault="00AA6900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64EE046C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A050E4" w14:textId="77777777" w:rsidR="00BC60CF" w:rsidRPr="003D0C04" w:rsidRDefault="00032676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EC29BD">
            <w:rPr>
              <w:rFonts w:ascii="Arial Narrow" w:hAnsi="Arial Narrow"/>
              <w:noProof/>
              <w:sz w:val="16"/>
              <w:szCs w:val="16"/>
            </w:rPr>
            <w:t>PRZEWÓZ AUTOBUSAMI DZIECI WRAZ Z OPIEKĄ ORAZ DORAŹNY PRZEWÓZ AUTOBUSAMI OSÓB W ROKU SZKOLNYM 2023 - 2024 (2)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4BE71C" w14:textId="77777777" w:rsidR="00BC60CF" w:rsidRPr="003D0C04" w:rsidRDefault="00032676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EC29BD">
            <w:rPr>
              <w:rFonts w:ascii="Arial Narrow" w:hAnsi="Arial Narrow"/>
              <w:noProof/>
              <w:sz w:val="16"/>
              <w:szCs w:val="16"/>
            </w:rPr>
            <w:t>RRG.271.11.2023.RJ</w:t>
          </w:r>
        </w:p>
      </w:tc>
    </w:tr>
    <w:tr w:rsidR="003B20A5" w:rsidRPr="00263CEF" w14:paraId="1E2F4EBD" w14:textId="77777777" w:rsidTr="00BC60CF">
      <w:tc>
        <w:tcPr>
          <w:tcW w:w="7905" w:type="dxa"/>
        </w:tcPr>
        <w:p w14:paraId="1A2C88C4" w14:textId="77777777" w:rsidR="003B20A5" w:rsidRPr="00263CEF" w:rsidRDefault="003B20A5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3CEF">
            <w:rPr>
              <w:rFonts w:ascii="Arial Narrow" w:hAnsi="Arial Narrow"/>
              <w:sz w:val="16"/>
              <w:szCs w:val="16"/>
            </w:rPr>
            <w:t>Specyfikacja warunków zamówienia - formularze</w:t>
          </w:r>
        </w:p>
      </w:tc>
      <w:tc>
        <w:tcPr>
          <w:tcW w:w="1842" w:type="dxa"/>
        </w:tcPr>
        <w:p w14:paraId="39877F66" w14:textId="77777777" w:rsidR="003B20A5" w:rsidRPr="00263CEF" w:rsidRDefault="003B20A5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3CEF">
            <w:rPr>
              <w:rFonts w:ascii="Arial Narrow" w:hAnsi="Arial Narrow"/>
              <w:sz w:val="16"/>
              <w:szCs w:val="16"/>
            </w:rPr>
            <w:t xml:space="preserve">Strona 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instrText xml:space="preserve"> PAGE </w:instrTex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263CEF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t xml:space="preserve"> z 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263CEF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17EC649B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231C491F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3CACF9" w14:textId="77777777" w:rsidR="00CD67D6" w:rsidRPr="003D0C04" w:rsidRDefault="00032676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EC29BD">
            <w:rPr>
              <w:rFonts w:ascii="Arial Narrow" w:hAnsi="Arial Narrow"/>
              <w:noProof/>
              <w:sz w:val="16"/>
              <w:szCs w:val="16"/>
            </w:rPr>
            <w:t>PRZEWÓZ AUTOBUSAMI DZIECI WRAZ Z OPIEKĄ ORAZ DORAŹNY PRZEWÓZ AUTOBUSAMI OSÓB W ROKU SZKOLNYM 2023 - 2024 (2)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C47DD7" w14:textId="77777777" w:rsidR="00CD67D6" w:rsidRPr="003D0C04" w:rsidRDefault="00032676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EC29BD">
            <w:rPr>
              <w:rFonts w:ascii="Arial Narrow" w:hAnsi="Arial Narrow"/>
              <w:noProof/>
              <w:sz w:val="16"/>
              <w:szCs w:val="16"/>
            </w:rPr>
            <w:t>RRG.271.11.2023.RJ</w:t>
          </w:r>
        </w:p>
      </w:tc>
    </w:tr>
    <w:tr w:rsidR="00BA4A4B" w:rsidRPr="00157DF5" w14:paraId="62025B7C" w14:textId="77777777" w:rsidTr="00CD67D6">
      <w:tc>
        <w:tcPr>
          <w:tcW w:w="7905" w:type="dxa"/>
        </w:tcPr>
        <w:p w14:paraId="0F2DDD97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6D9AAD97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F7C97F7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5A79" w14:textId="77777777" w:rsidR="00AA6900" w:rsidRDefault="00AA6900">
      <w:r>
        <w:separator/>
      </w:r>
    </w:p>
  </w:footnote>
  <w:footnote w:type="continuationSeparator" w:id="0">
    <w:p w14:paraId="4458FDBF" w14:textId="77777777" w:rsidR="00AA6900" w:rsidRDefault="00AA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5BBC" w14:textId="77777777" w:rsidR="00AA6900" w:rsidRDefault="00AA6900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47CB0F99" wp14:editId="54222E6E">
          <wp:extent cx="5489334" cy="831850"/>
          <wp:effectExtent l="0" t="0" r="0" b="0"/>
          <wp:docPr id="1334299810" name="Obraz 1334299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7900" w14:textId="77777777" w:rsidR="00986E30" w:rsidRDefault="00986E30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3E5C2799" wp14:editId="7067F929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B73CF57E"/>
    <w:lvl w:ilvl="0" w:tplc="7C541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99320549">
    <w:abstractNumId w:val="6"/>
  </w:num>
  <w:num w:numId="2" w16cid:durableId="75466501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497842410">
    <w:abstractNumId w:val="44"/>
  </w:num>
  <w:num w:numId="4" w16cid:durableId="1833132605">
    <w:abstractNumId w:val="16"/>
  </w:num>
  <w:num w:numId="5" w16cid:durableId="2080790371">
    <w:abstractNumId w:val="14"/>
  </w:num>
  <w:num w:numId="6" w16cid:durableId="1428186106">
    <w:abstractNumId w:val="34"/>
  </w:num>
  <w:num w:numId="7" w16cid:durableId="1323195578">
    <w:abstractNumId w:val="35"/>
  </w:num>
  <w:num w:numId="8" w16cid:durableId="74330402">
    <w:abstractNumId w:val="41"/>
  </w:num>
  <w:num w:numId="9" w16cid:durableId="1193493093">
    <w:abstractNumId w:val="28"/>
  </w:num>
  <w:num w:numId="10" w16cid:durableId="1489636074">
    <w:abstractNumId w:val="47"/>
  </w:num>
  <w:num w:numId="11" w16cid:durableId="2055617881">
    <w:abstractNumId w:val="12"/>
  </w:num>
  <w:num w:numId="12" w16cid:durableId="1806771519">
    <w:abstractNumId w:val="37"/>
  </w:num>
  <w:num w:numId="13" w16cid:durableId="124126373">
    <w:abstractNumId w:val="31"/>
  </w:num>
  <w:num w:numId="14" w16cid:durableId="1776245588">
    <w:abstractNumId w:val="42"/>
  </w:num>
  <w:num w:numId="15" w16cid:durableId="711073083">
    <w:abstractNumId w:val="45"/>
  </w:num>
  <w:num w:numId="16" w16cid:durableId="2901632">
    <w:abstractNumId w:val="39"/>
  </w:num>
  <w:num w:numId="17" w16cid:durableId="1394087211">
    <w:abstractNumId w:val="7"/>
  </w:num>
  <w:num w:numId="18" w16cid:durableId="500508726">
    <w:abstractNumId w:val="29"/>
  </w:num>
  <w:num w:numId="19" w16cid:durableId="597520828">
    <w:abstractNumId w:val="36"/>
  </w:num>
  <w:num w:numId="20" w16cid:durableId="422922847">
    <w:abstractNumId w:val="13"/>
  </w:num>
  <w:num w:numId="21" w16cid:durableId="594166123">
    <w:abstractNumId w:val="40"/>
  </w:num>
  <w:num w:numId="22" w16cid:durableId="1218542722">
    <w:abstractNumId w:val="32"/>
  </w:num>
  <w:num w:numId="23" w16cid:durableId="1372921631">
    <w:abstractNumId w:val="21"/>
  </w:num>
  <w:num w:numId="24" w16cid:durableId="681784741">
    <w:abstractNumId w:val="18"/>
  </w:num>
  <w:num w:numId="25" w16cid:durableId="1264679566">
    <w:abstractNumId w:val="8"/>
  </w:num>
  <w:num w:numId="26" w16cid:durableId="1526671391">
    <w:abstractNumId w:val="25"/>
  </w:num>
  <w:num w:numId="27" w16cid:durableId="2081518563">
    <w:abstractNumId w:val="15"/>
  </w:num>
  <w:num w:numId="28" w16cid:durableId="2112318085">
    <w:abstractNumId w:val="19"/>
  </w:num>
  <w:num w:numId="29" w16cid:durableId="919217727">
    <w:abstractNumId w:val="17"/>
  </w:num>
  <w:num w:numId="30" w16cid:durableId="2678096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5576656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569728482">
    <w:abstractNumId w:val="4"/>
  </w:num>
  <w:num w:numId="33" w16cid:durableId="1491750638">
    <w:abstractNumId w:val="20"/>
  </w:num>
  <w:num w:numId="34" w16cid:durableId="1323773924">
    <w:abstractNumId w:val="10"/>
  </w:num>
  <w:num w:numId="35" w16cid:durableId="1886481726">
    <w:abstractNumId w:val="9"/>
  </w:num>
  <w:num w:numId="36" w16cid:durableId="896164837">
    <w:abstractNumId w:val="11"/>
  </w:num>
  <w:num w:numId="37" w16cid:durableId="1654866375">
    <w:abstractNumId w:val="30"/>
  </w:num>
  <w:num w:numId="38" w16cid:durableId="1673871406">
    <w:abstractNumId w:val="43"/>
  </w:num>
  <w:num w:numId="39" w16cid:durableId="1300916389">
    <w:abstractNumId w:val="46"/>
  </w:num>
  <w:num w:numId="40" w16cid:durableId="882257409">
    <w:abstractNumId w:val="26"/>
  </w:num>
  <w:num w:numId="41" w16cid:durableId="366027757">
    <w:abstractNumId w:val="24"/>
  </w:num>
  <w:num w:numId="42" w16cid:durableId="2144810763">
    <w:abstractNumId w:val="33"/>
  </w:num>
  <w:num w:numId="43" w16cid:durableId="1806316743">
    <w:abstractNumId w:val="23"/>
  </w:num>
  <w:num w:numId="44" w16cid:durableId="1461147263">
    <w:abstractNumId w:val="38"/>
  </w:num>
  <w:num w:numId="45" w16cid:durableId="605698554">
    <w:abstractNumId w:val="22"/>
  </w:num>
  <w:num w:numId="46" w16cid:durableId="1878348051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676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1CCD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21E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598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A62"/>
    <w:rsid w:val="00147F04"/>
    <w:rsid w:val="001509A3"/>
    <w:rsid w:val="00151183"/>
    <w:rsid w:val="001515C0"/>
    <w:rsid w:val="00151FBA"/>
    <w:rsid w:val="00152747"/>
    <w:rsid w:val="0015406B"/>
    <w:rsid w:val="0015427F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460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3CE8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1FEE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CEF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4F1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436"/>
    <w:rsid w:val="003206CF"/>
    <w:rsid w:val="003209C8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5E3"/>
    <w:rsid w:val="003578D5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194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2A3"/>
    <w:rsid w:val="003E5945"/>
    <w:rsid w:val="003E5946"/>
    <w:rsid w:val="003E6448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4F95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107F"/>
    <w:rsid w:val="004617E8"/>
    <w:rsid w:val="00461817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1E65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1F4C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510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E735A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6659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61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47ED0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1D4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238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3344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34BE"/>
    <w:rsid w:val="007B41DD"/>
    <w:rsid w:val="007B46D1"/>
    <w:rsid w:val="007B49F0"/>
    <w:rsid w:val="007B52FA"/>
    <w:rsid w:val="007B5F29"/>
    <w:rsid w:val="007B6284"/>
    <w:rsid w:val="007B68C6"/>
    <w:rsid w:val="007B7441"/>
    <w:rsid w:val="007B7B76"/>
    <w:rsid w:val="007C1552"/>
    <w:rsid w:val="007C33FB"/>
    <w:rsid w:val="007C3E91"/>
    <w:rsid w:val="007C4A43"/>
    <w:rsid w:val="007C56D5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4C0C"/>
    <w:rsid w:val="007E53B9"/>
    <w:rsid w:val="007E54B2"/>
    <w:rsid w:val="007E56B7"/>
    <w:rsid w:val="007E6446"/>
    <w:rsid w:val="007E65F1"/>
    <w:rsid w:val="007E7176"/>
    <w:rsid w:val="007E76F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2C09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3B3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21E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0F87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6E3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096"/>
    <w:rsid w:val="009F0ED9"/>
    <w:rsid w:val="009F108C"/>
    <w:rsid w:val="009F1ACD"/>
    <w:rsid w:val="009F2A90"/>
    <w:rsid w:val="009F2F38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6DD3"/>
    <w:rsid w:val="00A17291"/>
    <w:rsid w:val="00A17509"/>
    <w:rsid w:val="00A200AC"/>
    <w:rsid w:val="00A20758"/>
    <w:rsid w:val="00A216E5"/>
    <w:rsid w:val="00A21D4E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4FA"/>
    <w:rsid w:val="00A678F9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6900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B11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108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23F"/>
    <w:rsid w:val="00C67300"/>
    <w:rsid w:val="00C67A5A"/>
    <w:rsid w:val="00C67D0D"/>
    <w:rsid w:val="00C7028F"/>
    <w:rsid w:val="00C70552"/>
    <w:rsid w:val="00C70B0D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4D8"/>
    <w:rsid w:val="00C915EF"/>
    <w:rsid w:val="00C91FCC"/>
    <w:rsid w:val="00C929F0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5761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06A0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B14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6E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766"/>
    <w:rsid w:val="00F16D95"/>
    <w:rsid w:val="00F16FEC"/>
    <w:rsid w:val="00F173AB"/>
    <w:rsid w:val="00F17708"/>
    <w:rsid w:val="00F17B8D"/>
    <w:rsid w:val="00F17D3F"/>
    <w:rsid w:val="00F17FCE"/>
    <w:rsid w:val="00F2068C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4C0D9D5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47A62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1534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11218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2023-08-17T06:17:00Z</cp:lastPrinted>
  <dcterms:created xsi:type="dcterms:W3CDTF">2023-08-17T06:17:00Z</dcterms:created>
  <dcterms:modified xsi:type="dcterms:W3CDTF">2023-08-17T06:17:00Z</dcterms:modified>
</cp:coreProperties>
</file>