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9D3238" w:rsidRDefault="00334A09" w:rsidP="009D3238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9D3238">
        <w:rPr>
          <w:rFonts w:ascii="Calibri" w:hAnsi="Calibri" w:cs="Calibri"/>
          <w:sz w:val="20"/>
          <w:szCs w:val="20"/>
        </w:rPr>
        <w:t>Załącznik nr 1</w:t>
      </w:r>
      <w:r w:rsidR="006D64F0" w:rsidRPr="009D3238">
        <w:rPr>
          <w:rFonts w:ascii="Calibri" w:hAnsi="Calibri" w:cs="Calibri"/>
          <w:sz w:val="20"/>
          <w:szCs w:val="20"/>
        </w:rPr>
        <w:t>b</w:t>
      </w:r>
      <w:r w:rsidRPr="009D3238">
        <w:rPr>
          <w:rFonts w:ascii="Calibri" w:hAnsi="Calibri" w:cs="Calibri"/>
          <w:sz w:val="20"/>
          <w:szCs w:val="20"/>
        </w:rPr>
        <w:t xml:space="preserve"> do zapytania ofertowego</w:t>
      </w:r>
    </w:p>
    <w:p w:rsidR="00334A09" w:rsidRPr="009D3238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9D3238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9D3238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>dla części I</w:t>
      </w:r>
      <w:r w:rsidR="006D64F0"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>I</w:t>
      </w:r>
      <w:r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 zamówienia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>pieczęć firmowa Wykonawcy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>data sporządzenia oferty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9D3238">
        <w:rPr>
          <w:rFonts w:cs="Calibri"/>
          <w:kern w:val="2"/>
          <w:sz w:val="20"/>
          <w:szCs w:val="20"/>
        </w:rPr>
        <w:t>Ozn</w:t>
      </w:r>
      <w:proofErr w:type="spellEnd"/>
      <w:r w:rsidRPr="009D3238">
        <w:rPr>
          <w:rFonts w:cs="Calibri"/>
          <w:kern w:val="2"/>
          <w:sz w:val="20"/>
          <w:szCs w:val="20"/>
        </w:rPr>
        <w:t>. Sprawy:  ADM.261</w:t>
      </w:r>
      <w:r w:rsidR="006B3DE2">
        <w:rPr>
          <w:rFonts w:cs="Calibri"/>
          <w:kern w:val="2"/>
          <w:sz w:val="20"/>
          <w:szCs w:val="20"/>
        </w:rPr>
        <w:t>.32.2024</w:t>
      </w:r>
      <w:r w:rsidR="00BB0B78" w:rsidRPr="009D3238">
        <w:rPr>
          <w:rFonts w:cs="Calibri"/>
          <w:kern w:val="2"/>
          <w:sz w:val="20"/>
          <w:szCs w:val="20"/>
        </w:rPr>
        <w:t>.JD</w:t>
      </w:r>
    </w:p>
    <w:p w:rsidR="00334A09" w:rsidRPr="009D3238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9D3238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9D3238">
        <w:rPr>
          <w:rFonts w:cs="Calibri"/>
          <w:b/>
          <w:sz w:val="20"/>
          <w:szCs w:val="20"/>
        </w:rPr>
        <w:t>superwizji</w:t>
      </w:r>
      <w:proofErr w:type="spellEnd"/>
      <w:r w:rsidR="00961222" w:rsidRPr="009D3238">
        <w:rPr>
          <w:rFonts w:cs="Calibri"/>
          <w:b/>
          <w:sz w:val="20"/>
          <w:szCs w:val="20"/>
        </w:rPr>
        <w:t xml:space="preserve"> dla pracowników Miejskiego Ośrodka Pomocy Rodzinie w Zabrzu, z podziałem na 5 części</w:t>
      </w:r>
      <w:r w:rsidR="00BB0B78" w:rsidRPr="009D3238">
        <w:rPr>
          <w:rFonts w:cs="Calibri"/>
          <w:b/>
          <w:sz w:val="20"/>
          <w:szCs w:val="20"/>
        </w:rPr>
        <w:t xml:space="preserve"> dot. zespołu świetlic środowiskowych</w:t>
      </w:r>
    </w:p>
    <w:p w:rsidR="00961222" w:rsidRPr="009D3238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9D3238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9D3238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ab/>
      </w:r>
      <w:r w:rsidRPr="009D3238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b/>
          <w:bCs/>
          <w:color w:val="FF0000"/>
          <w:kern w:val="2"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color w:val="FF0000"/>
          <w:sz w:val="20"/>
          <w:szCs w:val="20"/>
        </w:rPr>
      </w:pP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</w:p>
    <w:p w:rsidR="00334A09" w:rsidRPr="009D3238" w:rsidRDefault="00334A09" w:rsidP="00334A09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9D3238">
        <w:rPr>
          <w:rFonts w:cs="Calibri"/>
          <w:color w:val="FF0000"/>
          <w:sz w:val="20"/>
          <w:szCs w:val="20"/>
        </w:rPr>
        <w:br w:type="page"/>
      </w:r>
    </w:p>
    <w:p w:rsidR="00334A09" w:rsidRPr="009D3238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9D3238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</w:t>
      </w:r>
      <w:r w:rsidR="006D64F0" w:rsidRPr="009D3238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b</w:t>
      </w:r>
      <w:r w:rsidRPr="009D3238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472752" w:rsidRPr="009D3238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</w:t>
            </w:r>
            <w:r w:rsidR="006D64F0"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I</w:t>
            </w: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zamówienia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9D3238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472752" w:rsidRPr="009D3238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9D3238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334A09" w:rsidRPr="009D3238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9D3238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9D3238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6B3DE2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ADM.261.32.2024</w:t>
            </w:r>
            <w:r w:rsidR="00BB0B78" w:rsidRPr="009D3238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9D3238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2752" w:rsidRPr="009D3238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9D3238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9D3238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9D3238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6B3DE2" w:rsidRDefault="006B3DE2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6B3DE2" w:rsidRDefault="006B3DE2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6B3DE2" w:rsidRDefault="006B3DE2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334A09" w:rsidRPr="009D3238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9D3238">
        <w:rPr>
          <w:rFonts w:cs="Calibri"/>
          <w:sz w:val="20"/>
          <w:szCs w:val="20"/>
        </w:rPr>
        <w:br/>
        <w:t>i  warunkami określonymi w ogłoszeniu.</w:t>
      </w:r>
    </w:p>
    <w:p w:rsidR="00334A09" w:rsidRPr="009D3238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334A09" w:rsidRPr="009D3238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Cena.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9D3238">
        <w:rPr>
          <w:rFonts w:cs="Calibri"/>
          <w:bCs/>
          <w:sz w:val="20"/>
          <w:szCs w:val="20"/>
        </w:rPr>
        <w:t>superwizji</w:t>
      </w:r>
      <w:proofErr w:type="spellEnd"/>
      <w:r w:rsidRPr="009D3238">
        <w:rPr>
          <w:rFonts w:cs="Calibri"/>
          <w:bCs/>
          <w:sz w:val="20"/>
          <w:szCs w:val="20"/>
        </w:rPr>
        <w:t xml:space="preserve"> 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>............................ zł brutto,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(cena 1 godziny x </w:t>
      </w:r>
      <w:r w:rsidR="00E52DF3" w:rsidRPr="009D3238">
        <w:rPr>
          <w:rFonts w:cs="Calibri"/>
          <w:bCs/>
          <w:sz w:val="20"/>
          <w:szCs w:val="20"/>
        </w:rPr>
        <w:t>24</w:t>
      </w:r>
      <w:r w:rsidRPr="009D3238">
        <w:rPr>
          <w:rFonts w:cs="Calibri"/>
          <w:bCs/>
          <w:sz w:val="20"/>
          <w:szCs w:val="20"/>
        </w:rPr>
        <w:t xml:space="preserve"> godzin</w:t>
      </w:r>
      <w:r w:rsidR="00E52DF3" w:rsidRPr="009D3238">
        <w:rPr>
          <w:rFonts w:cs="Calibri"/>
          <w:bCs/>
          <w:sz w:val="20"/>
          <w:szCs w:val="20"/>
        </w:rPr>
        <w:t>y</w:t>
      </w:r>
      <w:r w:rsidRPr="009D3238">
        <w:rPr>
          <w:rFonts w:cs="Calibri"/>
          <w:bCs/>
          <w:sz w:val="20"/>
          <w:szCs w:val="20"/>
        </w:rPr>
        <w:t xml:space="preserve"> </w:t>
      </w:r>
      <w:proofErr w:type="spellStart"/>
      <w:r w:rsidRPr="009D3238">
        <w:rPr>
          <w:rFonts w:cs="Calibri"/>
          <w:bCs/>
          <w:sz w:val="20"/>
          <w:szCs w:val="20"/>
        </w:rPr>
        <w:t>superwizji</w:t>
      </w:r>
      <w:proofErr w:type="spellEnd"/>
      <w:r w:rsidRPr="009D3238">
        <w:rPr>
          <w:rFonts w:cs="Calibri"/>
          <w:bCs/>
          <w:sz w:val="20"/>
          <w:szCs w:val="20"/>
        </w:rPr>
        <w:t>)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9D3238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9D3238">
        <w:rPr>
          <w:rFonts w:cs="Calibri"/>
          <w:sz w:val="20"/>
          <w:szCs w:val="20"/>
        </w:rPr>
        <w:t>superwi</w:t>
      </w:r>
      <w:r w:rsidR="004E3307">
        <w:rPr>
          <w:rFonts w:cs="Calibri"/>
          <w:sz w:val="20"/>
          <w:szCs w:val="20"/>
        </w:rPr>
        <w:t>zji</w:t>
      </w:r>
      <w:proofErr w:type="spellEnd"/>
      <w:r w:rsidR="004E3307">
        <w:rPr>
          <w:rFonts w:cs="Calibri"/>
          <w:sz w:val="20"/>
          <w:szCs w:val="20"/>
        </w:rPr>
        <w:t xml:space="preserve"> w okresie ostatnich 3 lat</w:t>
      </w:r>
      <w:r w:rsidRPr="009D3238">
        <w:rPr>
          <w:rFonts w:cs="Calibri"/>
          <w:sz w:val="20"/>
          <w:szCs w:val="20"/>
        </w:rPr>
        <w:t xml:space="preserve">) </w:t>
      </w:r>
    </w:p>
    <w:p w:rsidR="00E52DF3" w:rsidRPr="009D3238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W przypadku nie posiadania doświadczen</w:t>
      </w:r>
      <w:r w:rsidR="00BE65DF" w:rsidRPr="009D3238">
        <w:rPr>
          <w:rFonts w:cs="Calibri"/>
          <w:sz w:val="20"/>
          <w:szCs w:val="20"/>
        </w:rPr>
        <w:t>ia w zakresie określonym w pkt 2</w:t>
      </w:r>
      <w:r w:rsidRPr="009D3238">
        <w:rPr>
          <w:rFonts w:cs="Calibri"/>
          <w:sz w:val="20"/>
          <w:szCs w:val="20"/>
        </w:rPr>
        <w:t xml:space="preserve"> należy wpisać 0.  </w:t>
      </w:r>
    </w:p>
    <w:p w:rsidR="00334A09" w:rsidRPr="009D3238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>.</w:t>
      </w:r>
    </w:p>
    <w:p w:rsidR="00E52DF3" w:rsidRPr="009D3238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9D3238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9D3238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472752" w:rsidRPr="009D3238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472752" w:rsidRPr="009D3238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9D3238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9D3238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9D3238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9D3238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</w:t>
      </w:r>
      <w:r w:rsidRPr="009D3238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</w:t>
      </w:r>
      <w:r w:rsidRPr="009D3238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</w:t>
      </w:r>
      <w:r w:rsidRPr="009D3238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 </w:t>
      </w:r>
      <w:r w:rsidRPr="009D3238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 </w:t>
      </w:r>
      <w:r w:rsidRPr="009D3238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 </w:t>
      </w:r>
      <w:r w:rsidRPr="009D3238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9D3238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eastAsia="Calibri" w:cs="Calibri"/>
          <w:i/>
          <w:kern w:val="2"/>
          <w:sz w:val="20"/>
          <w:szCs w:val="20"/>
          <w:lang w:eastAsia="zh-CN"/>
        </w:rPr>
        <w:lastRenderedPageBreak/>
        <w:t>Mikroprzedsiębiorstwo: przedsiębiorstwo, które zatrudnia mniej niż 10 osób i którego roczny obrót lub roczna suma bilansowa nie przekracza 2 milionów EUR.</w:t>
      </w: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9D3238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9D3238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9D3238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9D3238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9D3238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472752" w:rsidRPr="009D3238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472752" w:rsidRPr="009D3238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472752" w:rsidRPr="009D3238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9D3238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DOKUMENT NALEŻY PODPISAĆ </w:t>
      </w:r>
      <w:r w:rsidR="00C744A0">
        <w:rPr>
          <w:rFonts w:cs="Calibri"/>
          <w:sz w:val="20"/>
          <w:szCs w:val="20"/>
          <w:lang w:eastAsia="zh-CN"/>
        </w:rPr>
        <w:t>PODPISEM ELEKTRONICZNYM</w:t>
      </w:r>
      <w:r w:rsidRPr="009D3238">
        <w:rPr>
          <w:rFonts w:cs="Calibri"/>
          <w:sz w:val="20"/>
          <w:szCs w:val="20"/>
          <w:lang w:eastAsia="zh-CN"/>
        </w:rPr>
        <w:t xml:space="preserve"> 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9D3238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9D3238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4A09" w:rsidRPr="000C71A1" w:rsidRDefault="00B667A3" w:rsidP="006B3DE2">
      <w:pPr>
        <w:spacing w:after="0" w:line="240" w:lineRule="auto"/>
        <w:rPr>
          <w:rFonts w:cs="Calibri"/>
          <w:i/>
          <w:sz w:val="20"/>
          <w:szCs w:val="20"/>
          <w:lang w:eastAsia="zh-CN"/>
        </w:rPr>
      </w:pPr>
      <w:r w:rsidRPr="009D3238">
        <w:rPr>
          <w:rFonts w:cs="Calibri"/>
          <w:color w:val="FF0000"/>
          <w:sz w:val="20"/>
          <w:szCs w:val="20"/>
        </w:rPr>
        <w:br w:type="page"/>
      </w:r>
      <w:r w:rsidR="00420E7B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="00334A09" w:rsidRPr="000C71A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0C71A1" w:rsidRDefault="00334A09" w:rsidP="00334A09">
      <w:pPr>
        <w:spacing w:after="0" w:line="240" w:lineRule="auto"/>
        <w:jc w:val="right"/>
        <w:rPr>
          <w:rFonts w:eastAsia="Arial" w:cs="Calibri"/>
          <w:bCs/>
          <w:i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9D3238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A10CB2" w:rsidRPr="009D3238">
        <w:rPr>
          <w:rFonts w:eastAsia="SimSun" w:cs="Calibri"/>
          <w:kern w:val="2"/>
          <w:sz w:val="20"/>
          <w:szCs w:val="20"/>
          <w:lang w:eastAsia="zh-CN" w:bidi="hi-IN"/>
        </w:rPr>
        <w:t>II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334A09" w:rsidRPr="009D3238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B53B70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 oraz załączniku nr 3b.</w:t>
      </w:r>
    </w:p>
    <w:p w:rsidR="00334A09" w:rsidRPr="009D3238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jc w:val="center"/>
        <w:rPr>
          <w:rFonts w:cs="Calibri"/>
          <w:color w:val="FF0000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B3586F" w:rsidRPr="009D3238" w:rsidRDefault="004E3307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kern w:val="0"/>
          <w:sz w:val="20"/>
          <w:szCs w:val="20"/>
          <w:lang w:eastAsia="pl-PL" w:bidi="ar-SA"/>
        </w:rPr>
        <w:lastRenderedPageBreak/>
        <w:t>Załącznik nr 3</w:t>
      </w:r>
      <w:r w:rsidR="000C71A1">
        <w:rPr>
          <w:rFonts w:ascii="Calibri" w:hAnsi="Calibri" w:cs="Calibri"/>
          <w:kern w:val="0"/>
          <w:sz w:val="20"/>
          <w:szCs w:val="20"/>
          <w:lang w:eastAsia="pl-PL" w:bidi="ar-SA"/>
        </w:rPr>
        <w:t>b</w:t>
      </w:r>
    </w:p>
    <w:p w:rsidR="00B3586F" w:rsidRPr="009D3238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9D3238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</w:rPr>
        <w:t>Dla części I</w:t>
      </w:r>
      <w:r w:rsidR="00472752" w:rsidRPr="009D3238">
        <w:rPr>
          <w:rFonts w:cs="Calibri"/>
          <w:b/>
          <w:bCs/>
          <w:sz w:val="20"/>
          <w:szCs w:val="20"/>
        </w:rPr>
        <w:t>I</w:t>
      </w:r>
      <w:r w:rsidRPr="009D3238">
        <w:rPr>
          <w:rFonts w:cs="Calibri"/>
          <w:b/>
          <w:bCs/>
          <w:sz w:val="20"/>
          <w:szCs w:val="20"/>
        </w:rPr>
        <w:t xml:space="preserve"> zamówienia</w:t>
      </w:r>
    </w:p>
    <w:p w:rsidR="003316D8" w:rsidRPr="009D3238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6B3DE2" w:rsidRDefault="006B3DE2" w:rsidP="006B3DE2">
      <w:pPr>
        <w:suppressAutoHyphens w:val="0"/>
        <w:spacing w:after="0" w:line="240" w:lineRule="auto"/>
        <w:ind w:firstLine="708"/>
        <w:rPr>
          <w:rFonts w:cs="Calibri"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dla pracowników Zespołu Świetlic  Praco</w:t>
      </w:r>
      <w:r w:rsidRPr="009D3238">
        <w:rPr>
          <w:rFonts w:cs="Calibri"/>
          <w:sz w:val="20"/>
          <w:szCs w:val="20"/>
        </w:rPr>
        <w:t>w</w:t>
      </w:r>
      <w:r w:rsidRPr="009D3238">
        <w:rPr>
          <w:rFonts w:cs="Calibri"/>
          <w:sz w:val="20"/>
          <w:szCs w:val="20"/>
        </w:rPr>
        <w:t xml:space="preserve">nicy zespołu świetlic   pracują  z  dziećmi oraz rodzinami z poważnymi wieloma sprzężonymi problemami, które często wymagają wieloletniej pracy.  Z uwagi na to, iż są to rodziny wieloproblemowe, członkowie  zespołu korzystają ze spotkań </w:t>
      </w:r>
      <w:proofErr w:type="spellStart"/>
      <w:r w:rsidRPr="009D3238">
        <w:rPr>
          <w:rFonts w:cs="Calibri"/>
          <w:sz w:val="20"/>
          <w:szCs w:val="20"/>
        </w:rPr>
        <w:t>superwizyjnych</w:t>
      </w:r>
      <w:proofErr w:type="spellEnd"/>
      <w:r w:rsidRPr="009D3238">
        <w:rPr>
          <w:rFonts w:cs="Calibri"/>
          <w:sz w:val="20"/>
          <w:szCs w:val="20"/>
        </w:rPr>
        <w:t xml:space="preserve"> podczas których szczegółowo omawiana jest praca pracowników. Ze względu na trudność i interdyscyplinarność pracy z rodziną i dziećmi z wieloma problemami oraz duże obciąż</w:t>
      </w:r>
      <w:r w:rsidRPr="009D3238">
        <w:rPr>
          <w:rFonts w:cs="Calibri"/>
          <w:sz w:val="20"/>
          <w:szCs w:val="20"/>
        </w:rPr>
        <w:t>e</w:t>
      </w:r>
      <w:r w:rsidRPr="009D3238">
        <w:rPr>
          <w:rFonts w:cs="Calibri"/>
          <w:sz w:val="20"/>
          <w:szCs w:val="20"/>
        </w:rPr>
        <w:t xml:space="preserve">nie emocjonalne prowadzące do wypalenia zawodowego istnieje duża potrzeba uczestnictwa w </w:t>
      </w:r>
      <w:proofErr w:type="spellStart"/>
      <w:r w:rsidRPr="009D3238">
        <w:rPr>
          <w:rFonts w:cs="Calibri"/>
          <w:sz w:val="20"/>
          <w:szCs w:val="20"/>
        </w:rPr>
        <w:t>superwizjach</w:t>
      </w:r>
      <w:proofErr w:type="spellEnd"/>
      <w:r w:rsidRPr="009D3238">
        <w:rPr>
          <w:rFonts w:cs="Calibri"/>
          <w:sz w:val="20"/>
          <w:szCs w:val="20"/>
        </w:rPr>
        <w:t xml:space="preserve">. </w:t>
      </w:r>
      <w:proofErr w:type="spellStart"/>
      <w:r w:rsidRPr="009D3238">
        <w:rPr>
          <w:rFonts w:cs="Calibri"/>
          <w:sz w:val="20"/>
          <w:szCs w:val="20"/>
        </w:rPr>
        <w:t>Superwizje</w:t>
      </w:r>
      <w:proofErr w:type="spellEnd"/>
      <w:r w:rsidRPr="009D3238">
        <w:rPr>
          <w:rFonts w:cs="Calibri"/>
          <w:sz w:val="20"/>
          <w:szCs w:val="20"/>
        </w:rPr>
        <w:t xml:space="preserve"> wpływają na poprawę jakości pracy pracowników merytorycznych oraz zwiększają  skuteczność pracy z dzieckiem i z  rodziną.</w:t>
      </w: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Przewidziany termin realizacji: od dni</w:t>
      </w:r>
      <w:r w:rsidR="00D23883">
        <w:rPr>
          <w:rFonts w:cs="Calibri"/>
          <w:sz w:val="20"/>
          <w:szCs w:val="20"/>
        </w:rPr>
        <w:t>a podpisania umowy do 30.11.2024</w:t>
      </w:r>
      <w:r w:rsidRPr="009D3238">
        <w:rPr>
          <w:rFonts w:cs="Calibri"/>
          <w:sz w:val="20"/>
          <w:szCs w:val="20"/>
        </w:rPr>
        <w:t xml:space="preserve"> r.</w:t>
      </w: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Ilość zajęć: 6 spotkań po 4 godziny każde spotkanie.</w:t>
      </w: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Przez 1 godzinę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Zamawiający rozumie 60 minut.</w:t>
      </w: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Miejsce realizacji: siedziba MOPR, ul. Wyzwolenia 7,  41-800 Zabrze; w sytuacji szczególnej istnieje możliwość przeprowadzenia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w formie online. Szczegółowe terminy i godziny zajęć ustalane będą z Kierown</w:t>
      </w:r>
      <w:r w:rsidRPr="009D3238">
        <w:rPr>
          <w:rFonts w:cs="Calibri"/>
          <w:sz w:val="20"/>
          <w:szCs w:val="20"/>
        </w:rPr>
        <w:t>i</w:t>
      </w:r>
      <w:r w:rsidRPr="009D3238">
        <w:rPr>
          <w:rFonts w:cs="Calibri"/>
          <w:sz w:val="20"/>
          <w:szCs w:val="20"/>
        </w:rPr>
        <w:t xml:space="preserve">kiem Zespołu Świetlic MOPR </w:t>
      </w: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Liczba osób uczestniczących w jednym spotkaniu: ok. 11 pracowników świetlic.  </w:t>
      </w:r>
      <w:bookmarkStart w:id="1" w:name="_GoBack"/>
      <w:bookmarkEnd w:id="1"/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Przy ustalaniu wartości usługi prosimy o podanie całkowitej ceny usługi brutto zgodnie z formularzem stan</w:t>
      </w:r>
      <w:r w:rsidRPr="009D3238">
        <w:rPr>
          <w:rFonts w:cs="Calibri"/>
          <w:sz w:val="20"/>
          <w:szCs w:val="20"/>
        </w:rPr>
        <w:t>o</w:t>
      </w:r>
      <w:r w:rsidRPr="009D3238">
        <w:rPr>
          <w:rFonts w:cs="Calibri"/>
          <w:sz w:val="20"/>
          <w:szCs w:val="20"/>
        </w:rPr>
        <w:t>wiącym załącznik nr 1b do niniejszego zapytania.</w:t>
      </w:r>
    </w:p>
    <w:p w:rsidR="006B3DE2" w:rsidRPr="009D3238" w:rsidRDefault="006B3DE2" w:rsidP="006B3DE2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9D3238">
        <w:rPr>
          <w:rFonts w:cs="Calibri"/>
          <w:sz w:val="20"/>
          <w:szCs w:val="20"/>
        </w:rPr>
        <w:t>z</w:t>
      </w:r>
      <w:r w:rsidRPr="009D3238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9D3238">
        <w:rPr>
          <w:rFonts w:cs="Calibri"/>
          <w:sz w:val="20"/>
          <w:szCs w:val="20"/>
        </w:rPr>
        <w:t>y</w:t>
      </w:r>
      <w:r w:rsidRPr="009D3238">
        <w:rPr>
          <w:rFonts w:cs="Calibri"/>
          <w:sz w:val="20"/>
          <w:szCs w:val="20"/>
        </w:rPr>
        <w:t>płaci kwotę wynagrodzenia pomniejszoną o wartość tych składek.</w:t>
      </w:r>
    </w:p>
    <w:p w:rsidR="006B3DE2" w:rsidRPr="009D3238" w:rsidRDefault="006B3DE2" w:rsidP="006B3DE2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</w:t>
      </w:r>
      <w:r w:rsidRPr="009D3238">
        <w:rPr>
          <w:rFonts w:cs="Calibri"/>
          <w:sz w:val="20"/>
          <w:szCs w:val="20"/>
        </w:rPr>
        <w:t>a</w:t>
      </w:r>
      <w:r w:rsidRPr="009D3238">
        <w:rPr>
          <w:rFonts w:cs="Calibri"/>
          <w:sz w:val="20"/>
          <w:szCs w:val="20"/>
        </w:rPr>
        <w:t>ną usługą. Płatność nastąpi po pozytywnym zweryfikowaniu faktury/rachunku. W przypadku wystąpienia j</w:t>
      </w:r>
      <w:r w:rsidRPr="009D3238">
        <w:rPr>
          <w:rFonts w:cs="Calibri"/>
          <w:sz w:val="20"/>
          <w:szCs w:val="20"/>
        </w:rPr>
        <w:t>a</w:t>
      </w:r>
      <w:r w:rsidRPr="009D3238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</w:rPr>
        <w:t>Wymagania:</w:t>
      </w:r>
      <w:r w:rsidRPr="009D3238">
        <w:rPr>
          <w:rFonts w:cs="Calibri"/>
          <w:sz w:val="20"/>
          <w:szCs w:val="20"/>
        </w:rPr>
        <w:t xml:space="preserve"> </w:t>
      </w:r>
    </w:p>
    <w:p w:rsidR="006B3DE2" w:rsidRPr="009D3238" w:rsidRDefault="006B3DE2" w:rsidP="006B3DE2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r w:rsidRPr="009D3238">
        <w:rPr>
          <w:rFonts w:cs="Calibri"/>
          <w:sz w:val="20"/>
          <w:szCs w:val="20"/>
          <w:lang w:val="en-US"/>
        </w:rPr>
        <w:t xml:space="preserve">Minimum 50 </w:t>
      </w:r>
      <w:proofErr w:type="spellStart"/>
      <w:r w:rsidRPr="009D3238">
        <w:rPr>
          <w:rFonts w:cs="Calibri"/>
          <w:sz w:val="20"/>
          <w:szCs w:val="20"/>
          <w:lang w:val="en-US"/>
        </w:rPr>
        <w:t>godzin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przeprowadzonych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superwizji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wskazanym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opisie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przedmiotu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zamówienia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jako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doświadczenie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osoby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prowadzącej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superwizje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  <w:proofErr w:type="spellStart"/>
      <w:r w:rsidRPr="009D3238">
        <w:rPr>
          <w:rFonts w:cs="Calibri"/>
          <w:sz w:val="20"/>
          <w:szCs w:val="20"/>
          <w:lang w:val="en-US"/>
        </w:rPr>
        <w:t>Doświadczenie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oceniane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będzie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na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podstawie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ilości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godzin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zrealizowanych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superwizji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wskazanym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opisie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przedmiotu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zamówienia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dotyczącego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poszczególnych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części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postępowania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</w:p>
    <w:p w:rsidR="006B3DE2" w:rsidRDefault="006B3DE2" w:rsidP="006B3DE2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Wykształcenie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kierunkowe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Pr="009D3238">
        <w:rPr>
          <w:rFonts w:cs="Calibri"/>
          <w:sz w:val="20"/>
          <w:szCs w:val="20"/>
          <w:lang w:val="en-US"/>
        </w:rPr>
        <w:t>psychologia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pedagogika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socjologia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socjalna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ukończone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szkolenia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socjoterapii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prowadzenia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terapii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dzieci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młodzieży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</w:p>
    <w:p w:rsidR="006B3DE2" w:rsidRPr="009D3238" w:rsidRDefault="006B3DE2" w:rsidP="006B3DE2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r w:rsidRPr="009D3238">
        <w:rPr>
          <w:rFonts w:cs="Calibri"/>
          <w:sz w:val="20"/>
          <w:szCs w:val="20"/>
          <w:lang w:val="en-US"/>
        </w:rPr>
        <w:t xml:space="preserve">Na </w:t>
      </w:r>
      <w:proofErr w:type="spellStart"/>
      <w:r w:rsidRPr="009D3238">
        <w:rPr>
          <w:rFonts w:cs="Calibri"/>
          <w:sz w:val="20"/>
          <w:szCs w:val="20"/>
          <w:lang w:val="en-US"/>
        </w:rPr>
        <w:t>pot</w:t>
      </w:r>
      <w:r>
        <w:rPr>
          <w:rFonts w:cs="Calibri"/>
          <w:sz w:val="20"/>
          <w:szCs w:val="20"/>
          <w:lang w:val="en-US"/>
        </w:rPr>
        <w:t>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spełniania</w:t>
      </w:r>
      <w:proofErr w:type="spellEnd"/>
      <w:r>
        <w:rPr>
          <w:rFonts w:cs="Calibri"/>
          <w:sz w:val="20"/>
          <w:szCs w:val="20"/>
          <w:lang w:val="en-US"/>
        </w:rPr>
        <w:t xml:space="preserve"> w/w </w:t>
      </w:r>
      <w:proofErr w:type="spellStart"/>
      <w:r>
        <w:rPr>
          <w:rFonts w:cs="Calibri"/>
          <w:sz w:val="20"/>
          <w:szCs w:val="20"/>
          <w:lang w:val="en-US"/>
        </w:rPr>
        <w:t>wymogów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wezwanie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Zamawiającego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należy</w:t>
      </w:r>
      <w:proofErr w:type="spellEnd"/>
      <w:r>
        <w:rPr>
          <w:rFonts w:cs="Calibri"/>
          <w:sz w:val="20"/>
          <w:szCs w:val="20"/>
          <w:lang w:val="en-US"/>
        </w:rPr>
        <w:t xml:space="preserve">  </w:t>
      </w:r>
      <w:proofErr w:type="spellStart"/>
      <w:r>
        <w:rPr>
          <w:rFonts w:cs="Calibri"/>
          <w:sz w:val="20"/>
          <w:szCs w:val="20"/>
          <w:lang w:val="en-US"/>
        </w:rPr>
        <w:t>złożyć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kserokopię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dypl</w:t>
      </w:r>
      <w:r w:rsidRPr="009D3238">
        <w:rPr>
          <w:rFonts w:cs="Calibri"/>
          <w:sz w:val="20"/>
          <w:szCs w:val="20"/>
          <w:lang w:val="en-US"/>
        </w:rPr>
        <w:t>o</w:t>
      </w:r>
      <w:r w:rsidRPr="009D3238">
        <w:rPr>
          <w:rFonts w:cs="Calibri"/>
          <w:sz w:val="20"/>
          <w:szCs w:val="20"/>
          <w:lang w:val="en-US"/>
        </w:rPr>
        <w:t>mu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ukończenia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studiów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wyższych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Pr="009D3238">
        <w:rPr>
          <w:rFonts w:cs="Calibri"/>
          <w:sz w:val="20"/>
          <w:szCs w:val="20"/>
          <w:lang w:val="en-US"/>
        </w:rPr>
        <w:t>licencjackich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magisterskich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) </w:t>
      </w:r>
      <w:proofErr w:type="spellStart"/>
      <w:r w:rsidRPr="009D3238">
        <w:rPr>
          <w:rFonts w:cs="Calibri"/>
          <w:sz w:val="20"/>
          <w:szCs w:val="20"/>
          <w:lang w:val="en-US"/>
        </w:rPr>
        <w:t>na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kierunku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psychologii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pedagogiki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so</w:t>
      </w:r>
      <w:r w:rsidRPr="009D3238">
        <w:rPr>
          <w:rFonts w:cs="Calibri"/>
          <w:sz w:val="20"/>
          <w:szCs w:val="20"/>
          <w:lang w:val="en-US"/>
        </w:rPr>
        <w:t>c</w:t>
      </w:r>
      <w:r w:rsidRPr="009D3238">
        <w:rPr>
          <w:rFonts w:cs="Calibri"/>
          <w:sz w:val="20"/>
          <w:szCs w:val="20"/>
          <w:lang w:val="en-US"/>
        </w:rPr>
        <w:t>jologii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pracy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socjalnej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inny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dokument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kwalifikacji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zawodowych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zaśw</w:t>
      </w:r>
      <w:r w:rsidRPr="009D3238">
        <w:rPr>
          <w:rFonts w:cs="Calibri"/>
          <w:sz w:val="20"/>
          <w:szCs w:val="20"/>
          <w:lang w:val="en-US"/>
        </w:rPr>
        <w:t>i</w:t>
      </w:r>
      <w:r w:rsidRPr="009D3238">
        <w:rPr>
          <w:rFonts w:cs="Calibri"/>
          <w:sz w:val="20"/>
          <w:szCs w:val="20"/>
          <w:lang w:val="en-US"/>
        </w:rPr>
        <w:t>adczenia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certyfikaty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uprawnień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socjoterap</w:t>
      </w:r>
      <w:r>
        <w:rPr>
          <w:rFonts w:cs="Calibri"/>
          <w:sz w:val="20"/>
          <w:szCs w:val="20"/>
          <w:lang w:val="en-US"/>
        </w:rPr>
        <w:t>ii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terapii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dzieci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młodzieży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oraz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zawodowego</w:t>
      </w:r>
      <w:proofErr w:type="spellEnd"/>
      <w:r>
        <w:rPr>
          <w:rFonts w:cs="Calibri"/>
          <w:sz w:val="20"/>
          <w:szCs w:val="20"/>
          <w:lang w:val="en-US"/>
        </w:rPr>
        <w:t>.</w:t>
      </w:r>
    </w:p>
    <w:p w:rsidR="006B3DE2" w:rsidRPr="009D3238" w:rsidRDefault="006B3DE2" w:rsidP="006B3DE2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Wykonawca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może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być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pracownikiem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Miejskiego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Ośrodka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Pomocy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Zabrzu</w:t>
      </w:r>
      <w:proofErr w:type="spellEnd"/>
      <w:r w:rsidRPr="009D3238">
        <w:rPr>
          <w:rFonts w:cs="Calibri"/>
          <w:sz w:val="20"/>
          <w:szCs w:val="20"/>
          <w:lang w:val="en-US"/>
        </w:rPr>
        <w:t>.</w:t>
      </w:r>
    </w:p>
    <w:p w:rsidR="006B3DE2" w:rsidRPr="009D3238" w:rsidRDefault="006B3DE2" w:rsidP="006B3DE2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Nie spełnienie powyższych wymagań spowoduje odrzucenie oferty.</w:t>
      </w:r>
    </w:p>
    <w:p w:rsidR="006B3DE2" w:rsidRPr="009D3238" w:rsidRDefault="006B3DE2" w:rsidP="006B3DE2">
      <w:pPr>
        <w:spacing w:after="0" w:line="240" w:lineRule="auto"/>
        <w:rPr>
          <w:rFonts w:eastAsia="Calibri" w:cs="Calibri"/>
          <w:b/>
          <w:color w:val="FF0000"/>
          <w:sz w:val="20"/>
          <w:szCs w:val="20"/>
          <w:lang w:eastAsia="en-US"/>
        </w:rPr>
      </w:pPr>
    </w:p>
    <w:p w:rsidR="006B3DE2" w:rsidRPr="00420E7B" w:rsidRDefault="006B3DE2" w:rsidP="006B3DE2">
      <w:pPr>
        <w:suppressAutoHyphens w:val="0"/>
        <w:spacing w:before="100" w:beforeAutospacing="1" w:after="0" w:line="240" w:lineRule="auto"/>
        <w:rPr>
          <w:rFonts w:cs="Calibri"/>
          <w:b/>
          <w:sz w:val="20"/>
          <w:szCs w:val="20"/>
          <w:lang w:val="en-US"/>
        </w:rPr>
      </w:pPr>
      <w:r w:rsidRPr="00420E7B">
        <w:rPr>
          <w:rFonts w:cs="Calibri"/>
          <w:b/>
          <w:sz w:val="20"/>
          <w:szCs w:val="20"/>
          <w:lang w:val="en-US"/>
        </w:rPr>
        <w:lastRenderedPageBreak/>
        <w:t xml:space="preserve">Program </w:t>
      </w:r>
      <w:proofErr w:type="spellStart"/>
      <w:r w:rsidRPr="00420E7B">
        <w:rPr>
          <w:rFonts w:cs="Calibri"/>
          <w:b/>
          <w:sz w:val="20"/>
          <w:szCs w:val="20"/>
          <w:lang w:val="en-US"/>
        </w:rPr>
        <w:t>superwizji</w:t>
      </w:r>
      <w:proofErr w:type="spellEnd"/>
      <w:r w:rsidRPr="00420E7B">
        <w:rPr>
          <w:rFonts w:cs="Calibri"/>
          <w:b/>
          <w:sz w:val="20"/>
          <w:szCs w:val="20"/>
          <w:lang w:val="en-US"/>
        </w:rPr>
        <w:t xml:space="preserve"> :</w:t>
      </w:r>
    </w:p>
    <w:p w:rsidR="006B3DE2" w:rsidRPr="009D3238" w:rsidRDefault="006B3DE2" w:rsidP="006B3DE2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Pomoc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rozwiązywaniu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problemów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dziećmi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zaburzeniami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zachowania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z </w:t>
      </w:r>
      <w:proofErr w:type="spellStart"/>
      <w:r w:rsidRPr="009D3238">
        <w:rPr>
          <w:rFonts w:cs="Calibri"/>
          <w:sz w:val="20"/>
          <w:szCs w:val="20"/>
          <w:lang w:val="en-US"/>
        </w:rPr>
        <w:t>zaburzeniami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przywiązania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zaburzeniami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emocji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moczącymi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się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pochodzącymi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rodzin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problemem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uzależnień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których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występuje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zjawisko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przemocy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</w:p>
    <w:p w:rsidR="006B3DE2" w:rsidRPr="009D3238" w:rsidRDefault="006B3DE2" w:rsidP="006B3DE2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Pomoc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rozumieniu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diagnozowaniu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dzieci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budowanie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planów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dziećmi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</w:p>
    <w:p w:rsidR="006B3DE2" w:rsidRPr="009D3238" w:rsidRDefault="006B3DE2" w:rsidP="006B3DE2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Analiza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myśli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emocji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przeżywanych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kontakcie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dzieckiem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( </w:t>
      </w:r>
      <w:proofErr w:type="spellStart"/>
      <w:r w:rsidRPr="009D3238">
        <w:rPr>
          <w:rFonts w:cs="Calibri"/>
          <w:sz w:val="20"/>
          <w:szCs w:val="20"/>
          <w:lang w:val="en-US"/>
        </w:rPr>
        <w:t>rodzicem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) , </w:t>
      </w:r>
      <w:proofErr w:type="spellStart"/>
      <w:r w:rsidRPr="009D3238">
        <w:rPr>
          <w:rFonts w:cs="Calibri"/>
          <w:sz w:val="20"/>
          <w:szCs w:val="20"/>
          <w:lang w:val="en-US"/>
        </w:rPr>
        <w:t>poszukiwanie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źródeł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  <w:proofErr w:type="spellStart"/>
      <w:r w:rsidRPr="009D3238">
        <w:rPr>
          <w:rFonts w:cs="Calibri"/>
          <w:sz w:val="20"/>
          <w:szCs w:val="20"/>
          <w:lang w:val="en-US"/>
        </w:rPr>
        <w:t>Pole</w:t>
      </w:r>
      <w:r w:rsidRPr="009D3238">
        <w:rPr>
          <w:rFonts w:cs="Calibri"/>
          <w:sz w:val="20"/>
          <w:szCs w:val="20"/>
          <w:lang w:val="en-US"/>
        </w:rPr>
        <w:t>p</w:t>
      </w:r>
      <w:r w:rsidRPr="009D3238">
        <w:rPr>
          <w:rFonts w:cs="Calibri"/>
          <w:sz w:val="20"/>
          <w:szCs w:val="20"/>
          <w:lang w:val="en-US"/>
        </w:rPr>
        <w:t>szanie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sposobów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pomocy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dziecku</w:t>
      </w:r>
      <w:proofErr w:type="spellEnd"/>
    </w:p>
    <w:p w:rsidR="006B3DE2" w:rsidRPr="009D3238" w:rsidRDefault="006B3DE2" w:rsidP="006B3DE2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Praca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nad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sobą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celem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rozwoju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osobistego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poszerzanie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świadomości</w:t>
      </w:r>
      <w:proofErr w:type="spellEnd"/>
      <w:r w:rsidRPr="009D3238">
        <w:rPr>
          <w:rFonts w:cs="Calibri"/>
          <w:sz w:val="20"/>
          <w:szCs w:val="20"/>
          <w:lang w:val="en-US"/>
        </w:rPr>
        <w:t>,</w:t>
      </w:r>
    </w:p>
    <w:p w:rsidR="006B3DE2" w:rsidRPr="009D3238" w:rsidRDefault="006B3DE2" w:rsidP="006B3DE2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Wyposażenie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specjalistyczną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wiedzę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omawianie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trudnych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sytuacji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celem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rozwiązania</w:t>
      </w:r>
      <w:proofErr w:type="spellEnd"/>
      <w:r w:rsidRPr="009D3238">
        <w:rPr>
          <w:rFonts w:cs="Calibri"/>
          <w:sz w:val="20"/>
          <w:szCs w:val="20"/>
          <w:lang w:val="en-US"/>
        </w:rPr>
        <w:t>,</w:t>
      </w:r>
    </w:p>
    <w:p w:rsidR="006B3DE2" w:rsidRPr="009D3238" w:rsidRDefault="006B3DE2" w:rsidP="006B3DE2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Podnoszenie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kompetencji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pracowników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wentylowanie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emocji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możliwość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rozwiązywania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dylematów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et</w:t>
      </w:r>
      <w:r w:rsidRPr="009D3238">
        <w:rPr>
          <w:rFonts w:cs="Calibri"/>
          <w:sz w:val="20"/>
          <w:szCs w:val="20"/>
          <w:lang w:val="en-US"/>
        </w:rPr>
        <w:t>y</w:t>
      </w:r>
      <w:r w:rsidRPr="009D3238">
        <w:rPr>
          <w:rFonts w:cs="Calibri"/>
          <w:sz w:val="20"/>
          <w:szCs w:val="20"/>
          <w:lang w:val="en-US"/>
        </w:rPr>
        <w:t>cznych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uzyskanie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co jest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zadań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wychowawcy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świetlicy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a co w </w:t>
      </w:r>
      <w:proofErr w:type="spellStart"/>
      <w:r w:rsidRPr="009D3238">
        <w:rPr>
          <w:rFonts w:cs="Calibri"/>
          <w:sz w:val="20"/>
          <w:szCs w:val="20"/>
          <w:lang w:val="en-US"/>
        </w:rPr>
        <w:t>obrębie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roli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innej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służby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społecznej</w:t>
      </w:r>
      <w:proofErr w:type="spellEnd"/>
      <w:r w:rsidRPr="009D3238">
        <w:rPr>
          <w:rFonts w:cs="Calibri"/>
          <w:sz w:val="20"/>
          <w:szCs w:val="20"/>
          <w:lang w:val="en-US"/>
        </w:rPr>
        <w:t>.</w:t>
      </w:r>
    </w:p>
    <w:p w:rsidR="006B3DE2" w:rsidRPr="009D3238" w:rsidRDefault="006B3DE2" w:rsidP="006B3DE2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Doskonalenie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umiejętności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zawodowych</w:t>
      </w:r>
      <w:proofErr w:type="spellEnd"/>
      <w:r w:rsidRPr="009D3238">
        <w:rPr>
          <w:rFonts w:cs="Calibri"/>
          <w:sz w:val="20"/>
          <w:szCs w:val="20"/>
          <w:lang w:val="en-US"/>
        </w:rPr>
        <w:t>,</w:t>
      </w:r>
    </w:p>
    <w:p w:rsidR="006B3DE2" w:rsidRPr="009D3238" w:rsidRDefault="006B3DE2" w:rsidP="006B3DE2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9D3238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9D3238">
        <w:rPr>
          <w:rFonts w:cs="Calibri"/>
          <w:b/>
          <w:bCs/>
          <w:sz w:val="20"/>
          <w:szCs w:val="20"/>
          <w:u w:val="single"/>
        </w:rPr>
        <w:t>, które należy wykazać w załączniku nr 1b (formularz</w:t>
      </w:r>
      <w:r>
        <w:rPr>
          <w:rFonts w:cs="Calibri"/>
          <w:b/>
          <w:bCs/>
          <w:sz w:val="20"/>
          <w:szCs w:val="20"/>
          <w:u w:val="single"/>
        </w:rPr>
        <w:t xml:space="preserve"> oferty) </w:t>
      </w: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6B3DE2" w:rsidRPr="009D3238" w:rsidRDefault="006B3DE2" w:rsidP="006B3DE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9D3238">
        <w:rPr>
          <w:rFonts w:cs="Calibri"/>
          <w:sz w:val="20"/>
          <w:szCs w:val="20"/>
        </w:rPr>
        <w:t>e</w:t>
      </w:r>
      <w:r w:rsidRPr="009D3238">
        <w:rPr>
          <w:rFonts w:cs="Calibri"/>
          <w:sz w:val="20"/>
          <w:szCs w:val="20"/>
        </w:rPr>
        <w:t>mię, zamawiający może odstąpić od realizacji umowy lub części umowy:</w:t>
      </w:r>
    </w:p>
    <w:p w:rsidR="006B3DE2" w:rsidRPr="009D3238" w:rsidRDefault="006B3DE2" w:rsidP="006B3DE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a. bez ponoszenia dodatkowych kosztów,</w:t>
      </w:r>
    </w:p>
    <w:p w:rsidR="006B3DE2" w:rsidRPr="009D3238" w:rsidRDefault="006B3DE2" w:rsidP="006B3DE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6B3DE2" w:rsidRPr="009D3238" w:rsidRDefault="006B3DE2" w:rsidP="006B3DE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6B3DE2" w:rsidRPr="009D3238" w:rsidRDefault="006B3DE2" w:rsidP="006B3DE2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6B3DE2" w:rsidRPr="009D3238" w:rsidRDefault="006B3DE2" w:rsidP="006B3DE2">
      <w:pPr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W wyjątkowych sytuacją, po uzyskaniu zgody zamawiającego dopuszcza się, aby </w:t>
      </w:r>
      <w:proofErr w:type="spellStart"/>
      <w:r w:rsidRPr="009D3238">
        <w:rPr>
          <w:rFonts w:cs="Calibri"/>
          <w:sz w:val="20"/>
          <w:szCs w:val="20"/>
        </w:rPr>
        <w:t>superwizje</w:t>
      </w:r>
      <w:proofErr w:type="spellEnd"/>
      <w:r w:rsidRPr="009D3238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p w:rsidR="001E22AA" w:rsidRPr="009D3238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9D3238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BB0B78">
    <w:pPr>
      <w:pStyle w:val="Nagwek"/>
    </w:pPr>
    <w:r>
      <w:rPr>
        <w:noProof/>
      </w:rPr>
      <w:drawing>
        <wp:inline distT="0" distB="0" distL="0" distR="0" wp14:anchorId="76298F93" wp14:editId="27B0CCC9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45602"/>
    <w:multiLevelType w:val="multilevel"/>
    <w:tmpl w:val="9E5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78AA6FCE"/>
    <w:multiLevelType w:val="multilevel"/>
    <w:tmpl w:val="07D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2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8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29"/>
    <w:lvlOverride w:ilvl="0">
      <w:startOverride w:val="1"/>
    </w:lvlOverride>
  </w:num>
  <w:num w:numId="8">
    <w:abstractNumId w:val="29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6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0"/>
  </w:num>
  <w:num w:numId="16">
    <w:abstractNumId w:val="22"/>
  </w:num>
  <w:num w:numId="17">
    <w:abstractNumId w:val="25"/>
  </w:num>
  <w:num w:numId="18">
    <w:abstractNumId w:val="27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8"/>
  </w:num>
  <w:num w:numId="23">
    <w:abstractNumId w:val="32"/>
  </w:num>
  <w:num w:numId="24">
    <w:abstractNumId w:val="17"/>
  </w:num>
  <w:num w:numId="25">
    <w:abstractNumId w:val="31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30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1A1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1E3E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4005D0"/>
    <w:rsid w:val="00402A64"/>
    <w:rsid w:val="00412BB8"/>
    <w:rsid w:val="00416AE2"/>
    <w:rsid w:val="00417A1D"/>
    <w:rsid w:val="00420E7B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2752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E3307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C79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3DE2"/>
    <w:rsid w:val="006B50CB"/>
    <w:rsid w:val="006D63FF"/>
    <w:rsid w:val="006D64F0"/>
    <w:rsid w:val="006E3328"/>
    <w:rsid w:val="006E3E61"/>
    <w:rsid w:val="006F1E5A"/>
    <w:rsid w:val="00700D17"/>
    <w:rsid w:val="00703DF2"/>
    <w:rsid w:val="007127D4"/>
    <w:rsid w:val="0071640F"/>
    <w:rsid w:val="007267D5"/>
    <w:rsid w:val="00726EDC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2166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D3238"/>
    <w:rsid w:val="009E1EFC"/>
    <w:rsid w:val="009F2037"/>
    <w:rsid w:val="009F6B23"/>
    <w:rsid w:val="00A047CE"/>
    <w:rsid w:val="00A10823"/>
    <w:rsid w:val="00A10CB2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53B70"/>
    <w:rsid w:val="00B667A3"/>
    <w:rsid w:val="00B7715E"/>
    <w:rsid w:val="00BA03C4"/>
    <w:rsid w:val="00BA1B5F"/>
    <w:rsid w:val="00BA4440"/>
    <w:rsid w:val="00BA47E8"/>
    <w:rsid w:val="00BB0174"/>
    <w:rsid w:val="00BB0B78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44A0"/>
    <w:rsid w:val="00C75B04"/>
    <w:rsid w:val="00C7648A"/>
    <w:rsid w:val="00C81E67"/>
    <w:rsid w:val="00C85161"/>
    <w:rsid w:val="00C91389"/>
    <w:rsid w:val="00C9294C"/>
    <w:rsid w:val="00C92AC0"/>
    <w:rsid w:val="00C93DCB"/>
    <w:rsid w:val="00C965CF"/>
    <w:rsid w:val="00C96AB1"/>
    <w:rsid w:val="00CA2213"/>
    <w:rsid w:val="00CA72FA"/>
    <w:rsid w:val="00CA7632"/>
    <w:rsid w:val="00CB11DD"/>
    <w:rsid w:val="00CB2D1C"/>
    <w:rsid w:val="00CB492B"/>
    <w:rsid w:val="00CC5602"/>
    <w:rsid w:val="00CC6E87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3883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49E3"/>
    <w:rsid w:val="00E55190"/>
    <w:rsid w:val="00E552F0"/>
    <w:rsid w:val="00E5790A"/>
    <w:rsid w:val="00E652CF"/>
    <w:rsid w:val="00E71FE4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B45EB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3DEF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E335-ED44-4E61-A5C3-7E83A8C7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21</cp:revision>
  <cp:lastPrinted>2023-12-18T09:35:00Z</cp:lastPrinted>
  <dcterms:created xsi:type="dcterms:W3CDTF">2023-01-11T10:25:00Z</dcterms:created>
  <dcterms:modified xsi:type="dcterms:W3CDTF">2023-12-18T09:35:00Z</dcterms:modified>
  <dc:language>pl-PL</dc:language>
</cp:coreProperties>
</file>