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055C9">
        <w:rPr>
          <w:rFonts w:asciiTheme="minorHAnsi" w:hAnsiTheme="minorHAnsi" w:cstheme="minorHAnsi"/>
          <w:b/>
          <w:sz w:val="24"/>
          <w:szCs w:val="24"/>
        </w:rPr>
        <w:t>21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4C86">
        <w:rPr>
          <w:rFonts w:asciiTheme="minorHAnsi" w:hAnsiTheme="minorHAnsi" w:cstheme="minorHAnsi"/>
          <w:b/>
          <w:iCs/>
          <w:sz w:val="24"/>
          <w:szCs w:val="24"/>
        </w:rPr>
        <w:t xml:space="preserve">Zakup </w:t>
      </w:r>
      <w:r w:rsidR="00D055C9">
        <w:rPr>
          <w:rFonts w:asciiTheme="minorHAnsi" w:hAnsiTheme="minorHAnsi" w:cstheme="minorHAnsi"/>
          <w:b/>
          <w:iCs/>
          <w:sz w:val="24"/>
          <w:szCs w:val="24"/>
        </w:rPr>
        <w:t>urządzenia wielofunkcyjnego laserowego kolorowego w formacie A3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Start w:id="2" w:name="_GoBack"/>
      <w:bookmarkEnd w:id="0"/>
      <w:bookmarkEnd w:id="2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55C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0E247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0BB4-4E00-4420-A726-021B475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2022-11-29T09:36:00Z</dcterms:created>
  <dcterms:modified xsi:type="dcterms:W3CDTF">2022-11-29T09:36:00Z</dcterms:modified>
</cp:coreProperties>
</file>