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B2CB1" w14:textId="330C18AA" w:rsidR="0062784C" w:rsidRPr="005D4B54" w:rsidRDefault="005D4B54" w:rsidP="005D4B54">
      <w:pPr>
        <w:pStyle w:val="Tekstpodstawowy"/>
        <w:spacing w:before="120"/>
        <w:jc w:val="both"/>
        <w:rPr>
          <w:i/>
          <w:sz w:val="22"/>
        </w:rPr>
      </w:pPr>
      <w:r>
        <w:rPr>
          <w:i/>
          <w:sz w:val="22"/>
        </w:rPr>
        <w:t>Załącznik nr 1 do SWZ</w:t>
      </w:r>
    </w:p>
    <w:p w14:paraId="26699C64" w14:textId="2D864BE3" w:rsidR="005D4B54" w:rsidRDefault="005D4B54" w:rsidP="0062784C">
      <w:pPr>
        <w:rPr>
          <w:b/>
          <w:sz w:val="22"/>
          <w:szCs w:val="22"/>
        </w:rPr>
      </w:pPr>
    </w:p>
    <w:p w14:paraId="2261710C" w14:textId="098515B8" w:rsidR="005D4B54" w:rsidRDefault="005D4B54" w:rsidP="005D4B54">
      <w:pPr>
        <w:spacing w:before="60" w:after="60"/>
        <w:jc w:val="center"/>
        <w:rPr>
          <w:b/>
          <w:sz w:val="22"/>
          <w:szCs w:val="22"/>
        </w:rPr>
      </w:pPr>
      <w:r w:rsidRPr="009D1F80">
        <w:rPr>
          <w:b/>
          <w:sz w:val="22"/>
          <w:szCs w:val="22"/>
        </w:rPr>
        <w:t>OPIS PRZEDMIOTU ZAMÓWIENIA</w:t>
      </w:r>
    </w:p>
    <w:p w14:paraId="519EE333" w14:textId="3163A88D" w:rsidR="007C5A12" w:rsidRDefault="007C5A12" w:rsidP="007C5A12">
      <w:pPr>
        <w:spacing w:before="60" w:after="60"/>
        <w:jc w:val="both"/>
        <w:rPr>
          <w:rFonts w:eastAsiaTheme="minorHAnsi"/>
          <w:kern w:val="0"/>
          <w:sz w:val="22"/>
          <w:szCs w:val="22"/>
          <w:lang w:val="pl-PL" w:eastAsia="en-US"/>
        </w:rPr>
      </w:pPr>
      <w:r w:rsidRPr="00547A1E">
        <w:rPr>
          <w:sz w:val="22"/>
          <w:szCs w:val="22"/>
        </w:rPr>
        <w:t xml:space="preserve">Przedmiotem zamówienia jest </w:t>
      </w:r>
      <w:r>
        <w:rPr>
          <w:sz w:val="22"/>
          <w:szCs w:val="22"/>
        </w:rPr>
        <w:t>dostawa</w:t>
      </w:r>
      <w:r>
        <w:rPr>
          <w:b/>
          <w:sz w:val="20"/>
        </w:rPr>
        <w:t xml:space="preserve"> </w:t>
      </w:r>
      <w:r w:rsidRPr="00BE12D5">
        <w:rPr>
          <w:sz w:val="22"/>
          <w:szCs w:val="22"/>
        </w:rPr>
        <w:t>zestawu endoskopowego wraz z akcesoriami</w:t>
      </w:r>
      <w:r>
        <w:rPr>
          <w:sz w:val="22"/>
          <w:szCs w:val="22"/>
        </w:rPr>
        <w:t xml:space="preserve"> -</w:t>
      </w:r>
      <w:r w:rsidRPr="00BE12D5">
        <w:rPr>
          <w:rFonts w:eastAsiaTheme="minorHAnsi"/>
          <w:kern w:val="0"/>
          <w:sz w:val="22"/>
          <w:szCs w:val="22"/>
          <w:lang w:val="pl-PL" w:eastAsia="en-US"/>
        </w:rPr>
        <w:t xml:space="preserve"> </w:t>
      </w:r>
      <w:r>
        <w:rPr>
          <w:rFonts w:eastAsiaTheme="minorHAnsi"/>
          <w:kern w:val="0"/>
          <w:sz w:val="22"/>
          <w:szCs w:val="22"/>
          <w:lang w:val="pl-PL" w:eastAsia="en-US"/>
        </w:rPr>
        <w:t>wież</w:t>
      </w:r>
      <w:r w:rsidR="00E60B57">
        <w:rPr>
          <w:rFonts w:eastAsiaTheme="minorHAnsi"/>
          <w:kern w:val="0"/>
          <w:sz w:val="22"/>
          <w:szCs w:val="22"/>
          <w:lang w:val="pl-PL" w:eastAsia="en-US"/>
        </w:rPr>
        <w:t>a endoskopowa:</w:t>
      </w:r>
      <w:r>
        <w:rPr>
          <w:rFonts w:eastAsiaTheme="minorHAnsi"/>
          <w:kern w:val="0"/>
          <w:sz w:val="22"/>
          <w:szCs w:val="22"/>
          <w:lang w:val="pl-PL" w:eastAsia="en-US"/>
        </w:rPr>
        <w:t xml:space="preserve"> wózek endoskopowy, procesor, zestaw do podłączenia procesora, monitor, pompa płucząca, dren do pompy, pojemnik uniwersalny.</w:t>
      </w:r>
    </w:p>
    <w:p w14:paraId="5745EDEE" w14:textId="77777777" w:rsidR="000149A5" w:rsidRPr="009D1F80" w:rsidRDefault="000149A5" w:rsidP="007C5A12">
      <w:pPr>
        <w:spacing w:before="60" w:after="60"/>
        <w:jc w:val="both"/>
        <w:rPr>
          <w:b/>
          <w:sz w:val="22"/>
          <w:szCs w:val="22"/>
        </w:rPr>
      </w:pPr>
    </w:p>
    <w:p w14:paraId="30F4637F" w14:textId="436B87BA" w:rsidR="009D1F80" w:rsidRPr="00FF5640" w:rsidRDefault="001400DC" w:rsidP="001400DC">
      <w:pPr>
        <w:pStyle w:val="Standard"/>
        <w:spacing w:after="0"/>
        <w:jc w:val="center"/>
        <w:rPr>
          <w:rFonts w:ascii="Times New Roman" w:hAnsi="Times New Roman"/>
          <w:b/>
          <w:szCs w:val="22"/>
        </w:rPr>
      </w:pPr>
      <w:r w:rsidRPr="00FF5640">
        <w:rPr>
          <w:rFonts w:ascii="Times New Roman" w:hAnsi="Times New Roman"/>
          <w:b/>
          <w:szCs w:val="22"/>
        </w:rPr>
        <w:t>Zestaw endoskopowy wraz z akcesoriami:</w:t>
      </w:r>
    </w:p>
    <w:p w14:paraId="0F42C683" w14:textId="1DB80131" w:rsidR="00BB0D9B" w:rsidRDefault="00BB0D9B" w:rsidP="001400DC">
      <w:pPr>
        <w:pStyle w:val="Standard"/>
        <w:spacing w:after="0"/>
        <w:jc w:val="center"/>
        <w:rPr>
          <w:b/>
          <w:szCs w:val="22"/>
        </w:rPr>
      </w:pPr>
    </w:p>
    <w:p w14:paraId="2A99BA68" w14:textId="071EC83B" w:rsidR="009D1F80" w:rsidRPr="009D1F80" w:rsidRDefault="009D1F80" w:rsidP="009D1F80">
      <w:pPr>
        <w:rPr>
          <w:sz w:val="22"/>
          <w:szCs w:val="22"/>
        </w:rPr>
      </w:pPr>
    </w:p>
    <w:tbl>
      <w:tblPr>
        <w:tblW w:w="0" w:type="auto"/>
        <w:tblInd w:w="212" w:type="dxa"/>
        <w:tblLayout w:type="fixed"/>
        <w:tblCellMar>
          <w:left w:w="70" w:type="dxa"/>
          <w:right w:w="70" w:type="dxa"/>
        </w:tblCellMar>
        <w:tblLook w:val="0000" w:firstRow="0" w:lastRow="0" w:firstColumn="0" w:lastColumn="0" w:noHBand="0" w:noVBand="0"/>
      </w:tblPr>
      <w:tblGrid>
        <w:gridCol w:w="567"/>
        <w:gridCol w:w="6804"/>
        <w:gridCol w:w="851"/>
        <w:gridCol w:w="850"/>
        <w:gridCol w:w="992"/>
        <w:gridCol w:w="1276"/>
        <w:gridCol w:w="2268"/>
      </w:tblGrid>
      <w:tr w:rsidR="00BB0D9B" w:rsidRPr="009D1F80" w14:paraId="658675F8" w14:textId="77777777" w:rsidTr="00BB0D9B">
        <w:trPr>
          <w:cantSplit/>
          <w:trHeight w:val="609"/>
        </w:trPr>
        <w:tc>
          <w:tcPr>
            <w:tcW w:w="567" w:type="dxa"/>
            <w:tcBorders>
              <w:top w:val="single" w:sz="4" w:space="0" w:color="000000"/>
              <w:left w:val="single" w:sz="4" w:space="0" w:color="000000"/>
              <w:bottom w:val="single" w:sz="4" w:space="0" w:color="000000"/>
            </w:tcBorders>
            <w:shd w:val="clear" w:color="auto" w:fill="auto"/>
          </w:tcPr>
          <w:p w14:paraId="6690F541" w14:textId="77777777" w:rsidR="00BB0D9B" w:rsidRPr="009D1F80" w:rsidRDefault="00BB0D9B" w:rsidP="00FE5050">
            <w:pPr>
              <w:snapToGrid w:val="0"/>
              <w:jc w:val="center"/>
              <w:rPr>
                <w:b/>
                <w:i/>
                <w:sz w:val="22"/>
                <w:szCs w:val="22"/>
              </w:rPr>
            </w:pPr>
          </w:p>
          <w:p w14:paraId="621DB7C5" w14:textId="77777777" w:rsidR="00BB0D9B" w:rsidRPr="009D1F80" w:rsidRDefault="00BB0D9B" w:rsidP="00FE5050">
            <w:pPr>
              <w:jc w:val="center"/>
              <w:rPr>
                <w:b/>
                <w:i/>
                <w:sz w:val="22"/>
                <w:szCs w:val="22"/>
              </w:rPr>
            </w:pPr>
          </w:p>
          <w:p w14:paraId="291FF5C2" w14:textId="77777777" w:rsidR="00BB0D9B" w:rsidRPr="009D1F80" w:rsidRDefault="00BB0D9B" w:rsidP="00FE5050">
            <w:pPr>
              <w:jc w:val="center"/>
              <w:rPr>
                <w:b/>
                <w:i/>
                <w:sz w:val="22"/>
                <w:szCs w:val="22"/>
              </w:rPr>
            </w:pPr>
            <w:r w:rsidRPr="009D1F80">
              <w:rPr>
                <w:b/>
                <w:i/>
                <w:sz w:val="22"/>
                <w:szCs w:val="22"/>
              </w:rPr>
              <w:t>L.P.</w:t>
            </w:r>
          </w:p>
        </w:tc>
        <w:tc>
          <w:tcPr>
            <w:tcW w:w="6804" w:type="dxa"/>
            <w:tcBorders>
              <w:top w:val="single" w:sz="4" w:space="0" w:color="000000"/>
              <w:left w:val="single" w:sz="4" w:space="0" w:color="000000"/>
              <w:bottom w:val="single" w:sz="4" w:space="0" w:color="000000"/>
            </w:tcBorders>
            <w:shd w:val="clear" w:color="auto" w:fill="auto"/>
          </w:tcPr>
          <w:p w14:paraId="4A23CA40" w14:textId="77777777" w:rsidR="00BB0D9B" w:rsidRPr="009D1F80" w:rsidRDefault="00BB0D9B" w:rsidP="00FE5050">
            <w:pPr>
              <w:snapToGrid w:val="0"/>
              <w:jc w:val="center"/>
              <w:rPr>
                <w:b/>
                <w:i/>
                <w:sz w:val="18"/>
                <w:szCs w:val="18"/>
              </w:rPr>
            </w:pPr>
          </w:p>
          <w:p w14:paraId="5A12CA9F" w14:textId="77777777" w:rsidR="00BB0D9B" w:rsidRPr="009D1F80" w:rsidRDefault="00BB0D9B" w:rsidP="00FE5050">
            <w:pPr>
              <w:jc w:val="center"/>
              <w:rPr>
                <w:b/>
                <w:i/>
                <w:sz w:val="18"/>
                <w:szCs w:val="18"/>
              </w:rPr>
            </w:pPr>
            <w:r w:rsidRPr="009D1F80">
              <w:rPr>
                <w:b/>
                <w:i/>
                <w:sz w:val="18"/>
                <w:szCs w:val="18"/>
              </w:rPr>
              <w:t>ASORTYMENT</w:t>
            </w:r>
          </w:p>
          <w:p w14:paraId="1DF419A5" w14:textId="77777777" w:rsidR="00BB0D9B" w:rsidRPr="009D1F80" w:rsidRDefault="00BB0D9B" w:rsidP="00FE5050">
            <w:pPr>
              <w:jc w:val="center"/>
              <w:rPr>
                <w:b/>
                <w:i/>
                <w:sz w:val="18"/>
                <w:szCs w:val="18"/>
              </w:rPr>
            </w:pPr>
            <w:r w:rsidRPr="009D1F80">
              <w:rPr>
                <w:b/>
                <w:i/>
                <w:sz w:val="18"/>
                <w:szCs w:val="18"/>
              </w:rPr>
              <w:t>SZCZEGÓŁOWY</w:t>
            </w:r>
          </w:p>
        </w:tc>
        <w:tc>
          <w:tcPr>
            <w:tcW w:w="851" w:type="dxa"/>
            <w:tcBorders>
              <w:top w:val="single" w:sz="4" w:space="0" w:color="000000"/>
              <w:left w:val="single" w:sz="4" w:space="0" w:color="000000"/>
              <w:bottom w:val="single" w:sz="4" w:space="0" w:color="000000"/>
            </w:tcBorders>
            <w:shd w:val="clear" w:color="auto" w:fill="auto"/>
          </w:tcPr>
          <w:p w14:paraId="6601D4C7" w14:textId="77777777" w:rsidR="00BB0D9B" w:rsidRPr="009D1F80" w:rsidRDefault="00BB0D9B" w:rsidP="00FE5050">
            <w:pPr>
              <w:snapToGrid w:val="0"/>
              <w:jc w:val="center"/>
              <w:rPr>
                <w:b/>
                <w:i/>
                <w:sz w:val="18"/>
                <w:szCs w:val="18"/>
              </w:rPr>
            </w:pPr>
          </w:p>
          <w:p w14:paraId="6F4CBCDE" w14:textId="26DB33A9" w:rsidR="00BB0D9B" w:rsidRPr="009D1F80" w:rsidRDefault="00BB0D9B" w:rsidP="00FE5050">
            <w:pPr>
              <w:jc w:val="center"/>
              <w:rPr>
                <w:b/>
                <w:i/>
                <w:sz w:val="18"/>
                <w:szCs w:val="18"/>
              </w:rPr>
            </w:pPr>
            <w:r w:rsidRPr="009D1F80">
              <w:rPr>
                <w:b/>
                <w:i/>
                <w:sz w:val="18"/>
                <w:szCs w:val="18"/>
              </w:rPr>
              <w:t>ILOŚĆ</w:t>
            </w:r>
            <w:r>
              <w:rPr>
                <w:b/>
                <w:i/>
                <w:sz w:val="18"/>
                <w:szCs w:val="18"/>
              </w:rPr>
              <w:t xml:space="preserve"> SZT.</w:t>
            </w:r>
          </w:p>
          <w:p w14:paraId="6DF68409" w14:textId="5C5AC6AD" w:rsidR="00BB0D9B" w:rsidRPr="009D1F80" w:rsidRDefault="00BB0D9B" w:rsidP="00FE5050">
            <w:pPr>
              <w:jc w:val="center"/>
              <w:rPr>
                <w:b/>
                <w:i/>
                <w:sz w:val="18"/>
                <w:szCs w:val="18"/>
              </w:rPr>
            </w:pPr>
          </w:p>
        </w:tc>
        <w:tc>
          <w:tcPr>
            <w:tcW w:w="850" w:type="dxa"/>
            <w:tcBorders>
              <w:top w:val="single" w:sz="4" w:space="0" w:color="000000"/>
              <w:left w:val="single" w:sz="4" w:space="0" w:color="000000"/>
              <w:bottom w:val="single" w:sz="4" w:space="0" w:color="000000"/>
            </w:tcBorders>
            <w:shd w:val="clear" w:color="auto" w:fill="auto"/>
          </w:tcPr>
          <w:p w14:paraId="253442FC" w14:textId="77777777" w:rsidR="00BB0D9B" w:rsidRPr="009D1F80" w:rsidRDefault="00BB0D9B" w:rsidP="00FE5050">
            <w:pPr>
              <w:snapToGrid w:val="0"/>
              <w:jc w:val="center"/>
              <w:rPr>
                <w:b/>
                <w:i/>
                <w:sz w:val="18"/>
                <w:szCs w:val="18"/>
              </w:rPr>
            </w:pPr>
          </w:p>
          <w:p w14:paraId="60FA7ECF" w14:textId="77777777" w:rsidR="00BB0D9B" w:rsidRPr="009D1F80" w:rsidRDefault="00BB0D9B" w:rsidP="00FE5050">
            <w:pPr>
              <w:jc w:val="center"/>
              <w:rPr>
                <w:b/>
                <w:i/>
                <w:sz w:val="18"/>
                <w:szCs w:val="18"/>
              </w:rPr>
            </w:pPr>
            <w:r w:rsidRPr="009D1F80">
              <w:rPr>
                <w:b/>
                <w:i/>
                <w:sz w:val="18"/>
                <w:szCs w:val="18"/>
              </w:rPr>
              <w:t>CENA  NETTO</w:t>
            </w:r>
          </w:p>
        </w:tc>
        <w:tc>
          <w:tcPr>
            <w:tcW w:w="992" w:type="dxa"/>
            <w:tcBorders>
              <w:top w:val="single" w:sz="4" w:space="0" w:color="000000"/>
              <w:left w:val="single" w:sz="4" w:space="0" w:color="000000"/>
              <w:bottom w:val="single" w:sz="4" w:space="0" w:color="000000"/>
            </w:tcBorders>
            <w:shd w:val="clear" w:color="auto" w:fill="auto"/>
          </w:tcPr>
          <w:p w14:paraId="04DFAD0F" w14:textId="77777777" w:rsidR="00BB0D9B" w:rsidRPr="009D1F80" w:rsidRDefault="00BB0D9B" w:rsidP="00FE5050">
            <w:pPr>
              <w:snapToGrid w:val="0"/>
              <w:jc w:val="center"/>
              <w:rPr>
                <w:b/>
                <w:i/>
                <w:sz w:val="18"/>
                <w:szCs w:val="18"/>
              </w:rPr>
            </w:pPr>
          </w:p>
          <w:p w14:paraId="13FED478" w14:textId="77FCB301" w:rsidR="00BB0D9B" w:rsidRPr="009D1F80" w:rsidRDefault="00BB0D9B" w:rsidP="00FE5050">
            <w:pPr>
              <w:jc w:val="center"/>
              <w:rPr>
                <w:b/>
                <w:i/>
                <w:sz w:val="18"/>
                <w:szCs w:val="18"/>
              </w:rPr>
            </w:pPr>
            <w:r w:rsidRPr="009D1F80">
              <w:rPr>
                <w:b/>
                <w:i/>
                <w:sz w:val="18"/>
                <w:szCs w:val="18"/>
              </w:rPr>
              <w:t>P</w:t>
            </w:r>
            <w:r>
              <w:rPr>
                <w:b/>
                <w:i/>
                <w:sz w:val="18"/>
                <w:szCs w:val="18"/>
              </w:rPr>
              <w:t>O</w:t>
            </w:r>
            <w:r w:rsidRPr="009D1F80">
              <w:rPr>
                <w:b/>
                <w:i/>
                <w:sz w:val="18"/>
                <w:szCs w:val="18"/>
              </w:rPr>
              <w:t>DATEK VAT</w:t>
            </w:r>
          </w:p>
        </w:tc>
        <w:tc>
          <w:tcPr>
            <w:tcW w:w="1276" w:type="dxa"/>
            <w:tcBorders>
              <w:top w:val="single" w:sz="4" w:space="0" w:color="000000"/>
              <w:left w:val="single" w:sz="4" w:space="0" w:color="000000"/>
              <w:bottom w:val="single" w:sz="4" w:space="0" w:color="000000"/>
            </w:tcBorders>
            <w:shd w:val="clear" w:color="auto" w:fill="auto"/>
          </w:tcPr>
          <w:p w14:paraId="3229C607" w14:textId="77777777" w:rsidR="00BB0D9B" w:rsidRPr="009D1F80" w:rsidRDefault="00BB0D9B" w:rsidP="00FE5050">
            <w:pPr>
              <w:snapToGrid w:val="0"/>
              <w:jc w:val="center"/>
              <w:rPr>
                <w:b/>
                <w:i/>
                <w:sz w:val="18"/>
                <w:szCs w:val="18"/>
              </w:rPr>
            </w:pPr>
          </w:p>
          <w:p w14:paraId="079ECA7F" w14:textId="77777777" w:rsidR="00BB0D9B" w:rsidRPr="009D1F80" w:rsidRDefault="00BB0D9B" w:rsidP="00FE5050">
            <w:pPr>
              <w:jc w:val="center"/>
              <w:rPr>
                <w:b/>
                <w:i/>
                <w:sz w:val="18"/>
                <w:szCs w:val="18"/>
              </w:rPr>
            </w:pPr>
            <w:r w:rsidRPr="009D1F80">
              <w:rPr>
                <w:b/>
                <w:i/>
                <w:sz w:val="18"/>
                <w:szCs w:val="18"/>
              </w:rPr>
              <w:t>CENA  BRUTTO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1CB1657" w14:textId="77777777" w:rsidR="00BB0D9B" w:rsidRPr="009D1F80" w:rsidRDefault="00BB0D9B" w:rsidP="00FE5050">
            <w:pPr>
              <w:snapToGrid w:val="0"/>
              <w:jc w:val="center"/>
              <w:rPr>
                <w:b/>
                <w:i/>
                <w:sz w:val="18"/>
                <w:szCs w:val="18"/>
              </w:rPr>
            </w:pPr>
          </w:p>
          <w:p w14:paraId="03A096D4" w14:textId="5A6E33D8" w:rsidR="00BB0D9B" w:rsidRPr="009D1F80" w:rsidRDefault="00BB0D9B" w:rsidP="009D1F80">
            <w:pPr>
              <w:jc w:val="center"/>
              <w:rPr>
                <w:b/>
                <w:i/>
                <w:sz w:val="18"/>
                <w:szCs w:val="18"/>
              </w:rPr>
            </w:pPr>
            <w:r w:rsidRPr="009D1F80">
              <w:rPr>
                <w:b/>
                <w:i/>
                <w:sz w:val="18"/>
                <w:szCs w:val="18"/>
              </w:rPr>
              <w:t>PRODUCENT WRAZ Z NUMEREM KATALOGOWYM</w:t>
            </w:r>
          </w:p>
          <w:p w14:paraId="42C6F3DE" w14:textId="77777777" w:rsidR="00BB0D9B" w:rsidRPr="009D1F80" w:rsidRDefault="00BB0D9B" w:rsidP="00FE5050">
            <w:pPr>
              <w:jc w:val="center"/>
              <w:rPr>
                <w:b/>
                <w:i/>
                <w:sz w:val="18"/>
                <w:szCs w:val="18"/>
              </w:rPr>
            </w:pPr>
          </w:p>
        </w:tc>
      </w:tr>
      <w:tr w:rsidR="00BB0D9B" w:rsidRPr="009D1F80" w14:paraId="3573A3B2" w14:textId="77777777" w:rsidTr="00110554">
        <w:trPr>
          <w:cantSplit/>
          <w:trHeight w:val="609"/>
        </w:trPr>
        <w:tc>
          <w:tcPr>
            <w:tcW w:w="567" w:type="dxa"/>
            <w:tcBorders>
              <w:top w:val="single" w:sz="4" w:space="0" w:color="000000"/>
              <w:left w:val="single" w:sz="4" w:space="0" w:color="000000"/>
              <w:bottom w:val="single" w:sz="4" w:space="0" w:color="000000"/>
            </w:tcBorders>
            <w:shd w:val="clear" w:color="auto" w:fill="auto"/>
            <w:vAlign w:val="center"/>
          </w:tcPr>
          <w:p w14:paraId="7268A1A1" w14:textId="77777777" w:rsidR="00BB0D9B" w:rsidRPr="009D1F80" w:rsidRDefault="00BB0D9B" w:rsidP="00BB0D9B">
            <w:pPr>
              <w:jc w:val="center"/>
              <w:rPr>
                <w:sz w:val="22"/>
                <w:szCs w:val="22"/>
              </w:rPr>
            </w:pPr>
            <w:r w:rsidRPr="009D1F80">
              <w:rPr>
                <w:b/>
                <w:i/>
                <w:sz w:val="22"/>
                <w:szCs w:val="22"/>
              </w:rPr>
              <w:t>1.</w:t>
            </w:r>
          </w:p>
        </w:tc>
        <w:tc>
          <w:tcPr>
            <w:tcW w:w="6804" w:type="dxa"/>
            <w:tcBorders>
              <w:top w:val="single" w:sz="4" w:space="0" w:color="000000"/>
              <w:left w:val="single" w:sz="4" w:space="0" w:color="000000"/>
              <w:bottom w:val="single" w:sz="4" w:space="0" w:color="000000"/>
            </w:tcBorders>
            <w:shd w:val="clear" w:color="auto" w:fill="auto"/>
          </w:tcPr>
          <w:p w14:paraId="28B2CBBA" w14:textId="13CF9D77" w:rsidR="00BB0D9B" w:rsidRPr="007C5A12" w:rsidRDefault="00BB0D9B" w:rsidP="00BB0D9B">
            <w:pPr>
              <w:spacing w:before="60" w:after="60"/>
              <w:jc w:val="center"/>
              <w:rPr>
                <w:b/>
                <w:sz w:val="22"/>
                <w:szCs w:val="22"/>
              </w:rPr>
            </w:pPr>
            <w:r>
              <w:t>Procesor wideo z zintegrowanym źródłem światła w technologii 5 Led z możliwością wyboru standardu obrazowania spośród: UHD 4K, HDTV, SDTV; funkcje obrazowania NBI, ALI, RDI, TXI; Cyfrowy sygnał wyjściowy: 12G-SDI, 3G-SDI,HD-SDI, SD- SDI. Ekran dotykowy oraz komunikaty procesora wyświetlane w pełni w języku polskim; możliwość podłączenia urządzeń magazynujących -USB Stick. Kompatybilność z endoskopami serii 190,290, 1100, 1200, 1500, oraz 165, 180, 260, po podłączeniu z CV-190.</w:t>
            </w:r>
          </w:p>
        </w:tc>
        <w:tc>
          <w:tcPr>
            <w:tcW w:w="851" w:type="dxa"/>
            <w:tcBorders>
              <w:top w:val="single" w:sz="4" w:space="0" w:color="000000"/>
              <w:left w:val="single" w:sz="4" w:space="0" w:color="000000"/>
              <w:bottom w:val="single" w:sz="4" w:space="0" w:color="000000"/>
            </w:tcBorders>
            <w:shd w:val="clear" w:color="auto" w:fill="auto"/>
            <w:vAlign w:val="center"/>
          </w:tcPr>
          <w:p w14:paraId="6B6D9F08" w14:textId="77777777" w:rsidR="00BB0D9B" w:rsidRPr="009D1F80" w:rsidRDefault="00BB0D9B" w:rsidP="00BB0D9B">
            <w:pPr>
              <w:jc w:val="center"/>
              <w:rPr>
                <w:b/>
                <w:sz w:val="22"/>
                <w:szCs w:val="22"/>
              </w:rPr>
            </w:pPr>
            <w:r w:rsidRPr="009D1F80">
              <w:rPr>
                <w:b/>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14:paraId="677AF3B5" w14:textId="77777777" w:rsidR="00BB0D9B" w:rsidRPr="009D1F80" w:rsidRDefault="00BB0D9B" w:rsidP="00BB0D9B">
            <w:pPr>
              <w:jc w:val="center"/>
              <w:rPr>
                <w:b/>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14:paraId="72E4660E" w14:textId="77777777" w:rsidR="00BB0D9B" w:rsidRPr="009D1F80" w:rsidRDefault="00BB0D9B" w:rsidP="00BB0D9B">
            <w:pPr>
              <w:snapToGrid w:val="0"/>
              <w:jc w:val="center"/>
              <w:rPr>
                <w:b/>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3F2C183A" w14:textId="77777777" w:rsidR="00BB0D9B" w:rsidRPr="009D1F80" w:rsidRDefault="00BB0D9B" w:rsidP="00BB0D9B">
            <w:pPr>
              <w:snapToGrid w:val="0"/>
              <w:jc w:val="center"/>
              <w:rPr>
                <w:b/>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A4DB4" w14:textId="77777777" w:rsidR="00BB0D9B" w:rsidRPr="009D1F80" w:rsidRDefault="00BB0D9B" w:rsidP="00BB0D9B">
            <w:pPr>
              <w:snapToGrid w:val="0"/>
              <w:jc w:val="center"/>
              <w:rPr>
                <w:b/>
                <w:sz w:val="22"/>
                <w:szCs w:val="22"/>
              </w:rPr>
            </w:pPr>
          </w:p>
        </w:tc>
      </w:tr>
      <w:tr w:rsidR="00BB0D9B" w:rsidRPr="009D1F80" w14:paraId="778E4C09" w14:textId="77777777" w:rsidTr="00110554">
        <w:trPr>
          <w:cantSplit/>
          <w:trHeight w:val="609"/>
        </w:trPr>
        <w:tc>
          <w:tcPr>
            <w:tcW w:w="567" w:type="dxa"/>
            <w:tcBorders>
              <w:top w:val="single" w:sz="4" w:space="0" w:color="000000"/>
              <w:left w:val="single" w:sz="4" w:space="0" w:color="000000"/>
              <w:bottom w:val="single" w:sz="4" w:space="0" w:color="000000"/>
            </w:tcBorders>
            <w:shd w:val="clear" w:color="auto" w:fill="auto"/>
            <w:vAlign w:val="center"/>
          </w:tcPr>
          <w:p w14:paraId="5CE98A15" w14:textId="1BAA9474" w:rsidR="00BB0D9B" w:rsidRPr="009D1F80" w:rsidRDefault="00BB0D9B" w:rsidP="00BB0D9B">
            <w:pPr>
              <w:jc w:val="center"/>
              <w:rPr>
                <w:b/>
                <w:i/>
                <w:sz w:val="22"/>
                <w:szCs w:val="22"/>
              </w:rPr>
            </w:pPr>
            <w:r>
              <w:rPr>
                <w:b/>
                <w:i/>
                <w:sz w:val="22"/>
                <w:szCs w:val="22"/>
              </w:rPr>
              <w:t>2.</w:t>
            </w:r>
          </w:p>
        </w:tc>
        <w:tc>
          <w:tcPr>
            <w:tcW w:w="6804" w:type="dxa"/>
            <w:tcBorders>
              <w:top w:val="single" w:sz="4" w:space="0" w:color="000000"/>
              <w:left w:val="single" w:sz="4" w:space="0" w:color="000000"/>
              <w:bottom w:val="single" w:sz="4" w:space="0" w:color="000000"/>
            </w:tcBorders>
            <w:shd w:val="clear" w:color="auto" w:fill="auto"/>
          </w:tcPr>
          <w:p w14:paraId="06632106" w14:textId="1ED89EBF" w:rsidR="00BB0D9B" w:rsidRPr="007C5A12" w:rsidRDefault="00BB0D9B" w:rsidP="00BB0D9B">
            <w:pPr>
              <w:spacing w:before="60" w:after="60"/>
              <w:jc w:val="center"/>
              <w:rPr>
                <w:b/>
                <w:sz w:val="22"/>
                <w:szCs w:val="22"/>
              </w:rPr>
            </w:pPr>
            <w:r>
              <w:t>Zestaw do podłączenia procesora wideo CV-190/CV-190. Plus do procesora wideo. Zawiera Konwerter złącz 2, . Konektor aktywacyjny. Przewód S- WIDEO(Y/C) oraz przewód zdalnego sterownia urządzeń perfekcyjnych,3 szt</w:t>
            </w:r>
          </w:p>
        </w:tc>
        <w:tc>
          <w:tcPr>
            <w:tcW w:w="851" w:type="dxa"/>
            <w:tcBorders>
              <w:top w:val="single" w:sz="4" w:space="0" w:color="000000"/>
              <w:left w:val="single" w:sz="4" w:space="0" w:color="000000"/>
              <w:bottom w:val="single" w:sz="4" w:space="0" w:color="000000"/>
            </w:tcBorders>
            <w:shd w:val="clear" w:color="auto" w:fill="auto"/>
            <w:vAlign w:val="center"/>
          </w:tcPr>
          <w:p w14:paraId="23F68B0B" w14:textId="3C79BA33" w:rsidR="00BB0D9B" w:rsidRPr="009D1F80" w:rsidRDefault="00BB0D9B" w:rsidP="00BB0D9B">
            <w:pPr>
              <w:jc w:val="center"/>
              <w:rPr>
                <w:b/>
                <w:sz w:val="22"/>
                <w:szCs w:val="22"/>
              </w:rPr>
            </w:pPr>
            <w:r>
              <w:rPr>
                <w:b/>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14:paraId="4440F0C0" w14:textId="77777777" w:rsidR="00BB0D9B" w:rsidRPr="009D1F80" w:rsidRDefault="00BB0D9B" w:rsidP="00BB0D9B">
            <w:pPr>
              <w:jc w:val="center"/>
              <w:rPr>
                <w:b/>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14:paraId="0A60C1BB" w14:textId="77777777" w:rsidR="00BB0D9B" w:rsidRPr="009D1F80" w:rsidRDefault="00BB0D9B" w:rsidP="00BB0D9B">
            <w:pPr>
              <w:snapToGrid w:val="0"/>
              <w:jc w:val="center"/>
              <w:rPr>
                <w:b/>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3CF4DD74" w14:textId="77777777" w:rsidR="00BB0D9B" w:rsidRPr="009D1F80" w:rsidRDefault="00BB0D9B" w:rsidP="00BB0D9B">
            <w:pPr>
              <w:snapToGrid w:val="0"/>
              <w:jc w:val="center"/>
              <w:rPr>
                <w:b/>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07FAA" w14:textId="77777777" w:rsidR="00BB0D9B" w:rsidRPr="009D1F80" w:rsidRDefault="00BB0D9B" w:rsidP="00BB0D9B">
            <w:pPr>
              <w:snapToGrid w:val="0"/>
              <w:jc w:val="center"/>
              <w:rPr>
                <w:b/>
                <w:sz w:val="22"/>
                <w:szCs w:val="22"/>
              </w:rPr>
            </w:pPr>
          </w:p>
        </w:tc>
      </w:tr>
      <w:tr w:rsidR="00BB0D9B" w:rsidRPr="009D1F80" w14:paraId="09A0C8F4" w14:textId="77777777" w:rsidTr="00110554">
        <w:trPr>
          <w:cantSplit/>
          <w:trHeight w:val="609"/>
        </w:trPr>
        <w:tc>
          <w:tcPr>
            <w:tcW w:w="567" w:type="dxa"/>
            <w:tcBorders>
              <w:top w:val="single" w:sz="4" w:space="0" w:color="000000"/>
              <w:left w:val="single" w:sz="4" w:space="0" w:color="000000"/>
              <w:bottom w:val="single" w:sz="4" w:space="0" w:color="000000"/>
            </w:tcBorders>
            <w:shd w:val="clear" w:color="auto" w:fill="auto"/>
            <w:vAlign w:val="center"/>
          </w:tcPr>
          <w:p w14:paraId="739E1D7C" w14:textId="735EADCD" w:rsidR="00BB0D9B" w:rsidRPr="009D1F80" w:rsidRDefault="00BB0D9B" w:rsidP="00BB0D9B">
            <w:pPr>
              <w:jc w:val="center"/>
              <w:rPr>
                <w:b/>
                <w:i/>
                <w:sz w:val="22"/>
                <w:szCs w:val="22"/>
              </w:rPr>
            </w:pPr>
            <w:r>
              <w:rPr>
                <w:b/>
                <w:i/>
                <w:sz w:val="22"/>
                <w:szCs w:val="22"/>
              </w:rPr>
              <w:t>3.</w:t>
            </w:r>
          </w:p>
        </w:tc>
        <w:tc>
          <w:tcPr>
            <w:tcW w:w="6804" w:type="dxa"/>
            <w:tcBorders>
              <w:top w:val="single" w:sz="4" w:space="0" w:color="000000"/>
              <w:left w:val="single" w:sz="4" w:space="0" w:color="000000"/>
              <w:bottom w:val="single" w:sz="4" w:space="0" w:color="000000"/>
            </w:tcBorders>
            <w:shd w:val="clear" w:color="auto" w:fill="auto"/>
          </w:tcPr>
          <w:p w14:paraId="13DE2179" w14:textId="774EC7EC" w:rsidR="00BB0D9B" w:rsidRPr="007C5A12" w:rsidRDefault="00BB0D9B" w:rsidP="00BB0D9B">
            <w:pPr>
              <w:spacing w:before="60" w:after="60"/>
              <w:jc w:val="center"/>
              <w:rPr>
                <w:b/>
                <w:sz w:val="22"/>
                <w:szCs w:val="22"/>
              </w:rPr>
            </w:pPr>
            <w:r>
              <w:t>Wózek endoskopowy G&amp;R ;  podstawa jezdna  z blokadą 4kół; wieszak na dwa endoskopy; możliwość umieszczenia wieszaka z lewej lub z prawej strony wózka; przegubowe ramię umożliwiające manipulację ramieniem- góra, dół, lewo, prawo; transformator separujący</w:t>
            </w:r>
          </w:p>
        </w:tc>
        <w:tc>
          <w:tcPr>
            <w:tcW w:w="851" w:type="dxa"/>
            <w:tcBorders>
              <w:top w:val="single" w:sz="4" w:space="0" w:color="000000"/>
              <w:left w:val="single" w:sz="4" w:space="0" w:color="000000"/>
              <w:bottom w:val="single" w:sz="4" w:space="0" w:color="000000"/>
            </w:tcBorders>
            <w:shd w:val="clear" w:color="auto" w:fill="auto"/>
            <w:vAlign w:val="center"/>
          </w:tcPr>
          <w:p w14:paraId="4BB6E983" w14:textId="7711F6F8" w:rsidR="00BB0D9B" w:rsidRPr="009D1F80" w:rsidRDefault="00BB0D9B" w:rsidP="00BB0D9B">
            <w:pPr>
              <w:jc w:val="center"/>
              <w:rPr>
                <w:b/>
                <w:sz w:val="22"/>
                <w:szCs w:val="22"/>
              </w:rPr>
            </w:pPr>
            <w:r>
              <w:rPr>
                <w:b/>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14:paraId="4329162A" w14:textId="77777777" w:rsidR="00BB0D9B" w:rsidRPr="009D1F80" w:rsidRDefault="00BB0D9B" w:rsidP="00BB0D9B">
            <w:pPr>
              <w:jc w:val="center"/>
              <w:rPr>
                <w:b/>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14:paraId="1A441F5A" w14:textId="77777777" w:rsidR="00BB0D9B" w:rsidRPr="009D1F80" w:rsidRDefault="00BB0D9B" w:rsidP="00BB0D9B">
            <w:pPr>
              <w:snapToGrid w:val="0"/>
              <w:jc w:val="center"/>
              <w:rPr>
                <w:b/>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42738E38" w14:textId="77777777" w:rsidR="00BB0D9B" w:rsidRPr="009D1F80" w:rsidRDefault="00BB0D9B" w:rsidP="00BB0D9B">
            <w:pPr>
              <w:snapToGrid w:val="0"/>
              <w:jc w:val="center"/>
              <w:rPr>
                <w:b/>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3E1F8" w14:textId="77777777" w:rsidR="00BB0D9B" w:rsidRPr="009D1F80" w:rsidRDefault="00BB0D9B" w:rsidP="00BB0D9B">
            <w:pPr>
              <w:snapToGrid w:val="0"/>
              <w:jc w:val="center"/>
              <w:rPr>
                <w:b/>
                <w:sz w:val="22"/>
                <w:szCs w:val="22"/>
              </w:rPr>
            </w:pPr>
          </w:p>
        </w:tc>
      </w:tr>
      <w:tr w:rsidR="00BB0D9B" w:rsidRPr="009D1F80" w14:paraId="401F38FE" w14:textId="77777777" w:rsidTr="00110554">
        <w:trPr>
          <w:cantSplit/>
          <w:trHeight w:val="609"/>
        </w:trPr>
        <w:tc>
          <w:tcPr>
            <w:tcW w:w="567" w:type="dxa"/>
            <w:tcBorders>
              <w:top w:val="single" w:sz="4" w:space="0" w:color="000000"/>
              <w:left w:val="single" w:sz="4" w:space="0" w:color="000000"/>
              <w:bottom w:val="single" w:sz="4" w:space="0" w:color="000000"/>
            </w:tcBorders>
            <w:shd w:val="clear" w:color="auto" w:fill="auto"/>
            <w:vAlign w:val="center"/>
          </w:tcPr>
          <w:p w14:paraId="7849F4A8" w14:textId="189B49BD" w:rsidR="00BB0D9B" w:rsidRPr="009D1F80" w:rsidRDefault="00BB0D9B" w:rsidP="00BB0D9B">
            <w:pPr>
              <w:jc w:val="center"/>
              <w:rPr>
                <w:b/>
                <w:i/>
                <w:sz w:val="22"/>
                <w:szCs w:val="22"/>
              </w:rPr>
            </w:pPr>
            <w:r>
              <w:rPr>
                <w:b/>
                <w:i/>
                <w:sz w:val="22"/>
                <w:szCs w:val="22"/>
              </w:rPr>
              <w:lastRenderedPageBreak/>
              <w:t>4.</w:t>
            </w:r>
          </w:p>
        </w:tc>
        <w:tc>
          <w:tcPr>
            <w:tcW w:w="6804" w:type="dxa"/>
            <w:tcBorders>
              <w:top w:val="single" w:sz="4" w:space="0" w:color="000000"/>
              <w:left w:val="single" w:sz="4" w:space="0" w:color="000000"/>
              <w:bottom w:val="single" w:sz="4" w:space="0" w:color="000000"/>
            </w:tcBorders>
            <w:shd w:val="clear" w:color="auto" w:fill="auto"/>
          </w:tcPr>
          <w:p w14:paraId="483BBDD4" w14:textId="24588DF7" w:rsidR="00BB0D9B" w:rsidRPr="007C5A12" w:rsidRDefault="00BB0D9B" w:rsidP="00BB0D9B">
            <w:pPr>
              <w:spacing w:before="60" w:after="60"/>
              <w:jc w:val="center"/>
              <w:rPr>
                <w:b/>
                <w:sz w:val="22"/>
                <w:szCs w:val="22"/>
              </w:rPr>
            </w:pPr>
            <w:r>
              <w:t>Monitor 32” Ak uhd (3840x2160) posiadający wejścia: 12G-SDI(2), 3G-SDI(1), Display Port(1) HDM(1), dvi-d(1). Sterowanie zdalne;RS-232C; liczba kolorów:1,07mld, matryca 10 bit: kontrast 1000:1 wymiary 753,0x 476, 3 x79,2 mm:Funkcje PIP, POP. Clone 4K/HD:Funkcja wzmocnienia obrazu: mocowania VESA 100 mm: zasilacz wbudowany w obudowę; możliwość podłączenia bezpośrednio do sieci elektrycznej.</w:t>
            </w:r>
          </w:p>
        </w:tc>
        <w:tc>
          <w:tcPr>
            <w:tcW w:w="851" w:type="dxa"/>
            <w:tcBorders>
              <w:top w:val="single" w:sz="4" w:space="0" w:color="000000"/>
              <w:left w:val="single" w:sz="4" w:space="0" w:color="000000"/>
              <w:bottom w:val="single" w:sz="4" w:space="0" w:color="000000"/>
            </w:tcBorders>
            <w:shd w:val="clear" w:color="auto" w:fill="auto"/>
            <w:vAlign w:val="center"/>
          </w:tcPr>
          <w:p w14:paraId="36EE3DF7" w14:textId="150122CB" w:rsidR="00BB0D9B" w:rsidRPr="009D1F80" w:rsidRDefault="00BB0D9B" w:rsidP="00BB0D9B">
            <w:pPr>
              <w:jc w:val="center"/>
              <w:rPr>
                <w:b/>
                <w:sz w:val="22"/>
                <w:szCs w:val="22"/>
              </w:rPr>
            </w:pPr>
            <w:r>
              <w:rPr>
                <w:b/>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14:paraId="6CCBFF4D" w14:textId="77777777" w:rsidR="00BB0D9B" w:rsidRPr="009D1F80" w:rsidRDefault="00BB0D9B" w:rsidP="00BB0D9B">
            <w:pPr>
              <w:jc w:val="center"/>
              <w:rPr>
                <w:b/>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14:paraId="690E0D41" w14:textId="77777777" w:rsidR="00BB0D9B" w:rsidRPr="009D1F80" w:rsidRDefault="00BB0D9B" w:rsidP="00BB0D9B">
            <w:pPr>
              <w:snapToGrid w:val="0"/>
              <w:jc w:val="center"/>
              <w:rPr>
                <w:b/>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5B1F6030" w14:textId="77777777" w:rsidR="00BB0D9B" w:rsidRPr="009D1F80" w:rsidRDefault="00BB0D9B" w:rsidP="00BB0D9B">
            <w:pPr>
              <w:snapToGrid w:val="0"/>
              <w:jc w:val="center"/>
              <w:rPr>
                <w:b/>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9E8A7" w14:textId="77777777" w:rsidR="00BB0D9B" w:rsidRPr="009D1F80" w:rsidRDefault="00BB0D9B" w:rsidP="00BB0D9B">
            <w:pPr>
              <w:snapToGrid w:val="0"/>
              <w:jc w:val="center"/>
              <w:rPr>
                <w:b/>
                <w:sz w:val="22"/>
                <w:szCs w:val="22"/>
              </w:rPr>
            </w:pPr>
          </w:p>
        </w:tc>
      </w:tr>
      <w:tr w:rsidR="00BB0D9B" w:rsidRPr="009D1F80" w14:paraId="1BE276A3" w14:textId="77777777" w:rsidTr="00110554">
        <w:trPr>
          <w:cantSplit/>
          <w:trHeight w:val="609"/>
        </w:trPr>
        <w:tc>
          <w:tcPr>
            <w:tcW w:w="567" w:type="dxa"/>
            <w:tcBorders>
              <w:top w:val="single" w:sz="4" w:space="0" w:color="000000"/>
              <w:left w:val="single" w:sz="4" w:space="0" w:color="000000"/>
              <w:bottom w:val="single" w:sz="4" w:space="0" w:color="000000"/>
            </w:tcBorders>
            <w:shd w:val="clear" w:color="auto" w:fill="auto"/>
            <w:vAlign w:val="center"/>
          </w:tcPr>
          <w:p w14:paraId="40072D71" w14:textId="2328DF61" w:rsidR="00BB0D9B" w:rsidRPr="009D1F80" w:rsidRDefault="00BB0D9B" w:rsidP="00BB0D9B">
            <w:pPr>
              <w:jc w:val="center"/>
              <w:rPr>
                <w:b/>
                <w:i/>
                <w:sz w:val="22"/>
                <w:szCs w:val="22"/>
              </w:rPr>
            </w:pPr>
            <w:r>
              <w:rPr>
                <w:b/>
                <w:i/>
                <w:sz w:val="22"/>
                <w:szCs w:val="22"/>
              </w:rPr>
              <w:t>5.</w:t>
            </w:r>
          </w:p>
        </w:tc>
        <w:tc>
          <w:tcPr>
            <w:tcW w:w="6804" w:type="dxa"/>
            <w:tcBorders>
              <w:top w:val="single" w:sz="4" w:space="0" w:color="000000"/>
              <w:left w:val="single" w:sz="4" w:space="0" w:color="000000"/>
              <w:bottom w:val="single" w:sz="4" w:space="0" w:color="000000"/>
            </w:tcBorders>
            <w:shd w:val="clear" w:color="auto" w:fill="auto"/>
          </w:tcPr>
          <w:p w14:paraId="6E67199C" w14:textId="744AFF7D" w:rsidR="00BB0D9B" w:rsidRPr="007C5A12" w:rsidRDefault="00BB0D9B" w:rsidP="00BB0D9B">
            <w:pPr>
              <w:spacing w:before="60" w:after="60"/>
              <w:jc w:val="center"/>
              <w:rPr>
                <w:b/>
                <w:sz w:val="22"/>
                <w:szCs w:val="22"/>
              </w:rPr>
            </w:pPr>
            <w:r>
              <w:t>Pompa płucząca. Funkcja płukania przez kanał roboczy lub dodatkowy kanał WATER Jet endoskopu, możliwość sterowania za pomocą sterownika nożnego jak i sterowanie przyciskiem z głowicy endoskopu, regulacja mocy przepływu- 9 stopni.</w:t>
            </w:r>
          </w:p>
        </w:tc>
        <w:tc>
          <w:tcPr>
            <w:tcW w:w="851" w:type="dxa"/>
            <w:tcBorders>
              <w:top w:val="single" w:sz="4" w:space="0" w:color="000000"/>
              <w:left w:val="single" w:sz="4" w:space="0" w:color="000000"/>
              <w:bottom w:val="single" w:sz="4" w:space="0" w:color="000000"/>
            </w:tcBorders>
            <w:shd w:val="clear" w:color="auto" w:fill="auto"/>
            <w:vAlign w:val="center"/>
          </w:tcPr>
          <w:p w14:paraId="044E57D5" w14:textId="00E3AD0E" w:rsidR="00BB0D9B" w:rsidRPr="009D1F80" w:rsidRDefault="00BB0D9B" w:rsidP="00BB0D9B">
            <w:pPr>
              <w:jc w:val="center"/>
              <w:rPr>
                <w:b/>
                <w:sz w:val="22"/>
                <w:szCs w:val="22"/>
              </w:rPr>
            </w:pPr>
            <w:r>
              <w:rPr>
                <w:b/>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14:paraId="4C8C380E" w14:textId="77777777" w:rsidR="00BB0D9B" w:rsidRPr="009D1F80" w:rsidRDefault="00BB0D9B" w:rsidP="00BB0D9B">
            <w:pPr>
              <w:jc w:val="center"/>
              <w:rPr>
                <w:b/>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14:paraId="3A4F5B56" w14:textId="77777777" w:rsidR="00BB0D9B" w:rsidRPr="009D1F80" w:rsidRDefault="00BB0D9B" w:rsidP="00BB0D9B">
            <w:pPr>
              <w:snapToGrid w:val="0"/>
              <w:jc w:val="center"/>
              <w:rPr>
                <w:b/>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116FBB73" w14:textId="77777777" w:rsidR="00BB0D9B" w:rsidRPr="009D1F80" w:rsidRDefault="00BB0D9B" w:rsidP="00BB0D9B">
            <w:pPr>
              <w:snapToGrid w:val="0"/>
              <w:jc w:val="center"/>
              <w:rPr>
                <w:b/>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6F004" w14:textId="77777777" w:rsidR="00BB0D9B" w:rsidRPr="009D1F80" w:rsidRDefault="00BB0D9B" w:rsidP="00BB0D9B">
            <w:pPr>
              <w:snapToGrid w:val="0"/>
              <w:jc w:val="center"/>
              <w:rPr>
                <w:b/>
                <w:sz w:val="22"/>
                <w:szCs w:val="22"/>
              </w:rPr>
            </w:pPr>
          </w:p>
        </w:tc>
      </w:tr>
      <w:tr w:rsidR="00BB0D9B" w:rsidRPr="009D1F80" w14:paraId="5326BF16" w14:textId="77777777" w:rsidTr="00110554">
        <w:trPr>
          <w:cantSplit/>
          <w:trHeight w:val="609"/>
        </w:trPr>
        <w:tc>
          <w:tcPr>
            <w:tcW w:w="567" w:type="dxa"/>
            <w:tcBorders>
              <w:top w:val="single" w:sz="4" w:space="0" w:color="000000"/>
              <w:left w:val="single" w:sz="4" w:space="0" w:color="000000"/>
              <w:bottom w:val="single" w:sz="4" w:space="0" w:color="000000"/>
            </w:tcBorders>
            <w:shd w:val="clear" w:color="auto" w:fill="auto"/>
            <w:vAlign w:val="center"/>
          </w:tcPr>
          <w:p w14:paraId="59EE12FF" w14:textId="6F117FA1" w:rsidR="00BB0D9B" w:rsidRPr="009D1F80" w:rsidRDefault="00BB0D9B" w:rsidP="00BB0D9B">
            <w:pPr>
              <w:jc w:val="center"/>
              <w:rPr>
                <w:b/>
                <w:i/>
                <w:sz w:val="22"/>
                <w:szCs w:val="22"/>
              </w:rPr>
            </w:pPr>
            <w:r>
              <w:rPr>
                <w:b/>
                <w:i/>
                <w:sz w:val="22"/>
                <w:szCs w:val="22"/>
              </w:rPr>
              <w:t>6.</w:t>
            </w:r>
          </w:p>
        </w:tc>
        <w:tc>
          <w:tcPr>
            <w:tcW w:w="6804" w:type="dxa"/>
            <w:tcBorders>
              <w:top w:val="single" w:sz="4" w:space="0" w:color="000000"/>
              <w:left w:val="single" w:sz="4" w:space="0" w:color="000000"/>
              <w:bottom w:val="single" w:sz="4" w:space="0" w:color="000000"/>
            </w:tcBorders>
            <w:shd w:val="clear" w:color="auto" w:fill="auto"/>
          </w:tcPr>
          <w:p w14:paraId="1D5B9AEE" w14:textId="7C38588A" w:rsidR="00BB0D9B" w:rsidRPr="007C5A12" w:rsidRDefault="00BB0D9B" w:rsidP="00BB0D9B">
            <w:pPr>
              <w:spacing w:before="60" w:after="60"/>
              <w:jc w:val="center"/>
              <w:rPr>
                <w:b/>
                <w:sz w:val="22"/>
                <w:szCs w:val="22"/>
              </w:rPr>
            </w:pPr>
            <w:r>
              <w:t>Dren jednodniowy do pompy płuczącej ( w opakowaniu 50 szt)</w:t>
            </w:r>
          </w:p>
        </w:tc>
        <w:tc>
          <w:tcPr>
            <w:tcW w:w="851" w:type="dxa"/>
            <w:tcBorders>
              <w:top w:val="single" w:sz="4" w:space="0" w:color="000000"/>
              <w:left w:val="single" w:sz="4" w:space="0" w:color="000000"/>
              <w:bottom w:val="single" w:sz="4" w:space="0" w:color="000000"/>
            </w:tcBorders>
            <w:shd w:val="clear" w:color="auto" w:fill="auto"/>
            <w:vAlign w:val="center"/>
          </w:tcPr>
          <w:p w14:paraId="5E534B37" w14:textId="41F5AD44" w:rsidR="00BB0D9B" w:rsidRPr="009D1F80" w:rsidRDefault="00BB0D9B" w:rsidP="00BB0D9B">
            <w:pPr>
              <w:jc w:val="center"/>
              <w:rPr>
                <w:b/>
                <w:sz w:val="22"/>
                <w:szCs w:val="22"/>
              </w:rPr>
            </w:pPr>
            <w:r>
              <w:rPr>
                <w:b/>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14:paraId="3C796402" w14:textId="77777777" w:rsidR="00BB0D9B" w:rsidRPr="009D1F80" w:rsidRDefault="00BB0D9B" w:rsidP="00BB0D9B">
            <w:pPr>
              <w:jc w:val="center"/>
              <w:rPr>
                <w:b/>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14:paraId="17FE7134" w14:textId="77777777" w:rsidR="00BB0D9B" w:rsidRPr="009D1F80" w:rsidRDefault="00BB0D9B" w:rsidP="00BB0D9B">
            <w:pPr>
              <w:snapToGrid w:val="0"/>
              <w:jc w:val="center"/>
              <w:rPr>
                <w:b/>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17498E84" w14:textId="77777777" w:rsidR="00BB0D9B" w:rsidRPr="009D1F80" w:rsidRDefault="00BB0D9B" w:rsidP="00BB0D9B">
            <w:pPr>
              <w:snapToGrid w:val="0"/>
              <w:jc w:val="center"/>
              <w:rPr>
                <w:b/>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D2163" w14:textId="77777777" w:rsidR="00BB0D9B" w:rsidRPr="009D1F80" w:rsidRDefault="00BB0D9B" w:rsidP="00BB0D9B">
            <w:pPr>
              <w:snapToGrid w:val="0"/>
              <w:jc w:val="center"/>
              <w:rPr>
                <w:b/>
                <w:sz w:val="22"/>
                <w:szCs w:val="22"/>
              </w:rPr>
            </w:pPr>
          </w:p>
        </w:tc>
      </w:tr>
      <w:tr w:rsidR="00BB0D9B" w:rsidRPr="009D1F80" w14:paraId="6463F592" w14:textId="77777777" w:rsidTr="00110554">
        <w:trPr>
          <w:cantSplit/>
          <w:trHeight w:val="609"/>
        </w:trPr>
        <w:tc>
          <w:tcPr>
            <w:tcW w:w="567" w:type="dxa"/>
            <w:tcBorders>
              <w:top w:val="single" w:sz="4" w:space="0" w:color="000000"/>
              <w:left w:val="single" w:sz="4" w:space="0" w:color="000000"/>
              <w:bottom w:val="single" w:sz="4" w:space="0" w:color="000000"/>
            </w:tcBorders>
            <w:shd w:val="clear" w:color="auto" w:fill="auto"/>
            <w:vAlign w:val="center"/>
          </w:tcPr>
          <w:p w14:paraId="107D8D08" w14:textId="4C3F5867" w:rsidR="00BB0D9B" w:rsidRPr="009D1F80" w:rsidRDefault="00BB0D9B" w:rsidP="00BB0D9B">
            <w:pPr>
              <w:jc w:val="center"/>
              <w:rPr>
                <w:b/>
                <w:i/>
                <w:sz w:val="22"/>
                <w:szCs w:val="22"/>
              </w:rPr>
            </w:pPr>
            <w:r>
              <w:rPr>
                <w:b/>
                <w:i/>
                <w:sz w:val="22"/>
                <w:szCs w:val="22"/>
              </w:rPr>
              <w:t>7.</w:t>
            </w:r>
          </w:p>
        </w:tc>
        <w:tc>
          <w:tcPr>
            <w:tcW w:w="6804" w:type="dxa"/>
            <w:tcBorders>
              <w:top w:val="single" w:sz="4" w:space="0" w:color="000000"/>
              <w:left w:val="single" w:sz="4" w:space="0" w:color="000000"/>
              <w:bottom w:val="single" w:sz="4" w:space="0" w:color="000000"/>
            </w:tcBorders>
            <w:shd w:val="clear" w:color="auto" w:fill="auto"/>
          </w:tcPr>
          <w:p w14:paraId="3B981DCF" w14:textId="18A9A956" w:rsidR="00BB0D9B" w:rsidRPr="007C5A12" w:rsidRDefault="00BB0D9B" w:rsidP="00BB0D9B">
            <w:pPr>
              <w:spacing w:before="60" w:after="60"/>
              <w:jc w:val="center"/>
              <w:rPr>
                <w:b/>
                <w:sz w:val="22"/>
                <w:szCs w:val="22"/>
              </w:rPr>
            </w:pPr>
            <w:r>
              <w:t>Kabel do pompy płuczącej</w:t>
            </w:r>
          </w:p>
        </w:tc>
        <w:tc>
          <w:tcPr>
            <w:tcW w:w="851" w:type="dxa"/>
            <w:tcBorders>
              <w:top w:val="single" w:sz="4" w:space="0" w:color="000000"/>
              <w:left w:val="single" w:sz="4" w:space="0" w:color="000000"/>
              <w:bottom w:val="single" w:sz="4" w:space="0" w:color="000000"/>
            </w:tcBorders>
            <w:shd w:val="clear" w:color="auto" w:fill="auto"/>
            <w:vAlign w:val="center"/>
          </w:tcPr>
          <w:p w14:paraId="55BC66FD" w14:textId="2BE3024E" w:rsidR="00BB0D9B" w:rsidRPr="009D1F80" w:rsidRDefault="00BB0D9B" w:rsidP="00BB0D9B">
            <w:pPr>
              <w:jc w:val="center"/>
              <w:rPr>
                <w:b/>
                <w:sz w:val="22"/>
                <w:szCs w:val="22"/>
              </w:rPr>
            </w:pPr>
            <w:r>
              <w:rPr>
                <w:b/>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14:paraId="37C7DB1E" w14:textId="77777777" w:rsidR="00BB0D9B" w:rsidRPr="009D1F80" w:rsidRDefault="00BB0D9B" w:rsidP="00BB0D9B">
            <w:pPr>
              <w:jc w:val="center"/>
              <w:rPr>
                <w:b/>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14:paraId="092DD443" w14:textId="77777777" w:rsidR="00BB0D9B" w:rsidRPr="009D1F80" w:rsidRDefault="00BB0D9B" w:rsidP="00BB0D9B">
            <w:pPr>
              <w:snapToGrid w:val="0"/>
              <w:jc w:val="center"/>
              <w:rPr>
                <w:b/>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3E34B0F5" w14:textId="77777777" w:rsidR="00BB0D9B" w:rsidRPr="009D1F80" w:rsidRDefault="00BB0D9B" w:rsidP="00BB0D9B">
            <w:pPr>
              <w:snapToGrid w:val="0"/>
              <w:jc w:val="center"/>
              <w:rPr>
                <w:b/>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57DB3" w14:textId="77777777" w:rsidR="00BB0D9B" w:rsidRPr="009D1F80" w:rsidRDefault="00BB0D9B" w:rsidP="00BB0D9B">
            <w:pPr>
              <w:snapToGrid w:val="0"/>
              <w:jc w:val="center"/>
              <w:rPr>
                <w:b/>
                <w:sz w:val="22"/>
                <w:szCs w:val="22"/>
              </w:rPr>
            </w:pPr>
          </w:p>
        </w:tc>
      </w:tr>
      <w:tr w:rsidR="00BB0D9B" w:rsidRPr="009D1F80" w14:paraId="7B36F22D" w14:textId="77777777" w:rsidTr="00110554">
        <w:trPr>
          <w:cantSplit/>
          <w:trHeight w:val="609"/>
        </w:trPr>
        <w:tc>
          <w:tcPr>
            <w:tcW w:w="567" w:type="dxa"/>
            <w:tcBorders>
              <w:top w:val="single" w:sz="4" w:space="0" w:color="000000"/>
              <w:left w:val="single" w:sz="4" w:space="0" w:color="000000"/>
              <w:bottom w:val="single" w:sz="4" w:space="0" w:color="000000"/>
            </w:tcBorders>
            <w:shd w:val="clear" w:color="auto" w:fill="auto"/>
            <w:vAlign w:val="center"/>
          </w:tcPr>
          <w:p w14:paraId="69D0CF0F" w14:textId="615B035F" w:rsidR="00BB0D9B" w:rsidRPr="009D1F80" w:rsidRDefault="00BB0D9B" w:rsidP="00BB0D9B">
            <w:pPr>
              <w:jc w:val="center"/>
              <w:rPr>
                <w:b/>
                <w:i/>
                <w:sz w:val="22"/>
                <w:szCs w:val="22"/>
              </w:rPr>
            </w:pPr>
            <w:r>
              <w:rPr>
                <w:b/>
                <w:i/>
                <w:sz w:val="22"/>
                <w:szCs w:val="22"/>
              </w:rPr>
              <w:t>8.</w:t>
            </w:r>
          </w:p>
        </w:tc>
        <w:tc>
          <w:tcPr>
            <w:tcW w:w="6804" w:type="dxa"/>
            <w:tcBorders>
              <w:top w:val="single" w:sz="4" w:space="0" w:color="000000"/>
              <w:left w:val="single" w:sz="4" w:space="0" w:color="000000"/>
              <w:bottom w:val="single" w:sz="4" w:space="0" w:color="000000"/>
            </w:tcBorders>
            <w:shd w:val="clear" w:color="auto" w:fill="auto"/>
          </w:tcPr>
          <w:p w14:paraId="0AA4574E" w14:textId="3FD1FDD1" w:rsidR="00BB0D9B" w:rsidRPr="007C5A12" w:rsidRDefault="00BB0D9B" w:rsidP="00BB0D9B">
            <w:pPr>
              <w:spacing w:before="60" w:after="60"/>
              <w:jc w:val="center"/>
              <w:rPr>
                <w:b/>
                <w:sz w:val="22"/>
                <w:szCs w:val="22"/>
              </w:rPr>
            </w:pPr>
            <w:r>
              <w:t>Procesor wideo z możliwością wyboru standardu obrazowania spośród; HDTV 1080P, HDTV 1080, SXGA, SDTV: funkcja obrazowania w wąskim paśmie światła NBI: cyfrowe wyjście HDTV1080: DVI-D, 2X HD-SDI</w:t>
            </w:r>
          </w:p>
        </w:tc>
        <w:tc>
          <w:tcPr>
            <w:tcW w:w="851" w:type="dxa"/>
            <w:tcBorders>
              <w:top w:val="single" w:sz="4" w:space="0" w:color="000000"/>
              <w:left w:val="single" w:sz="4" w:space="0" w:color="000000"/>
              <w:bottom w:val="single" w:sz="4" w:space="0" w:color="000000"/>
            </w:tcBorders>
            <w:shd w:val="clear" w:color="auto" w:fill="auto"/>
            <w:vAlign w:val="center"/>
          </w:tcPr>
          <w:p w14:paraId="5DB6118B" w14:textId="0FD591C9" w:rsidR="00BB0D9B" w:rsidRPr="009D1F80" w:rsidRDefault="00BB0D9B" w:rsidP="00BB0D9B">
            <w:pPr>
              <w:jc w:val="center"/>
              <w:rPr>
                <w:b/>
                <w:sz w:val="22"/>
                <w:szCs w:val="22"/>
              </w:rPr>
            </w:pPr>
            <w:r>
              <w:rPr>
                <w:b/>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14:paraId="2CCBE2E8" w14:textId="77777777" w:rsidR="00BB0D9B" w:rsidRPr="009D1F80" w:rsidRDefault="00BB0D9B" w:rsidP="00BB0D9B">
            <w:pPr>
              <w:jc w:val="center"/>
              <w:rPr>
                <w:b/>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14:paraId="24CC96DB" w14:textId="77777777" w:rsidR="00BB0D9B" w:rsidRPr="009D1F80" w:rsidRDefault="00BB0D9B" w:rsidP="00BB0D9B">
            <w:pPr>
              <w:snapToGrid w:val="0"/>
              <w:jc w:val="center"/>
              <w:rPr>
                <w:b/>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57C4085A" w14:textId="77777777" w:rsidR="00BB0D9B" w:rsidRPr="009D1F80" w:rsidRDefault="00BB0D9B" w:rsidP="00BB0D9B">
            <w:pPr>
              <w:snapToGrid w:val="0"/>
              <w:jc w:val="center"/>
              <w:rPr>
                <w:b/>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158C3" w14:textId="77777777" w:rsidR="00BB0D9B" w:rsidRPr="009D1F80" w:rsidRDefault="00BB0D9B" w:rsidP="00BB0D9B">
            <w:pPr>
              <w:snapToGrid w:val="0"/>
              <w:jc w:val="center"/>
              <w:rPr>
                <w:b/>
                <w:sz w:val="22"/>
                <w:szCs w:val="22"/>
              </w:rPr>
            </w:pPr>
          </w:p>
        </w:tc>
      </w:tr>
      <w:tr w:rsidR="00BB0D9B" w:rsidRPr="009D1F80" w14:paraId="7AC4066A" w14:textId="77777777" w:rsidTr="00BB0D9B">
        <w:trPr>
          <w:cantSplit/>
          <w:trHeight w:val="609"/>
        </w:trPr>
        <w:tc>
          <w:tcPr>
            <w:tcW w:w="567" w:type="dxa"/>
            <w:tcBorders>
              <w:top w:val="single" w:sz="4" w:space="0" w:color="000000"/>
              <w:left w:val="single" w:sz="4" w:space="0" w:color="000000"/>
              <w:bottom w:val="single" w:sz="4" w:space="0" w:color="000000"/>
            </w:tcBorders>
            <w:shd w:val="clear" w:color="auto" w:fill="auto"/>
            <w:vAlign w:val="center"/>
          </w:tcPr>
          <w:p w14:paraId="15EDD42C" w14:textId="67D69DDA" w:rsidR="00BB0D9B" w:rsidRPr="009D1F80" w:rsidRDefault="00BB0D9B" w:rsidP="00BB0D9B">
            <w:pPr>
              <w:jc w:val="center"/>
              <w:rPr>
                <w:b/>
                <w:i/>
                <w:sz w:val="22"/>
                <w:szCs w:val="22"/>
              </w:rPr>
            </w:pPr>
            <w:r>
              <w:rPr>
                <w:b/>
                <w:i/>
                <w:sz w:val="22"/>
                <w:szCs w:val="22"/>
              </w:rPr>
              <w:t>9.</w:t>
            </w:r>
          </w:p>
        </w:tc>
        <w:tc>
          <w:tcPr>
            <w:tcW w:w="6804" w:type="dxa"/>
            <w:tcBorders>
              <w:top w:val="single" w:sz="4" w:space="0" w:color="000000"/>
              <w:left w:val="single" w:sz="4" w:space="0" w:color="000000"/>
              <w:bottom w:val="single" w:sz="4" w:space="0" w:color="000000"/>
            </w:tcBorders>
            <w:shd w:val="clear" w:color="auto" w:fill="auto"/>
            <w:vAlign w:val="center"/>
          </w:tcPr>
          <w:p w14:paraId="5FF15CDF" w14:textId="513F0488" w:rsidR="00BB0D9B" w:rsidRPr="007C5A12" w:rsidRDefault="00BB0D9B" w:rsidP="00BB0D9B">
            <w:pPr>
              <w:spacing w:before="60" w:after="60"/>
              <w:jc w:val="center"/>
              <w:rPr>
                <w:b/>
                <w:sz w:val="22"/>
                <w:szCs w:val="22"/>
              </w:rPr>
            </w:pPr>
            <w:r>
              <w:t>Kabel wideo endoskopu do procesorów CV-165/180/190</w:t>
            </w:r>
          </w:p>
        </w:tc>
        <w:tc>
          <w:tcPr>
            <w:tcW w:w="851" w:type="dxa"/>
            <w:tcBorders>
              <w:top w:val="single" w:sz="4" w:space="0" w:color="000000"/>
              <w:left w:val="single" w:sz="4" w:space="0" w:color="000000"/>
              <w:bottom w:val="single" w:sz="4" w:space="0" w:color="000000"/>
            </w:tcBorders>
            <w:shd w:val="clear" w:color="auto" w:fill="auto"/>
            <w:vAlign w:val="center"/>
          </w:tcPr>
          <w:p w14:paraId="4984BC64" w14:textId="5ED99FEF" w:rsidR="00BB0D9B" w:rsidRPr="009D1F80" w:rsidRDefault="00BB0D9B" w:rsidP="00BB0D9B">
            <w:pPr>
              <w:jc w:val="center"/>
              <w:rPr>
                <w:b/>
                <w:sz w:val="22"/>
                <w:szCs w:val="22"/>
              </w:rPr>
            </w:pPr>
            <w:r>
              <w:rPr>
                <w:b/>
                <w:sz w:val="22"/>
                <w:szCs w:val="22"/>
              </w:rPr>
              <w:t>1</w:t>
            </w:r>
          </w:p>
        </w:tc>
        <w:tc>
          <w:tcPr>
            <w:tcW w:w="850" w:type="dxa"/>
            <w:tcBorders>
              <w:top w:val="single" w:sz="4" w:space="0" w:color="000000"/>
              <w:left w:val="single" w:sz="4" w:space="0" w:color="000000"/>
              <w:bottom w:val="single" w:sz="4" w:space="0" w:color="000000"/>
            </w:tcBorders>
            <w:shd w:val="clear" w:color="auto" w:fill="auto"/>
            <w:vAlign w:val="center"/>
          </w:tcPr>
          <w:p w14:paraId="043C18F4" w14:textId="77777777" w:rsidR="00BB0D9B" w:rsidRPr="009D1F80" w:rsidRDefault="00BB0D9B" w:rsidP="00BB0D9B">
            <w:pPr>
              <w:jc w:val="center"/>
              <w:rPr>
                <w:b/>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14:paraId="10960D34" w14:textId="77777777" w:rsidR="00BB0D9B" w:rsidRPr="009D1F80" w:rsidRDefault="00BB0D9B" w:rsidP="00BB0D9B">
            <w:pPr>
              <w:snapToGrid w:val="0"/>
              <w:jc w:val="center"/>
              <w:rPr>
                <w:b/>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67853F15" w14:textId="77777777" w:rsidR="00BB0D9B" w:rsidRPr="009D1F80" w:rsidRDefault="00BB0D9B" w:rsidP="00BB0D9B">
            <w:pPr>
              <w:snapToGrid w:val="0"/>
              <w:jc w:val="center"/>
              <w:rPr>
                <w:b/>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1F57F" w14:textId="77777777" w:rsidR="00BB0D9B" w:rsidRPr="009D1F80" w:rsidRDefault="00BB0D9B" w:rsidP="00BB0D9B">
            <w:pPr>
              <w:snapToGrid w:val="0"/>
              <w:jc w:val="center"/>
              <w:rPr>
                <w:b/>
                <w:sz w:val="22"/>
                <w:szCs w:val="22"/>
              </w:rPr>
            </w:pPr>
          </w:p>
        </w:tc>
      </w:tr>
      <w:tr w:rsidR="003B7014" w:rsidRPr="009D1F80" w14:paraId="1567C58C" w14:textId="77777777" w:rsidTr="003B7014">
        <w:trPr>
          <w:cantSplit/>
          <w:trHeight w:val="609"/>
        </w:trPr>
        <w:tc>
          <w:tcPr>
            <w:tcW w:w="8222" w:type="dxa"/>
            <w:gridSpan w:val="3"/>
            <w:tcBorders>
              <w:top w:val="single" w:sz="4" w:space="0" w:color="000000"/>
              <w:left w:val="single" w:sz="4" w:space="0" w:color="000000"/>
              <w:bottom w:val="single" w:sz="4" w:space="0" w:color="000000"/>
            </w:tcBorders>
            <w:shd w:val="clear" w:color="auto" w:fill="auto"/>
            <w:vAlign w:val="center"/>
          </w:tcPr>
          <w:p w14:paraId="114736BA" w14:textId="26189981" w:rsidR="003B7014" w:rsidRDefault="003B7014" w:rsidP="003B7014">
            <w:pPr>
              <w:jc w:val="right"/>
              <w:rPr>
                <w:b/>
                <w:sz w:val="22"/>
                <w:szCs w:val="22"/>
              </w:rPr>
            </w:pPr>
            <w:r>
              <w:rPr>
                <w:b/>
                <w:sz w:val="22"/>
                <w:szCs w:val="22"/>
              </w:rPr>
              <w:t>RAZEM</w:t>
            </w:r>
          </w:p>
        </w:tc>
        <w:tc>
          <w:tcPr>
            <w:tcW w:w="850" w:type="dxa"/>
            <w:tcBorders>
              <w:top w:val="single" w:sz="4" w:space="0" w:color="000000"/>
              <w:left w:val="single" w:sz="4" w:space="0" w:color="000000"/>
              <w:bottom w:val="single" w:sz="4" w:space="0" w:color="000000"/>
            </w:tcBorders>
            <w:shd w:val="clear" w:color="auto" w:fill="auto"/>
            <w:vAlign w:val="center"/>
          </w:tcPr>
          <w:p w14:paraId="740B3FBB" w14:textId="77777777" w:rsidR="003B7014" w:rsidRPr="009D1F80" w:rsidRDefault="003B7014" w:rsidP="00BB0D9B">
            <w:pPr>
              <w:jc w:val="center"/>
              <w:rPr>
                <w:b/>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14:paraId="6E98D1AE" w14:textId="77777777" w:rsidR="003B7014" w:rsidRPr="009D1F80" w:rsidRDefault="003B7014" w:rsidP="00BB0D9B">
            <w:pPr>
              <w:snapToGrid w:val="0"/>
              <w:jc w:val="center"/>
              <w:rPr>
                <w:b/>
                <w:sz w:val="22"/>
                <w:szCs w:val="22"/>
              </w:rPr>
            </w:pPr>
          </w:p>
        </w:tc>
        <w:tc>
          <w:tcPr>
            <w:tcW w:w="1276" w:type="dxa"/>
            <w:tcBorders>
              <w:top w:val="single" w:sz="4" w:space="0" w:color="000000"/>
              <w:left w:val="single" w:sz="4" w:space="0" w:color="000000"/>
              <w:bottom w:val="single" w:sz="4" w:space="0" w:color="000000"/>
            </w:tcBorders>
            <w:shd w:val="clear" w:color="auto" w:fill="auto"/>
            <w:vAlign w:val="center"/>
          </w:tcPr>
          <w:p w14:paraId="77B0FE03" w14:textId="77777777" w:rsidR="003B7014" w:rsidRPr="009D1F80" w:rsidRDefault="003B7014" w:rsidP="00BB0D9B">
            <w:pPr>
              <w:snapToGrid w:val="0"/>
              <w:jc w:val="center"/>
              <w:rPr>
                <w:b/>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C0DB864" w14:textId="77777777" w:rsidR="003B7014" w:rsidRPr="009D1F80" w:rsidRDefault="003B7014" w:rsidP="00BB0D9B">
            <w:pPr>
              <w:snapToGrid w:val="0"/>
              <w:jc w:val="center"/>
              <w:rPr>
                <w:b/>
                <w:sz w:val="22"/>
                <w:szCs w:val="22"/>
              </w:rPr>
            </w:pPr>
          </w:p>
        </w:tc>
      </w:tr>
    </w:tbl>
    <w:p w14:paraId="35B416B3" w14:textId="77777777" w:rsidR="00BB0D9B" w:rsidRDefault="00BB0D9B" w:rsidP="00BB0D9B">
      <w:pPr>
        <w:rPr>
          <w:b/>
          <w:szCs w:val="24"/>
        </w:rPr>
      </w:pPr>
    </w:p>
    <w:p w14:paraId="4287ED93" w14:textId="2C2C04EE" w:rsidR="00BB0D9B" w:rsidRPr="00B11115" w:rsidRDefault="00110554" w:rsidP="00BB0D9B">
      <w:pPr>
        <w:rPr>
          <w:b/>
          <w:szCs w:val="24"/>
        </w:rPr>
      </w:pPr>
      <w:r>
        <w:rPr>
          <w:b/>
          <w:szCs w:val="24"/>
        </w:rPr>
        <w:t>Kompatybil</w:t>
      </w:r>
      <w:r w:rsidR="00BB0D9B" w:rsidRPr="00B11115">
        <w:rPr>
          <w:b/>
          <w:szCs w:val="24"/>
        </w:rPr>
        <w:t>ność z posiadanymi endoskopami prz</w:t>
      </w:r>
      <w:r>
        <w:rPr>
          <w:b/>
          <w:szCs w:val="24"/>
        </w:rPr>
        <w:t>ez Zakład Endoskopii Zabiegowej</w:t>
      </w:r>
      <w:r w:rsidR="00BB0D9B" w:rsidRPr="00B11115">
        <w:rPr>
          <w:b/>
          <w:szCs w:val="24"/>
        </w:rPr>
        <w:t xml:space="preserve"> firmy Oympus oraz programem do archiwizacji badań</w:t>
      </w:r>
      <w:r w:rsidR="00BB0D9B">
        <w:rPr>
          <w:b/>
          <w:szCs w:val="24"/>
        </w:rPr>
        <w:t>.</w:t>
      </w:r>
    </w:p>
    <w:p w14:paraId="5388A111" w14:textId="77777777" w:rsidR="008216F7" w:rsidRPr="009D1F80" w:rsidRDefault="008216F7" w:rsidP="008216F7">
      <w:pPr>
        <w:spacing w:before="60" w:after="60"/>
        <w:rPr>
          <w:b/>
          <w:sz w:val="22"/>
          <w:szCs w:val="22"/>
        </w:rPr>
      </w:pPr>
    </w:p>
    <w:p w14:paraId="094AD864" w14:textId="63087F9D" w:rsidR="009D1F80" w:rsidRDefault="009D1F80" w:rsidP="009D1F80">
      <w:pPr>
        <w:spacing w:before="60" w:after="60"/>
        <w:rPr>
          <w:b/>
          <w:sz w:val="22"/>
          <w:szCs w:val="22"/>
        </w:rPr>
      </w:pPr>
    </w:p>
    <w:p w14:paraId="581494F5" w14:textId="77777777" w:rsidR="00FF5640" w:rsidRPr="009D1F80" w:rsidRDefault="00FF5640" w:rsidP="009D1F80">
      <w:pPr>
        <w:spacing w:before="60" w:after="60"/>
        <w:rPr>
          <w:b/>
          <w:sz w:val="22"/>
          <w:szCs w:val="22"/>
        </w:rPr>
      </w:pPr>
    </w:p>
    <w:p w14:paraId="175C354B" w14:textId="28E27358" w:rsidR="009D1F80" w:rsidRDefault="009D1F80" w:rsidP="009D1F80">
      <w:pPr>
        <w:spacing w:before="60" w:after="60"/>
        <w:jc w:val="center"/>
        <w:rPr>
          <w:b/>
          <w:sz w:val="22"/>
          <w:szCs w:val="22"/>
        </w:rPr>
      </w:pPr>
      <w:r w:rsidRPr="009D1F80">
        <w:rPr>
          <w:b/>
          <w:sz w:val="22"/>
          <w:szCs w:val="22"/>
        </w:rPr>
        <w:lastRenderedPageBreak/>
        <w:t xml:space="preserve">Zestawienie parametrów </w:t>
      </w:r>
    </w:p>
    <w:p w14:paraId="126FBC81" w14:textId="77777777" w:rsidR="009D1F80" w:rsidRPr="009D1F80" w:rsidRDefault="009D1F80" w:rsidP="009D1F80">
      <w:pPr>
        <w:spacing w:before="60" w:after="60"/>
        <w:jc w:val="center"/>
        <w:rPr>
          <w:b/>
          <w:sz w:val="22"/>
          <w:szCs w:val="22"/>
        </w:rPr>
      </w:pPr>
    </w:p>
    <w:tbl>
      <w:tblPr>
        <w:tblStyle w:val="Tabela-Siatka"/>
        <w:tblW w:w="14711" w:type="dxa"/>
        <w:tblLook w:val="04A0" w:firstRow="1" w:lastRow="0" w:firstColumn="1" w:lastColumn="0" w:noHBand="0" w:noVBand="1"/>
      </w:tblPr>
      <w:tblGrid>
        <w:gridCol w:w="1384"/>
        <w:gridCol w:w="6095"/>
        <w:gridCol w:w="2552"/>
        <w:gridCol w:w="2551"/>
        <w:gridCol w:w="2129"/>
      </w:tblGrid>
      <w:tr w:rsidR="009D1F80" w:rsidRPr="009D1F80" w14:paraId="4A881075" w14:textId="77777777" w:rsidTr="00FE5050">
        <w:tc>
          <w:tcPr>
            <w:tcW w:w="1384" w:type="dxa"/>
            <w:shd w:val="clear" w:color="auto" w:fill="BFBFBF" w:themeFill="background1" w:themeFillShade="BF"/>
            <w:vAlign w:val="center"/>
          </w:tcPr>
          <w:p w14:paraId="12855720" w14:textId="77777777" w:rsidR="009D1F80" w:rsidRPr="009D1F80" w:rsidRDefault="009D1F80" w:rsidP="00FE5050">
            <w:pPr>
              <w:spacing w:before="60" w:after="60"/>
              <w:jc w:val="center"/>
              <w:rPr>
                <w:rFonts w:ascii="Times New Roman" w:hAnsi="Times New Roman" w:cs="Times New Roman"/>
                <w:b/>
              </w:rPr>
            </w:pPr>
            <w:r w:rsidRPr="009D1F80">
              <w:rPr>
                <w:rFonts w:ascii="Times New Roman" w:hAnsi="Times New Roman" w:cs="Times New Roman"/>
                <w:b/>
              </w:rPr>
              <w:t>L. p.</w:t>
            </w:r>
          </w:p>
        </w:tc>
        <w:tc>
          <w:tcPr>
            <w:tcW w:w="6095" w:type="dxa"/>
            <w:shd w:val="clear" w:color="auto" w:fill="BFBFBF" w:themeFill="background1" w:themeFillShade="BF"/>
            <w:vAlign w:val="center"/>
          </w:tcPr>
          <w:p w14:paraId="206C1E4D" w14:textId="77777777" w:rsidR="009D1F80" w:rsidRPr="009D1F80" w:rsidRDefault="009D1F80" w:rsidP="00FE5050">
            <w:pPr>
              <w:spacing w:before="60" w:after="60"/>
              <w:jc w:val="center"/>
              <w:rPr>
                <w:rFonts w:ascii="Times New Roman" w:hAnsi="Times New Roman" w:cs="Times New Roman"/>
                <w:b/>
              </w:rPr>
            </w:pPr>
            <w:r w:rsidRPr="009D1F80">
              <w:rPr>
                <w:rFonts w:ascii="Times New Roman" w:hAnsi="Times New Roman" w:cs="Times New Roman"/>
                <w:b/>
              </w:rPr>
              <w:t>NAZWA  PARAMETRU</w:t>
            </w:r>
          </w:p>
        </w:tc>
        <w:tc>
          <w:tcPr>
            <w:tcW w:w="2552" w:type="dxa"/>
            <w:shd w:val="clear" w:color="auto" w:fill="BFBFBF" w:themeFill="background1" w:themeFillShade="BF"/>
            <w:vAlign w:val="center"/>
          </w:tcPr>
          <w:p w14:paraId="6ED321DF" w14:textId="77777777" w:rsidR="009D1F80" w:rsidRPr="009D1F80" w:rsidRDefault="009D1F80" w:rsidP="00FE5050">
            <w:pPr>
              <w:spacing w:before="60" w:after="60"/>
              <w:jc w:val="center"/>
              <w:rPr>
                <w:rFonts w:ascii="Times New Roman" w:hAnsi="Times New Roman" w:cs="Times New Roman"/>
                <w:b/>
              </w:rPr>
            </w:pPr>
            <w:r w:rsidRPr="009D1F80">
              <w:rPr>
                <w:rFonts w:ascii="Times New Roman" w:hAnsi="Times New Roman" w:cs="Times New Roman"/>
                <w:b/>
              </w:rPr>
              <w:t>WARTOŚĆ WYMAGANA</w:t>
            </w:r>
          </w:p>
        </w:tc>
        <w:tc>
          <w:tcPr>
            <w:tcW w:w="2551" w:type="dxa"/>
            <w:shd w:val="clear" w:color="auto" w:fill="BFBFBF" w:themeFill="background1" w:themeFillShade="BF"/>
            <w:vAlign w:val="center"/>
          </w:tcPr>
          <w:p w14:paraId="34C7672B" w14:textId="77777777" w:rsidR="009D1F80" w:rsidRPr="009D1F80" w:rsidRDefault="009D1F80" w:rsidP="00FE5050">
            <w:pPr>
              <w:spacing w:before="60" w:after="60"/>
              <w:jc w:val="center"/>
              <w:rPr>
                <w:rFonts w:ascii="Times New Roman" w:hAnsi="Times New Roman" w:cs="Times New Roman"/>
                <w:b/>
              </w:rPr>
            </w:pPr>
            <w:r w:rsidRPr="009D1F80">
              <w:rPr>
                <w:rFonts w:ascii="Times New Roman" w:hAnsi="Times New Roman" w:cs="Times New Roman"/>
                <w:b/>
              </w:rPr>
              <w:t>PUNKTACJA</w:t>
            </w:r>
          </w:p>
        </w:tc>
        <w:tc>
          <w:tcPr>
            <w:tcW w:w="2129" w:type="dxa"/>
            <w:shd w:val="clear" w:color="auto" w:fill="BFBFBF" w:themeFill="background1" w:themeFillShade="BF"/>
            <w:vAlign w:val="center"/>
          </w:tcPr>
          <w:p w14:paraId="60CD9989" w14:textId="77777777" w:rsidR="009D1F80" w:rsidRPr="009D1F80" w:rsidRDefault="009D1F80" w:rsidP="00FE5050">
            <w:pPr>
              <w:spacing w:before="60" w:after="60"/>
              <w:jc w:val="center"/>
              <w:rPr>
                <w:rFonts w:ascii="Times New Roman" w:hAnsi="Times New Roman" w:cs="Times New Roman"/>
                <w:b/>
              </w:rPr>
            </w:pPr>
            <w:r w:rsidRPr="009D1F80">
              <w:rPr>
                <w:rFonts w:ascii="Times New Roman" w:hAnsi="Times New Roman" w:cs="Times New Roman"/>
                <w:b/>
                <w:bCs/>
              </w:rPr>
              <w:t>WIELKOŚĆ OFEROWANA</w:t>
            </w:r>
          </w:p>
        </w:tc>
      </w:tr>
      <w:tr w:rsidR="009D1F80" w:rsidRPr="009D1F80" w14:paraId="397BD2C5" w14:textId="77777777" w:rsidTr="00FE5050">
        <w:tc>
          <w:tcPr>
            <w:tcW w:w="1384" w:type="dxa"/>
            <w:shd w:val="clear" w:color="auto" w:fill="auto"/>
            <w:vAlign w:val="center"/>
          </w:tcPr>
          <w:p w14:paraId="60EC43B9"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62EF0DA3" w14:textId="77777777" w:rsidR="009D1F80" w:rsidRPr="001400DC" w:rsidRDefault="009D1F80" w:rsidP="00FE5050">
            <w:pPr>
              <w:spacing w:before="40" w:after="40"/>
              <w:jc w:val="center"/>
              <w:rPr>
                <w:rFonts w:ascii="Times New Roman" w:hAnsi="Times New Roman" w:cs="Times New Roman"/>
              </w:rPr>
            </w:pPr>
            <w:r w:rsidRPr="001400DC">
              <w:rPr>
                <w:rFonts w:ascii="Times New Roman" w:hAnsi="Times New Roman" w:cs="Times New Roman"/>
              </w:rPr>
              <w:t>Pełna nazwa aparatu</w:t>
            </w:r>
          </w:p>
        </w:tc>
        <w:tc>
          <w:tcPr>
            <w:tcW w:w="2552" w:type="dxa"/>
            <w:shd w:val="clear" w:color="auto" w:fill="auto"/>
            <w:vAlign w:val="center"/>
          </w:tcPr>
          <w:p w14:paraId="07EB029B" w14:textId="77777777" w:rsidR="009D1F80" w:rsidRPr="001400DC" w:rsidRDefault="009D1F80" w:rsidP="00FE5050">
            <w:pPr>
              <w:spacing w:before="40" w:after="40"/>
              <w:jc w:val="center"/>
              <w:rPr>
                <w:rFonts w:ascii="Times New Roman" w:hAnsi="Times New Roman" w:cs="Times New Roman"/>
              </w:rPr>
            </w:pPr>
            <w:r w:rsidRPr="001400DC">
              <w:rPr>
                <w:rFonts w:ascii="Times New Roman" w:hAnsi="Times New Roman" w:cs="Times New Roman"/>
              </w:rPr>
              <w:t>Podać</w:t>
            </w:r>
          </w:p>
        </w:tc>
        <w:tc>
          <w:tcPr>
            <w:tcW w:w="2551" w:type="dxa"/>
            <w:shd w:val="clear" w:color="auto" w:fill="auto"/>
            <w:vAlign w:val="center"/>
          </w:tcPr>
          <w:p w14:paraId="5DCFA65C" w14:textId="77777777" w:rsidR="009D1F80" w:rsidRPr="001400DC" w:rsidRDefault="009D1F80" w:rsidP="00FE5050">
            <w:pPr>
              <w:spacing w:before="40" w:after="40"/>
              <w:jc w:val="center"/>
              <w:rPr>
                <w:rFonts w:ascii="Times New Roman" w:hAnsi="Times New Roman" w:cs="Times New Roman"/>
              </w:rPr>
            </w:pPr>
            <w:r w:rsidRPr="001400DC">
              <w:rPr>
                <w:rFonts w:ascii="Times New Roman" w:hAnsi="Times New Roman" w:cs="Times New Roman"/>
              </w:rPr>
              <w:t>Nie dotyczy</w:t>
            </w:r>
          </w:p>
        </w:tc>
        <w:tc>
          <w:tcPr>
            <w:tcW w:w="2129" w:type="dxa"/>
            <w:shd w:val="clear" w:color="auto" w:fill="auto"/>
            <w:vAlign w:val="center"/>
          </w:tcPr>
          <w:p w14:paraId="022DFE27" w14:textId="77777777" w:rsidR="009D1F80" w:rsidRPr="001400DC" w:rsidRDefault="009D1F80" w:rsidP="00FE5050">
            <w:pPr>
              <w:spacing w:before="40" w:after="40"/>
              <w:jc w:val="center"/>
              <w:rPr>
                <w:rFonts w:ascii="Times New Roman" w:hAnsi="Times New Roman" w:cs="Times New Roman"/>
              </w:rPr>
            </w:pPr>
          </w:p>
        </w:tc>
      </w:tr>
      <w:tr w:rsidR="009D1F80" w:rsidRPr="009D1F80" w14:paraId="4FA2CD9C" w14:textId="77777777" w:rsidTr="00FE5050">
        <w:tc>
          <w:tcPr>
            <w:tcW w:w="1384" w:type="dxa"/>
            <w:shd w:val="clear" w:color="auto" w:fill="auto"/>
            <w:vAlign w:val="center"/>
          </w:tcPr>
          <w:p w14:paraId="5E5196AD"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7B0E43C9" w14:textId="77777777" w:rsidR="009D1F80" w:rsidRPr="001400DC" w:rsidRDefault="009D1F80" w:rsidP="00FE5050">
            <w:pPr>
              <w:spacing w:before="40" w:after="40"/>
              <w:jc w:val="center"/>
              <w:rPr>
                <w:rFonts w:ascii="Times New Roman" w:hAnsi="Times New Roman" w:cs="Times New Roman"/>
              </w:rPr>
            </w:pPr>
            <w:r w:rsidRPr="001400DC">
              <w:rPr>
                <w:rFonts w:ascii="Times New Roman" w:hAnsi="Times New Roman" w:cs="Times New Roman"/>
              </w:rPr>
              <w:t>Producent</w:t>
            </w:r>
          </w:p>
        </w:tc>
        <w:tc>
          <w:tcPr>
            <w:tcW w:w="2552" w:type="dxa"/>
            <w:shd w:val="clear" w:color="auto" w:fill="auto"/>
            <w:vAlign w:val="center"/>
          </w:tcPr>
          <w:p w14:paraId="6D4B6729" w14:textId="77777777" w:rsidR="009D1F80" w:rsidRPr="001400DC" w:rsidRDefault="009D1F80" w:rsidP="00FE5050">
            <w:pPr>
              <w:spacing w:before="40" w:after="40"/>
              <w:jc w:val="center"/>
              <w:rPr>
                <w:rFonts w:ascii="Times New Roman" w:hAnsi="Times New Roman" w:cs="Times New Roman"/>
              </w:rPr>
            </w:pPr>
            <w:r w:rsidRPr="001400DC">
              <w:rPr>
                <w:rFonts w:ascii="Times New Roman" w:hAnsi="Times New Roman" w:cs="Times New Roman"/>
              </w:rPr>
              <w:t>Podać</w:t>
            </w:r>
          </w:p>
        </w:tc>
        <w:tc>
          <w:tcPr>
            <w:tcW w:w="2551" w:type="dxa"/>
            <w:shd w:val="clear" w:color="auto" w:fill="auto"/>
            <w:vAlign w:val="center"/>
          </w:tcPr>
          <w:p w14:paraId="00C17487" w14:textId="77777777" w:rsidR="009D1F80" w:rsidRPr="001400DC" w:rsidRDefault="009D1F80" w:rsidP="00FE5050">
            <w:pPr>
              <w:spacing w:before="40" w:after="40"/>
              <w:jc w:val="center"/>
              <w:rPr>
                <w:rFonts w:ascii="Times New Roman" w:hAnsi="Times New Roman" w:cs="Times New Roman"/>
              </w:rPr>
            </w:pPr>
            <w:r w:rsidRPr="001400DC">
              <w:rPr>
                <w:rFonts w:ascii="Times New Roman" w:hAnsi="Times New Roman" w:cs="Times New Roman"/>
              </w:rPr>
              <w:t>Nie dotyczy</w:t>
            </w:r>
          </w:p>
        </w:tc>
        <w:tc>
          <w:tcPr>
            <w:tcW w:w="2129" w:type="dxa"/>
            <w:shd w:val="clear" w:color="auto" w:fill="auto"/>
            <w:vAlign w:val="center"/>
          </w:tcPr>
          <w:p w14:paraId="18A0106C" w14:textId="77777777" w:rsidR="009D1F80" w:rsidRPr="001400DC" w:rsidRDefault="009D1F80" w:rsidP="00FE5050">
            <w:pPr>
              <w:spacing w:before="40" w:after="40"/>
              <w:jc w:val="center"/>
              <w:rPr>
                <w:rFonts w:ascii="Times New Roman" w:hAnsi="Times New Roman" w:cs="Times New Roman"/>
              </w:rPr>
            </w:pPr>
          </w:p>
        </w:tc>
      </w:tr>
      <w:tr w:rsidR="009D1F80" w:rsidRPr="009D1F80" w14:paraId="0B335D4C" w14:textId="77777777" w:rsidTr="00FE5050">
        <w:tc>
          <w:tcPr>
            <w:tcW w:w="1384" w:type="dxa"/>
            <w:shd w:val="clear" w:color="auto" w:fill="auto"/>
            <w:vAlign w:val="center"/>
          </w:tcPr>
          <w:p w14:paraId="33B6BEDD"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04C4F6B6" w14:textId="77777777" w:rsidR="009D1F80" w:rsidRPr="001400DC" w:rsidRDefault="009D1F80" w:rsidP="00FE5050">
            <w:pPr>
              <w:spacing w:before="40" w:after="40"/>
              <w:jc w:val="center"/>
              <w:rPr>
                <w:rFonts w:ascii="Times New Roman" w:hAnsi="Times New Roman" w:cs="Times New Roman"/>
              </w:rPr>
            </w:pPr>
            <w:r w:rsidRPr="001400DC">
              <w:rPr>
                <w:rFonts w:ascii="Times New Roman" w:hAnsi="Times New Roman" w:cs="Times New Roman"/>
              </w:rPr>
              <w:t>Kraj</w:t>
            </w:r>
          </w:p>
        </w:tc>
        <w:tc>
          <w:tcPr>
            <w:tcW w:w="2552" w:type="dxa"/>
            <w:shd w:val="clear" w:color="auto" w:fill="auto"/>
            <w:vAlign w:val="center"/>
          </w:tcPr>
          <w:p w14:paraId="1339501A" w14:textId="77777777" w:rsidR="009D1F80" w:rsidRPr="001400DC" w:rsidRDefault="009D1F80" w:rsidP="00FE5050">
            <w:pPr>
              <w:spacing w:before="40" w:after="40"/>
              <w:jc w:val="center"/>
              <w:rPr>
                <w:rFonts w:ascii="Times New Roman" w:hAnsi="Times New Roman" w:cs="Times New Roman"/>
              </w:rPr>
            </w:pPr>
            <w:r w:rsidRPr="001400DC">
              <w:rPr>
                <w:rFonts w:ascii="Times New Roman" w:hAnsi="Times New Roman" w:cs="Times New Roman"/>
              </w:rPr>
              <w:t>Podać</w:t>
            </w:r>
          </w:p>
        </w:tc>
        <w:tc>
          <w:tcPr>
            <w:tcW w:w="2551" w:type="dxa"/>
            <w:shd w:val="clear" w:color="auto" w:fill="auto"/>
            <w:vAlign w:val="center"/>
          </w:tcPr>
          <w:p w14:paraId="18C2C0D3" w14:textId="77777777" w:rsidR="009D1F80" w:rsidRPr="001400DC" w:rsidRDefault="009D1F80" w:rsidP="00FE5050">
            <w:pPr>
              <w:spacing w:before="40" w:after="40"/>
              <w:jc w:val="center"/>
              <w:rPr>
                <w:rFonts w:ascii="Times New Roman" w:hAnsi="Times New Roman" w:cs="Times New Roman"/>
              </w:rPr>
            </w:pPr>
            <w:r w:rsidRPr="001400DC">
              <w:rPr>
                <w:rFonts w:ascii="Times New Roman" w:hAnsi="Times New Roman" w:cs="Times New Roman"/>
              </w:rPr>
              <w:t>Nie dotyczy</w:t>
            </w:r>
          </w:p>
        </w:tc>
        <w:tc>
          <w:tcPr>
            <w:tcW w:w="2129" w:type="dxa"/>
            <w:shd w:val="clear" w:color="auto" w:fill="auto"/>
            <w:vAlign w:val="center"/>
          </w:tcPr>
          <w:p w14:paraId="026C2E28" w14:textId="77777777" w:rsidR="009D1F80" w:rsidRPr="001400DC" w:rsidRDefault="009D1F80" w:rsidP="00FE5050">
            <w:pPr>
              <w:spacing w:before="40" w:after="40"/>
              <w:jc w:val="center"/>
              <w:rPr>
                <w:rFonts w:ascii="Times New Roman" w:hAnsi="Times New Roman" w:cs="Times New Roman"/>
              </w:rPr>
            </w:pPr>
          </w:p>
        </w:tc>
      </w:tr>
      <w:tr w:rsidR="009D1F80" w:rsidRPr="009D1F80" w14:paraId="099E07A4" w14:textId="77777777" w:rsidTr="00FE5050">
        <w:tc>
          <w:tcPr>
            <w:tcW w:w="1384" w:type="dxa"/>
            <w:shd w:val="clear" w:color="auto" w:fill="auto"/>
            <w:vAlign w:val="center"/>
          </w:tcPr>
          <w:p w14:paraId="4C8ED8E5"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1F23A113" w14:textId="77777777" w:rsidR="009D1F80" w:rsidRPr="001400DC" w:rsidRDefault="009D1F80" w:rsidP="00FE5050">
            <w:pPr>
              <w:spacing w:before="40" w:after="40"/>
              <w:jc w:val="center"/>
              <w:rPr>
                <w:rFonts w:ascii="Times New Roman" w:hAnsi="Times New Roman" w:cs="Times New Roman"/>
              </w:rPr>
            </w:pPr>
            <w:r w:rsidRPr="001400DC">
              <w:rPr>
                <w:rFonts w:ascii="Times New Roman" w:hAnsi="Times New Roman" w:cs="Times New Roman"/>
              </w:rPr>
              <w:t>Dystrybutor - Oferent</w:t>
            </w:r>
          </w:p>
        </w:tc>
        <w:tc>
          <w:tcPr>
            <w:tcW w:w="2552" w:type="dxa"/>
            <w:shd w:val="clear" w:color="auto" w:fill="auto"/>
            <w:vAlign w:val="center"/>
          </w:tcPr>
          <w:p w14:paraId="34E722EE" w14:textId="77777777" w:rsidR="009D1F80" w:rsidRPr="001400DC" w:rsidRDefault="009D1F80" w:rsidP="00FE5050">
            <w:pPr>
              <w:spacing w:before="40" w:after="40"/>
              <w:jc w:val="center"/>
              <w:rPr>
                <w:rFonts w:ascii="Times New Roman" w:hAnsi="Times New Roman" w:cs="Times New Roman"/>
              </w:rPr>
            </w:pPr>
            <w:r w:rsidRPr="001400DC">
              <w:rPr>
                <w:rFonts w:ascii="Times New Roman" w:hAnsi="Times New Roman" w:cs="Times New Roman"/>
              </w:rPr>
              <w:t>Podać</w:t>
            </w:r>
          </w:p>
        </w:tc>
        <w:tc>
          <w:tcPr>
            <w:tcW w:w="2551" w:type="dxa"/>
            <w:shd w:val="clear" w:color="auto" w:fill="auto"/>
            <w:vAlign w:val="center"/>
          </w:tcPr>
          <w:p w14:paraId="2233D3D0" w14:textId="77777777" w:rsidR="009D1F80" w:rsidRPr="001400DC" w:rsidRDefault="009D1F80" w:rsidP="00FE5050">
            <w:pPr>
              <w:spacing w:before="40" w:after="40"/>
              <w:jc w:val="center"/>
              <w:rPr>
                <w:rFonts w:ascii="Times New Roman" w:hAnsi="Times New Roman" w:cs="Times New Roman"/>
              </w:rPr>
            </w:pPr>
            <w:r w:rsidRPr="001400DC">
              <w:rPr>
                <w:rFonts w:ascii="Times New Roman" w:hAnsi="Times New Roman" w:cs="Times New Roman"/>
              </w:rPr>
              <w:t>Nie dotyczy</w:t>
            </w:r>
          </w:p>
        </w:tc>
        <w:tc>
          <w:tcPr>
            <w:tcW w:w="2129" w:type="dxa"/>
            <w:shd w:val="clear" w:color="auto" w:fill="auto"/>
            <w:vAlign w:val="center"/>
          </w:tcPr>
          <w:p w14:paraId="395193C0" w14:textId="77777777" w:rsidR="009D1F80" w:rsidRPr="001400DC" w:rsidRDefault="009D1F80" w:rsidP="00FE5050">
            <w:pPr>
              <w:spacing w:before="40" w:after="40"/>
              <w:jc w:val="center"/>
              <w:rPr>
                <w:rFonts w:ascii="Times New Roman" w:hAnsi="Times New Roman" w:cs="Times New Roman"/>
              </w:rPr>
            </w:pPr>
          </w:p>
        </w:tc>
      </w:tr>
      <w:tr w:rsidR="009D1F80" w:rsidRPr="009D1F80" w14:paraId="59BEB2EF" w14:textId="77777777" w:rsidTr="00FE5050">
        <w:tc>
          <w:tcPr>
            <w:tcW w:w="1384" w:type="dxa"/>
            <w:shd w:val="clear" w:color="auto" w:fill="auto"/>
            <w:vAlign w:val="center"/>
          </w:tcPr>
          <w:p w14:paraId="0E97DEB8"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7347FEE6" w14:textId="77777777" w:rsidR="009D1F80" w:rsidRPr="001400DC" w:rsidRDefault="009D1F80" w:rsidP="00FE5050">
            <w:pPr>
              <w:spacing w:before="40" w:after="40"/>
              <w:jc w:val="center"/>
              <w:rPr>
                <w:rFonts w:ascii="Times New Roman" w:hAnsi="Times New Roman" w:cs="Times New Roman"/>
                <w:bCs/>
              </w:rPr>
            </w:pPr>
            <w:r w:rsidRPr="001400DC">
              <w:rPr>
                <w:rFonts w:ascii="Times New Roman" w:hAnsi="Times New Roman" w:cs="Times New Roman"/>
                <w:bCs/>
              </w:rPr>
              <w:t>Aparat fabrycznie nowy</w:t>
            </w:r>
          </w:p>
        </w:tc>
        <w:tc>
          <w:tcPr>
            <w:tcW w:w="2552" w:type="dxa"/>
            <w:shd w:val="clear" w:color="auto" w:fill="auto"/>
            <w:vAlign w:val="center"/>
          </w:tcPr>
          <w:p w14:paraId="2C0AB764" w14:textId="77777777" w:rsidR="009D1F80" w:rsidRPr="001400DC" w:rsidRDefault="009D1F80" w:rsidP="00FE5050">
            <w:pPr>
              <w:spacing w:before="40" w:after="40"/>
              <w:jc w:val="center"/>
              <w:rPr>
                <w:rFonts w:ascii="Times New Roman" w:hAnsi="Times New Roman" w:cs="Times New Roman"/>
                <w:bCs/>
              </w:rPr>
            </w:pPr>
            <w:r w:rsidRPr="001400DC">
              <w:rPr>
                <w:rFonts w:ascii="Times New Roman" w:hAnsi="Times New Roman" w:cs="Times New Roman"/>
                <w:bCs/>
              </w:rPr>
              <w:t>Tak</w:t>
            </w:r>
          </w:p>
        </w:tc>
        <w:tc>
          <w:tcPr>
            <w:tcW w:w="2551" w:type="dxa"/>
            <w:shd w:val="clear" w:color="auto" w:fill="auto"/>
            <w:vAlign w:val="center"/>
          </w:tcPr>
          <w:p w14:paraId="322A384B" w14:textId="77777777" w:rsidR="009D1F80" w:rsidRPr="001400DC" w:rsidRDefault="009D1F80" w:rsidP="00FE5050">
            <w:pPr>
              <w:spacing w:before="40" w:after="40"/>
              <w:jc w:val="center"/>
              <w:rPr>
                <w:rFonts w:ascii="Times New Roman" w:hAnsi="Times New Roman" w:cs="Times New Roman"/>
              </w:rPr>
            </w:pPr>
            <w:r w:rsidRPr="001400DC">
              <w:rPr>
                <w:rFonts w:ascii="Times New Roman" w:hAnsi="Times New Roman" w:cs="Times New Roman"/>
              </w:rPr>
              <w:t>Nie dotyczy</w:t>
            </w:r>
          </w:p>
        </w:tc>
        <w:tc>
          <w:tcPr>
            <w:tcW w:w="2129" w:type="dxa"/>
            <w:shd w:val="clear" w:color="auto" w:fill="auto"/>
            <w:vAlign w:val="center"/>
          </w:tcPr>
          <w:p w14:paraId="18BE5B3B" w14:textId="77777777" w:rsidR="009D1F80" w:rsidRPr="001400DC" w:rsidRDefault="009D1F80" w:rsidP="00FE5050">
            <w:pPr>
              <w:spacing w:before="40" w:after="40"/>
              <w:jc w:val="center"/>
              <w:rPr>
                <w:rFonts w:ascii="Times New Roman" w:hAnsi="Times New Roman" w:cs="Times New Roman"/>
                <w:bCs/>
              </w:rPr>
            </w:pPr>
          </w:p>
        </w:tc>
      </w:tr>
      <w:tr w:rsidR="009D1F80" w:rsidRPr="009D1F80" w14:paraId="32FAF86F" w14:textId="77777777" w:rsidTr="00FE5050">
        <w:tc>
          <w:tcPr>
            <w:tcW w:w="14711" w:type="dxa"/>
            <w:gridSpan w:val="5"/>
            <w:shd w:val="clear" w:color="auto" w:fill="BFBFBF" w:themeFill="background1" w:themeFillShade="BF"/>
            <w:vAlign w:val="center"/>
          </w:tcPr>
          <w:p w14:paraId="3C0550D6" w14:textId="6E1970DA" w:rsidR="009D1F80" w:rsidRPr="001400DC" w:rsidRDefault="001400DC" w:rsidP="00FE5050">
            <w:pPr>
              <w:spacing w:before="60" w:after="60"/>
              <w:jc w:val="center"/>
              <w:rPr>
                <w:rFonts w:ascii="Times New Roman" w:hAnsi="Times New Roman" w:cs="Times New Roman"/>
                <w:b/>
              </w:rPr>
            </w:pPr>
            <w:r w:rsidRPr="001400DC">
              <w:rPr>
                <w:rFonts w:ascii="Times New Roman" w:hAnsi="Times New Roman" w:cs="Times New Roman"/>
                <w:b/>
                <w:kern w:val="2"/>
              </w:rPr>
              <w:t>PARAMETRY</w:t>
            </w:r>
          </w:p>
        </w:tc>
      </w:tr>
      <w:tr w:rsidR="009D1F80" w:rsidRPr="009D1F80" w14:paraId="51C0234F" w14:textId="77777777" w:rsidTr="00FE5050">
        <w:tc>
          <w:tcPr>
            <w:tcW w:w="1384" w:type="dxa"/>
            <w:shd w:val="clear" w:color="auto" w:fill="auto"/>
            <w:vAlign w:val="center"/>
          </w:tcPr>
          <w:p w14:paraId="61199A3B"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2E3EB675" w14:textId="4B4D6CEC" w:rsidR="009D1F80" w:rsidRPr="001400DC" w:rsidRDefault="001400DC" w:rsidP="00FE5050">
            <w:pPr>
              <w:pStyle w:val="Normalny1"/>
              <w:spacing w:before="40" w:after="40"/>
              <w:contextualSpacing/>
              <w:jc w:val="center"/>
              <w:rPr>
                <w:rFonts w:ascii="Times New Roman" w:hAnsi="Times New Roman" w:cs="Times New Roman"/>
                <w:kern w:val="2"/>
              </w:rPr>
            </w:pPr>
            <w:r w:rsidRPr="001400DC">
              <w:rPr>
                <w:rFonts w:ascii="Times New Roman" w:hAnsi="Times New Roman" w:cs="Times New Roman"/>
              </w:rPr>
              <w:t>Procesor wideo z zintegrowanym źródłem światła w technologii 5 Led z możliwością wyboru standardu obrazowania spośród: UHD 4K, HDTV, SDTV; funkcje obrazowania NBI, ALI, RDI, TXI; Cyfrowy sygnał wyjściowy: 12G-SDI, 3G-SDI,HD-SDI, SD- SDI. Ekran dotykowy oraz komunikaty procesora wyświetlane w pełni w języku polskim; możliwość podłączenia urządzeń magazynujących -USB Stick. Kompatybilność z endoskopami serii 190,290, 1100, 1200, 1500, oraz 165, 180, 260, po podłączeniu z CV-190.</w:t>
            </w:r>
          </w:p>
        </w:tc>
        <w:tc>
          <w:tcPr>
            <w:tcW w:w="2552" w:type="dxa"/>
            <w:shd w:val="clear" w:color="auto" w:fill="auto"/>
            <w:vAlign w:val="center"/>
          </w:tcPr>
          <w:p w14:paraId="36EA64FF" w14:textId="77777777" w:rsidR="009D1F80" w:rsidRPr="001400DC" w:rsidRDefault="009D1F80" w:rsidP="00FE5050">
            <w:pPr>
              <w:pStyle w:val="Normalny1"/>
              <w:spacing w:before="40" w:after="40"/>
              <w:contextualSpacing/>
              <w:jc w:val="center"/>
              <w:rPr>
                <w:rFonts w:ascii="Times New Roman" w:hAnsi="Times New Roman" w:cs="Times New Roman"/>
                <w:kern w:val="2"/>
              </w:rPr>
            </w:pPr>
            <w:r w:rsidRPr="001400DC">
              <w:rPr>
                <w:rFonts w:ascii="Times New Roman" w:hAnsi="Times New Roman" w:cs="Times New Roman"/>
                <w:kern w:val="2"/>
              </w:rPr>
              <w:t>Tak</w:t>
            </w:r>
          </w:p>
        </w:tc>
        <w:tc>
          <w:tcPr>
            <w:tcW w:w="2551" w:type="dxa"/>
            <w:shd w:val="clear" w:color="auto" w:fill="auto"/>
            <w:vAlign w:val="center"/>
          </w:tcPr>
          <w:p w14:paraId="593150D8" w14:textId="77777777" w:rsidR="009D1F80" w:rsidRPr="001400DC" w:rsidRDefault="009D1F80" w:rsidP="00FE5050">
            <w:pPr>
              <w:spacing w:before="40" w:after="40"/>
              <w:jc w:val="center"/>
              <w:rPr>
                <w:rFonts w:ascii="Times New Roman" w:hAnsi="Times New Roman" w:cs="Times New Roman"/>
              </w:rPr>
            </w:pPr>
            <w:r w:rsidRPr="001400DC">
              <w:rPr>
                <w:rFonts w:ascii="Times New Roman" w:hAnsi="Times New Roman" w:cs="Times New Roman"/>
              </w:rPr>
              <w:t>Nie dotyczy</w:t>
            </w:r>
          </w:p>
        </w:tc>
        <w:tc>
          <w:tcPr>
            <w:tcW w:w="2129" w:type="dxa"/>
            <w:shd w:val="clear" w:color="auto" w:fill="auto"/>
            <w:vAlign w:val="center"/>
          </w:tcPr>
          <w:p w14:paraId="53F74FE0" w14:textId="77777777" w:rsidR="009D1F80" w:rsidRPr="001400DC" w:rsidRDefault="009D1F80" w:rsidP="00FE5050">
            <w:pPr>
              <w:spacing w:before="40" w:after="40"/>
              <w:jc w:val="center"/>
              <w:rPr>
                <w:rFonts w:ascii="Times New Roman" w:hAnsi="Times New Roman" w:cs="Times New Roman"/>
              </w:rPr>
            </w:pPr>
          </w:p>
        </w:tc>
      </w:tr>
      <w:tr w:rsidR="009D1F80" w:rsidRPr="009D1F80" w14:paraId="7838B644" w14:textId="77777777" w:rsidTr="00FE5050">
        <w:tc>
          <w:tcPr>
            <w:tcW w:w="1384" w:type="dxa"/>
            <w:shd w:val="clear" w:color="auto" w:fill="auto"/>
            <w:vAlign w:val="center"/>
          </w:tcPr>
          <w:p w14:paraId="53176CDB"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44B8019F" w14:textId="6DA3E35F" w:rsidR="009D1F80" w:rsidRPr="001400DC" w:rsidRDefault="001400DC" w:rsidP="00FE5050">
            <w:pPr>
              <w:pStyle w:val="Normalny1"/>
              <w:spacing w:before="40" w:after="40"/>
              <w:contextualSpacing/>
              <w:jc w:val="center"/>
              <w:rPr>
                <w:rFonts w:ascii="Times New Roman" w:hAnsi="Times New Roman" w:cs="Times New Roman"/>
                <w:kern w:val="2"/>
              </w:rPr>
            </w:pPr>
            <w:r w:rsidRPr="001400DC">
              <w:rPr>
                <w:rFonts w:ascii="Times New Roman" w:hAnsi="Times New Roman" w:cs="Times New Roman"/>
              </w:rPr>
              <w:t>Zestaw do podłączenia procesora wideo CV-190/CV-190. Plus do procesora wideo. Zawiera Konwerter złącz 2, . Konektor aktywacyjny. Przewód S- WIDEO(Y/C) oraz przewód zdalnego sterownia urządzeń perfekcyjnych,3 szt</w:t>
            </w:r>
          </w:p>
        </w:tc>
        <w:tc>
          <w:tcPr>
            <w:tcW w:w="2552" w:type="dxa"/>
            <w:shd w:val="clear" w:color="auto" w:fill="auto"/>
            <w:vAlign w:val="center"/>
          </w:tcPr>
          <w:p w14:paraId="62231876" w14:textId="77777777" w:rsidR="009D1F80" w:rsidRPr="001400DC" w:rsidRDefault="009D1F80" w:rsidP="00FE5050">
            <w:pPr>
              <w:pStyle w:val="Normalny1"/>
              <w:spacing w:before="40" w:after="40"/>
              <w:contextualSpacing/>
              <w:jc w:val="center"/>
              <w:rPr>
                <w:rFonts w:ascii="Times New Roman" w:hAnsi="Times New Roman" w:cs="Times New Roman"/>
                <w:kern w:val="2"/>
              </w:rPr>
            </w:pPr>
            <w:r w:rsidRPr="001400DC">
              <w:rPr>
                <w:rFonts w:ascii="Times New Roman" w:hAnsi="Times New Roman" w:cs="Times New Roman"/>
                <w:kern w:val="2"/>
              </w:rPr>
              <w:t>Tak</w:t>
            </w:r>
          </w:p>
        </w:tc>
        <w:tc>
          <w:tcPr>
            <w:tcW w:w="2551" w:type="dxa"/>
            <w:shd w:val="clear" w:color="auto" w:fill="auto"/>
            <w:vAlign w:val="center"/>
          </w:tcPr>
          <w:p w14:paraId="776E4FB0" w14:textId="77777777" w:rsidR="009D1F80" w:rsidRPr="001400DC" w:rsidRDefault="009D1F80" w:rsidP="00FE5050">
            <w:pPr>
              <w:spacing w:before="40" w:after="40"/>
              <w:jc w:val="center"/>
              <w:rPr>
                <w:rFonts w:ascii="Times New Roman" w:hAnsi="Times New Roman" w:cs="Times New Roman"/>
              </w:rPr>
            </w:pPr>
            <w:r w:rsidRPr="001400DC">
              <w:rPr>
                <w:rFonts w:ascii="Times New Roman" w:hAnsi="Times New Roman" w:cs="Times New Roman"/>
              </w:rPr>
              <w:t>Nie dotyczy</w:t>
            </w:r>
          </w:p>
        </w:tc>
        <w:tc>
          <w:tcPr>
            <w:tcW w:w="2129" w:type="dxa"/>
            <w:shd w:val="clear" w:color="auto" w:fill="auto"/>
            <w:vAlign w:val="center"/>
          </w:tcPr>
          <w:p w14:paraId="5DF4178F" w14:textId="77777777" w:rsidR="009D1F80" w:rsidRPr="001400DC" w:rsidRDefault="009D1F80" w:rsidP="00FE5050">
            <w:pPr>
              <w:spacing w:before="40" w:after="40"/>
              <w:jc w:val="center"/>
              <w:rPr>
                <w:rFonts w:ascii="Times New Roman" w:hAnsi="Times New Roman" w:cs="Times New Roman"/>
              </w:rPr>
            </w:pPr>
          </w:p>
        </w:tc>
      </w:tr>
      <w:tr w:rsidR="009D1F80" w:rsidRPr="009D1F80" w14:paraId="63759885" w14:textId="77777777" w:rsidTr="00FE5050">
        <w:tc>
          <w:tcPr>
            <w:tcW w:w="1384" w:type="dxa"/>
            <w:shd w:val="clear" w:color="auto" w:fill="auto"/>
            <w:vAlign w:val="center"/>
          </w:tcPr>
          <w:p w14:paraId="32B54F6E"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70B50B32" w14:textId="42FF45BA" w:rsidR="009D1F80" w:rsidRPr="001400DC" w:rsidRDefault="001400DC" w:rsidP="00FE5050">
            <w:pPr>
              <w:pStyle w:val="Normalny1"/>
              <w:spacing w:before="40" w:after="40"/>
              <w:contextualSpacing/>
              <w:jc w:val="center"/>
              <w:rPr>
                <w:rFonts w:ascii="Times New Roman" w:hAnsi="Times New Roman" w:cs="Times New Roman"/>
                <w:kern w:val="2"/>
              </w:rPr>
            </w:pPr>
            <w:r w:rsidRPr="001400DC">
              <w:rPr>
                <w:rFonts w:ascii="Times New Roman" w:hAnsi="Times New Roman" w:cs="Times New Roman"/>
              </w:rPr>
              <w:t>Wózek endoskopowy G&amp;R ;  podstawa jezdna  z blokadą 4kół; wieszak na dwa endoskopy; możliwość umieszczenia wieszaka z lewej lub z prawej strony wózka; przegubowe ramię umożliwiające manipulację ramieniem- góra, dół, lewo, prawo; transformator separujący</w:t>
            </w:r>
          </w:p>
        </w:tc>
        <w:tc>
          <w:tcPr>
            <w:tcW w:w="2552" w:type="dxa"/>
            <w:shd w:val="clear" w:color="auto" w:fill="auto"/>
            <w:vAlign w:val="center"/>
          </w:tcPr>
          <w:p w14:paraId="6C7B6E01" w14:textId="77777777" w:rsidR="009D1F80" w:rsidRPr="001400DC" w:rsidRDefault="009D1F80" w:rsidP="00FE5050">
            <w:pPr>
              <w:pStyle w:val="Normalny1"/>
              <w:spacing w:before="40" w:after="40"/>
              <w:contextualSpacing/>
              <w:jc w:val="center"/>
              <w:rPr>
                <w:rFonts w:ascii="Times New Roman" w:hAnsi="Times New Roman" w:cs="Times New Roman"/>
                <w:kern w:val="2"/>
              </w:rPr>
            </w:pPr>
            <w:r w:rsidRPr="001400DC">
              <w:rPr>
                <w:rFonts w:ascii="Times New Roman" w:hAnsi="Times New Roman" w:cs="Times New Roman"/>
                <w:kern w:val="2"/>
              </w:rPr>
              <w:t>Tak</w:t>
            </w:r>
          </w:p>
        </w:tc>
        <w:tc>
          <w:tcPr>
            <w:tcW w:w="2551" w:type="dxa"/>
            <w:shd w:val="clear" w:color="auto" w:fill="auto"/>
            <w:vAlign w:val="center"/>
          </w:tcPr>
          <w:p w14:paraId="56380B7B" w14:textId="77777777" w:rsidR="009D1F80" w:rsidRPr="001400DC" w:rsidRDefault="009D1F80" w:rsidP="00FE5050">
            <w:pPr>
              <w:spacing w:before="40" w:after="40"/>
              <w:jc w:val="center"/>
              <w:rPr>
                <w:rFonts w:ascii="Times New Roman" w:hAnsi="Times New Roman" w:cs="Times New Roman"/>
              </w:rPr>
            </w:pPr>
            <w:r w:rsidRPr="001400DC">
              <w:rPr>
                <w:rFonts w:ascii="Times New Roman" w:hAnsi="Times New Roman" w:cs="Times New Roman"/>
              </w:rPr>
              <w:t>Nie dotyczy</w:t>
            </w:r>
          </w:p>
        </w:tc>
        <w:tc>
          <w:tcPr>
            <w:tcW w:w="2129" w:type="dxa"/>
            <w:shd w:val="clear" w:color="auto" w:fill="auto"/>
            <w:vAlign w:val="center"/>
          </w:tcPr>
          <w:p w14:paraId="3F1D55E9" w14:textId="77777777" w:rsidR="009D1F80" w:rsidRPr="001400DC" w:rsidRDefault="009D1F80" w:rsidP="00FE5050">
            <w:pPr>
              <w:spacing w:before="40" w:after="40"/>
              <w:jc w:val="center"/>
              <w:rPr>
                <w:rFonts w:ascii="Times New Roman" w:hAnsi="Times New Roman" w:cs="Times New Roman"/>
              </w:rPr>
            </w:pPr>
          </w:p>
        </w:tc>
      </w:tr>
      <w:tr w:rsidR="009D1F80" w:rsidRPr="009D1F80" w14:paraId="152B16A3" w14:textId="77777777" w:rsidTr="00FE5050">
        <w:tc>
          <w:tcPr>
            <w:tcW w:w="1384" w:type="dxa"/>
            <w:shd w:val="clear" w:color="auto" w:fill="auto"/>
            <w:vAlign w:val="center"/>
          </w:tcPr>
          <w:p w14:paraId="31690E18" w14:textId="77777777" w:rsidR="009D1F80" w:rsidRPr="009D1F80" w:rsidRDefault="009D1F80" w:rsidP="009D1F80">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264E7826" w14:textId="2552F719" w:rsidR="009D1F80" w:rsidRPr="001400DC" w:rsidRDefault="001400DC" w:rsidP="00FE5050">
            <w:pPr>
              <w:pStyle w:val="Normalny1"/>
              <w:spacing w:before="40" w:after="40"/>
              <w:contextualSpacing/>
              <w:jc w:val="center"/>
              <w:rPr>
                <w:rFonts w:ascii="Times New Roman" w:hAnsi="Times New Roman" w:cs="Times New Roman"/>
              </w:rPr>
            </w:pPr>
            <w:r w:rsidRPr="001400DC">
              <w:rPr>
                <w:rFonts w:ascii="Times New Roman" w:hAnsi="Times New Roman" w:cs="Times New Roman"/>
              </w:rPr>
              <w:t>Monitor 32” Ak uhd (3840x2160) posiadający wejścia: 12G-SDI(2), 3G-SDI(1), Display Port(1) HDM(1), dvi-d(1). Sterowanie zdalne;RS-232C; liczba kolorów:1,07mld, matryca 10 bit: kontrast 1000:1 wymiary 753,0x 476, 3 x79,2 mm:Funkcje PIP, POP. Clone 4K/HD:Funkcja wzmocnienia obrazu: mocowania VESA 100 mm: zasilacz wbudowany w obudowę; możliwość podłączenia bezpośrednio do sieci elektrycznej.</w:t>
            </w:r>
          </w:p>
        </w:tc>
        <w:tc>
          <w:tcPr>
            <w:tcW w:w="2552" w:type="dxa"/>
            <w:shd w:val="clear" w:color="auto" w:fill="auto"/>
            <w:vAlign w:val="center"/>
          </w:tcPr>
          <w:p w14:paraId="2B6423F2" w14:textId="77777777" w:rsidR="009D1F80" w:rsidRPr="001400DC" w:rsidRDefault="009D1F80" w:rsidP="00FE5050">
            <w:pPr>
              <w:pStyle w:val="Normalny1"/>
              <w:spacing w:before="40" w:after="40"/>
              <w:contextualSpacing/>
              <w:jc w:val="center"/>
              <w:rPr>
                <w:rFonts w:ascii="Times New Roman" w:hAnsi="Times New Roman" w:cs="Times New Roman"/>
                <w:kern w:val="2"/>
              </w:rPr>
            </w:pPr>
            <w:r w:rsidRPr="001400DC">
              <w:rPr>
                <w:rFonts w:ascii="Times New Roman" w:hAnsi="Times New Roman" w:cs="Times New Roman"/>
                <w:kern w:val="2"/>
              </w:rPr>
              <w:t>Tak</w:t>
            </w:r>
          </w:p>
        </w:tc>
        <w:tc>
          <w:tcPr>
            <w:tcW w:w="2551" w:type="dxa"/>
            <w:shd w:val="clear" w:color="auto" w:fill="auto"/>
            <w:vAlign w:val="center"/>
          </w:tcPr>
          <w:p w14:paraId="3BC3C219" w14:textId="77777777" w:rsidR="009D1F80" w:rsidRPr="001400DC" w:rsidRDefault="009D1F80" w:rsidP="00FE5050">
            <w:pPr>
              <w:spacing w:before="40" w:after="40"/>
              <w:jc w:val="center"/>
              <w:rPr>
                <w:rFonts w:ascii="Times New Roman" w:hAnsi="Times New Roman" w:cs="Times New Roman"/>
              </w:rPr>
            </w:pPr>
            <w:r w:rsidRPr="001400DC">
              <w:rPr>
                <w:rFonts w:ascii="Times New Roman" w:hAnsi="Times New Roman" w:cs="Times New Roman"/>
              </w:rPr>
              <w:t>Nie dotyczy</w:t>
            </w:r>
          </w:p>
        </w:tc>
        <w:tc>
          <w:tcPr>
            <w:tcW w:w="2129" w:type="dxa"/>
            <w:shd w:val="clear" w:color="auto" w:fill="auto"/>
            <w:vAlign w:val="center"/>
          </w:tcPr>
          <w:p w14:paraId="5FFA01FC" w14:textId="77777777" w:rsidR="009D1F80" w:rsidRPr="001400DC" w:rsidRDefault="009D1F80" w:rsidP="00FE5050">
            <w:pPr>
              <w:spacing w:before="40" w:after="40"/>
              <w:jc w:val="center"/>
              <w:rPr>
                <w:rFonts w:ascii="Times New Roman" w:hAnsi="Times New Roman" w:cs="Times New Roman"/>
              </w:rPr>
            </w:pPr>
          </w:p>
        </w:tc>
      </w:tr>
      <w:tr w:rsidR="001400DC" w:rsidRPr="009D1F80" w14:paraId="7554A8CC" w14:textId="77777777" w:rsidTr="00FE5050">
        <w:tc>
          <w:tcPr>
            <w:tcW w:w="1384" w:type="dxa"/>
            <w:shd w:val="clear" w:color="auto" w:fill="auto"/>
            <w:vAlign w:val="center"/>
          </w:tcPr>
          <w:p w14:paraId="58CBF532" w14:textId="77777777" w:rsidR="001400DC" w:rsidRPr="009D1F80" w:rsidRDefault="001400DC" w:rsidP="009D1F80">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238A5BB4" w14:textId="5FB29FED" w:rsidR="001400DC" w:rsidRPr="001400DC" w:rsidRDefault="001400DC" w:rsidP="00FE5050">
            <w:pPr>
              <w:pStyle w:val="Normalny1"/>
              <w:spacing w:before="40" w:after="40"/>
              <w:contextualSpacing/>
              <w:jc w:val="center"/>
              <w:rPr>
                <w:rFonts w:ascii="Times New Roman" w:hAnsi="Times New Roman" w:cs="Times New Roman"/>
              </w:rPr>
            </w:pPr>
            <w:r w:rsidRPr="001400DC">
              <w:rPr>
                <w:rFonts w:ascii="Times New Roman" w:hAnsi="Times New Roman" w:cs="Times New Roman"/>
              </w:rPr>
              <w:t>Pompa płucząca. Funkcja płukania przez kanał roboczy lub dodatkowy kanał WATER Jet endoskopu, możliwość sterowania za pomocą sterownika nożnego jak i sterowanie przyciskiem z głowicy endoskopu, regulacja mocy przepływu- 9 stopni.</w:t>
            </w:r>
          </w:p>
        </w:tc>
        <w:tc>
          <w:tcPr>
            <w:tcW w:w="2552" w:type="dxa"/>
            <w:shd w:val="clear" w:color="auto" w:fill="auto"/>
            <w:vAlign w:val="center"/>
          </w:tcPr>
          <w:p w14:paraId="0DECC862" w14:textId="0BAC7670" w:rsidR="001400DC" w:rsidRPr="001400DC" w:rsidRDefault="001400DC" w:rsidP="00FE5050">
            <w:pPr>
              <w:pStyle w:val="Normalny1"/>
              <w:spacing w:before="40" w:after="40"/>
              <w:contextualSpacing/>
              <w:jc w:val="center"/>
              <w:rPr>
                <w:rFonts w:ascii="Times New Roman" w:hAnsi="Times New Roman" w:cs="Times New Roman"/>
                <w:kern w:val="2"/>
              </w:rPr>
            </w:pPr>
            <w:r w:rsidRPr="001400DC">
              <w:rPr>
                <w:rFonts w:ascii="Times New Roman" w:hAnsi="Times New Roman" w:cs="Times New Roman"/>
                <w:kern w:val="2"/>
              </w:rPr>
              <w:t>Tak</w:t>
            </w:r>
          </w:p>
        </w:tc>
        <w:tc>
          <w:tcPr>
            <w:tcW w:w="2551" w:type="dxa"/>
            <w:shd w:val="clear" w:color="auto" w:fill="auto"/>
            <w:vAlign w:val="center"/>
          </w:tcPr>
          <w:p w14:paraId="4FD00FB9" w14:textId="4591296F" w:rsidR="001400DC" w:rsidRPr="001400DC" w:rsidRDefault="001400DC" w:rsidP="00FE5050">
            <w:pPr>
              <w:spacing w:before="40" w:after="40"/>
              <w:jc w:val="center"/>
              <w:rPr>
                <w:rFonts w:ascii="Times New Roman" w:hAnsi="Times New Roman" w:cs="Times New Roman"/>
              </w:rPr>
            </w:pPr>
            <w:r w:rsidRPr="001400DC">
              <w:rPr>
                <w:rFonts w:ascii="Times New Roman" w:hAnsi="Times New Roman" w:cs="Times New Roman"/>
              </w:rPr>
              <w:t>Nie dotyczy</w:t>
            </w:r>
          </w:p>
        </w:tc>
        <w:tc>
          <w:tcPr>
            <w:tcW w:w="2129" w:type="dxa"/>
            <w:shd w:val="clear" w:color="auto" w:fill="auto"/>
            <w:vAlign w:val="center"/>
          </w:tcPr>
          <w:p w14:paraId="7BF807EA" w14:textId="77777777" w:rsidR="001400DC" w:rsidRPr="001400DC" w:rsidRDefault="001400DC" w:rsidP="00FE5050">
            <w:pPr>
              <w:spacing w:before="40" w:after="40"/>
              <w:jc w:val="center"/>
              <w:rPr>
                <w:rFonts w:ascii="Times New Roman" w:hAnsi="Times New Roman" w:cs="Times New Roman"/>
              </w:rPr>
            </w:pPr>
          </w:p>
        </w:tc>
      </w:tr>
      <w:tr w:rsidR="001400DC" w:rsidRPr="009D1F80" w14:paraId="521CB19E" w14:textId="77777777" w:rsidTr="00110554">
        <w:tc>
          <w:tcPr>
            <w:tcW w:w="1384" w:type="dxa"/>
            <w:shd w:val="clear" w:color="auto" w:fill="auto"/>
            <w:vAlign w:val="center"/>
          </w:tcPr>
          <w:p w14:paraId="2D65FE5F" w14:textId="77777777" w:rsidR="001400DC" w:rsidRPr="009D1F80" w:rsidRDefault="001400DC" w:rsidP="001400DC">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tcPr>
          <w:p w14:paraId="3CDC5B74" w14:textId="1DFB50CE" w:rsidR="001400DC" w:rsidRPr="001400DC" w:rsidRDefault="001400DC" w:rsidP="001400DC">
            <w:pPr>
              <w:pStyle w:val="Normalny1"/>
              <w:spacing w:before="40" w:after="40"/>
              <w:contextualSpacing/>
              <w:jc w:val="center"/>
              <w:rPr>
                <w:rFonts w:ascii="Times New Roman" w:hAnsi="Times New Roman" w:cs="Times New Roman"/>
              </w:rPr>
            </w:pPr>
            <w:r w:rsidRPr="001400DC">
              <w:rPr>
                <w:rFonts w:ascii="Times New Roman" w:hAnsi="Times New Roman" w:cs="Times New Roman"/>
              </w:rPr>
              <w:t>Dren jednodniowy do pompy płuczącej ( w opakowaniu 50 szt)</w:t>
            </w:r>
          </w:p>
        </w:tc>
        <w:tc>
          <w:tcPr>
            <w:tcW w:w="2552" w:type="dxa"/>
            <w:shd w:val="clear" w:color="auto" w:fill="auto"/>
            <w:vAlign w:val="center"/>
          </w:tcPr>
          <w:p w14:paraId="6CAD3BEB" w14:textId="6B51CD65" w:rsidR="001400DC" w:rsidRPr="001400DC" w:rsidRDefault="001400DC" w:rsidP="001400DC">
            <w:pPr>
              <w:pStyle w:val="Normalny1"/>
              <w:spacing w:before="40" w:after="40"/>
              <w:contextualSpacing/>
              <w:jc w:val="center"/>
              <w:rPr>
                <w:rFonts w:ascii="Times New Roman" w:hAnsi="Times New Roman" w:cs="Times New Roman"/>
                <w:kern w:val="2"/>
              </w:rPr>
            </w:pPr>
            <w:r w:rsidRPr="001400DC">
              <w:rPr>
                <w:rFonts w:ascii="Times New Roman" w:hAnsi="Times New Roman" w:cs="Times New Roman"/>
                <w:kern w:val="2"/>
              </w:rPr>
              <w:t>Tak</w:t>
            </w:r>
          </w:p>
        </w:tc>
        <w:tc>
          <w:tcPr>
            <w:tcW w:w="2551" w:type="dxa"/>
            <w:shd w:val="clear" w:color="auto" w:fill="auto"/>
            <w:vAlign w:val="center"/>
          </w:tcPr>
          <w:p w14:paraId="4CE08AD9" w14:textId="17C3FD5C" w:rsidR="001400DC" w:rsidRPr="001400DC" w:rsidRDefault="001400DC" w:rsidP="001400DC">
            <w:pPr>
              <w:spacing w:before="40" w:after="40"/>
              <w:jc w:val="center"/>
              <w:rPr>
                <w:rFonts w:ascii="Times New Roman" w:hAnsi="Times New Roman" w:cs="Times New Roman"/>
              </w:rPr>
            </w:pPr>
            <w:r w:rsidRPr="001400DC">
              <w:rPr>
                <w:rFonts w:ascii="Times New Roman" w:hAnsi="Times New Roman" w:cs="Times New Roman"/>
              </w:rPr>
              <w:t>Nie dotyczy</w:t>
            </w:r>
          </w:p>
        </w:tc>
        <w:tc>
          <w:tcPr>
            <w:tcW w:w="2129" w:type="dxa"/>
            <w:shd w:val="clear" w:color="auto" w:fill="auto"/>
            <w:vAlign w:val="center"/>
          </w:tcPr>
          <w:p w14:paraId="5D3B9700" w14:textId="77777777" w:rsidR="001400DC" w:rsidRPr="001400DC" w:rsidRDefault="001400DC" w:rsidP="001400DC">
            <w:pPr>
              <w:spacing w:before="40" w:after="40"/>
              <w:jc w:val="center"/>
              <w:rPr>
                <w:rFonts w:ascii="Times New Roman" w:hAnsi="Times New Roman" w:cs="Times New Roman"/>
              </w:rPr>
            </w:pPr>
          </w:p>
        </w:tc>
      </w:tr>
      <w:tr w:rsidR="001400DC" w:rsidRPr="009D1F80" w14:paraId="2A8BB721" w14:textId="77777777" w:rsidTr="00FE5050">
        <w:tc>
          <w:tcPr>
            <w:tcW w:w="1384" w:type="dxa"/>
            <w:shd w:val="clear" w:color="auto" w:fill="auto"/>
            <w:vAlign w:val="center"/>
          </w:tcPr>
          <w:p w14:paraId="70179F06" w14:textId="77777777" w:rsidR="001400DC" w:rsidRPr="009D1F80" w:rsidRDefault="001400DC" w:rsidP="001400DC">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553CA389" w14:textId="3FAE9AEB" w:rsidR="001400DC" w:rsidRPr="001400DC" w:rsidRDefault="001400DC" w:rsidP="001400DC">
            <w:pPr>
              <w:pStyle w:val="Normalny1"/>
              <w:spacing w:before="40" w:after="40"/>
              <w:contextualSpacing/>
              <w:jc w:val="center"/>
              <w:rPr>
                <w:rFonts w:ascii="Times New Roman" w:hAnsi="Times New Roman" w:cs="Times New Roman"/>
              </w:rPr>
            </w:pPr>
            <w:r w:rsidRPr="001400DC">
              <w:rPr>
                <w:rFonts w:ascii="Times New Roman" w:hAnsi="Times New Roman" w:cs="Times New Roman"/>
              </w:rPr>
              <w:t>Kabel do pompy płuczącej</w:t>
            </w:r>
          </w:p>
        </w:tc>
        <w:tc>
          <w:tcPr>
            <w:tcW w:w="2552" w:type="dxa"/>
            <w:shd w:val="clear" w:color="auto" w:fill="auto"/>
            <w:vAlign w:val="center"/>
          </w:tcPr>
          <w:p w14:paraId="125AB070" w14:textId="44DC563B" w:rsidR="001400DC" w:rsidRPr="001400DC" w:rsidRDefault="001400DC" w:rsidP="001400DC">
            <w:pPr>
              <w:pStyle w:val="Normalny1"/>
              <w:spacing w:before="40" w:after="40"/>
              <w:contextualSpacing/>
              <w:jc w:val="center"/>
              <w:rPr>
                <w:rFonts w:ascii="Times New Roman" w:hAnsi="Times New Roman" w:cs="Times New Roman"/>
                <w:kern w:val="2"/>
              </w:rPr>
            </w:pPr>
            <w:r w:rsidRPr="001400DC">
              <w:rPr>
                <w:rFonts w:ascii="Times New Roman" w:hAnsi="Times New Roman" w:cs="Times New Roman"/>
                <w:kern w:val="2"/>
              </w:rPr>
              <w:t>Tak</w:t>
            </w:r>
          </w:p>
        </w:tc>
        <w:tc>
          <w:tcPr>
            <w:tcW w:w="2551" w:type="dxa"/>
            <w:shd w:val="clear" w:color="auto" w:fill="auto"/>
            <w:vAlign w:val="center"/>
          </w:tcPr>
          <w:p w14:paraId="3C2F8138" w14:textId="439DE2AE" w:rsidR="001400DC" w:rsidRPr="001400DC" w:rsidRDefault="001400DC" w:rsidP="001400DC">
            <w:pPr>
              <w:spacing w:before="40" w:after="40"/>
              <w:jc w:val="center"/>
              <w:rPr>
                <w:rFonts w:ascii="Times New Roman" w:hAnsi="Times New Roman" w:cs="Times New Roman"/>
              </w:rPr>
            </w:pPr>
            <w:r w:rsidRPr="001400DC">
              <w:rPr>
                <w:rFonts w:ascii="Times New Roman" w:hAnsi="Times New Roman" w:cs="Times New Roman"/>
              </w:rPr>
              <w:t>Nie dotyczy</w:t>
            </w:r>
          </w:p>
        </w:tc>
        <w:tc>
          <w:tcPr>
            <w:tcW w:w="2129" w:type="dxa"/>
            <w:shd w:val="clear" w:color="auto" w:fill="auto"/>
            <w:vAlign w:val="center"/>
          </w:tcPr>
          <w:p w14:paraId="057D1498" w14:textId="77777777" w:rsidR="001400DC" w:rsidRPr="001400DC" w:rsidRDefault="001400DC" w:rsidP="001400DC">
            <w:pPr>
              <w:spacing w:before="40" w:after="40"/>
              <w:jc w:val="center"/>
              <w:rPr>
                <w:rFonts w:ascii="Times New Roman" w:hAnsi="Times New Roman" w:cs="Times New Roman"/>
              </w:rPr>
            </w:pPr>
          </w:p>
        </w:tc>
      </w:tr>
      <w:tr w:rsidR="001400DC" w:rsidRPr="009D1F80" w14:paraId="01F1B1B7" w14:textId="77777777" w:rsidTr="00FE5050">
        <w:tc>
          <w:tcPr>
            <w:tcW w:w="1384" w:type="dxa"/>
            <w:shd w:val="clear" w:color="auto" w:fill="auto"/>
            <w:vAlign w:val="center"/>
          </w:tcPr>
          <w:p w14:paraId="00018B8E" w14:textId="77777777" w:rsidR="001400DC" w:rsidRPr="009D1F80" w:rsidRDefault="001400DC" w:rsidP="001400DC">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vAlign w:val="center"/>
          </w:tcPr>
          <w:p w14:paraId="5653683A" w14:textId="0DC9F41A" w:rsidR="001400DC" w:rsidRPr="001400DC" w:rsidRDefault="001400DC" w:rsidP="001400DC">
            <w:pPr>
              <w:pStyle w:val="Normalny1"/>
              <w:spacing w:before="40" w:after="40"/>
              <w:contextualSpacing/>
              <w:jc w:val="center"/>
              <w:rPr>
                <w:rFonts w:ascii="Times New Roman" w:hAnsi="Times New Roman" w:cs="Times New Roman"/>
              </w:rPr>
            </w:pPr>
            <w:r w:rsidRPr="001400DC">
              <w:rPr>
                <w:rFonts w:ascii="Times New Roman" w:hAnsi="Times New Roman" w:cs="Times New Roman"/>
              </w:rPr>
              <w:t>Procesor wideo z możliwością wyboru standardu obrazowania spośród; HDTV 1080P, HDTV 1080, SXGA, SDTV: funkcja obrazowania w wąskim paśmie światła NBI: cyfrowe wyjście HDTV1080: DVI-D, 2X HD-SDI</w:t>
            </w:r>
          </w:p>
        </w:tc>
        <w:tc>
          <w:tcPr>
            <w:tcW w:w="2552" w:type="dxa"/>
            <w:shd w:val="clear" w:color="auto" w:fill="auto"/>
            <w:vAlign w:val="center"/>
          </w:tcPr>
          <w:p w14:paraId="58D26844" w14:textId="2C5F8730" w:rsidR="001400DC" w:rsidRPr="001400DC" w:rsidRDefault="001400DC" w:rsidP="001400DC">
            <w:pPr>
              <w:pStyle w:val="Normalny1"/>
              <w:spacing w:before="40" w:after="40"/>
              <w:contextualSpacing/>
              <w:jc w:val="center"/>
              <w:rPr>
                <w:rFonts w:ascii="Times New Roman" w:hAnsi="Times New Roman" w:cs="Times New Roman"/>
                <w:kern w:val="2"/>
              </w:rPr>
            </w:pPr>
            <w:r w:rsidRPr="001400DC">
              <w:rPr>
                <w:rFonts w:ascii="Times New Roman" w:hAnsi="Times New Roman" w:cs="Times New Roman"/>
                <w:kern w:val="2"/>
              </w:rPr>
              <w:t>Tak</w:t>
            </w:r>
          </w:p>
        </w:tc>
        <w:tc>
          <w:tcPr>
            <w:tcW w:w="2551" w:type="dxa"/>
            <w:shd w:val="clear" w:color="auto" w:fill="auto"/>
            <w:vAlign w:val="center"/>
          </w:tcPr>
          <w:p w14:paraId="1AF6CF53" w14:textId="39EB1701" w:rsidR="001400DC" w:rsidRPr="001400DC" w:rsidRDefault="001400DC" w:rsidP="001400DC">
            <w:pPr>
              <w:spacing w:before="40" w:after="40"/>
              <w:jc w:val="center"/>
              <w:rPr>
                <w:rFonts w:ascii="Times New Roman" w:hAnsi="Times New Roman" w:cs="Times New Roman"/>
              </w:rPr>
            </w:pPr>
            <w:r w:rsidRPr="001400DC">
              <w:rPr>
                <w:rFonts w:ascii="Times New Roman" w:hAnsi="Times New Roman" w:cs="Times New Roman"/>
              </w:rPr>
              <w:t>Nie dotyczy</w:t>
            </w:r>
          </w:p>
        </w:tc>
        <w:tc>
          <w:tcPr>
            <w:tcW w:w="2129" w:type="dxa"/>
            <w:shd w:val="clear" w:color="auto" w:fill="auto"/>
            <w:vAlign w:val="center"/>
          </w:tcPr>
          <w:p w14:paraId="097C55BC" w14:textId="77777777" w:rsidR="001400DC" w:rsidRPr="001400DC" w:rsidRDefault="001400DC" w:rsidP="001400DC">
            <w:pPr>
              <w:spacing w:before="40" w:after="40"/>
              <w:jc w:val="center"/>
              <w:rPr>
                <w:rFonts w:ascii="Times New Roman" w:hAnsi="Times New Roman" w:cs="Times New Roman"/>
              </w:rPr>
            </w:pPr>
          </w:p>
        </w:tc>
      </w:tr>
      <w:tr w:rsidR="001400DC" w:rsidRPr="009D1F80" w14:paraId="28F8A362" w14:textId="77777777" w:rsidTr="00110554">
        <w:tc>
          <w:tcPr>
            <w:tcW w:w="1384" w:type="dxa"/>
            <w:shd w:val="clear" w:color="auto" w:fill="auto"/>
            <w:vAlign w:val="center"/>
          </w:tcPr>
          <w:p w14:paraId="0A387241" w14:textId="77777777" w:rsidR="001400DC" w:rsidRPr="009D1F80" w:rsidRDefault="001400DC" w:rsidP="001400DC">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tcPr>
          <w:p w14:paraId="3283EE59" w14:textId="25F6515C" w:rsidR="001400DC" w:rsidRPr="001400DC" w:rsidRDefault="001400DC" w:rsidP="001400DC">
            <w:pPr>
              <w:pStyle w:val="Normalny1"/>
              <w:spacing w:before="40" w:after="40"/>
              <w:contextualSpacing/>
              <w:jc w:val="center"/>
              <w:rPr>
                <w:rFonts w:ascii="Times New Roman" w:hAnsi="Times New Roman" w:cs="Times New Roman"/>
              </w:rPr>
            </w:pPr>
            <w:r w:rsidRPr="001400DC">
              <w:rPr>
                <w:rFonts w:ascii="Times New Roman" w:hAnsi="Times New Roman" w:cs="Times New Roman"/>
              </w:rPr>
              <w:t>Kabel wideo endoskopu do procesorów CV-165/180/190</w:t>
            </w:r>
          </w:p>
        </w:tc>
        <w:tc>
          <w:tcPr>
            <w:tcW w:w="2552" w:type="dxa"/>
            <w:shd w:val="clear" w:color="auto" w:fill="auto"/>
            <w:vAlign w:val="center"/>
          </w:tcPr>
          <w:p w14:paraId="0A5B91CB" w14:textId="59637EF6" w:rsidR="001400DC" w:rsidRPr="001400DC" w:rsidRDefault="001400DC" w:rsidP="001400DC">
            <w:pPr>
              <w:pStyle w:val="Normalny1"/>
              <w:spacing w:before="40" w:after="40"/>
              <w:contextualSpacing/>
              <w:jc w:val="center"/>
              <w:rPr>
                <w:rFonts w:ascii="Times New Roman" w:hAnsi="Times New Roman" w:cs="Times New Roman"/>
                <w:kern w:val="2"/>
              </w:rPr>
            </w:pPr>
            <w:r w:rsidRPr="001400DC">
              <w:rPr>
                <w:rFonts w:ascii="Times New Roman" w:hAnsi="Times New Roman" w:cs="Times New Roman"/>
                <w:kern w:val="2"/>
              </w:rPr>
              <w:t>Tak</w:t>
            </w:r>
          </w:p>
        </w:tc>
        <w:tc>
          <w:tcPr>
            <w:tcW w:w="2551" w:type="dxa"/>
            <w:shd w:val="clear" w:color="auto" w:fill="auto"/>
            <w:vAlign w:val="center"/>
          </w:tcPr>
          <w:p w14:paraId="75F4DAD4" w14:textId="50C8B439" w:rsidR="001400DC" w:rsidRPr="001400DC" w:rsidRDefault="001400DC" w:rsidP="001400DC">
            <w:pPr>
              <w:spacing w:before="40" w:after="40"/>
              <w:jc w:val="center"/>
              <w:rPr>
                <w:rFonts w:ascii="Times New Roman" w:hAnsi="Times New Roman" w:cs="Times New Roman"/>
              </w:rPr>
            </w:pPr>
            <w:r w:rsidRPr="001400DC">
              <w:rPr>
                <w:rFonts w:ascii="Times New Roman" w:hAnsi="Times New Roman" w:cs="Times New Roman"/>
              </w:rPr>
              <w:t>Nie dotyczy</w:t>
            </w:r>
          </w:p>
        </w:tc>
        <w:tc>
          <w:tcPr>
            <w:tcW w:w="2129" w:type="dxa"/>
            <w:shd w:val="clear" w:color="auto" w:fill="auto"/>
            <w:vAlign w:val="center"/>
          </w:tcPr>
          <w:p w14:paraId="4D7BFF29" w14:textId="77777777" w:rsidR="001400DC" w:rsidRPr="001400DC" w:rsidRDefault="001400DC" w:rsidP="001400DC">
            <w:pPr>
              <w:spacing w:before="40" w:after="40"/>
              <w:jc w:val="center"/>
              <w:rPr>
                <w:rFonts w:ascii="Times New Roman" w:hAnsi="Times New Roman" w:cs="Times New Roman"/>
              </w:rPr>
            </w:pPr>
          </w:p>
        </w:tc>
      </w:tr>
      <w:tr w:rsidR="001400DC" w:rsidRPr="009D1F80" w14:paraId="7AE19B5E" w14:textId="77777777" w:rsidTr="00110554">
        <w:tc>
          <w:tcPr>
            <w:tcW w:w="1384" w:type="dxa"/>
            <w:shd w:val="clear" w:color="auto" w:fill="auto"/>
            <w:vAlign w:val="center"/>
          </w:tcPr>
          <w:p w14:paraId="3D1534B0" w14:textId="77777777" w:rsidR="001400DC" w:rsidRPr="009D1F80" w:rsidRDefault="001400DC" w:rsidP="001400DC">
            <w:pPr>
              <w:pStyle w:val="Akapitzlist0"/>
              <w:widowControl/>
              <w:numPr>
                <w:ilvl w:val="0"/>
                <w:numId w:val="30"/>
              </w:numPr>
              <w:suppressAutoHyphens w:val="0"/>
              <w:overflowPunct/>
              <w:autoSpaceDE/>
              <w:autoSpaceDN/>
              <w:adjustRightInd/>
              <w:jc w:val="center"/>
              <w:textAlignment w:val="auto"/>
            </w:pPr>
          </w:p>
        </w:tc>
        <w:tc>
          <w:tcPr>
            <w:tcW w:w="6095" w:type="dxa"/>
            <w:shd w:val="clear" w:color="auto" w:fill="auto"/>
          </w:tcPr>
          <w:p w14:paraId="71931EAC" w14:textId="22E0B943" w:rsidR="001400DC" w:rsidRPr="001400DC" w:rsidRDefault="001400DC" w:rsidP="001400DC">
            <w:pPr>
              <w:pStyle w:val="Normalny1"/>
              <w:spacing w:before="40" w:after="40"/>
              <w:contextualSpacing/>
              <w:jc w:val="center"/>
              <w:rPr>
                <w:rFonts w:ascii="Times New Roman" w:hAnsi="Times New Roman" w:cs="Times New Roman"/>
              </w:rPr>
            </w:pPr>
            <w:r w:rsidRPr="001400DC">
              <w:rPr>
                <w:rFonts w:ascii="Times New Roman" w:hAnsi="Times New Roman" w:cs="Times New Roman"/>
              </w:rPr>
              <w:t xml:space="preserve">Gwarancja 24 miesiące </w:t>
            </w:r>
          </w:p>
        </w:tc>
        <w:tc>
          <w:tcPr>
            <w:tcW w:w="2552" w:type="dxa"/>
            <w:shd w:val="clear" w:color="auto" w:fill="auto"/>
            <w:vAlign w:val="center"/>
          </w:tcPr>
          <w:p w14:paraId="340CAB6A" w14:textId="7BA09CBB" w:rsidR="001400DC" w:rsidRPr="001400DC" w:rsidRDefault="001400DC" w:rsidP="001400DC">
            <w:pPr>
              <w:pStyle w:val="Normalny1"/>
              <w:spacing w:before="40" w:after="40"/>
              <w:contextualSpacing/>
              <w:jc w:val="center"/>
              <w:rPr>
                <w:rFonts w:ascii="Times New Roman" w:hAnsi="Times New Roman" w:cs="Times New Roman"/>
                <w:kern w:val="2"/>
              </w:rPr>
            </w:pPr>
            <w:r w:rsidRPr="001400DC">
              <w:rPr>
                <w:rFonts w:ascii="Times New Roman" w:hAnsi="Times New Roman" w:cs="Times New Roman"/>
                <w:kern w:val="2"/>
              </w:rPr>
              <w:t>Tak</w:t>
            </w:r>
          </w:p>
        </w:tc>
        <w:tc>
          <w:tcPr>
            <w:tcW w:w="2551" w:type="dxa"/>
            <w:shd w:val="clear" w:color="auto" w:fill="auto"/>
            <w:vAlign w:val="center"/>
          </w:tcPr>
          <w:p w14:paraId="6518CFF5" w14:textId="1A62BEBC" w:rsidR="001400DC" w:rsidRPr="001400DC" w:rsidRDefault="001400DC" w:rsidP="001400DC">
            <w:pPr>
              <w:spacing w:before="40" w:after="40"/>
              <w:jc w:val="center"/>
              <w:rPr>
                <w:rFonts w:ascii="Times New Roman" w:hAnsi="Times New Roman" w:cs="Times New Roman"/>
              </w:rPr>
            </w:pPr>
            <w:r w:rsidRPr="001400DC">
              <w:rPr>
                <w:rFonts w:ascii="Times New Roman" w:hAnsi="Times New Roman" w:cs="Times New Roman"/>
              </w:rPr>
              <w:t>Nie dotyczy</w:t>
            </w:r>
          </w:p>
        </w:tc>
        <w:tc>
          <w:tcPr>
            <w:tcW w:w="2129" w:type="dxa"/>
            <w:shd w:val="clear" w:color="auto" w:fill="auto"/>
            <w:vAlign w:val="center"/>
          </w:tcPr>
          <w:p w14:paraId="03EECAAA" w14:textId="77777777" w:rsidR="001400DC" w:rsidRPr="001400DC" w:rsidRDefault="001400DC" w:rsidP="001400DC">
            <w:pPr>
              <w:spacing w:before="40" w:after="40"/>
              <w:jc w:val="center"/>
              <w:rPr>
                <w:rFonts w:ascii="Times New Roman" w:hAnsi="Times New Roman" w:cs="Times New Roman"/>
              </w:rPr>
            </w:pPr>
          </w:p>
        </w:tc>
      </w:tr>
      <w:tr w:rsidR="001400DC" w:rsidRPr="009D1F80" w14:paraId="53FD2C62" w14:textId="77777777" w:rsidTr="00FE5050">
        <w:tc>
          <w:tcPr>
            <w:tcW w:w="14711" w:type="dxa"/>
            <w:gridSpan w:val="5"/>
            <w:shd w:val="clear" w:color="auto" w:fill="BFBFBF" w:themeFill="background1" w:themeFillShade="BF"/>
            <w:vAlign w:val="center"/>
          </w:tcPr>
          <w:p w14:paraId="311028E2" w14:textId="0000CAB0" w:rsidR="001400DC" w:rsidRPr="009D1F80" w:rsidRDefault="001400DC" w:rsidP="001400DC">
            <w:pPr>
              <w:spacing w:before="60" w:after="60"/>
              <w:jc w:val="center"/>
              <w:rPr>
                <w:rFonts w:ascii="Times New Roman" w:hAnsi="Times New Roman" w:cs="Times New Roman"/>
                <w:b/>
              </w:rPr>
            </w:pPr>
            <w:r>
              <w:rPr>
                <w:rFonts w:ascii="Times New Roman" w:hAnsi="Times New Roman" w:cs="Times New Roman"/>
                <w:b/>
                <w:kern w:val="2"/>
              </w:rPr>
              <w:t>PARAMETRY OCENIANE</w:t>
            </w:r>
          </w:p>
        </w:tc>
      </w:tr>
      <w:tr w:rsidR="001400DC" w:rsidRPr="009D1F80" w14:paraId="6B94EE35" w14:textId="77777777" w:rsidTr="00FE5050">
        <w:tc>
          <w:tcPr>
            <w:tcW w:w="1384" w:type="dxa"/>
            <w:shd w:val="clear" w:color="auto" w:fill="auto"/>
            <w:vAlign w:val="center"/>
          </w:tcPr>
          <w:p w14:paraId="329C93FA" w14:textId="77777777" w:rsidR="001400DC" w:rsidRPr="009D1F80" w:rsidRDefault="001400DC" w:rsidP="001400DC">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3BE5B8A2" w14:textId="6D1CF4BF" w:rsidR="001400DC" w:rsidRPr="000149A5" w:rsidRDefault="000149A5" w:rsidP="000149A5">
            <w:pPr>
              <w:jc w:val="center"/>
              <w:rPr>
                <w:rFonts w:ascii="Times New Roman" w:hAnsi="Times New Roman" w:cs="Times New Roman"/>
              </w:rPr>
            </w:pPr>
            <w:r w:rsidRPr="000149A5">
              <w:rPr>
                <w:rFonts w:ascii="Times New Roman" w:hAnsi="Times New Roman" w:cs="Times New Roman"/>
              </w:rPr>
              <w:t>Pole widzenia nie mniejsze niż 160 stopni</w:t>
            </w:r>
          </w:p>
        </w:tc>
        <w:tc>
          <w:tcPr>
            <w:tcW w:w="2552" w:type="dxa"/>
            <w:shd w:val="clear" w:color="auto" w:fill="auto"/>
            <w:vAlign w:val="center"/>
          </w:tcPr>
          <w:p w14:paraId="76E8FE62" w14:textId="18E775B1" w:rsidR="001400DC" w:rsidRPr="009D1F80" w:rsidRDefault="001400DC" w:rsidP="001400DC">
            <w:pPr>
              <w:pStyle w:val="Normalny1"/>
              <w:contextualSpacing/>
              <w:jc w:val="center"/>
              <w:rPr>
                <w:rFonts w:ascii="Times New Roman" w:hAnsi="Times New Roman" w:cs="Times New Roman"/>
                <w:kern w:val="2"/>
              </w:rPr>
            </w:pPr>
            <w:r w:rsidRPr="009D1F80">
              <w:rPr>
                <w:rFonts w:ascii="Times New Roman" w:hAnsi="Times New Roman" w:cs="Times New Roman"/>
                <w:kern w:val="2"/>
              </w:rPr>
              <w:t>Tak</w:t>
            </w:r>
            <w:r w:rsidR="000149A5">
              <w:rPr>
                <w:rFonts w:ascii="Times New Roman" w:hAnsi="Times New Roman" w:cs="Times New Roman"/>
                <w:kern w:val="2"/>
              </w:rPr>
              <w:t xml:space="preserve">, podać </w:t>
            </w:r>
          </w:p>
        </w:tc>
        <w:tc>
          <w:tcPr>
            <w:tcW w:w="2551" w:type="dxa"/>
            <w:shd w:val="clear" w:color="auto" w:fill="auto"/>
            <w:vAlign w:val="center"/>
          </w:tcPr>
          <w:p w14:paraId="47CB1C28" w14:textId="77777777" w:rsidR="000149A5" w:rsidRPr="000149A5" w:rsidRDefault="000149A5" w:rsidP="000149A5">
            <w:pPr>
              <w:jc w:val="center"/>
              <w:rPr>
                <w:rFonts w:ascii="Times New Roman" w:hAnsi="Times New Roman" w:cs="Times New Roman"/>
              </w:rPr>
            </w:pPr>
            <w:r w:rsidRPr="000149A5">
              <w:rPr>
                <w:rFonts w:ascii="Times New Roman" w:hAnsi="Times New Roman" w:cs="Times New Roman"/>
              </w:rPr>
              <w:t>160 stopni – 0 pkt</w:t>
            </w:r>
          </w:p>
          <w:p w14:paraId="6373E624" w14:textId="56040C16" w:rsidR="001400DC" w:rsidRPr="009D1F80" w:rsidRDefault="000149A5" w:rsidP="000149A5">
            <w:pPr>
              <w:spacing w:before="40" w:after="40"/>
              <w:jc w:val="center"/>
              <w:rPr>
                <w:rFonts w:ascii="Times New Roman" w:hAnsi="Times New Roman" w:cs="Times New Roman"/>
              </w:rPr>
            </w:pPr>
            <w:r w:rsidRPr="000149A5">
              <w:rPr>
                <w:rFonts w:ascii="Times New Roman" w:hAnsi="Times New Roman" w:cs="Times New Roman"/>
              </w:rPr>
              <w:t xml:space="preserve"> &gt;160 stopni  – 20 pkt</w:t>
            </w:r>
          </w:p>
        </w:tc>
        <w:tc>
          <w:tcPr>
            <w:tcW w:w="2129" w:type="dxa"/>
            <w:shd w:val="clear" w:color="auto" w:fill="auto"/>
            <w:vAlign w:val="center"/>
          </w:tcPr>
          <w:p w14:paraId="7050ECAF" w14:textId="77777777" w:rsidR="001400DC" w:rsidRPr="009D1F80" w:rsidRDefault="001400DC" w:rsidP="001400DC">
            <w:pPr>
              <w:spacing w:before="40" w:after="40"/>
              <w:jc w:val="center"/>
              <w:rPr>
                <w:rFonts w:ascii="Times New Roman" w:hAnsi="Times New Roman" w:cs="Times New Roman"/>
              </w:rPr>
            </w:pPr>
          </w:p>
        </w:tc>
      </w:tr>
      <w:tr w:rsidR="000149A5" w:rsidRPr="009D1F80" w14:paraId="01B14644" w14:textId="77777777" w:rsidTr="00110554">
        <w:tc>
          <w:tcPr>
            <w:tcW w:w="1384" w:type="dxa"/>
            <w:shd w:val="clear" w:color="auto" w:fill="auto"/>
            <w:vAlign w:val="center"/>
          </w:tcPr>
          <w:p w14:paraId="4B83522D" w14:textId="77777777" w:rsidR="000149A5" w:rsidRPr="009D1F80" w:rsidRDefault="000149A5" w:rsidP="000149A5">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tcPr>
          <w:p w14:paraId="5B97C024" w14:textId="77777777" w:rsidR="000149A5" w:rsidRPr="000149A5" w:rsidRDefault="000149A5" w:rsidP="000149A5">
            <w:pPr>
              <w:spacing w:before="60" w:after="60"/>
              <w:jc w:val="center"/>
              <w:rPr>
                <w:rFonts w:ascii="Times New Roman" w:hAnsi="Times New Roman" w:cs="Times New Roman"/>
              </w:rPr>
            </w:pPr>
            <w:r w:rsidRPr="000149A5">
              <w:rPr>
                <w:rFonts w:ascii="Times New Roman" w:hAnsi="Times New Roman" w:cs="Times New Roman"/>
              </w:rPr>
              <w:t>Zmienna sztywność sondy wziernikowej</w:t>
            </w:r>
          </w:p>
          <w:p w14:paraId="07F469FC" w14:textId="59D5A45B" w:rsidR="000149A5" w:rsidRPr="009D1F80" w:rsidRDefault="000149A5" w:rsidP="000149A5">
            <w:pPr>
              <w:pStyle w:val="Normalny1"/>
              <w:contextualSpacing/>
              <w:jc w:val="center"/>
              <w:rPr>
                <w:rFonts w:ascii="Times New Roman" w:hAnsi="Times New Roman" w:cs="Times New Roman"/>
                <w:kern w:val="2"/>
              </w:rPr>
            </w:pPr>
          </w:p>
        </w:tc>
        <w:tc>
          <w:tcPr>
            <w:tcW w:w="2552" w:type="dxa"/>
            <w:shd w:val="clear" w:color="auto" w:fill="auto"/>
            <w:vAlign w:val="center"/>
          </w:tcPr>
          <w:p w14:paraId="46928FA9" w14:textId="12FD89B0" w:rsidR="000149A5" w:rsidRPr="009D1F80" w:rsidRDefault="000149A5" w:rsidP="000149A5">
            <w:pPr>
              <w:pStyle w:val="Normalny1"/>
              <w:contextualSpacing/>
              <w:jc w:val="center"/>
              <w:rPr>
                <w:rFonts w:ascii="Times New Roman" w:hAnsi="Times New Roman" w:cs="Times New Roman"/>
                <w:kern w:val="2"/>
              </w:rPr>
            </w:pPr>
            <w:r>
              <w:rPr>
                <w:rFonts w:ascii="Times New Roman" w:hAnsi="Times New Roman" w:cs="Times New Roman"/>
                <w:kern w:val="2"/>
              </w:rPr>
              <w:t>P</w:t>
            </w:r>
            <w:r w:rsidRPr="009D1F80">
              <w:rPr>
                <w:rFonts w:ascii="Times New Roman" w:hAnsi="Times New Roman" w:cs="Times New Roman"/>
                <w:kern w:val="2"/>
              </w:rPr>
              <w:t>odać</w:t>
            </w:r>
          </w:p>
        </w:tc>
        <w:tc>
          <w:tcPr>
            <w:tcW w:w="2551" w:type="dxa"/>
            <w:shd w:val="clear" w:color="auto" w:fill="auto"/>
            <w:vAlign w:val="center"/>
          </w:tcPr>
          <w:p w14:paraId="5F9A78A6" w14:textId="526C86D2" w:rsidR="000149A5" w:rsidRPr="000149A5" w:rsidRDefault="000149A5" w:rsidP="000149A5">
            <w:pPr>
              <w:spacing w:before="60" w:after="60"/>
              <w:jc w:val="center"/>
              <w:rPr>
                <w:rFonts w:ascii="Times New Roman" w:hAnsi="Times New Roman" w:cs="Times New Roman"/>
              </w:rPr>
            </w:pPr>
            <w:r>
              <w:t xml:space="preserve">   </w:t>
            </w:r>
            <w:r w:rsidRPr="000149A5">
              <w:rPr>
                <w:rFonts w:ascii="Times New Roman" w:hAnsi="Times New Roman" w:cs="Times New Roman"/>
              </w:rPr>
              <w:t>ustalona na stałe – 0 pkt</w:t>
            </w:r>
          </w:p>
          <w:p w14:paraId="7F9E1930" w14:textId="77A3D350" w:rsidR="000149A5" w:rsidRPr="009D1F80" w:rsidRDefault="000149A5" w:rsidP="000149A5">
            <w:pPr>
              <w:spacing w:before="40" w:after="40"/>
              <w:jc w:val="center"/>
              <w:rPr>
                <w:rFonts w:ascii="Times New Roman" w:hAnsi="Times New Roman" w:cs="Times New Roman"/>
              </w:rPr>
            </w:pPr>
            <w:r w:rsidRPr="000149A5">
              <w:rPr>
                <w:rFonts w:ascii="Times New Roman" w:hAnsi="Times New Roman" w:cs="Times New Roman"/>
              </w:rPr>
              <w:t xml:space="preserve"> </w:t>
            </w:r>
            <w:r>
              <w:rPr>
                <w:rFonts w:ascii="Times New Roman" w:hAnsi="Times New Roman" w:cs="Times New Roman"/>
              </w:rPr>
              <w:t>    </w:t>
            </w:r>
            <w:r w:rsidRPr="000149A5">
              <w:rPr>
                <w:rFonts w:ascii="Times New Roman" w:hAnsi="Times New Roman" w:cs="Times New Roman"/>
              </w:rPr>
              <w:t>regulowa</w:t>
            </w:r>
            <w:r w:rsidR="00617B93">
              <w:rPr>
                <w:rFonts w:ascii="Times New Roman" w:hAnsi="Times New Roman" w:cs="Times New Roman"/>
              </w:rPr>
              <w:t>na</w:t>
            </w:r>
            <w:r w:rsidRPr="000149A5">
              <w:rPr>
                <w:rFonts w:ascii="Times New Roman" w:hAnsi="Times New Roman" w:cs="Times New Roman"/>
              </w:rPr>
              <w:t xml:space="preserve"> – 10 pkt</w:t>
            </w:r>
          </w:p>
        </w:tc>
        <w:tc>
          <w:tcPr>
            <w:tcW w:w="2129" w:type="dxa"/>
            <w:shd w:val="clear" w:color="auto" w:fill="auto"/>
            <w:vAlign w:val="center"/>
          </w:tcPr>
          <w:p w14:paraId="6F393B9F" w14:textId="77777777" w:rsidR="000149A5" w:rsidRPr="009D1F80" w:rsidRDefault="000149A5" w:rsidP="000149A5">
            <w:pPr>
              <w:spacing w:before="40" w:after="40"/>
              <w:jc w:val="center"/>
              <w:rPr>
                <w:rFonts w:ascii="Times New Roman" w:hAnsi="Times New Roman" w:cs="Times New Roman"/>
              </w:rPr>
            </w:pPr>
          </w:p>
        </w:tc>
      </w:tr>
      <w:tr w:rsidR="000149A5" w:rsidRPr="009D1F80" w14:paraId="6595C895" w14:textId="77777777" w:rsidTr="00FE5050">
        <w:tc>
          <w:tcPr>
            <w:tcW w:w="1384" w:type="dxa"/>
            <w:shd w:val="clear" w:color="auto" w:fill="auto"/>
            <w:vAlign w:val="center"/>
          </w:tcPr>
          <w:p w14:paraId="08E149CA" w14:textId="77777777" w:rsidR="000149A5" w:rsidRPr="009D1F80" w:rsidRDefault="000149A5" w:rsidP="000149A5">
            <w:pPr>
              <w:pStyle w:val="Akapitzlist0"/>
              <w:widowControl/>
              <w:numPr>
                <w:ilvl w:val="0"/>
                <w:numId w:val="30"/>
              </w:numPr>
              <w:suppressAutoHyphens w:val="0"/>
              <w:overflowPunct/>
              <w:autoSpaceDE/>
              <w:autoSpaceDN/>
              <w:adjustRightInd/>
              <w:jc w:val="center"/>
              <w:textAlignment w:val="auto"/>
              <w:rPr>
                <w:rFonts w:ascii="Times New Roman" w:hAnsi="Times New Roman" w:cs="Times New Roman"/>
              </w:rPr>
            </w:pPr>
          </w:p>
        </w:tc>
        <w:tc>
          <w:tcPr>
            <w:tcW w:w="6095" w:type="dxa"/>
            <w:shd w:val="clear" w:color="auto" w:fill="auto"/>
            <w:vAlign w:val="center"/>
          </w:tcPr>
          <w:p w14:paraId="4D8AF249" w14:textId="77777777" w:rsidR="000149A5" w:rsidRPr="000149A5" w:rsidRDefault="000149A5" w:rsidP="000149A5">
            <w:pPr>
              <w:spacing w:before="60" w:after="60"/>
              <w:jc w:val="center"/>
              <w:rPr>
                <w:rFonts w:ascii="Times New Roman" w:hAnsi="Times New Roman" w:cs="Times New Roman"/>
              </w:rPr>
            </w:pPr>
            <w:r w:rsidRPr="000149A5">
              <w:rPr>
                <w:rFonts w:ascii="Times New Roman" w:hAnsi="Times New Roman" w:cs="Times New Roman"/>
              </w:rPr>
              <w:t xml:space="preserve">Dodatkowy kanał wodny  </w:t>
            </w:r>
          </w:p>
          <w:p w14:paraId="45D88EDF" w14:textId="24AE27EF" w:rsidR="000149A5" w:rsidRPr="000149A5" w:rsidRDefault="000149A5" w:rsidP="000149A5">
            <w:pPr>
              <w:pStyle w:val="Normalny1"/>
              <w:contextualSpacing/>
              <w:jc w:val="center"/>
              <w:rPr>
                <w:rFonts w:ascii="Times New Roman" w:hAnsi="Times New Roman" w:cs="Times New Roman"/>
                <w:kern w:val="2"/>
              </w:rPr>
            </w:pPr>
          </w:p>
        </w:tc>
        <w:tc>
          <w:tcPr>
            <w:tcW w:w="2552" w:type="dxa"/>
            <w:shd w:val="clear" w:color="auto" w:fill="auto"/>
            <w:vAlign w:val="center"/>
          </w:tcPr>
          <w:p w14:paraId="1FEDCC3C" w14:textId="437FFDBB" w:rsidR="000149A5" w:rsidRPr="000149A5" w:rsidRDefault="000149A5" w:rsidP="000149A5">
            <w:pPr>
              <w:pStyle w:val="Normalny1"/>
              <w:contextualSpacing/>
              <w:jc w:val="center"/>
              <w:rPr>
                <w:rFonts w:ascii="Times New Roman" w:hAnsi="Times New Roman" w:cs="Times New Roman"/>
                <w:kern w:val="2"/>
              </w:rPr>
            </w:pPr>
            <w:r w:rsidRPr="000149A5">
              <w:rPr>
                <w:rFonts w:ascii="Times New Roman" w:hAnsi="Times New Roman" w:cs="Times New Roman"/>
                <w:kern w:val="2"/>
              </w:rPr>
              <w:t>Tak/Nie</w:t>
            </w:r>
          </w:p>
        </w:tc>
        <w:tc>
          <w:tcPr>
            <w:tcW w:w="2551" w:type="dxa"/>
            <w:shd w:val="clear" w:color="auto" w:fill="auto"/>
            <w:vAlign w:val="center"/>
          </w:tcPr>
          <w:p w14:paraId="17507CDB" w14:textId="77777777" w:rsidR="000149A5" w:rsidRPr="000149A5" w:rsidRDefault="000149A5" w:rsidP="000149A5">
            <w:pPr>
              <w:spacing w:before="60" w:after="60"/>
              <w:jc w:val="center"/>
              <w:rPr>
                <w:rFonts w:ascii="Times New Roman" w:hAnsi="Times New Roman" w:cs="Times New Roman"/>
              </w:rPr>
            </w:pPr>
            <w:r w:rsidRPr="000149A5">
              <w:rPr>
                <w:rFonts w:ascii="Times New Roman" w:hAnsi="Times New Roman" w:cs="Times New Roman"/>
              </w:rPr>
              <w:t>TAK – 10 pkt</w:t>
            </w:r>
          </w:p>
          <w:p w14:paraId="00C0CC14" w14:textId="05D298D5" w:rsidR="000149A5" w:rsidRPr="000149A5" w:rsidRDefault="000149A5" w:rsidP="000149A5">
            <w:pPr>
              <w:spacing w:before="40" w:after="40"/>
              <w:jc w:val="center"/>
              <w:rPr>
                <w:rFonts w:ascii="Times New Roman" w:hAnsi="Times New Roman" w:cs="Times New Roman"/>
              </w:rPr>
            </w:pPr>
            <w:r w:rsidRPr="000149A5">
              <w:rPr>
                <w:rFonts w:ascii="Times New Roman" w:hAnsi="Times New Roman" w:cs="Times New Roman"/>
              </w:rPr>
              <w:t xml:space="preserve"> NIE – 0 pkt</w:t>
            </w:r>
          </w:p>
        </w:tc>
        <w:tc>
          <w:tcPr>
            <w:tcW w:w="2129" w:type="dxa"/>
            <w:shd w:val="clear" w:color="auto" w:fill="auto"/>
            <w:vAlign w:val="center"/>
          </w:tcPr>
          <w:p w14:paraId="7F61CA2B" w14:textId="77777777" w:rsidR="000149A5" w:rsidRPr="009D1F80" w:rsidRDefault="000149A5" w:rsidP="000149A5">
            <w:pPr>
              <w:spacing w:before="40" w:after="40"/>
              <w:jc w:val="center"/>
              <w:rPr>
                <w:rFonts w:ascii="Times New Roman" w:hAnsi="Times New Roman" w:cs="Times New Roman"/>
              </w:rPr>
            </w:pPr>
          </w:p>
        </w:tc>
      </w:tr>
    </w:tbl>
    <w:p w14:paraId="5C9039B0" w14:textId="77777777" w:rsidR="009D1F80" w:rsidRPr="009D1F80" w:rsidRDefault="009D1F80" w:rsidP="009D1F80">
      <w:pPr>
        <w:rPr>
          <w:b/>
          <w:sz w:val="22"/>
          <w:szCs w:val="22"/>
        </w:rPr>
      </w:pPr>
    </w:p>
    <w:p w14:paraId="548CD4DF" w14:textId="77777777" w:rsidR="008216F7" w:rsidRPr="009D1F80" w:rsidRDefault="008216F7" w:rsidP="008216F7">
      <w:pPr>
        <w:spacing w:before="60" w:after="60"/>
        <w:rPr>
          <w:b/>
          <w:sz w:val="22"/>
          <w:szCs w:val="22"/>
        </w:rPr>
      </w:pPr>
    </w:p>
    <w:p w14:paraId="0F630F8B" w14:textId="77777777" w:rsidR="002E03CD" w:rsidRPr="005044EC" w:rsidRDefault="002E03CD" w:rsidP="002E03CD">
      <w:pPr>
        <w:rPr>
          <w:i/>
          <w:sz w:val="22"/>
          <w:lang w:val="pl-PL"/>
        </w:rPr>
      </w:pPr>
    </w:p>
    <w:p w14:paraId="665810EC" w14:textId="63FB9213" w:rsidR="002E03CD" w:rsidRDefault="002E03CD" w:rsidP="002E03CD">
      <w:pPr>
        <w:rPr>
          <w:sz w:val="14"/>
          <w:szCs w:val="14"/>
        </w:rPr>
      </w:pPr>
      <w:r w:rsidRPr="003C2253">
        <w:rPr>
          <w:rFonts w:eastAsia="Calibri"/>
          <w:b/>
          <w:bCs/>
          <w:sz w:val="22"/>
          <w:szCs w:val="22"/>
          <w:lang w:eastAsia="en-US"/>
        </w:rPr>
        <w:t xml:space="preserve">UWAGA: </w:t>
      </w:r>
      <w:r w:rsidRPr="003C2253">
        <w:rPr>
          <w:rFonts w:eastAsia="Calibri"/>
          <w:sz w:val="22"/>
          <w:szCs w:val="22"/>
          <w:lang w:eastAsia="en-US"/>
        </w:rPr>
        <w:t xml:space="preserve">W tabelach należy wpisać „TAK” lub „NIE” w zależności od tego, czy proponowany sprzęt spełnia wskazany parametr. Parametry określone jako </w:t>
      </w:r>
      <w:r w:rsidRPr="004C2742">
        <w:rPr>
          <w:rFonts w:eastAsia="Calibri"/>
          <w:b/>
          <w:sz w:val="22"/>
          <w:szCs w:val="22"/>
          <w:lang w:eastAsia="en-US"/>
        </w:rPr>
        <w:t>„TAK”</w:t>
      </w:r>
      <w:r w:rsidR="00A76A7D">
        <w:rPr>
          <w:rFonts w:eastAsia="Calibri"/>
          <w:b/>
          <w:sz w:val="22"/>
          <w:szCs w:val="22"/>
          <w:lang w:eastAsia="en-US"/>
        </w:rPr>
        <w:t xml:space="preserve"> (poz. 5</w:t>
      </w:r>
      <w:r w:rsidR="000149A5">
        <w:rPr>
          <w:rFonts w:eastAsia="Calibri"/>
          <w:b/>
          <w:sz w:val="22"/>
          <w:szCs w:val="22"/>
          <w:lang w:eastAsia="en-US"/>
        </w:rPr>
        <w:t>-15)</w:t>
      </w:r>
      <w:r w:rsidRPr="003C2253">
        <w:rPr>
          <w:rFonts w:eastAsia="Calibri"/>
          <w:sz w:val="22"/>
          <w:szCs w:val="22"/>
          <w:lang w:eastAsia="en-US"/>
        </w:rPr>
        <w:t xml:space="preserve"> są parametrami granicznymi  </w:t>
      </w:r>
      <w:r w:rsidRPr="004C2742">
        <w:rPr>
          <w:rFonts w:eastAsia="Calibri"/>
          <w:b/>
          <w:sz w:val="22"/>
          <w:szCs w:val="22"/>
          <w:lang w:eastAsia="en-US"/>
        </w:rPr>
        <w:t>wymaganymi przez Zamawiającego</w:t>
      </w:r>
      <w:r w:rsidRPr="003C2253">
        <w:rPr>
          <w:rFonts w:eastAsia="Calibri"/>
          <w:sz w:val="22"/>
          <w:szCs w:val="22"/>
          <w:lang w:eastAsia="en-US"/>
        </w:rPr>
        <w:t>, oferta nie spełniająca wymogów granicznych podlega odrzuceniu bez dalszego rozpatrywania.</w:t>
      </w:r>
    </w:p>
    <w:p w14:paraId="5B8E2E3C" w14:textId="77777777" w:rsidR="002E03CD" w:rsidRDefault="002E03CD" w:rsidP="002E03CD">
      <w:pPr>
        <w:rPr>
          <w:sz w:val="22"/>
          <w:lang w:val="pl-PL"/>
        </w:rPr>
      </w:pPr>
    </w:p>
    <w:p w14:paraId="48746A8A" w14:textId="77777777" w:rsidR="008216F7" w:rsidRDefault="008216F7" w:rsidP="008216F7">
      <w:pPr>
        <w:spacing w:before="60" w:after="60"/>
        <w:rPr>
          <w:b/>
          <w:szCs w:val="24"/>
        </w:rPr>
      </w:pPr>
    </w:p>
    <w:p w14:paraId="0206946F" w14:textId="43E19AC9" w:rsidR="00A32844" w:rsidRDefault="00A32844" w:rsidP="00051364">
      <w:pPr>
        <w:rPr>
          <w:sz w:val="22"/>
          <w:lang w:val="pl-PL"/>
        </w:rPr>
      </w:pPr>
    </w:p>
    <w:p w14:paraId="10D6A506" w14:textId="67DE41BC" w:rsidR="00A32844" w:rsidRDefault="00A32844" w:rsidP="00051364">
      <w:pPr>
        <w:rPr>
          <w:sz w:val="22"/>
          <w:lang w:val="pl-PL"/>
        </w:rPr>
      </w:pPr>
    </w:p>
    <w:p w14:paraId="1396890F" w14:textId="77777777" w:rsidR="00A32844" w:rsidRDefault="00A32844" w:rsidP="00051364">
      <w:pPr>
        <w:rPr>
          <w:sz w:val="22"/>
          <w:lang w:val="pl-PL"/>
        </w:rPr>
        <w:sectPr w:rsidR="00A32844" w:rsidSect="005D4B54">
          <w:headerReference w:type="default" r:id="rId8"/>
          <w:footerReference w:type="default" r:id="rId9"/>
          <w:footnotePr>
            <w:pos w:val="beneathText"/>
          </w:footnotePr>
          <w:pgSz w:w="16838" w:h="11906" w:orient="landscape"/>
          <w:pgMar w:top="1418" w:right="1418" w:bottom="1418" w:left="1418" w:header="709" w:footer="709" w:gutter="0"/>
          <w:cols w:space="708"/>
          <w:docGrid w:linePitch="326"/>
        </w:sectPr>
      </w:pPr>
    </w:p>
    <w:p w14:paraId="7E593163" w14:textId="453C73BB" w:rsidR="00A32844" w:rsidRDefault="00A32844" w:rsidP="00051364">
      <w:pPr>
        <w:rPr>
          <w:sz w:val="22"/>
          <w:lang w:val="pl-PL"/>
        </w:rPr>
      </w:pPr>
    </w:p>
    <w:p w14:paraId="4E654CD6" w14:textId="00811FAF" w:rsidR="00051364" w:rsidRPr="005044EC" w:rsidRDefault="00051364" w:rsidP="00051364">
      <w:pPr>
        <w:rPr>
          <w:sz w:val="22"/>
          <w:lang w:val="pl-PL"/>
        </w:rPr>
      </w:pPr>
    </w:p>
    <w:p w14:paraId="2F3D7956" w14:textId="77777777" w:rsidR="00C65FDE" w:rsidRPr="005044EC" w:rsidRDefault="00C65FDE" w:rsidP="00C65FDE">
      <w:pPr>
        <w:rPr>
          <w:i/>
          <w:sz w:val="22"/>
          <w:lang w:val="pl-PL"/>
        </w:rPr>
      </w:pPr>
      <w:r w:rsidRPr="005044EC">
        <w:rPr>
          <w:i/>
          <w:sz w:val="22"/>
          <w:lang w:val="pl-PL"/>
        </w:rPr>
        <w:t>Załącznik nr 2 do SWZ</w:t>
      </w:r>
    </w:p>
    <w:p w14:paraId="6464B514" w14:textId="77777777" w:rsidR="00C65FDE" w:rsidRPr="005044EC" w:rsidRDefault="00C65FDE" w:rsidP="00C65FDE">
      <w:pPr>
        <w:rPr>
          <w:i/>
          <w:sz w:val="22"/>
          <w:lang w:val="pl-PL"/>
        </w:rPr>
      </w:pPr>
    </w:p>
    <w:p w14:paraId="06839C22" w14:textId="77777777" w:rsidR="00C65FDE" w:rsidRPr="005044EC" w:rsidRDefault="00C65FDE" w:rsidP="00C65FDE">
      <w:pPr>
        <w:rPr>
          <w:i/>
          <w:sz w:val="22"/>
          <w:lang w:val="pl-PL"/>
        </w:rPr>
      </w:pPr>
    </w:p>
    <w:p w14:paraId="02096BFE" w14:textId="77777777" w:rsidR="00210DF3" w:rsidRPr="005044EC" w:rsidRDefault="00210DF3" w:rsidP="00C65FDE">
      <w:pPr>
        <w:rPr>
          <w:i/>
          <w:sz w:val="22"/>
          <w:lang w:val="pl-PL"/>
        </w:rPr>
      </w:pPr>
    </w:p>
    <w:p w14:paraId="3E80A61F" w14:textId="77777777" w:rsidR="00210DF3" w:rsidRPr="005044EC" w:rsidRDefault="00210DF3" w:rsidP="00C65FDE">
      <w:pPr>
        <w:rPr>
          <w:i/>
          <w:sz w:val="22"/>
          <w:lang w:val="pl-PL"/>
        </w:rPr>
      </w:pPr>
    </w:p>
    <w:p w14:paraId="6871CB9A" w14:textId="77777777" w:rsidR="00C65FDE" w:rsidRPr="005044EC" w:rsidRDefault="00C65FDE" w:rsidP="00C65FDE">
      <w:pPr>
        <w:rPr>
          <w:rFonts w:ascii="Arial" w:hAnsi="Arial"/>
          <w:lang w:val="pl-PL"/>
        </w:rPr>
      </w:pPr>
      <w:r w:rsidRPr="005044EC">
        <w:rPr>
          <w:rFonts w:ascii="Arial" w:hAnsi="Arial"/>
          <w:lang w:val="pl-PL"/>
        </w:rPr>
        <w:t>.......................................                                                         .......................................</w:t>
      </w:r>
    </w:p>
    <w:p w14:paraId="709CC9B4" w14:textId="77777777" w:rsidR="00C65FDE" w:rsidRPr="005044EC" w:rsidRDefault="00C65FDE" w:rsidP="00C65FDE">
      <w:pPr>
        <w:rPr>
          <w:sz w:val="16"/>
          <w:lang w:val="pl-PL"/>
        </w:rPr>
      </w:pPr>
      <w:r w:rsidRPr="005044EC">
        <w:rPr>
          <w:lang w:val="pl-PL"/>
        </w:rPr>
        <w:t xml:space="preserve">      </w:t>
      </w:r>
      <w:r w:rsidRPr="005044EC">
        <w:rPr>
          <w:sz w:val="16"/>
          <w:lang w:val="pl-PL"/>
        </w:rPr>
        <w:t xml:space="preserve">    (Wykonawc</w:t>
      </w:r>
      <w:r w:rsidR="005E703C" w:rsidRPr="005044EC">
        <w:rPr>
          <w:sz w:val="16"/>
          <w:lang w:val="pl-PL"/>
        </w:rPr>
        <w:t>a</w:t>
      </w:r>
      <w:r w:rsidRPr="005044EC">
        <w:rPr>
          <w:sz w:val="16"/>
          <w:lang w:val="pl-PL"/>
        </w:rPr>
        <w:t xml:space="preserve">)                                                                                                                          </w:t>
      </w:r>
      <w:r w:rsidR="005E703C" w:rsidRPr="005044EC">
        <w:rPr>
          <w:sz w:val="16"/>
          <w:lang w:val="pl-PL"/>
        </w:rPr>
        <w:t xml:space="preserve">               </w:t>
      </w:r>
      <w:r w:rsidRPr="005044EC">
        <w:rPr>
          <w:sz w:val="16"/>
          <w:lang w:val="pl-PL"/>
        </w:rPr>
        <w:t xml:space="preserve"> (</w:t>
      </w:r>
      <w:r w:rsidR="005E703C" w:rsidRPr="005044EC">
        <w:rPr>
          <w:sz w:val="16"/>
          <w:lang w:val="pl-PL"/>
        </w:rPr>
        <w:t>M</w:t>
      </w:r>
      <w:r w:rsidRPr="005044EC">
        <w:rPr>
          <w:sz w:val="16"/>
          <w:lang w:val="pl-PL"/>
        </w:rPr>
        <w:t>iejscowość i data)</w:t>
      </w:r>
    </w:p>
    <w:p w14:paraId="49F2FAC5" w14:textId="77777777" w:rsidR="00C65FDE" w:rsidRPr="005044EC" w:rsidRDefault="00C65FDE" w:rsidP="00C65FDE">
      <w:pPr>
        <w:rPr>
          <w:sz w:val="16"/>
          <w:lang w:val="pl-PL"/>
        </w:rPr>
      </w:pPr>
    </w:p>
    <w:p w14:paraId="098B457D" w14:textId="77777777" w:rsidR="00C65FDE" w:rsidRPr="005044EC" w:rsidRDefault="00C65FDE" w:rsidP="00C65FDE">
      <w:pPr>
        <w:keepNext/>
        <w:tabs>
          <w:tab w:val="left" w:pos="0"/>
        </w:tabs>
        <w:outlineLvl w:val="1"/>
        <w:rPr>
          <w:b/>
          <w:sz w:val="28"/>
          <w:lang w:val="pl-PL"/>
        </w:rPr>
      </w:pPr>
    </w:p>
    <w:p w14:paraId="3EF591CB" w14:textId="77777777" w:rsidR="00210DF3" w:rsidRPr="005044EC" w:rsidRDefault="00210DF3" w:rsidP="00C65FDE">
      <w:pPr>
        <w:keepNext/>
        <w:tabs>
          <w:tab w:val="left" w:pos="0"/>
        </w:tabs>
        <w:outlineLvl w:val="1"/>
        <w:rPr>
          <w:b/>
          <w:sz w:val="28"/>
          <w:lang w:val="pl-PL"/>
        </w:rPr>
      </w:pPr>
    </w:p>
    <w:p w14:paraId="6DE6FA3A" w14:textId="77777777" w:rsidR="00210DF3" w:rsidRPr="005044EC" w:rsidRDefault="00210DF3" w:rsidP="00C65FDE">
      <w:pPr>
        <w:keepNext/>
        <w:tabs>
          <w:tab w:val="left" w:pos="0"/>
        </w:tabs>
        <w:outlineLvl w:val="1"/>
        <w:rPr>
          <w:b/>
          <w:sz w:val="28"/>
          <w:lang w:val="pl-PL"/>
        </w:rPr>
      </w:pPr>
    </w:p>
    <w:p w14:paraId="511A68F9" w14:textId="77777777" w:rsidR="00C65FDE" w:rsidRPr="005044EC" w:rsidRDefault="00C65FDE" w:rsidP="00C65FDE">
      <w:pPr>
        <w:keepNext/>
        <w:tabs>
          <w:tab w:val="left" w:pos="0"/>
        </w:tabs>
        <w:jc w:val="center"/>
        <w:outlineLvl w:val="1"/>
        <w:rPr>
          <w:b/>
          <w:sz w:val="28"/>
          <w:lang w:val="pl-PL"/>
        </w:rPr>
      </w:pPr>
      <w:r w:rsidRPr="005044EC">
        <w:rPr>
          <w:b/>
          <w:sz w:val="28"/>
          <w:lang w:val="pl-PL"/>
        </w:rPr>
        <w:t>O F E R T A</w:t>
      </w:r>
    </w:p>
    <w:p w14:paraId="7D39F37E" w14:textId="77777777" w:rsidR="00C65FDE" w:rsidRPr="005044EC" w:rsidRDefault="00C65FDE" w:rsidP="00C65FDE">
      <w:pPr>
        <w:keepNext/>
        <w:tabs>
          <w:tab w:val="left" w:pos="0"/>
        </w:tabs>
        <w:jc w:val="center"/>
        <w:outlineLvl w:val="1"/>
        <w:rPr>
          <w:b/>
          <w:sz w:val="28"/>
          <w:lang w:val="pl-PL"/>
        </w:rPr>
      </w:pPr>
      <w:r w:rsidRPr="005044EC">
        <w:rPr>
          <w:b/>
          <w:sz w:val="28"/>
          <w:lang w:val="pl-PL"/>
        </w:rPr>
        <w:t>DLA</w:t>
      </w:r>
    </w:p>
    <w:p w14:paraId="333F1D37" w14:textId="77777777" w:rsidR="00C65FDE" w:rsidRPr="005044EC" w:rsidRDefault="00C65FDE" w:rsidP="00370315">
      <w:pPr>
        <w:keepNext/>
        <w:tabs>
          <w:tab w:val="left" w:pos="0"/>
        </w:tabs>
        <w:jc w:val="center"/>
        <w:outlineLvl w:val="1"/>
        <w:rPr>
          <w:b/>
          <w:sz w:val="28"/>
          <w:lang w:val="pl-PL"/>
        </w:rPr>
      </w:pPr>
      <w:r w:rsidRPr="005044EC">
        <w:rPr>
          <w:b/>
          <w:sz w:val="28"/>
          <w:lang w:val="pl-PL"/>
        </w:rPr>
        <w:t>SPECJALISTYCZNEGO SZPITALA im. DRA</w:t>
      </w:r>
    </w:p>
    <w:p w14:paraId="175084F3" w14:textId="77777777" w:rsidR="00C65FDE" w:rsidRPr="005044EC" w:rsidRDefault="00C65FDE" w:rsidP="00C65FDE">
      <w:pPr>
        <w:keepNext/>
        <w:tabs>
          <w:tab w:val="left" w:pos="0"/>
        </w:tabs>
        <w:jc w:val="center"/>
        <w:outlineLvl w:val="1"/>
        <w:rPr>
          <w:b/>
          <w:sz w:val="36"/>
          <w:lang w:val="pl-PL"/>
        </w:rPr>
      </w:pPr>
      <w:r w:rsidRPr="005044EC">
        <w:rPr>
          <w:b/>
          <w:sz w:val="28"/>
          <w:lang w:val="pl-PL"/>
        </w:rPr>
        <w:t>ALFREDA SOKOŁOWSKIEGO w WAŁBRZYCHU</w:t>
      </w:r>
    </w:p>
    <w:p w14:paraId="07091A13" w14:textId="77777777" w:rsidR="00C65FDE" w:rsidRPr="005044EC" w:rsidRDefault="00C65FDE" w:rsidP="00C65FDE">
      <w:pPr>
        <w:jc w:val="center"/>
        <w:rPr>
          <w:lang w:val="pl-PL"/>
        </w:rPr>
      </w:pPr>
    </w:p>
    <w:p w14:paraId="0339FC6F" w14:textId="77777777" w:rsidR="00210DF3" w:rsidRPr="005044EC" w:rsidRDefault="00210DF3" w:rsidP="00C65FDE">
      <w:pPr>
        <w:jc w:val="center"/>
        <w:rPr>
          <w:lang w:val="pl-PL"/>
        </w:rPr>
      </w:pPr>
    </w:p>
    <w:p w14:paraId="6295E445" w14:textId="77777777" w:rsidR="00306F06" w:rsidRPr="005044EC" w:rsidRDefault="00C65FDE" w:rsidP="00017E36">
      <w:pPr>
        <w:overflowPunct/>
        <w:autoSpaceDE/>
        <w:autoSpaceDN/>
        <w:adjustRightInd/>
        <w:jc w:val="both"/>
        <w:textAlignment w:val="auto"/>
        <w:rPr>
          <w:sz w:val="22"/>
          <w:szCs w:val="22"/>
        </w:rPr>
      </w:pPr>
      <w:r w:rsidRPr="005044EC">
        <w:rPr>
          <w:sz w:val="22"/>
          <w:szCs w:val="22"/>
        </w:rPr>
        <w:t xml:space="preserve">Nawiązując do ogłoszenia w sprawie </w:t>
      </w:r>
      <w:r w:rsidR="009B0F1D" w:rsidRPr="005044EC">
        <w:rPr>
          <w:sz w:val="22"/>
          <w:szCs w:val="22"/>
        </w:rPr>
        <w:t xml:space="preserve">trybu podstawowego </w:t>
      </w:r>
      <w:r w:rsidR="00AC6F4B" w:rsidRPr="005044EC">
        <w:rPr>
          <w:sz w:val="22"/>
          <w:szCs w:val="22"/>
        </w:rPr>
        <w:t xml:space="preserve">bez </w:t>
      </w:r>
      <w:r w:rsidR="00D933FE" w:rsidRPr="005044EC">
        <w:rPr>
          <w:sz w:val="22"/>
          <w:szCs w:val="22"/>
        </w:rPr>
        <w:t xml:space="preserve">przeprowadzenia </w:t>
      </w:r>
      <w:r w:rsidR="009B0F1D" w:rsidRPr="005044EC">
        <w:rPr>
          <w:sz w:val="22"/>
          <w:szCs w:val="22"/>
        </w:rPr>
        <w:t>negocjacji</w:t>
      </w:r>
      <w:r w:rsidRPr="005044EC">
        <w:rPr>
          <w:sz w:val="22"/>
          <w:szCs w:val="22"/>
        </w:rPr>
        <w:t xml:space="preserve"> na</w:t>
      </w:r>
      <w:bookmarkStart w:id="0" w:name="_Hlk495993729"/>
      <w:r w:rsidR="00780F07" w:rsidRPr="005044EC">
        <w:rPr>
          <w:sz w:val="22"/>
          <w:szCs w:val="22"/>
        </w:rPr>
        <w:t>:</w:t>
      </w:r>
    </w:p>
    <w:p w14:paraId="2B6322E1" w14:textId="660F4139" w:rsidR="00C65FDE" w:rsidRPr="00537383" w:rsidRDefault="0030539C" w:rsidP="00537383">
      <w:pPr>
        <w:overflowPunct/>
        <w:autoSpaceDE/>
        <w:autoSpaceDN/>
        <w:adjustRightInd/>
        <w:textAlignment w:val="auto"/>
        <w:rPr>
          <w:rFonts w:eastAsia="Lucida Sans Unicode"/>
          <w:kern w:val="2"/>
          <w:sz w:val="22"/>
          <w:szCs w:val="22"/>
          <w:lang w:eastAsia="ar-SA"/>
        </w:rPr>
      </w:pPr>
      <w:r w:rsidRPr="005044EC">
        <w:rPr>
          <w:b/>
          <w:bCs/>
          <w:sz w:val="22"/>
          <w:szCs w:val="22"/>
        </w:rPr>
        <w:t>„</w:t>
      </w:r>
      <w:r w:rsidR="00537383" w:rsidRPr="00537383">
        <w:rPr>
          <w:b/>
          <w:sz w:val="22"/>
          <w:szCs w:val="22"/>
        </w:rPr>
        <w:t xml:space="preserve"> </w:t>
      </w:r>
      <w:r w:rsidR="00537383" w:rsidRPr="00BE12D5">
        <w:rPr>
          <w:b/>
          <w:sz w:val="22"/>
          <w:szCs w:val="22"/>
        </w:rPr>
        <w:t>Dostawa zestawu endoskopowego wraz z akcesoriami</w:t>
      </w:r>
      <w:r w:rsidR="00FE5050">
        <w:rPr>
          <w:b/>
          <w:sz w:val="22"/>
          <w:szCs w:val="22"/>
          <w:lang w:val="pl-PL"/>
        </w:rPr>
        <w:t>”</w:t>
      </w:r>
      <w:r w:rsidR="00A32844" w:rsidRPr="005D4B54">
        <w:rPr>
          <w:b/>
          <w:sz w:val="22"/>
          <w:szCs w:val="22"/>
        </w:rPr>
        <w:t xml:space="preserve"> </w:t>
      </w:r>
      <w:r w:rsidR="00A32844" w:rsidRPr="005D4B54">
        <w:rPr>
          <w:b/>
          <w:bCs/>
          <w:sz w:val="22"/>
          <w:szCs w:val="22"/>
        </w:rPr>
        <w:t>-</w:t>
      </w:r>
      <w:r w:rsidR="00A32844" w:rsidRPr="005D4B54">
        <w:rPr>
          <w:b/>
          <w:bCs/>
          <w:color w:val="FF0000"/>
          <w:sz w:val="22"/>
          <w:szCs w:val="22"/>
        </w:rPr>
        <w:t xml:space="preserve"> </w:t>
      </w:r>
      <w:r w:rsidR="00537383">
        <w:rPr>
          <w:b/>
          <w:bCs/>
          <w:sz w:val="22"/>
          <w:szCs w:val="22"/>
        </w:rPr>
        <w:t>Zp/1/TP/24</w:t>
      </w:r>
      <w:r w:rsidR="002771F3" w:rsidRPr="005044EC">
        <w:rPr>
          <w:b/>
          <w:sz w:val="22"/>
          <w:szCs w:val="22"/>
        </w:rPr>
        <w:t xml:space="preserve"> </w:t>
      </w:r>
      <w:bookmarkEnd w:id="0"/>
      <w:r w:rsidR="00C65FDE" w:rsidRPr="005044EC">
        <w:rPr>
          <w:sz w:val="22"/>
          <w:szCs w:val="22"/>
          <w:lang w:val="pl-PL"/>
        </w:rPr>
        <w:t>informujemy, że składamy ofert</w:t>
      </w:r>
      <w:r w:rsidR="00A95D54" w:rsidRPr="005044EC">
        <w:rPr>
          <w:sz w:val="22"/>
          <w:szCs w:val="22"/>
          <w:lang w:val="pl-PL"/>
        </w:rPr>
        <w:t>ę w przedmiotowym postępowaniu.</w:t>
      </w:r>
    </w:p>
    <w:p w14:paraId="153DED3B" w14:textId="77777777" w:rsidR="002771F3" w:rsidRPr="005044EC" w:rsidRDefault="002771F3" w:rsidP="002771F3">
      <w:pPr>
        <w:overflowPunct/>
        <w:autoSpaceDE/>
        <w:autoSpaceDN/>
        <w:adjustRightInd/>
        <w:jc w:val="both"/>
        <w:textAlignment w:val="auto"/>
        <w:rPr>
          <w:sz w:val="22"/>
          <w:szCs w:val="22"/>
          <w:lang w:val="pl-PL"/>
        </w:rPr>
      </w:pPr>
    </w:p>
    <w:p w14:paraId="03C29B99" w14:textId="77777777" w:rsidR="00210DF3" w:rsidRPr="005044EC" w:rsidRDefault="00210DF3" w:rsidP="002771F3">
      <w:pPr>
        <w:overflowPunct/>
        <w:autoSpaceDE/>
        <w:autoSpaceDN/>
        <w:adjustRightInd/>
        <w:jc w:val="both"/>
        <w:textAlignment w:val="auto"/>
        <w:rPr>
          <w:sz w:val="22"/>
          <w:szCs w:val="22"/>
          <w:lang w:val="pl-PL"/>
        </w:rPr>
      </w:pPr>
    </w:p>
    <w:p w14:paraId="5BD7E1AC" w14:textId="77777777" w:rsidR="00210DF3" w:rsidRPr="005044EC" w:rsidRDefault="00210DF3" w:rsidP="002771F3">
      <w:pPr>
        <w:overflowPunct/>
        <w:autoSpaceDE/>
        <w:autoSpaceDN/>
        <w:adjustRightInd/>
        <w:jc w:val="both"/>
        <w:textAlignment w:val="auto"/>
        <w:rPr>
          <w:sz w:val="22"/>
          <w:szCs w:val="22"/>
          <w:lang w:val="pl-PL"/>
        </w:rPr>
      </w:pPr>
    </w:p>
    <w:p w14:paraId="03F959F5" w14:textId="77777777" w:rsidR="00C65FDE" w:rsidRPr="005044EC" w:rsidRDefault="002771F3" w:rsidP="000C364E">
      <w:pPr>
        <w:widowControl/>
        <w:numPr>
          <w:ilvl w:val="0"/>
          <w:numId w:val="5"/>
        </w:numPr>
        <w:suppressAutoHyphens w:val="0"/>
        <w:jc w:val="both"/>
        <w:rPr>
          <w:sz w:val="22"/>
          <w:szCs w:val="22"/>
          <w:lang w:val="pl-PL"/>
        </w:rPr>
      </w:pPr>
      <w:r w:rsidRPr="005044EC">
        <w:rPr>
          <w:sz w:val="22"/>
          <w:szCs w:val="22"/>
          <w:lang w:val="pl-PL"/>
        </w:rPr>
        <w:t xml:space="preserve"> </w:t>
      </w:r>
      <w:r w:rsidR="00C65FDE" w:rsidRPr="005044EC">
        <w:rPr>
          <w:sz w:val="22"/>
          <w:szCs w:val="22"/>
          <w:lang w:val="pl-PL"/>
        </w:rPr>
        <w:t>Zarejestrowana nazwa Przedsiębiorstwa:</w:t>
      </w:r>
    </w:p>
    <w:p w14:paraId="0FFCB0A6" w14:textId="77777777" w:rsidR="00C65FDE" w:rsidRPr="005044EC" w:rsidRDefault="00C65FDE" w:rsidP="00C65FDE">
      <w:pPr>
        <w:spacing w:after="120"/>
        <w:jc w:val="both"/>
        <w:rPr>
          <w:sz w:val="22"/>
          <w:szCs w:val="22"/>
          <w:lang w:val="pl-PL"/>
        </w:rPr>
      </w:pPr>
    </w:p>
    <w:p w14:paraId="6C117CF6" w14:textId="77777777" w:rsidR="00C65FDE" w:rsidRPr="005044EC" w:rsidRDefault="00C65FDE" w:rsidP="00C65FDE">
      <w:pPr>
        <w:spacing w:after="120"/>
        <w:ind w:left="846" w:hanging="426"/>
        <w:jc w:val="both"/>
        <w:rPr>
          <w:sz w:val="22"/>
          <w:szCs w:val="22"/>
          <w:lang w:val="pl-PL"/>
        </w:rPr>
      </w:pPr>
      <w:r w:rsidRPr="005044EC">
        <w:rPr>
          <w:sz w:val="22"/>
          <w:szCs w:val="22"/>
          <w:lang w:val="pl-PL"/>
        </w:rPr>
        <w:t>..................................................................................................................................</w:t>
      </w:r>
      <w:r w:rsidR="002771F3" w:rsidRPr="005044EC">
        <w:rPr>
          <w:sz w:val="22"/>
          <w:szCs w:val="22"/>
          <w:lang w:val="pl-PL"/>
        </w:rPr>
        <w:t>...........................</w:t>
      </w:r>
    </w:p>
    <w:p w14:paraId="75F3CD18" w14:textId="77777777" w:rsidR="00C65FDE" w:rsidRPr="005044EC" w:rsidRDefault="00C65FDE" w:rsidP="00C65FDE">
      <w:pPr>
        <w:spacing w:after="120"/>
        <w:ind w:left="846" w:hanging="426"/>
        <w:jc w:val="both"/>
        <w:rPr>
          <w:sz w:val="22"/>
          <w:szCs w:val="22"/>
          <w:lang w:val="pl-PL"/>
        </w:rPr>
      </w:pPr>
    </w:p>
    <w:p w14:paraId="251008EE" w14:textId="77777777" w:rsidR="00C65FDE" w:rsidRPr="005044EC" w:rsidRDefault="002771F3" w:rsidP="000C364E">
      <w:pPr>
        <w:widowControl/>
        <w:numPr>
          <w:ilvl w:val="0"/>
          <w:numId w:val="5"/>
        </w:numPr>
        <w:suppressAutoHyphens w:val="0"/>
        <w:jc w:val="both"/>
        <w:rPr>
          <w:sz w:val="22"/>
          <w:szCs w:val="22"/>
          <w:lang w:val="pl-PL"/>
        </w:rPr>
      </w:pPr>
      <w:r w:rsidRPr="005044EC">
        <w:rPr>
          <w:sz w:val="22"/>
          <w:szCs w:val="22"/>
          <w:lang w:val="pl-PL"/>
        </w:rPr>
        <w:t xml:space="preserve"> </w:t>
      </w:r>
      <w:r w:rsidR="00C65FDE" w:rsidRPr="005044EC">
        <w:rPr>
          <w:sz w:val="22"/>
          <w:szCs w:val="22"/>
          <w:lang w:val="pl-PL"/>
        </w:rPr>
        <w:t>Zarejestrowany adres Przedsiębiorstwa:</w:t>
      </w:r>
    </w:p>
    <w:p w14:paraId="73336BFF" w14:textId="77777777" w:rsidR="00C65FDE" w:rsidRPr="005044EC" w:rsidRDefault="00C65FDE" w:rsidP="00C65FDE">
      <w:pPr>
        <w:spacing w:after="120"/>
        <w:jc w:val="both"/>
        <w:rPr>
          <w:sz w:val="22"/>
          <w:szCs w:val="22"/>
          <w:lang w:val="pl-PL"/>
        </w:rPr>
      </w:pPr>
    </w:p>
    <w:p w14:paraId="16C3182A" w14:textId="77777777" w:rsidR="00C65FDE" w:rsidRPr="005044EC" w:rsidRDefault="00C65FDE" w:rsidP="00C65FDE">
      <w:pPr>
        <w:spacing w:after="120"/>
        <w:ind w:left="426"/>
        <w:jc w:val="both"/>
        <w:rPr>
          <w:sz w:val="22"/>
          <w:szCs w:val="22"/>
          <w:lang w:val="pl-PL"/>
        </w:rPr>
      </w:pPr>
      <w:r w:rsidRPr="005044EC">
        <w:rPr>
          <w:sz w:val="22"/>
          <w:szCs w:val="22"/>
          <w:lang w:val="pl-PL"/>
        </w:rPr>
        <w:t>...................................................................................................................................</w:t>
      </w:r>
      <w:r w:rsidR="002771F3" w:rsidRPr="005044EC">
        <w:rPr>
          <w:sz w:val="22"/>
          <w:szCs w:val="22"/>
          <w:lang w:val="pl-PL"/>
        </w:rPr>
        <w:t>..........................</w:t>
      </w:r>
    </w:p>
    <w:p w14:paraId="5582C6EB" w14:textId="77777777" w:rsidR="00C65FDE" w:rsidRPr="005044EC" w:rsidRDefault="00C65FDE" w:rsidP="00C65FDE">
      <w:pPr>
        <w:spacing w:after="120"/>
        <w:ind w:left="426"/>
        <w:jc w:val="both"/>
        <w:rPr>
          <w:sz w:val="22"/>
          <w:szCs w:val="22"/>
          <w:lang w:val="pl-PL"/>
        </w:rPr>
      </w:pPr>
    </w:p>
    <w:p w14:paraId="1516000A" w14:textId="77777777" w:rsidR="00E30347" w:rsidRPr="005044EC" w:rsidRDefault="00C65FDE" w:rsidP="00E30347">
      <w:pPr>
        <w:spacing w:after="120"/>
        <w:jc w:val="both"/>
        <w:rPr>
          <w:sz w:val="22"/>
          <w:szCs w:val="22"/>
          <w:lang w:val="pl-PL"/>
        </w:rPr>
      </w:pPr>
      <w:r w:rsidRPr="005044EC">
        <w:rPr>
          <w:sz w:val="22"/>
          <w:szCs w:val="22"/>
          <w:lang w:val="pl-PL"/>
        </w:rPr>
        <w:t>REGON: .............</w:t>
      </w:r>
      <w:r w:rsidR="00E30347" w:rsidRPr="005044EC">
        <w:rPr>
          <w:sz w:val="22"/>
          <w:szCs w:val="22"/>
          <w:lang w:val="pl-PL"/>
        </w:rPr>
        <w:t xml:space="preserve">................  </w:t>
      </w:r>
      <w:r w:rsidRPr="005044EC">
        <w:rPr>
          <w:sz w:val="22"/>
          <w:szCs w:val="22"/>
          <w:lang w:val="pl-PL"/>
        </w:rPr>
        <w:t>NIP: .............</w:t>
      </w:r>
      <w:r w:rsidR="00E30347" w:rsidRPr="005044EC">
        <w:rPr>
          <w:sz w:val="22"/>
          <w:szCs w:val="22"/>
          <w:lang w:val="pl-PL"/>
        </w:rPr>
        <w:t>............... WOJEWÓDZTWO: ………………..</w:t>
      </w:r>
    </w:p>
    <w:p w14:paraId="080C2ADF" w14:textId="77777777" w:rsidR="00C65FDE" w:rsidRPr="005044EC" w:rsidRDefault="00C65FDE" w:rsidP="00E30347">
      <w:pPr>
        <w:spacing w:after="120"/>
        <w:jc w:val="both"/>
        <w:rPr>
          <w:sz w:val="22"/>
          <w:szCs w:val="22"/>
          <w:lang w:val="pl-PL"/>
        </w:rPr>
      </w:pPr>
    </w:p>
    <w:p w14:paraId="55D55912" w14:textId="77777777" w:rsidR="009B0F1D" w:rsidRPr="005044EC" w:rsidRDefault="009B0F1D" w:rsidP="00E30347">
      <w:pPr>
        <w:spacing w:after="120"/>
        <w:jc w:val="both"/>
        <w:rPr>
          <w:sz w:val="22"/>
          <w:szCs w:val="22"/>
          <w:lang w:val="pl-PL"/>
        </w:rPr>
      </w:pPr>
      <w:r w:rsidRPr="005044EC">
        <w:rPr>
          <w:sz w:val="22"/>
          <w:szCs w:val="22"/>
          <w:lang w:val="pl-PL"/>
        </w:rPr>
        <w:t xml:space="preserve">Numer telefonu ..................................... </w:t>
      </w:r>
      <w:r w:rsidR="00E30347" w:rsidRPr="005044EC">
        <w:rPr>
          <w:sz w:val="22"/>
          <w:szCs w:val="22"/>
          <w:lang w:val="pl-PL"/>
        </w:rPr>
        <w:t xml:space="preserve">             </w:t>
      </w:r>
      <w:r w:rsidRPr="005044EC">
        <w:rPr>
          <w:sz w:val="22"/>
          <w:szCs w:val="22"/>
          <w:lang w:val="pl-PL"/>
        </w:rPr>
        <w:t xml:space="preserve"> e-mail .......................................................</w:t>
      </w:r>
    </w:p>
    <w:p w14:paraId="74C6D9E2" w14:textId="77777777" w:rsidR="009B0F1D" w:rsidRPr="005044EC" w:rsidRDefault="009B0F1D" w:rsidP="009B0F1D">
      <w:pPr>
        <w:rPr>
          <w:sz w:val="22"/>
          <w:szCs w:val="22"/>
        </w:rPr>
      </w:pPr>
      <w:r w:rsidRPr="005044EC">
        <w:rPr>
          <w:sz w:val="22"/>
          <w:szCs w:val="22"/>
        </w:rPr>
        <w:t>Numer telefonu …………………</w:t>
      </w:r>
      <w:r w:rsidR="00E30347" w:rsidRPr="005044EC">
        <w:rPr>
          <w:sz w:val="22"/>
          <w:szCs w:val="22"/>
        </w:rPr>
        <w:t xml:space="preserve">.........        </w:t>
      </w:r>
      <w:r w:rsidRPr="005044EC">
        <w:rPr>
          <w:sz w:val="22"/>
          <w:szCs w:val="22"/>
        </w:rPr>
        <w:t xml:space="preserve"> </w:t>
      </w:r>
      <w:r w:rsidR="00E30347" w:rsidRPr="005044EC">
        <w:rPr>
          <w:sz w:val="22"/>
          <w:szCs w:val="22"/>
        </w:rPr>
        <w:t xml:space="preserve">      </w:t>
      </w:r>
      <w:r w:rsidRPr="005044EC">
        <w:rPr>
          <w:sz w:val="22"/>
          <w:szCs w:val="22"/>
        </w:rPr>
        <w:t>e-mail .........................................</w:t>
      </w:r>
      <w:r w:rsidR="00E30347" w:rsidRPr="005044EC">
        <w:rPr>
          <w:sz w:val="22"/>
          <w:szCs w:val="22"/>
        </w:rPr>
        <w:t>...............</w:t>
      </w:r>
    </w:p>
    <w:p w14:paraId="0BA1A4D9" w14:textId="7975BFE5" w:rsidR="009B0F1D" w:rsidRPr="005044EC" w:rsidRDefault="009B0F1D" w:rsidP="009B0F1D">
      <w:pPr>
        <w:rPr>
          <w:sz w:val="20"/>
        </w:rPr>
      </w:pPr>
      <w:r w:rsidRPr="005044EC">
        <w:rPr>
          <w:sz w:val="20"/>
        </w:rPr>
        <w:t>(</w:t>
      </w:r>
      <w:r w:rsidRPr="005044EC">
        <w:rPr>
          <w:sz w:val="20"/>
          <w:u w:val="single"/>
        </w:rPr>
        <w:t>do zam</w:t>
      </w:r>
      <w:r w:rsidR="00FE5050">
        <w:rPr>
          <w:sz w:val="20"/>
          <w:u w:val="single"/>
        </w:rPr>
        <w:t>ówień składanych przez Zamawiają</w:t>
      </w:r>
      <w:r w:rsidRPr="005044EC">
        <w:rPr>
          <w:sz w:val="20"/>
          <w:u w:val="single"/>
        </w:rPr>
        <w:t>cego</w:t>
      </w:r>
      <w:r w:rsidRPr="005044EC">
        <w:rPr>
          <w:sz w:val="20"/>
        </w:rPr>
        <w:t xml:space="preserve">) </w:t>
      </w:r>
    </w:p>
    <w:p w14:paraId="533DC21E" w14:textId="77777777" w:rsidR="009B0F1D" w:rsidRPr="005044EC" w:rsidRDefault="009B0F1D" w:rsidP="009B0F1D">
      <w:pPr>
        <w:spacing w:after="120"/>
        <w:jc w:val="both"/>
        <w:rPr>
          <w:sz w:val="22"/>
          <w:szCs w:val="22"/>
          <w:lang w:val="pl-PL"/>
        </w:rPr>
      </w:pPr>
    </w:p>
    <w:p w14:paraId="034CD5F7" w14:textId="77777777" w:rsidR="00210DF3" w:rsidRPr="005044EC" w:rsidRDefault="00210DF3" w:rsidP="009B0F1D">
      <w:pPr>
        <w:spacing w:after="120"/>
        <w:jc w:val="both"/>
        <w:rPr>
          <w:sz w:val="22"/>
          <w:szCs w:val="22"/>
          <w:lang w:val="pl-PL"/>
        </w:rPr>
      </w:pPr>
    </w:p>
    <w:p w14:paraId="35B908C6" w14:textId="77777777" w:rsidR="009B0F1D" w:rsidRPr="005044EC" w:rsidRDefault="009B0F1D" w:rsidP="009B0F1D">
      <w:pPr>
        <w:spacing w:before="60" w:line="276" w:lineRule="auto"/>
        <w:jc w:val="both"/>
        <w:rPr>
          <w:rFonts w:eastAsia="Arial"/>
          <w:sz w:val="22"/>
          <w:szCs w:val="22"/>
        </w:rPr>
      </w:pPr>
      <w:r w:rsidRPr="005044EC">
        <w:rPr>
          <w:sz w:val="22"/>
          <w:szCs w:val="22"/>
        </w:rPr>
        <w:t xml:space="preserve">3. Czy </w:t>
      </w:r>
      <w:r w:rsidRPr="005044EC">
        <w:rPr>
          <w:b/>
          <w:bCs/>
          <w:sz w:val="22"/>
          <w:szCs w:val="22"/>
        </w:rPr>
        <w:t>Wykonawca jest:</w:t>
      </w:r>
    </w:p>
    <w:p w14:paraId="16925592"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mikroprzedsiębiorstwem</w:t>
      </w:r>
    </w:p>
    <w:p w14:paraId="06E99104"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małym przedsiębiorstwem</w:t>
      </w:r>
    </w:p>
    <w:p w14:paraId="496D0B2A"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średnim przedsiębiorstwem</w:t>
      </w:r>
    </w:p>
    <w:p w14:paraId="77521363"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jednosobowa działa</w:t>
      </w:r>
      <w:r w:rsidR="005F4329" w:rsidRPr="005044EC">
        <w:rPr>
          <w:sz w:val="22"/>
          <w:szCs w:val="22"/>
        </w:rPr>
        <w:t>l</w:t>
      </w:r>
      <w:r w:rsidRPr="005044EC">
        <w:rPr>
          <w:sz w:val="22"/>
          <w:szCs w:val="22"/>
        </w:rPr>
        <w:t>ność gospodarcza</w:t>
      </w:r>
    </w:p>
    <w:p w14:paraId="22BEA198" w14:textId="77777777" w:rsidR="009B0F1D" w:rsidRPr="005044EC" w:rsidRDefault="009B0F1D" w:rsidP="009B0F1D">
      <w:pPr>
        <w:spacing w:before="60" w:line="276" w:lineRule="auto"/>
        <w:jc w:val="both"/>
        <w:rPr>
          <w:rFonts w:eastAsia="Arial"/>
          <w:sz w:val="22"/>
          <w:szCs w:val="22"/>
        </w:rPr>
      </w:pPr>
      <w:r w:rsidRPr="005044EC">
        <w:rPr>
          <w:rFonts w:eastAsia="Arial"/>
          <w:sz w:val="22"/>
          <w:szCs w:val="22"/>
        </w:rPr>
        <w:t xml:space="preserve">□ </w:t>
      </w:r>
      <w:r w:rsidRPr="005044EC">
        <w:rPr>
          <w:sz w:val="22"/>
          <w:szCs w:val="22"/>
        </w:rPr>
        <w:t>osobą fizyczną nieprowadzącą działalności gospodarczej</w:t>
      </w:r>
    </w:p>
    <w:p w14:paraId="064A1BF7" w14:textId="77777777" w:rsidR="009B0F1D" w:rsidRPr="005044EC" w:rsidRDefault="009B0F1D" w:rsidP="009B0F1D">
      <w:pPr>
        <w:spacing w:before="60" w:line="276" w:lineRule="auto"/>
        <w:jc w:val="both"/>
        <w:rPr>
          <w:sz w:val="22"/>
          <w:szCs w:val="22"/>
        </w:rPr>
      </w:pPr>
      <w:r w:rsidRPr="005044EC">
        <w:rPr>
          <w:rFonts w:eastAsia="Arial"/>
          <w:sz w:val="22"/>
          <w:szCs w:val="22"/>
        </w:rPr>
        <w:lastRenderedPageBreak/>
        <w:t xml:space="preserve">□ </w:t>
      </w:r>
      <w:r w:rsidRPr="005044EC">
        <w:rPr>
          <w:sz w:val="22"/>
          <w:szCs w:val="22"/>
        </w:rPr>
        <w:t xml:space="preserve">inny rodzaj: ……………………… </w:t>
      </w:r>
    </w:p>
    <w:p w14:paraId="641F7ABE" w14:textId="77777777" w:rsidR="009B0F1D" w:rsidRPr="005044EC" w:rsidRDefault="009B0F1D" w:rsidP="009B0F1D">
      <w:pPr>
        <w:jc w:val="both"/>
        <w:rPr>
          <w:sz w:val="22"/>
          <w:szCs w:val="22"/>
          <w:lang w:val="pl-PL"/>
        </w:rPr>
      </w:pPr>
      <w:r w:rsidRPr="005044EC">
        <w:rPr>
          <w:sz w:val="22"/>
          <w:szCs w:val="22"/>
          <w:vertAlign w:val="superscript"/>
          <w:lang w:val="pl-PL"/>
        </w:rPr>
        <w:t xml:space="preserve">     1) </w:t>
      </w:r>
      <w:r w:rsidRPr="005044EC">
        <w:rPr>
          <w:b/>
          <w:sz w:val="22"/>
          <w:szCs w:val="22"/>
          <w:lang w:val="pl-PL"/>
        </w:rPr>
        <w:t>proszę wskazać właściwe</w:t>
      </w:r>
      <w:r w:rsidRPr="005044EC">
        <w:rPr>
          <w:sz w:val="22"/>
          <w:szCs w:val="22"/>
          <w:lang w:val="pl-PL"/>
        </w:rPr>
        <w:t xml:space="preserve"> </w:t>
      </w:r>
    </w:p>
    <w:p w14:paraId="26B4A4B7" w14:textId="77777777" w:rsidR="009B0F1D" w:rsidRPr="005044EC" w:rsidRDefault="009B0F1D" w:rsidP="009B0F1D">
      <w:pPr>
        <w:jc w:val="both"/>
        <w:rPr>
          <w:sz w:val="22"/>
          <w:szCs w:val="22"/>
          <w:lang w:val="pl-PL"/>
        </w:rPr>
      </w:pPr>
    </w:p>
    <w:p w14:paraId="7B1FC436" w14:textId="77777777" w:rsidR="009B0F1D" w:rsidRPr="005044EC" w:rsidRDefault="00027187" w:rsidP="00027187">
      <w:pPr>
        <w:pStyle w:val="Akapitzlist0"/>
        <w:spacing w:after="120"/>
        <w:ind w:left="0"/>
        <w:jc w:val="both"/>
        <w:rPr>
          <w:sz w:val="22"/>
          <w:szCs w:val="22"/>
        </w:rPr>
      </w:pPr>
      <w:r w:rsidRPr="005044EC">
        <w:rPr>
          <w:bCs/>
          <w:sz w:val="22"/>
          <w:szCs w:val="22"/>
        </w:rPr>
        <w:t>4.</w:t>
      </w:r>
      <w:r w:rsidR="009B0F1D" w:rsidRPr="005044EC">
        <w:rPr>
          <w:b/>
          <w:bCs/>
          <w:sz w:val="22"/>
          <w:szCs w:val="22"/>
        </w:rPr>
        <w:t xml:space="preserve">OŚWIADCZAMY, </w:t>
      </w:r>
      <w:r w:rsidR="009B0F1D" w:rsidRPr="005044EC">
        <w:rPr>
          <w:sz w:val="22"/>
          <w:szCs w:val="22"/>
        </w:rPr>
        <w:t xml:space="preserve">że zapoznaliśmy się i akceptujemy </w:t>
      </w:r>
      <w:r w:rsidR="006A2080" w:rsidRPr="005044EC">
        <w:rPr>
          <w:sz w:val="22"/>
          <w:szCs w:val="22"/>
        </w:rPr>
        <w:t>p</w:t>
      </w:r>
      <w:r w:rsidR="009B0F1D" w:rsidRPr="005044EC">
        <w:rPr>
          <w:sz w:val="22"/>
          <w:szCs w:val="22"/>
        </w:rPr>
        <w:t xml:space="preserve">rojekt </w:t>
      </w:r>
      <w:r w:rsidR="006A2080" w:rsidRPr="005044EC">
        <w:rPr>
          <w:sz w:val="22"/>
          <w:szCs w:val="22"/>
        </w:rPr>
        <w:t>u</w:t>
      </w:r>
      <w:r w:rsidR="009B0F1D" w:rsidRPr="005044EC">
        <w:rPr>
          <w:sz w:val="22"/>
          <w:szCs w:val="22"/>
        </w:rPr>
        <w:t>mowy, stanowiący Załącznik nr</w:t>
      </w:r>
      <w:r w:rsidR="00FA4707" w:rsidRPr="005044EC">
        <w:rPr>
          <w:sz w:val="22"/>
          <w:szCs w:val="22"/>
        </w:rPr>
        <w:t xml:space="preserve"> </w:t>
      </w:r>
      <w:r w:rsidR="008D7E81" w:rsidRPr="005044EC">
        <w:rPr>
          <w:sz w:val="22"/>
          <w:szCs w:val="22"/>
        </w:rPr>
        <w:t>3</w:t>
      </w:r>
      <w:r w:rsidR="00FC0129" w:rsidRPr="005044EC">
        <w:rPr>
          <w:sz w:val="22"/>
          <w:szCs w:val="22"/>
        </w:rPr>
        <w:t xml:space="preserve"> </w:t>
      </w:r>
      <w:r w:rsidR="009B0F1D" w:rsidRPr="005044EC">
        <w:rPr>
          <w:sz w:val="22"/>
          <w:szCs w:val="22"/>
        </w:rPr>
        <w:t>do Specyfikacji Warunków Zamówienia.</w:t>
      </w:r>
    </w:p>
    <w:p w14:paraId="1D050342" w14:textId="704874BC" w:rsidR="00210DF3" w:rsidRPr="005044EC" w:rsidRDefault="00210DF3" w:rsidP="00027187">
      <w:pPr>
        <w:pStyle w:val="Akapitzlist0"/>
        <w:spacing w:after="120"/>
        <w:ind w:left="0"/>
        <w:jc w:val="both"/>
        <w:rPr>
          <w:sz w:val="22"/>
          <w:szCs w:val="22"/>
        </w:rPr>
      </w:pPr>
    </w:p>
    <w:p w14:paraId="645AC5D4" w14:textId="67D0CC72" w:rsidR="00785A32" w:rsidRPr="002E03CD" w:rsidRDefault="00FE5050" w:rsidP="00785A32">
      <w:pPr>
        <w:pStyle w:val="Tekstpodstawowy"/>
        <w:widowControl/>
        <w:suppressAutoHyphens w:val="0"/>
        <w:overflowPunct/>
        <w:autoSpaceDE/>
        <w:autoSpaceDN/>
        <w:adjustRightInd/>
        <w:spacing w:after="0"/>
        <w:jc w:val="both"/>
        <w:textAlignment w:val="auto"/>
        <w:rPr>
          <w:sz w:val="22"/>
          <w:szCs w:val="22"/>
          <w:lang w:val="pl-PL"/>
        </w:rPr>
      </w:pPr>
      <w:r w:rsidRPr="002E03CD">
        <w:rPr>
          <w:sz w:val="22"/>
          <w:szCs w:val="22"/>
          <w:lang w:val="pl-PL"/>
        </w:rPr>
        <w:t>5</w:t>
      </w:r>
      <w:r w:rsidR="00A95D54" w:rsidRPr="002E03CD">
        <w:rPr>
          <w:sz w:val="22"/>
          <w:szCs w:val="22"/>
          <w:lang w:val="pl-PL"/>
        </w:rPr>
        <w:t xml:space="preserve">. </w:t>
      </w:r>
      <w:r w:rsidR="00110554">
        <w:rPr>
          <w:sz w:val="22"/>
          <w:szCs w:val="22"/>
        </w:rPr>
        <w:t>Oferujemy dostawę sprzętu</w:t>
      </w:r>
      <w:r w:rsidR="00A95D54" w:rsidRPr="002E03CD">
        <w:rPr>
          <w:sz w:val="22"/>
          <w:szCs w:val="22"/>
        </w:rPr>
        <w:t xml:space="preserve"> o parametrach określonych w załączniku nr 1 do SWZ, zgodnie z formularzem cenowym stanowiącym załącznik do oferty za wynagrodzeniem w kwocie:</w:t>
      </w:r>
      <w:r w:rsidR="00785A32" w:rsidRPr="002E03CD">
        <w:rPr>
          <w:sz w:val="22"/>
          <w:szCs w:val="22"/>
          <w:lang w:val="pl-PL"/>
        </w:rPr>
        <w:t xml:space="preserve"> </w:t>
      </w:r>
    </w:p>
    <w:p w14:paraId="663037D6" w14:textId="147516CA" w:rsidR="00FC0129" w:rsidRPr="002E03CD" w:rsidRDefault="00FC0129" w:rsidP="009B0F1D">
      <w:pPr>
        <w:spacing w:after="120"/>
        <w:jc w:val="both"/>
        <w:rPr>
          <w:b/>
          <w:sz w:val="22"/>
          <w:szCs w:val="22"/>
        </w:rPr>
      </w:pPr>
    </w:p>
    <w:p w14:paraId="0713E288" w14:textId="77777777" w:rsidR="006040FC" w:rsidRPr="002E03CD" w:rsidRDefault="006040FC" w:rsidP="009B0F1D">
      <w:pPr>
        <w:spacing w:after="120"/>
        <w:jc w:val="both"/>
        <w:rPr>
          <w:sz w:val="22"/>
          <w:szCs w:val="22"/>
          <w:lang w:val="pl-PL"/>
        </w:rPr>
      </w:pPr>
    </w:p>
    <w:p w14:paraId="20E63135" w14:textId="77777777" w:rsidR="009B0F1D" w:rsidRPr="002E03CD" w:rsidRDefault="009B0F1D" w:rsidP="009B0F1D">
      <w:pPr>
        <w:spacing w:after="120"/>
        <w:jc w:val="both"/>
        <w:rPr>
          <w:sz w:val="22"/>
          <w:szCs w:val="22"/>
          <w:lang w:val="pl-PL"/>
        </w:rPr>
      </w:pPr>
      <w:r w:rsidRPr="002E03CD">
        <w:rPr>
          <w:sz w:val="22"/>
          <w:szCs w:val="22"/>
          <w:lang w:val="pl-PL"/>
        </w:rPr>
        <w:t>„netto” ...................... PLN, (słownie: .....................................................................................................</w:t>
      </w:r>
    </w:p>
    <w:p w14:paraId="39FA81C4" w14:textId="77777777" w:rsidR="00210DF3" w:rsidRPr="002E03CD" w:rsidRDefault="00210DF3" w:rsidP="009B0F1D">
      <w:pPr>
        <w:spacing w:after="120"/>
        <w:jc w:val="both"/>
        <w:rPr>
          <w:sz w:val="22"/>
          <w:szCs w:val="22"/>
          <w:lang w:val="pl-PL"/>
        </w:rPr>
      </w:pPr>
    </w:p>
    <w:p w14:paraId="5A5108EE" w14:textId="77777777" w:rsidR="009B0F1D" w:rsidRPr="002E03CD" w:rsidRDefault="009B0F1D" w:rsidP="009B0F1D">
      <w:pPr>
        <w:spacing w:after="120"/>
        <w:jc w:val="both"/>
        <w:rPr>
          <w:sz w:val="22"/>
          <w:szCs w:val="22"/>
          <w:lang w:val="pl-PL"/>
        </w:rPr>
      </w:pPr>
      <w:r w:rsidRPr="002E03CD">
        <w:rPr>
          <w:sz w:val="22"/>
          <w:szCs w:val="22"/>
          <w:lang w:val="pl-PL"/>
        </w:rPr>
        <w:t>................................................................................... złotych),</w:t>
      </w:r>
    </w:p>
    <w:p w14:paraId="71D06C4C" w14:textId="77777777" w:rsidR="009B0F1D" w:rsidRPr="002E03CD" w:rsidRDefault="009B0F1D" w:rsidP="009B0F1D">
      <w:pPr>
        <w:spacing w:after="120"/>
        <w:ind w:left="420"/>
        <w:jc w:val="both"/>
        <w:rPr>
          <w:sz w:val="22"/>
          <w:szCs w:val="22"/>
          <w:lang w:val="pl-PL"/>
        </w:rPr>
      </w:pPr>
    </w:p>
    <w:p w14:paraId="63D797A5" w14:textId="77777777" w:rsidR="009B0F1D" w:rsidRPr="002E03CD" w:rsidRDefault="009B0F1D" w:rsidP="009B0F1D">
      <w:pPr>
        <w:spacing w:after="120"/>
        <w:jc w:val="both"/>
        <w:rPr>
          <w:sz w:val="22"/>
          <w:szCs w:val="22"/>
          <w:lang w:val="pl-PL"/>
        </w:rPr>
      </w:pPr>
      <w:r w:rsidRPr="002E03CD">
        <w:rPr>
          <w:sz w:val="22"/>
          <w:szCs w:val="22"/>
          <w:lang w:val="pl-PL"/>
        </w:rPr>
        <w:t>podatek VAT – …….. %: .................. PLN,</w:t>
      </w:r>
    </w:p>
    <w:p w14:paraId="60E16E7B" w14:textId="77777777" w:rsidR="009B0F1D" w:rsidRPr="002E03CD" w:rsidRDefault="009B0F1D" w:rsidP="009B0F1D">
      <w:pPr>
        <w:spacing w:after="120"/>
        <w:ind w:left="420"/>
        <w:jc w:val="both"/>
        <w:rPr>
          <w:sz w:val="22"/>
          <w:szCs w:val="22"/>
          <w:lang w:val="pl-PL"/>
        </w:rPr>
      </w:pPr>
    </w:p>
    <w:p w14:paraId="435840D8" w14:textId="77777777" w:rsidR="009B0F1D" w:rsidRPr="002E03CD" w:rsidRDefault="009B0F1D" w:rsidP="009B0F1D">
      <w:pPr>
        <w:spacing w:after="120"/>
        <w:jc w:val="both"/>
        <w:rPr>
          <w:sz w:val="22"/>
          <w:szCs w:val="22"/>
          <w:lang w:val="pl-PL"/>
        </w:rPr>
      </w:pPr>
      <w:r w:rsidRPr="002E03CD">
        <w:rPr>
          <w:sz w:val="22"/>
          <w:szCs w:val="22"/>
          <w:lang w:val="pl-PL"/>
        </w:rPr>
        <w:t>„brutto” ........................ PLN, (słownie: ...................................................................................................</w:t>
      </w:r>
    </w:p>
    <w:p w14:paraId="2BBC8858" w14:textId="77777777" w:rsidR="009B0F1D" w:rsidRPr="002E03CD" w:rsidRDefault="009B0F1D" w:rsidP="009B0F1D">
      <w:pPr>
        <w:spacing w:after="120"/>
        <w:ind w:left="420"/>
        <w:jc w:val="both"/>
        <w:rPr>
          <w:sz w:val="22"/>
          <w:szCs w:val="22"/>
          <w:lang w:val="pl-PL"/>
        </w:rPr>
      </w:pPr>
    </w:p>
    <w:p w14:paraId="7AC764B1" w14:textId="45812F56" w:rsidR="009B0F1D" w:rsidRDefault="009B0F1D" w:rsidP="009B0F1D">
      <w:pPr>
        <w:spacing w:after="120"/>
        <w:jc w:val="both"/>
        <w:rPr>
          <w:sz w:val="22"/>
          <w:szCs w:val="22"/>
          <w:lang w:val="pl-PL"/>
        </w:rPr>
      </w:pPr>
      <w:r w:rsidRPr="002E03CD">
        <w:rPr>
          <w:sz w:val="22"/>
          <w:szCs w:val="22"/>
          <w:lang w:val="pl-PL"/>
        </w:rPr>
        <w:t>.................................................................................................... złotych).</w:t>
      </w:r>
    </w:p>
    <w:p w14:paraId="0801D8ED" w14:textId="3B0191A4" w:rsidR="002E03CD" w:rsidRDefault="002E03CD" w:rsidP="009B0F1D">
      <w:pPr>
        <w:spacing w:after="120"/>
        <w:jc w:val="both"/>
        <w:rPr>
          <w:sz w:val="22"/>
          <w:szCs w:val="22"/>
          <w:lang w:val="pl-PL"/>
        </w:rPr>
      </w:pPr>
    </w:p>
    <w:p w14:paraId="7D9841A7" w14:textId="3A8F99AA" w:rsidR="002E03CD" w:rsidRPr="006940ED" w:rsidRDefault="002E03CD" w:rsidP="002E03CD">
      <w:pPr>
        <w:spacing w:after="120"/>
        <w:jc w:val="both"/>
        <w:rPr>
          <w:b/>
          <w:sz w:val="22"/>
          <w:szCs w:val="22"/>
          <w:lang w:val="pl-PL"/>
        </w:rPr>
      </w:pPr>
      <w:r w:rsidRPr="006940ED">
        <w:rPr>
          <w:sz w:val="22"/>
          <w:szCs w:val="22"/>
          <w:lang w:val="pl-PL"/>
        </w:rPr>
        <w:t xml:space="preserve">Gwarantujemy </w:t>
      </w:r>
      <w:r w:rsidRPr="006940ED">
        <w:rPr>
          <w:b/>
          <w:sz w:val="22"/>
          <w:szCs w:val="22"/>
          <w:lang w:val="pl-PL"/>
        </w:rPr>
        <w:t>(zaznaczyć właściwe):</w:t>
      </w:r>
    </w:p>
    <w:p w14:paraId="0B79EC62" w14:textId="77777777" w:rsidR="00617B93" w:rsidRDefault="00110554" w:rsidP="00617B93">
      <w:pPr>
        <w:pStyle w:val="Akapitzlist0"/>
        <w:numPr>
          <w:ilvl w:val="0"/>
          <w:numId w:val="48"/>
        </w:numPr>
      </w:pPr>
      <w:r w:rsidRPr="000149A5">
        <w:t>Pole widzenia nie mniejsze niż 160 stopni</w:t>
      </w:r>
      <w:r w:rsidRPr="00110554">
        <w:rPr>
          <w:rFonts w:eastAsia="Calibri"/>
          <w:bCs/>
          <w:sz w:val="22"/>
          <w:szCs w:val="22"/>
        </w:rPr>
        <w:t xml:space="preserve">: </w:t>
      </w:r>
      <w:r w:rsidRPr="00110554">
        <w:rPr>
          <w:b/>
        </w:rPr>
        <w:t>160 stopni / &gt;160 stopni</w:t>
      </w:r>
      <w:r>
        <w:t xml:space="preserve">  </w:t>
      </w:r>
    </w:p>
    <w:p w14:paraId="618F861D" w14:textId="1066F581" w:rsidR="00617B93" w:rsidRPr="00617B93" w:rsidRDefault="00617B93" w:rsidP="00617B93">
      <w:pPr>
        <w:pStyle w:val="Akapitzlist0"/>
        <w:numPr>
          <w:ilvl w:val="0"/>
          <w:numId w:val="48"/>
        </w:numPr>
      </w:pPr>
      <w:r w:rsidRPr="000149A5">
        <w:t>Zmienna sztywność sondy wziernikowej</w:t>
      </w:r>
      <w:r w:rsidRPr="00617B93">
        <w:rPr>
          <w:b/>
          <w:sz w:val="22"/>
          <w:szCs w:val="22"/>
        </w:rPr>
        <w:t xml:space="preserve">: </w:t>
      </w:r>
      <w:r w:rsidRPr="00617B93">
        <w:rPr>
          <w:b/>
        </w:rPr>
        <w:t>ustalona na stałe  / regulowa</w:t>
      </w:r>
      <w:r>
        <w:rPr>
          <w:b/>
        </w:rPr>
        <w:t>na</w:t>
      </w:r>
    </w:p>
    <w:p w14:paraId="16541A02" w14:textId="7D7AC00B" w:rsidR="006940ED" w:rsidRPr="00617B93" w:rsidRDefault="00617B93" w:rsidP="00617B93">
      <w:pPr>
        <w:pStyle w:val="Akapitzlist0"/>
        <w:numPr>
          <w:ilvl w:val="0"/>
          <w:numId w:val="48"/>
        </w:numPr>
      </w:pPr>
      <w:r>
        <w:t>Dodatkowy kanał wodny</w:t>
      </w:r>
      <w:r w:rsidR="006940ED" w:rsidRPr="00617B93">
        <w:rPr>
          <w:rFonts w:eastAsia="Calibri"/>
          <w:bCs/>
        </w:rPr>
        <w:t xml:space="preserve">: </w:t>
      </w:r>
      <w:r w:rsidR="003E128F" w:rsidRPr="00617B93">
        <w:rPr>
          <w:b/>
          <w:sz w:val="22"/>
          <w:szCs w:val="22"/>
        </w:rPr>
        <w:t xml:space="preserve">TAK / NIE </w:t>
      </w:r>
    </w:p>
    <w:p w14:paraId="164CD0A0" w14:textId="77777777" w:rsidR="0090564F" w:rsidRPr="00FE5050" w:rsidRDefault="0090564F" w:rsidP="0090564F">
      <w:pPr>
        <w:pStyle w:val="Tekstpodstawowy"/>
        <w:overflowPunct/>
        <w:autoSpaceDE/>
        <w:autoSpaceDN/>
        <w:adjustRightInd/>
        <w:spacing w:after="0"/>
        <w:jc w:val="both"/>
        <w:textAlignment w:val="auto"/>
        <w:rPr>
          <w:color w:val="FF0000"/>
          <w:sz w:val="22"/>
          <w:szCs w:val="22"/>
          <w:lang w:val="pl-PL"/>
        </w:rPr>
      </w:pPr>
    </w:p>
    <w:p w14:paraId="4545F958" w14:textId="77777777" w:rsidR="00210DF3" w:rsidRPr="006940ED" w:rsidRDefault="00210DF3" w:rsidP="009B0F1D">
      <w:pPr>
        <w:spacing w:before="60" w:after="60"/>
        <w:rPr>
          <w:sz w:val="22"/>
          <w:szCs w:val="22"/>
        </w:rPr>
      </w:pPr>
    </w:p>
    <w:p w14:paraId="287B6D20" w14:textId="77777777" w:rsidR="00CD2D9F" w:rsidRPr="00FE5050" w:rsidRDefault="00CD2D9F" w:rsidP="009B0F1D">
      <w:pPr>
        <w:spacing w:before="60" w:after="60"/>
        <w:rPr>
          <w:color w:val="FF0000"/>
          <w:sz w:val="22"/>
          <w:szCs w:val="22"/>
        </w:rPr>
      </w:pPr>
    </w:p>
    <w:p w14:paraId="22163B65" w14:textId="77777777" w:rsidR="009B0F1D" w:rsidRPr="006940ED" w:rsidRDefault="009B0F1D" w:rsidP="009B0F1D">
      <w:pPr>
        <w:widowControl/>
        <w:suppressAutoHyphens w:val="0"/>
        <w:spacing w:after="120"/>
        <w:rPr>
          <w:sz w:val="22"/>
          <w:szCs w:val="22"/>
          <w:lang w:val="pl-PL"/>
        </w:rPr>
      </w:pPr>
      <w:r w:rsidRPr="006940ED">
        <w:rPr>
          <w:sz w:val="22"/>
          <w:szCs w:val="22"/>
          <w:lang w:val="pl-PL"/>
        </w:rPr>
        <w:t>Załączniki do oferty (zgodnie z SWZ dla Wykonawców):</w:t>
      </w:r>
    </w:p>
    <w:p w14:paraId="49F15234" w14:textId="77777777" w:rsidR="009B0F1D" w:rsidRPr="006940ED" w:rsidRDefault="009B0F1D" w:rsidP="000C364E">
      <w:pPr>
        <w:widowControl/>
        <w:numPr>
          <w:ilvl w:val="0"/>
          <w:numId w:val="6"/>
        </w:numPr>
        <w:suppressAutoHyphens w:val="0"/>
        <w:jc w:val="both"/>
        <w:rPr>
          <w:sz w:val="22"/>
          <w:szCs w:val="22"/>
          <w:lang w:val="pl-PL"/>
        </w:rPr>
      </w:pPr>
      <w:r w:rsidRPr="006940ED">
        <w:rPr>
          <w:sz w:val="22"/>
          <w:szCs w:val="22"/>
          <w:lang w:val="pl-PL"/>
        </w:rPr>
        <w:t>..............................................................................................................................</w:t>
      </w:r>
    </w:p>
    <w:p w14:paraId="49EB7DCA" w14:textId="77777777" w:rsidR="009B0F1D" w:rsidRPr="006940ED" w:rsidRDefault="009B0F1D" w:rsidP="000C364E">
      <w:pPr>
        <w:widowControl/>
        <w:numPr>
          <w:ilvl w:val="0"/>
          <w:numId w:val="6"/>
        </w:numPr>
        <w:suppressAutoHyphens w:val="0"/>
        <w:jc w:val="both"/>
        <w:rPr>
          <w:sz w:val="22"/>
          <w:szCs w:val="22"/>
          <w:lang w:val="pl-PL"/>
        </w:rPr>
      </w:pPr>
      <w:r w:rsidRPr="006940ED">
        <w:rPr>
          <w:sz w:val="22"/>
          <w:szCs w:val="22"/>
          <w:lang w:val="pl-PL"/>
        </w:rPr>
        <w:t>..............................................................................................................................</w:t>
      </w:r>
    </w:p>
    <w:p w14:paraId="6A45939C" w14:textId="77777777" w:rsidR="009B0F1D" w:rsidRPr="006940ED" w:rsidRDefault="009B0F1D" w:rsidP="000C364E">
      <w:pPr>
        <w:widowControl/>
        <w:numPr>
          <w:ilvl w:val="0"/>
          <w:numId w:val="6"/>
        </w:numPr>
        <w:suppressAutoHyphens w:val="0"/>
        <w:jc w:val="both"/>
        <w:rPr>
          <w:sz w:val="22"/>
          <w:szCs w:val="22"/>
          <w:lang w:val="pl-PL"/>
        </w:rPr>
      </w:pPr>
      <w:r w:rsidRPr="006940ED">
        <w:rPr>
          <w:sz w:val="22"/>
          <w:szCs w:val="22"/>
          <w:lang w:val="pl-PL"/>
        </w:rPr>
        <w:t>..............................................................................................................................</w:t>
      </w:r>
    </w:p>
    <w:p w14:paraId="24400B89" w14:textId="756EB27D" w:rsidR="00241DF3" w:rsidRPr="006940ED" w:rsidRDefault="009B0F1D" w:rsidP="00617B93">
      <w:pPr>
        <w:widowControl/>
        <w:tabs>
          <w:tab w:val="left" w:pos="3705"/>
        </w:tabs>
        <w:suppressAutoHyphens w:val="0"/>
        <w:spacing w:after="120"/>
        <w:ind w:left="283"/>
        <w:rPr>
          <w:i/>
          <w:sz w:val="20"/>
          <w:lang w:val="pl-PL"/>
        </w:rPr>
      </w:pPr>
      <w:r w:rsidRPr="006940ED">
        <w:rPr>
          <w:sz w:val="22"/>
          <w:szCs w:val="22"/>
          <w:lang w:val="pl-PL"/>
        </w:rPr>
        <w:t xml:space="preserve"> </w:t>
      </w:r>
      <w:r w:rsidRPr="006940ED">
        <w:rPr>
          <w:i/>
          <w:sz w:val="20"/>
          <w:lang w:val="pl-PL"/>
        </w:rPr>
        <w:t>(roz</w:t>
      </w:r>
      <w:r w:rsidR="00617B93">
        <w:rPr>
          <w:i/>
          <w:sz w:val="20"/>
          <w:lang w:val="pl-PL"/>
        </w:rPr>
        <w:t>szerzyć zgodnie z wymaganiami)</w:t>
      </w:r>
      <w:r w:rsidR="00617B93">
        <w:rPr>
          <w:i/>
          <w:sz w:val="20"/>
          <w:lang w:val="pl-PL"/>
        </w:rPr>
        <w:tab/>
      </w:r>
    </w:p>
    <w:p w14:paraId="48075452" w14:textId="77777777" w:rsidR="00241DF3" w:rsidRPr="006940ED" w:rsidRDefault="00241DF3" w:rsidP="009B0F1D">
      <w:pPr>
        <w:widowControl/>
        <w:tabs>
          <w:tab w:val="left" w:pos="3705"/>
        </w:tabs>
        <w:suppressAutoHyphens w:val="0"/>
        <w:spacing w:after="120"/>
        <w:ind w:left="283"/>
        <w:rPr>
          <w:i/>
          <w:sz w:val="20"/>
          <w:lang w:val="pl-PL"/>
        </w:rPr>
      </w:pPr>
    </w:p>
    <w:p w14:paraId="5BA818C5" w14:textId="17738937" w:rsidR="008074BD" w:rsidRPr="006940ED" w:rsidRDefault="009B0F1D" w:rsidP="004E6040">
      <w:pPr>
        <w:widowControl/>
        <w:pBdr>
          <w:bottom w:val="single" w:sz="12" w:space="5" w:color="auto"/>
        </w:pBdr>
        <w:suppressAutoHyphens w:val="0"/>
        <w:spacing w:after="120"/>
        <w:ind w:left="4956"/>
        <w:jc w:val="center"/>
        <w:rPr>
          <w:sz w:val="20"/>
          <w:lang w:val="pl-PL"/>
        </w:rPr>
      </w:pPr>
      <w:r w:rsidRPr="006940ED">
        <w:rPr>
          <w:sz w:val="22"/>
          <w:szCs w:val="22"/>
          <w:lang w:val="pl-PL"/>
        </w:rPr>
        <w:t xml:space="preserve">.................................................................                        </w:t>
      </w:r>
      <w:r w:rsidR="00A9265E" w:rsidRPr="006940ED">
        <w:rPr>
          <w:sz w:val="22"/>
          <w:szCs w:val="22"/>
          <w:lang w:val="pl-PL"/>
        </w:rPr>
        <w:t xml:space="preserve">    </w:t>
      </w:r>
      <w:r w:rsidRPr="006940ED">
        <w:rPr>
          <w:sz w:val="20"/>
          <w:lang w:val="pl-PL"/>
        </w:rPr>
        <w:t xml:space="preserve">(Podpis Wykonawcy lub osób                         </w:t>
      </w:r>
      <w:r w:rsidR="0090564F" w:rsidRPr="006940ED">
        <w:rPr>
          <w:sz w:val="20"/>
          <w:lang w:val="pl-PL"/>
        </w:rPr>
        <w:t xml:space="preserve"> upoważnionych przez Wykonawcę)</w:t>
      </w:r>
    </w:p>
    <w:p w14:paraId="5ACB1E26" w14:textId="77777777" w:rsidR="008074BD" w:rsidRPr="006940ED" w:rsidRDefault="008074BD" w:rsidP="00FE5050">
      <w:pPr>
        <w:widowControl/>
        <w:pBdr>
          <w:bottom w:val="single" w:sz="12" w:space="5" w:color="auto"/>
        </w:pBdr>
        <w:suppressAutoHyphens w:val="0"/>
        <w:spacing w:after="120"/>
        <w:ind w:left="4956"/>
        <w:rPr>
          <w:sz w:val="20"/>
          <w:lang w:val="pl-PL"/>
        </w:rPr>
      </w:pPr>
    </w:p>
    <w:p w14:paraId="3D5076D0" w14:textId="77777777" w:rsidR="00241DF3" w:rsidRPr="006940ED" w:rsidRDefault="00241DF3" w:rsidP="00241DF3">
      <w:pPr>
        <w:widowControl/>
        <w:pBdr>
          <w:bottom w:val="single" w:sz="12" w:space="5" w:color="auto"/>
        </w:pBdr>
        <w:suppressAutoHyphens w:val="0"/>
        <w:spacing w:after="120"/>
        <w:ind w:left="4956"/>
        <w:jc w:val="center"/>
        <w:rPr>
          <w:sz w:val="20"/>
          <w:lang w:val="pl-PL"/>
        </w:rPr>
      </w:pPr>
    </w:p>
    <w:p w14:paraId="52EAEFB0" w14:textId="77777777" w:rsidR="009B0F1D" w:rsidRPr="006940ED" w:rsidRDefault="009B0F1D" w:rsidP="009B0F1D">
      <w:pPr>
        <w:widowControl/>
        <w:rPr>
          <w:rFonts w:eastAsia="Calibri"/>
          <w:b/>
          <w:i/>
          <w:kern w:val="0"/>
          <w:sz w:val="18"/>
          <w:szCs w:val="18"/>
          <w:lang w:val="pl-PL" w:eastAsia="en-US"/>
        </w:rPr>
      </w:pPr>
      <w:r w:rsidRPr="006940ED">
        <w:rPr>
          <w:rFonts w:eastAsia="Calibri"/>
          <w:i/>
          <w:kern w:val="0"/>
          <w:sz w:val="18"/>
          <w:szCs w:val="18"/>
          <w:vertAlign w:val="superscript"/>
          <w:lang w:val="pl-PL" w:eastAsia="en-US"/>
        </w:rPr>
        <w:t xml:space="preserve">1) </w:t>
      </w:r>
      <w:r w:rsidRPr="006940ED">
        <w:rPr>
          <w:rFonts w:eastAsia="Calibri"/>
          <w:b/>
          <w:i/>
          <w:kern w:val="0"/>
          <w:sz w:val="18"/>
          <w:szCs w:val="18"/>
          <w:lang w:val="pl-PL" w:eastAsia="en-US"/>
        </w:rPr>
        <w:t xml:space="preserve">Mikroprzedsiębiorstwo </w:t>
      </w:r>
      <w:r w:rsidRPr="006940ED">
        <w:rPr>
          <w:rFonts w:eastAsia="Calibri"/>
          <w:i/>
          <w:kern w:val="0"/>
          <w:sz w:val="18"/>
          <w:szCs w:val="18"/>
          <w:lang w:val="pl-PL" w:eastAsia="en-US"/>
        </w:rPr>
        <w:t xml:space="preserve">– przedsiębiorstwo, które zatrudnia </w:t>
      </w:r>
      <w:r w:rsidRPr="006940ED">
        <w:rPr>
          <w:rFonts w:eastAsia="Calibri"/>
          <w:b/>
          <w:i/>
          <w:kern w:val="0"/>
          <w:sz w:val="18"/>
          <w:szCs w:val="18"/>
          <w:lang w:val="pl-PL" w:eastAsia="en-US"/>
        </w:rPr>
        <w:t>mniej niż 10 osób</w:t>
      </w:r>
      <w:r w:rsidRPr="006940ED">
        <w:rPr>
          <w:rFonts w:eastAsia="Calibri"/>
          <w:i/>
          <w:kern w:val="0"/>
          <w:sz w:val="18"/>
          <w:szCs w:val="18"/>
          <w:lang w:val="pl-PL" w:eastAsia="en-US"/>
        </w:rPr>
        <w:t xml:space="preserve"> i którego roczny obrót lub roczna suma bilansowa </w:t>
      </w:r>
      <w:r w:rsidRPr="006940ED">
        <w:rPr>
          <w:rFonts w:eastAsia="Calibri"/>
          <w:b/>
          <w:i/>
          <w:kern w:val="0"/>
          <w:sz w:val="18"/>
          <w:szCs w:val="18"/>
          <w:lang w:val="pl-PL" w:eastAsia="en-US"/>
        </w:rPr>
        <w:t>nie przekracza 2 milionów EUR.</w:t>
      </w:r>
    </w:p>
    <w:p w14:paraId="19FA22E2" w14:textId="77777777" w:rsidR="009B0F1D" w:rsidRPr="006940ED" w:rsidRDefault="009B0F1D" w:rsidP="009B0F1D">
      <w:pPr>
        <w:widowControl/>
        <w:rPr>
          <w:rFonts w:eastAsia="Calibri"/>
          <w:b/>
          <w:i/>
          <w:kern w:val="0"/>
          <w:sz w:val="18"/>
          <w:szCs w:val="18"/>
          <w:lang w:val="pl-PL" w:eastAsia="en-US"/>
        </w:rPr>
      </w:pPr>
      <w:r w:rsidRPr="006940ED">
        <w:rPr>
          <w:rFonts w:eastAsia="Calibri"/>
          <w:b/>
          <w:i/>
          <w:kern w:val="0"/>
          <w:sz w:val="18"/>
          <w:szCs w:val="18"/>
          <w:lang w:val="pl-PL" w:eastAsia="en-US"/>
        </w:rPr>
        <w:t xml:space="preserve">Małe przedsiębiorstwo </w:t>
      </w:r>
      <w:r w:rsidRPr="006940ED">
        <w:rPr>
          <w:rFonts w:eastAsia="Calibri"/>
          <w:i/>
          <w:kern w:val="0"/>
          <w:sz w:val="18"/>
          <w:szCs w:val="18"/>
          <w:lang w:val="pl-PL" w:eastAsia="en-US"/>
        </w:rPr>
        <w:t xml:space="preserve">- przedsiębiorstwo, które zatrudnia </w:t>
      </w:r>
      <w:r w:rsidRPr="006940ED">
        <w:rPr>
          <w:rFonts w:eastAsia="Calibri"/>
          <w:b/>
          <w:i/>
          <w:kern w:val="0"/>
          <w:sz w:val="18"/>
          <w:szCs w:val="18"/>
          <w:lang w:val="pl-PL" w:eastAsia="en-US"/>
        </w:rPr>
        <w:t>mniej niż 50 osób</w:t>
      </w:r>
      <w:r w:rsidRPr="006940ED">
        <w:rPr>
          <w:rFonts w:eastAsia="Calibri"/>
          <w:i/>
          <w:kern w:val="0"/>
          <w:sz w:val="18"/>
          <w:szCs w:val="18"/>
          <w:lang w:val="pl-PL" w:eastAsia="en-US"/>
        </w:rPr>
        <w:t xml:space="preserve"> i którego roczny obrót lub roczna suma bilansowa </w:t>
      </w:r>
      <w:r w:rsidRPr="006940ED">
        <w:rPr>
          <w:rFonts w:eastAsia="Calibri"/>
          <w:b/>
          <w:i/>
          <w:kern w:val="0"/>
          <w:sz w:val="18"/>
          <w:szCs w:val="18"/>
          <w:lang w:val="pl-PL" w:eastAsia="en-US"/>
        </w:rPr>
        <w:t>nie przekracza 10 milionów EUR.</w:t>
      </w:r>
    </w:p>
    <w:p w14:paraId="270F97B5" w14:textId="44C2C30A" w:rsidR="006940ED" w:rsidRPr="00617B93" w:rsidRDefault="009B0F1D" w:rsidP="00617B93">
      <w:pPr>
        <w:widowControl/>
        <w:rPr>
          <w:rFonts w:eastAsia="Calibri"/>
          <w:i/>
          <w:kern w:val="0"/>
          <w:sz w:val="18"/>
          <w:szCs w:val="18"/>
          <w:lang w:val="pl-PL" w:eastAsia="en-US"/>
        </w:rPr>
      </w:pPr>
      <w:r w:rsidRPr="006940ED">
        <w:rPr>
          <w:rFonts w:eastAsia="Calibri"/>
          <w:b/>
          <w:i/>
          <w:kern w:val="0"/>
          <w:sz w:val="18"/>
          <w:szCs w:val="18"/>
          <w:lang w:val="pl-PL" w:eastAsia="en-US"/>
        </w:rPr>
        <w:t xml:space="preserve">Średnie przedsiębiorstwo – </w:t>
      </w:r>
      <w:r w:rsidRPr="006940ED">
        <w:rPr>
          <w:rFonts w:eastAsia="Calibri"/>
          <w:i/>
          <w:kern w:val="0"/>
          <w:sz w:val="18"/>
          <w:szCs w:val="18"/>
          <w:lang w:val="pl-PL" w:eastAsia="en-US"/>
        </w:rPr>
        <w:t xml:space="preserve">przedsiębiorstwa, które nie są mikroprzedsiębiorstwami ani małymi przedsiębiorstwami i które zatrudniają </w:t>
      </w:r>
      <w:r w:rsidRPr="006940ED">
        <w:rPr>
          <w:rFonts w:eastAsia="Calibri"/>
          <w:b/>
          <w:i/>
          <w:kern w:val="0"/>
          <w:sz w:val="18"/>
          <w:szCs w:val="18"/>
          <w:lang w:val="pl-PL" w:eastAsia="en-US"/>
        </w:rPr>
        <w:t>mniej niż 250 osób</w:t>
      </w:r>
      <w:r w:rsidRPr="006940ED">
        <w:rPr>
          <w:rFonts w:eastAsia="Calibri"/>
          <w:i/>
          <w:kern w:val="0"/>
          <w:sz w:val="18"/>
          <w:szCs w:val="18"/>
          <w:lang w:val="pl-PL" w:eastAsia="en-US"/>
        </w:rPr>
        <w:t xml:space="preserve"> i których roczny obrót </w:t>
      </w:r>
      <w:r w:rsidRPr="006940ED">
        <w:rPr>
          <w:rFonts w:eastAsia="Calibri"/>
          <w:b/>
          <w:i/>
          <w:kern w:val="0"/>
          <w:sz w:val="18"/>
          <w:szCs w:val="18"/>
          <w:lang w:val="pl-PL" w:eastAsia="en-US"/>
        </w:rPr>
        <w:t xml:space="preserve">nie przekracza 50 milionów EUR </w:t>
      </w:r>
      <w:r w:rsidRPr="006940ED">
        <w:rPr>
          <w:rFonts w:eastAsia="Calibri"/>
          <w:i/>
          <w:kern w:val="0"/>
          <w:sz w:val="18"/>
          <w:szCs w:val="18"/>
          <w:lang w:val="pl-PL" w:eastAsia="en-US"/>
        </w:rPr>
        <w:t>lub roczna suma bilansowa</w:t>
      </w:r>
      <w:r w:rsidR="00617B93">
        <w:rPr>
          <w:rFonts w:eastAsia="Calibri"/>
          <w:b/>
          <w:i/>
          <w:kern w:val="0"/>
          <w:sz w:val="18"/>
          <w:szCs w:val="18"/>
          <w:lang w:val="pl-PL" w:eastAsia="en-US"/>
        </w:rPr>
        <w:t xml:space="preserve"> nie przekracza 43 milionów EURO</w:t>
      </w:r>
    </w:p>
    <w:p w14:paraId="6647054F" w14:textId="77777777" w:rsidR="002E03CD" w:rsidRDefault="002E03CD" w:rsidP="009547EA">
      <w:pPr>
        <w:widowControl/>
        <w:suppressAutoHyphens w:val="0"/>
        <w:overflowPunct/>
        <w:autoSpaceDE/>
        <w:autoSpaceDN/>
        <w:adjustRightInd/>
        <w:textAlignment w:val="auto"/>
        <w:rPr>
          <w:i/>
          <w:sz w:val="22"/>
          <w:szCs w:val="22"/>
        </w:rPr>
      </w:pPr>
    </w:p>
    <w:p w14:paraId="73ACF644" w14:textId="0B9615D8" w:rsidR="00C60924" w:rsidRPr="005044EC" w:rsidRDefault="00C60924" w:rsidP="00C60924">
      <w:pPr>
        <w:rPr>
          <w:kern w:val="2"/>
          <w:sz w:val="22"/>
          <w:lang w:val="pl-PL"/>
        </w:rPr>
      </w:pPr>
      <w:bookmarkStart w:id="1" w:name="_GoBack"/>
      <w:bookmarkEnd w:id="1"/>
      <w:r w:rsidRPr="005044EC">
        <w:rPr>
          <w:i/>
          <w:sz w:val="22"/>
          <w:lang w:val="pl-PL"/>
        </w:rPr>
        <w:t xml:space="preserve">Załącznik nr 4  do SWZ </w:t>
      </w:r>
    </w:p>
    <w:p w14:paraId="4D7089CF" w14:textId="77777777" w:rsidR="007200F6" w:rsidRPr="005044EC" w:rsidRDefault="007200F6" w:rsidP="00C60924">
      <w:pPr>
        <w:rPr>
          <w:i/>
          <w:sz w:val="22"/>
          <w:lang w:val="pl-PL"/>
        </w:rPr>
      </w:pPr>
    </w:p>
    <w:p w14:paraId="7163B4D2" w14:textId="77777777" w:rsidR="007200F6" w:rsidRPr="005044EC" w:rsidRDefault="007200F6" w:rsidP="007200F6">
      <w:pPr>
        <w:ind w:left="5246" w:firstLine="708"/>
        <w:rPr>
          <w:b/>
          <w:sz w:val="22"/>
        </w:rPr>
      </w:pPr>
      <w:r w:rsidRPr="005044EC">
        <w:rPr>
          <w:b/>
          <w:u w:val="single"/>
        </w:rPr>
        <w:t>Zamawiający:</w:t>
      </w:r>
    </w:p>
    <w:p w14:paraId="191CC857" w14:textId="77777777" w:rsidR="007200F6" w:rsidRPr="005044EC" w:rsidRDefault="007200F6" w:rsidP="007200F6">
      <w:pPr>
        <w:jc w:val="right"/>
        <w:rPr>
          <w:b/>
        </w:rPr>
      </w:pPr>
      <w:r w:rsidRPr="005044EC">
        <w:rPr>
          <w:b/>
          <w:sz w:val="22"/>
        </w:rPr>
        <w:t>Specjalistyczny Szpital im. dra Alfreda Sokołowskiego</w:t>
      </w:r>
    </w:p>
    <w:p w14:paraId="003E6263" w14:textId="77777777" w:rsidR="007200F6" w:rsidRPr="005044EC" w:rsidRDefault="007200F6" w:rsidP="007200F6">
      <w:pPr>
        <w:ind w:left="5953"/>
        <w:rPr>
          <w:b/>
        </w:rPr>
      </w:pPr>
      <w:r w:rsidRPr="005044EC">
        <w:rPr>
          <w:b/>
        </w:rPr>
        <w:t>ul. Sokołowskiego 4</w:t>
      </w:r>
    </w:p>
    <w:p w14:paraId="74512CF4" w14:textId="77777777" w:rsidR="007200F6" w:rsidRPr="005044EC" w:rsidRDefault="007200F6" w:rsidP="007200F6">
      <w:pPr>
        <w:ind w:left="5953"/>
        <w:rPr>
          <w:rFonts w:ascii="Arial" w:hAnsi="Arial"/>
          <w:sz w:val="20"/>
        </w:rPr>
      </w:pPr>
      <w:r w:rsidRPr="005044EC">
        <w:rPr>
          <w:b/>
        </w:rPr>
        <w:t>58-309 Wałbrzych</w:t>
      </w:r>
    </w:p>
    <w:p w14:paraId="6936874C" w14:textId="77777777" w:rsidR="007200F6" w:rsidRPr="005044EC" w:rsidRDefault="007200F6" w:rsidP="007200F6">
      <w:pPr>
        <w:rPr>
          <w:b/>
        </w:rPr>
      </w:pPr>
      <w:r w:rsidRPr="005044EC">
        <w:rPr>
          <w:b/>
        </w:rPr>
        <w:t>Wykonawca:</w:t>
      </w:r>
    </w:p>
    <w:p w14:paraId="6BF1642B" w14:textId="77777777" w:rsidR="007200F6" w:rsidRPr="005044EC" w:rsidRDefault="007200F6" w:rsidP="007200F6">
      <w:pPr>
        <w:rPr>
          <w:b/>
        </w:rPr>
      </w:pPr>
    </w:p>
    <w:p w14:paraId="269CC59A" w14:textId="77777777" w:rsidR="007200F6" w:rsidRPr="005044EC" w:rsidRDefault="007200F6" w:rsidP="007200F6">
      <w:pPr>
        <w:spacing w:line="480" w:lineRule="auto"/>
        <w:ind w:right="5954"/>
        <w:rPr>
          <w:i/>
          <w:sz w:val="16"/>
        </w:rPr>
      </w:pPr>
      <w:r w:rsidRPr="005044EC">
        <w:rPr>
          <w:sz w:val="20"/>
        </w:rPr>
        <w:t>……………………</w:t>
      </w:r>
    </w:p>
    <w:p w14:paraId="675561B6" w14:textId="77777777" w:rsidR="007200F6" w:rsidRPr="005044EC" w:rsidRDefault="007200F6" w:rsidP="007200F6">
      <w:pPr>
        <w:jc w:val="center"/>
        <w:rPr>
          <w:b/>
          <w:sz w:val="28"/>
          <w:u w:val="single"/>
        </w:rPr>
      </w:pPr>
      <w:r w:rsidRPr="005044EC">
        <w:rPr>
          <w:b/>
          <w:sz w:val="28"/>
          <w:u w:val="single"/>
        </w:rPr>
        <w:t>Oświadczenie wykonawcy / wykonawcy wspólnie ubiegajacego sie o udzielenie zamówienia</w:t>
      </w:r>
    </w:p>
    <w:p w14:paraId="519268DE" w14:textId="77777777" w:rsidR="007200F6" w:rsidRPr="005044EC" w:rsidRDefault="007200F6" w:rsidP="007200F6">
      <w:pPr>
        <w:spacing w:line="360" w:lineRule="auto"/>
        <w:jc w:val="center"/>
        <w:rPr>
          <w:b/>
          <w:sz w:val="22"/>
        </w:rPr>
      </w:pPr>
      <w:r w:rsidRPr="005044EC">
        <w:rPr>
          <w:b/>
          <w:sz w:val="22"/>
        </w:rPr>
        <w:t xml:space="preserve">składane na podstawie art. </w:t>
      </w:r>
      <w:r w:rsidRPr="005044EC">
        <w:rPr>
          <w:rFonts w:ascii="TrebuchetMS-Bold" w:hAnsi="TrebuchetMS-Bold"/>
          <w:b/>
          <w:bCs/>
          <w:sz w:val="22"/>
          <w:szCs w:val="22"/>
        </w:rPr>
        <w:t>125 ust. 1 ustawy z dnia 11 września 2019r.</w:t>
      </w:r>
      <w:r w:rsidRPr="005044EC">
        <w:t xml:space="preserve"> </w:t>
      </w:r>
      <w:r w:rsidRPr="005044EC">
        <w:rPr>
          <w:b/>
          <w:sz w:val="22"/>
        </w:rPr>
        <w:t xml:space="preserve"> </w:t>
      </w:r>
    </w:p>
    <w:p w14:paraId="78CE001C" w14:textId="77777777" w:rsidR="007200F6" w:rsidRPr="005044EC" w:rsidRDefault="007200F6" w:rsidP="007200F6">
      <w:pPr>
        <w:spacing w:line="360" w:lineRule="auto"/>
        <w:jc w:val="center"/>
        <w:rPr>
          <w:b/>
          <w:u w:val="single"/>
        </w:rPr>
      </w:pPr>
      <w:r w:rsidRPr="005044EC">
        <w:rPr>
          <w:b/>
          <w:sz w:val="22"/>
        </w:rPr>
        <w:t xml:space="preserve">Prawo zamówień publicznych (dalej jako: ustawa Pzp), </w:t>
      </w:r>
    </w:p>
    <w:p w14:paraId="11E72EDB" w14:textId="4E71237B" w:rsidR="007200F6" w:rsidRPr="005044EC" w:rsidRDefault="007200F6" w:rsidP="00F235BB">
      <w:pPr>
        <w:jc w:val="both"/>
        <w:textAlignment w:val="auto"/>
        <w:rPr>
          <w:b/>
          <w:bCs/>
          <w:sz w:val="22"/>
          <w:szCs w:val="22"/>
          <w:lang w:val="pl-PL"/>
        </w:rPr>
      </w:pPr>
      <w:r w:rsidRPr="005044EC">
        <w:rPr>
          <w:sz w:val="22"/>
        </w:rPr>
        <w:t xml:space="preserve">Na potrzeby postępowania o </w:t>
      </w:r>
      <w:r w:rsidRPr="005044EC">
        <w:rPr>
          <w:sz w:val="22"/>
          <w:szCs w:val="22"/>
        </w:rPr>
        <w:t>udzielenie zamówienia publicznego pn.</w:t>
      </w:r>
      <w:r w:rsidRPr="005044EC">
        <w:rPr>
          <w:b/>
          <w:bCs/>
          <w:sz w:val="22"/>
          <w:szCs w:val="22"/>
        </w:rPr>
        <w:t xml:space="preserve"> </w:t>
      </w:r>
      <w:r w:rsidR="00530512" w:rsidRPr="005044EC">
        <w:rPr>
          <w:rStyle w:val="Wyrnienie"/>
          <w:b/>
          <w:bCs/>
          <w:i w:val="0"/>
          <w:sz w:val="22"/>
          <w:szCs w:val="22"/>
        </w:rPr>
        <w:t>na</w:t>
      </w:r>
      <w:r w:rsidR="00530512" w:rsidRPr="005044EC">
        <w:rPr>
          <w:rStyle w:val="Wyrnienie"/>
          <w:b/>
          <w:bCs/>
          <w:sz w:val="22"/>
          <w:szCs w:val="22"/>
        </w:rPr>
        <w:t xml:space="preserve"> </w:t>
      </w:r>
      <w:r w:rsidR="0085770D" w:rsidRPr="005044EC">
        <w:rPr>
          <w:b/>
          <w:bCs/>
          <w:sz w:val="22"/>
          <w:szCs w:val="22"/>
        </w:rPr>
        <w:t>„</w:t>
      </w:r>
      <w:r w:rsidR="00537383" w:rsidRPr="00BE12D5">
        <w:rPr>
          <w:b/>
          <w:sz w:val="22"/>
          <w:szCs w:val="22"/>
        </w:rPr>
        <w:t>Dostawa zestawu endoskopowego wraz z akcesoriami</w:t>
      </w:r>
      <w:r w:rsidR="00537383">
        <w:rPr>
          <w:b/>
          <w:sz w:val="22"/>
          <w:szCs w:val="22"/>
          <w:lang w:val="pl-PL"/>
        </w:rPr>
        <w:t>”</w:t>
      </w:r>
      <w:r w:rsidR="00537383" w:rsidRPr="005D4B54">
        <w:rPr>
          <w:b/>
          <w:sz w:val="22"/>
          <w:szCs w:val="22"/>
        </w:rPr>
        <w:t xml:space="preserve"> </w:t>
      </w:r>
      <w:r w:rsidR="00537383" w:rsidRPr="005D4B54">
        <w:rPr>
          <w:b/>
          <w:bCs/>
          <w:sz w:val="22"/>
          <w:szCs w:val="22"/>
        </w:rPr>
        <w:t>-</w:t>
      </w:r>
      <w:r w:rsidR="00537383" w:rsidRPr="005D4B54">
        <w:rPr>
          <w:b/>
          <w:bCs/>
          <w:color w:val="FF0000"/>
          <w:sz w:val="22"/>
          <w:szCs w:val="22"/>
        </w:rPr>
        <w:t xml:space="preserve"> </w:t>
      </w:r>
      <w:r w:rsidR="00537383">
        <w:rPr>
          <w:b/>
          <w:bCs/>
          <w:sz w:val="22"/>
          <w:szCs w:val="22"/>
        </w:rPr>
        <w:t>Zp/1/TP/24</w:t>
      </w:r>
      <w:r w:rsidRPr="005044EC">
        <w:rPr>
          <w:sz w:val="22"/>
          <w:szCs w:val="22"/>
        </w:rPr>
        <w:t xml:space="preserve">, prowadzonego przez </w:t>
      </w:r>
      <w:r w:rsidRPr="005044EC">
        <w:rPr>
          <w:b/>
          <w:sz w:val="22"/>
          <w:szCs w:val="22"/>
        </w:rPr>
        <w:t>Specjalistyczny Szpital im. dra Alfreda Sokołowskiego w Wałbrzychu</w:t>
      </w:r>
      <w:r w:rsidRPr="005044EC">
        <w:rPr>
          <w:sz w:val="22"/>
          <w:szCs w:val="22"/>
        </w:rPr>
        <w:t xml:space="preserve"> oświadczam</w:t>
      </w:r>
      <w:r w:rsidRPr="005044EC">
        <w:rPr>
          <w:sz w:val="22"/>
        </w:rPr>
        <w:t>, co następuje:</w:t>
      </w:r>
    </w:p>
    <w:p w14:paraId="6CFD449F" w14:textId="77777777" w:rsidR="007200F6" w:rsidRPr="005044EC" w:rsidRDefault="007200F6" w:rsidP="007200F6">
      <w:pPr>
        <w:overflowPunct/>
        <w:autoSpaceDE/>
        <w:autoSpaceDN/>
        <w:adjustRightInd/>
        <w:jc w:val="both"/>
        <w:rPr>
          <w:rFonts w:eastAsia="Lucida Sans Unicode"/>
          <w:b/>
          <w:bCs/>
          <w:sz w:val="22"/>
          <w:szCs w:val="22"/>
          <w:lang w:val="pl-PL" w:eastAsia="ar-SA"/>
        </w:rPr>
      </w:pPr>
    </w:p>
    <w:p w14:paraId="4B3E8963" w14:textId="77777777" w:rsidR="007200F6" w:rsidRPr="005044EC" w:rsidRDefault="007200F6" w:rsidP="007200F6">
      <w:pPr>
        <w:shd w:val="clear" w:color="auto" w:fill="C0C0C0"/>
        <w:jc w:val="center"/>
        <w:rPr>
          <w:b/>
          <w:sz w:val="20"/>
        </w:rPr>
      </w:pPr>
      <w:r w:rsidRPr="005044EC">
        <w:rPr>
          <w:b/>
          <w:sz w:val="20"/>
        </w:rPr>
        <w:t>OŚWIADCZENIA DOTYCZĄCE WYKONAWCY:</w:t>
      </w:r>
    </w:p>
    <w:p w14:paraId="39297E19" w14:textId="77777777" w:rsidR="007200F6" w:rsidRPr="005044EC" w:rsidRDefault="007200F6" w:rsidP="007200F6">
      <w:pPr>
        <w:shd w:val="clear" w:color="auto" w:fill="C0C0C0"/>
        <w:jc w:val="center"/>
        <w:rPr>
          <w:b/>
          <w:sz w:val="20"/>
        </w:rPr>
      </w:pPr>
    </w:p>
    <w:p w14:paraId="07D7447A" w14:textId="77777777" w:rsidR="007200F6" w:rsidRPr="005044EC" w:rsidRDefault="007200F6" w:rsidP="007200F6">
      <w:pPr>
        <w:jc w:val="both"/>
        <w:rPr>
          <w:b/>
          <w:sz w:val="20"/>
          <w:lang w:val="pl-PL"/>
        </w:rPr>
      </w:pPr>
      <w:r w:rsidRPr="005044EC">
        <w:rPr>
          <w:b/>
          <w:sz w:val="20"/>
          <w:lang w:val="pl-PL"/>
        </w:rPr>
        <w:t xml:space="preserve">Oświadczam, że nie podlegam wykluczeniu z postępowania na podstawie art. </w:t>
      </w:r>
      <w:r w:rsidRPr="005044EC">
        <w:rPr>
          <w:b/>
          <w:sz w:val="20"/>
        </w:rPr>
        <w:t xml:space="preserve">108 ust. 1 </w:t>
      </w:r>
      <w:r w:rsidRPr="005044EC">
        <w:rPr>
          <w:b/>
          <w:sz w:val="20"/>
          <w:lang w:val="pl-PL"/>
        </w:rPr>
        <w:t>ustawy Pzp.</w:t>
      </w:r>
    </w:p>
    <w:p w14:paraId="686AA30E" w14:textId="77777777" w:rsidR="007200F6" w:rsidRPr="005044EC" w:rsidRDefault="007200F6" w:rsidP="007200F6">
      <w:pPr>
        <w:jc w:val="both"/>
        <w:rPr>
          <w:b/>
          <w:sz w:val="20"/>
          <w:lang w:val="pl-PL"/>
        </w:rPr>
      </w:pPr>
      <w:r w:rsidRPr="005044EC">
        <w:rPr>
          <w:b/>
          <w:sz w:val="20"/>
          <w:lang w:val="pl-PL"/>
        </w:rPr>
        <w:t xml:space="preserve">Oświadczam, że nie podlegam wykluczeniu z postępowania na podstawie </w:t>
      </w:r>
      <w:r w:rsidRPr="005044EC">
        <w:rPr>
          <w:b/>
          <w:sz w:val="20"/>
        </w:rPr>
        <w:t>art. 109 ust. 1 pkt 4</w:t>
      </w:r>
      <w:r w:rsidRPr="005044EC">
        <w:rPr>
          <w:b/>
          <w:sz w:val="20"/>
          <w:lang w:val="pl-PL"/>
        </w:rPr>
        <w:t xml:space="preserve"> ustawy Pzp.</w:t>
      </w:r>
    </w:p>
    <w:p w14:paraId="5DFE4CC4" w14:textId="77777777" w:rsidR="007200F6" w:rsidRPr="005044EC" w:rsidRDefault="007200F6" w:rsidP="007200F6">
      <w:pPr>
        <w:jc w:val="both"/>
        <w:rPr>
          <w:b/>
          <w:sz w:val="20"/>
        </w:rPr>
      </w:pPr>
      <w:r w:rsidRPr="005044EC">
        <w:rPr>
          <w:b/>
          <w:sz w:val="20"/>
        </w:rPr>
        <w:t>Oświadczam, że spełniam warunki udziału w postępowaniu określone przez Zamawiającego w  SWZ.</w:t>
      </w:r>
    </w:p>
    <w:p w14:paraId="7FD3DEA1" w14:textId="77777777" w:rsidR="007200F6" w:rsidRPr="005044EC" w:rsidRDefault="007200F6" w:rsidP="007200F6">
      <w:pPr>
        <w:spacing w:line="360" w:lineRule="auto"/>
        <w:ind w:left="4248"/>
        <w:jc w:val="both"/>
        <w:rPr>
          <w:sz w:val="20"/>
        </w:rPr>
      </w:pPr>
    </w:p>
    <w:p w14:paraId="7E10C81C" w14:textId="77777777" w:rsidR="007200F6" w:rsidRPr="005044EC" w:rsidRDefault="007200F6" w:rsidP="007200F6">
      <w:pPr>
        <w:spacing w:line="360" w:lineRule="auto"/>
        <w:ind w:left="4248"/>
        <w:jc w:val="both"/>
        <w:rPr>
          <w:sz w:val="20"/>
        </w:rPr>
      </w:pPr>
      <w:r w:rsidRPr="005044EC">
        <w:rPr>
          <w:sz w:val="20"/>
        </w:rPr>
        <w:t xml:space="preserve">                …………………………………………</w:t>
      </w:r>
    </w:p>
    <w:p w14:paraId="64D9E3AA" w14:textId="77777777" w:rsidR="007200F6" w:rsidRPr="005044EC" w:rsidRDefault="007200F6" w:rsidP="007200F6">
      <w:pPr>
        <w:spacing w:line="360" w:lineRule="auto"/>
        <w:ind w:firstLine="708"/>
        <w:jc w:val="both"/>
        <w:rPr>
          <w:i/>
          <w:sz w:val="18"/>
          <w:szCs w:val="18"/>
        </w:rPr>
      </w:pPr>
      <w:r w:rsidRPr="005044EC">
        <w:rPr>
          <w:i/>
          <w:sz w:val="18"/>
          <w:szCs w:val="18"/>
        </w:rPr>
        <w:t xml:space="preserve">                                                                                                              (podpis)</w:t>
      </w:r>
    </w:p>
    <w:p w14:paraId="15FFD697" w14:textId="77777777" w:rsidR="007200F6" w:rsidRPr="005044EC" w:rsidRDefault="007200F6" w:rsidP="007200F6">
      <w:pPr>
        <w:jc w:val="both"/>
        <w:rPr>
          <w:sz w:val="20"/>
        </w:rPr>
      </w:pPr>
      <w:r w:rsidRPr="005044EC">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14:paraId="12D80C91" w14:textId="77777777" w:rsidR="007200F6" w:rsidRPr="005044EC" w:rsidRDefault="007200F6" w:rsidP="007200F6">
      <w:pPr>
        <w:spacing w:line="360" w:lineRule="auto"/>
        <w:jc w:val="both"/>
        <w:rPr>
          <w:sz w:val="18"/>
          <w:szCs w:val="18"/>
          <w:lang w:val="pl-PL"/>
        </w:rPr>
      </w:pPr>
      <w:r w:rsidRPr="005044EC">
        <w:rPr>
          <w:sz w:val="18"/>
          <w:szCs w:val="18"/>
          <w:lang w:val="pl-PL"/>
        </w:rPr>
        <w:t>………………………………………………………………………………………………………………....................</w:t>
      </w:r>
      <w:r w:rsidRPr="005044EC">
        <w:rPr>
          <w:sz w:val="18"/>
          <w:szCs w:val="18"/>
          <w:lang w:val="pl-PL"/>
        </w:rPr>
        <w:tab/>
      </w:r>
    </w:p>
    <w:p w14:paraId="0566C283" w14:textId="77777777" w:rsidR="007200F6" w:rsidRPr="005044EC" w:rsidRDefault="007200F6" w:rsidP="007200F6">
      <w:pPr>
        <w:spacing w:line="360" w:lineRule="auto"/>
        <w:ind w:left="5664"/>
        <w:jc w:val="both"/>
        <w:rPr>
          <w:i/>
          <w:sz w:val="18"/>
          <w:szCs w:val="18"/>
          <w:lang w:val="pl-PL"/>
        </w:rPr>
      </w:pPr>
      <w:r w:rsidRPr="005044EC">
        <w:rPr>
          <w:sz w:val="18"/>
          <w:szCs w:val="18"/>
          <w:lang w:val="pl-PL"/>
        </w:rPr>
        <w:t xml:space="preserve">…………………………………………                                                                                             </w:t>
      </w:r>
      <w:r w:rsidRPr="005044EC">
        <w:rPr>
          <w:i/>
          <w:sz w:val="18"/>
          <w:szCs w:val="18"/>
          <w:lang w:val="pl-PL"/>
        </w:rPr>
        <w:t>(podpis)</w:t>
      </w:r>
    </w:p>
    <w:p w14:paraId="5240D908" w14:textId="77777777" w:rsidR="007200F6" w:rsidRPr="005044EC" w:rsidRDefault="007200F6" w:rsidP="007200F6">
      <w:pPr>
        <w:jc w:val="both"/>
        <w:rPr>
          <w:b/>
          <w:sz w:val="20"/>
          <w:lang w:val="pl-PL"/>
        </w:rPr>
      </w:pPr>
    </w:p>
    <w:p w14:paraId="1CD2DFA6" w14:textId="77777777" w:rsidR="007200F6" w:rsidRPr="005044EC" w:rsidRDefault="007200F6" w:rsidP="007200F6">
      <w:pPr>
        <w:jc w:val="both"/>
        <w:rPr>
          <w:b/>
          <w:sz w:val="22"/>
          <w:szCs w:val="22"/>
          <w:lang w:val="pl-PL"/>
        </w:rPr>
      </w:pPr>
    </w:p>
    <w:p w14:paraId="60DAB1AE" w14:textId="77777777" w:rsidR="007200F6" w:rsidRPr="005044EC" w:rsidRDefault="007200F6" w:rsidP="007200F6">
      <w:pPr>
        <w:jc w:val="both"/>
        <w:rPr>
          <w:b/>
          <w:sz w:val="20"/>
          <w:lang w:val="pl-PL"/>
        </w:rPr>
      </w:pPr>
      <w:r w:rsidRPr="005044EC">
        <w:rPr>
          <w:sz w:val="20"/>
        </w:rPr>
        <w:t>Oświadczam, że nie zachodzą w stosunku do mnie przesłanki wykluczenia z postępowania na podstawie art.  7 ust. 1 ustawy z dnia 13 kwietnia 2022 r.</w:t>
      </w:r>
      <w:r w:rsidRPr="005044EC">
        <w:rPr>
          <w:iCs/>
          <w:sz w:val="20"/>
        </w:rPr>
        <w:t xml:space="preserve"> o szczególnych rozwiązaniach w zakresie przeciwdziałania wspieraniu agresji na Ukrainę oraz służących ochronie bezpieczeństwa narodowego (Dz. U. poz. 835)</w:t>
      </w:r>
    </w:p>
    <w:p w14:paraId="40DF39E6" w14:textId="77777777" w:rsidR="007200F6" w:rsidRPr="005044EC" w:rsidRDefault="007200F6" w:rsidP="007200F6">
      <w:pPr>
        <w:spacing w:line="360" w:lineRule="auto"/>
        <w:jc w:val="both"/>
        <w:rPr>
          <w:sz w:val="18"/>
          <w:szCs w:val="18"/>
        </w:rPr>
      </w:pPr>
    </w:p>
    <w:p w14:paraId="4EBD16A7" w14:textId="77777777" w:rsidR="007200F6" w:rsidRPr="005044EC" w:rsidRDefault="007200F6" w:rsidP="007200F6">
      <w:pPr>
        <w:spacing w:line="360" w:lineRule="auto"/>
        <w:ind w:left="4248"/>
        <w:jc w:val="both"/>
        <w:rPr>
          <w:sz w:val="20"/>
        </w:rPr>
      </w:pPr>
      <w:r w:rsidRPr="005044EC">
        <w:rPr>
          <w:sz w:val="20"/>
        </w:rPr>
        <w:t xml:space="preserve">                …………………………………………</w:t>
      </w:r>
    </w:p>
    <w:p w14:paraId="471AE64D" w14:textId="77777777" w:rsidR="007200F6" w:rsidRPr="005044EC" w:rsidRDefault="007200F6" w:rsidP="007200F6">
      <w:pPr>
        <w:spacing w:line="360" w:lineRule="auto"/>
        <w:ind w:firstLine="708"/>
        <w:jc w:val="both"/>
        <w:rPr>
          <w:i/>
          <w:sz w:val="20"/>
        </w:rPr>
      </w:pPr>
      <w:r w:rsidRPr="005044EC">
        <w:rPr>
          <w:i/>
          <w:sz w:val="20"/>
        </w:rPr>
        <w:t xml:space="preserve">                                                                                                     (podpis)</w:t>
      </w:r>
    </w:p>
    <w:p w14:paraId="6E01E572" w14:textId="77777777" w:rsidR="007200F6" w:rsidRPr="005044EC" w:rsidRDefault="007200F6" w:rsidP="007200F6">
      <w:pPr>
        <w:spacing w:line="360" w:lineRule="auto"/>
        <w:ind w:left="5664"/>
        <w:jc w:val="both"/>
        <w:rPr>
          <w:sz w:val="18"/>
          <w:szCs w:val="18"/>
          <w:lang w:val="pl-PL"/>
        </w:rPr>
      </w:pPr>
    </w:p>
    <w:p w14:paraId="59CC3F92" w14:textId="77777777" w:rsidR="007200F6" w:rsidRPr="005044EC" w:rsidRDefault="007200F6" w:rsidP="007200F6">
      <w:pPr>
        <w:shd w:val="clear" w:color="auto" w:fill="C0C0C0"/>
        <w:spacing w:line="360" w:lineRule="auto"/>
        <w:jc w:val="center"/>
        <w:rPr>
          <w:sz w:val="18"/>
          <w:szCs w:val="18"/>
          <w:lang w:val="pl-PL"/>
        </w:rPr>
      </w:pPr>
      <w:r w:rsidRPr="005044EC">
        <w:rPr>
          <w:sz w:val="18"/>
          <w:szCs w:val="18"/>
          <w:lang w:val="pl-PL"/>
        </w:rPr>
        <w:t>OŚWIADCZENIE DOTYCZĄCE PODANYCH INFORMACJI:</w:t>
      </w:r>
    </w:p>
    <w:p w14:paraId="0BAFB94E" w14:textId="77777777" w:rsidR="007200F6" w:rsidRPr="005044EC" w:rsidRDefault="007200F6" w:rsidP="007200F6">
      <w:pPr>
        <w:spacing w:line="360" w:lineRule="auto"/>
        <w:jc w:val="both"/>
        <w:rPr>
          <w:sz w:val="18"/>
          <w:szCs w:val="18"/>
          <w:lang w:val="pl-PL"/>
        </w:rPr>
      </w:pPr>
      <w:r w:rsidRPr="005044EC">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6F64A313" w14:textId="77777777" w:rsidR="007200F6" w:rsidRPr="005044EC" w:rsidRDefault="007200F6" w:rsidP="007200F6">
      <w:pPr>
        <w:spacing w:line="360" w:lineRule="auto"/>
        <w:jc w:val="both"/>
        <w:rPr>
          <w:sz w:val="18"/>
          <w:szCs w:val="18"/>
          <w:lang w:val="pl-PL"/>
        </w:rPr>
      </w:pPr>
    </w:p>
    <w:p w14:paraId="02D10385" w14:textId="77777777" w:rsidR="007200F6" w:rsidRPr="005044EC" w:rsidRDefault="007200F6" w:rsidP="007200F6">
      <w:pPr>
        <w:jc w:val="both"/>
        <w:rPr>
          <w:sz w:val="18"/>
          <w:szCs w:val="18"/>
          <w:lang w:val="pl-PL"/>
        </w:rPr>
      </w:pP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t xml:space="preserve">                </w:t>
      </w:r>
      <w:r w:rsidRPr="005044EC">
        <w:rPr>
          <w:sz w:val="18"/>
          <w:szCs w:val="18"/>
          <w:lang w:val="pl-PL"/>
        </w:rPr>
        <w:tab/>
        <w:t>…………………………………………</w:t>
      </w:r>
    </w:p>
    <w:p w14:paraId="2780C349" w14:textId="77777777" w:rsidR="007200F6" w:rsidRPr="005044EC" w:rsidRDefault="007200F6" w:rsidP="007200F6">
      <w:pPr>
        <w:jc w:val="both"/>
        <w:rPr>
          <w:i/>
          <w:sz w:val="18"/>
          <w:szCs w:val="18"/>
          <w:lang w:val="pl-PL"/>
        </w:rPr>
      </w:pPr>
      <w:r w:rsidRPr="005044EC">
        <w:rPr>
          <w:i/>
          <w:sz w:val="18"/>
          <w:szCs w:val="18"/>
          <w:lang w:val="pl-PL"/>
        </w:rPr>
        <w:t xml:space="preserve">                                                                                                                               (podpis)</w:t>
      </w:r>
    </w:p>
    <w:p w14:paraId="11D08351" w14:textId="77777777" w:rsidR="007200F6" w:rsidRPr="005044EC" w:rsidRDefault="007200F6" w:rsidP="007200F6">
      <w:pPr>
        <w:rPr>
          <w:i/>
          <w:sz w:val="22"/>
          <w:lang w:val="pl-PL"/>
        </w:rPr>
      </w:pPr>
    </w:p>
    <w:p w14:paraId="074A82F6" w14:textId="77777777" w:rsidR="00C60924" w:rsidRPr="00547A1E" w:rsidRDefault="00C60924" w:rsidP="00C60924">
      <w:pPr>
        <w:rPr>
          <w:i/>
          <w:color w:val="FF0000"/>
          <w:sz w:val="22"/>
          <w:lang w:val="pl-PL"/>
        </w:rPr>
      </w:pPr>
    </w:p>
    <w:p w14:paraId="6AD96A8A" w14:textId="77777777" w:rsidR="00D371C4" w:rsidRPr="00547A1E" w:rsidRDefault="00D371C4" w:rsidP="00C60924">
      <w:pPr>
        <w:rPr>
          <w:i/>
          <w:color w:val="FF0000"/>
          <w:sz w:val="22"/>
          <w:lang w:val="pl-PL"/>
        </w:rPr>
      </w:pPr>
    </w:p>
    <w:p w14:paraId="508EC440" w14:textId="77777777" w:rsidR="006C6A10" w:rsidRPr="005044EC" w:rsidRDefault="006C6A10" w:rsidP="006C6A10">
      <w:pPr>
        <w:rPr>
          <w:i/>
          <w:sz w:val="22"/>
          <w:lang w:val="pl-PL"/>
        </w:rPr>
      </w:pPr>
      <w:r w:rsidRPr="005044EC">
        <w:rPr>
          <w:i/>
          <w:sz w:val="22"/>
          <w:lang w:val="pl-PL"/>
        </w:rPr>
        <w:t>Załącznik nr 4a  do SWZ</w:t>
      </w:r>
    </w:p>
    <w:p w14:paraId="100B9D86" w14:textId="77777777" w:rsidR="006C6A10" w:rsidRPr="005044EC" w:rsidRDefault="006C6A10" w:rsidP="006C6A10">
      <w:pPr>
        <w:rPr>
          <w:sz w:val="22"/>
          <w:lang w:val="pl-PL"/>
        </w:rPr>
      </w:pPr>
      <w:r w:rsidRPr="005044EC">
        <w:rPr>
          <w:i/>
          <w:sz w:val="22"/>
          <w:lang w:val="pl-PL"/>
        </w:rPr>
        <w:t xml:space="preserve">(jeśli dotyczy) </w:t>
      </w:r>
    </w:p>
    <w:p w14:paraId="28A6E217" w14:textId="77777777" w:rsidR="006C6A10" w:rsidRPr="005044EC" w:rsidRDefault="006C6A10" w:rsidP="006C6A10">
      <w:pPr>
        <w:ind w:left="5246" w:firstLine="708"/>
        <w:rPr>
          <w:b/>
          <w:sz w:val="22"/>
        </w:rPr>
      </w:pPr>
      <w:r w:rsidRPr="005044EC">
        <w:rPr>
          <w:b/>
          <w:u w:val="single"/>
        </w:rPr>
        <w:t>Zamawiający:</w:t>
      </w:r>
    </w:p>
    <w:p w14:paraId="253C5FFA" w14:textId="77777777" w:rsidR="006C6A10" w:rsidRPr="005044EC" w:rsidRDefault="006C6A10" w:rsidP="006C6A10">
      <w:pPr>
        <w:jc w:val="right"/>
        <w:rPr>
          <w:b/>
        </w:rPr>
      </w:pPr>
      <w:r w:rsidRPr="005044EC">
        <w:rPr>
          <w:b/>
          <w:sz w:val="22"/>
        </w:rPr>
        <w:t>Specjalistyczny Szpital im. dra Alfreda Sokołowskiego</w:t>
      </w:r>
    </w:p>
    <w:p w14:paraId="183AC893" w14:textId="77777777" w:rsidR="006C6A10" w:rsidRPr="005044EC" w:rsidRDefault="006C6A10" w:rsidP="006C6A10">
      <w:pPr>
        <w:ind w:left="5953"/>
        <w:rPr>
          <w:b/>
        </w:rPr>
      </w:pPr>
      <w:r w:rsidRPr="005044EC">
        <w:rPr>
          <w:b/>
        </w:rPr>
        <w:t>ul. Sokołowskiego 4</w:t>
      </w:r>
    </w:p>
    <w:p w14:paraId="222D5F35" w14:textId="77777777" w:rsidR="006C6A10" w:rsidRPr="005044EC" w:rsidRDefault="006C6A10" w:rsidP="006C6A10">
      <w:pPr>
        <w:ind w:left="5953"/>
        <w:rPr>
          <w:b/>
        </w:rPr>
      </w:pPr>
      <w:r w:rsidRPr="005044EC">
        <w:rPr>
          <w:b/>
        </w:rPr>
        <w:t>58-309 Wałbrzych</w:t>
      </w:r>
      <w:r w:rsidRPr="005044EC">
        <w:rPr>
          <w:rFonts w:ascii="Arial" w:hAnsi="Arial"/>
          <w:sz w:val="20"/>
        </w:rPr>
        <w:t xml:space="preserve">                                                                       </w:t>
      </w:r>
    </w:p>
    <w:p w14:paraId="41AA49BF" w14:textId="77777777" w:rsidR="006C6A10" w:rsidRPr="005044EC" w:rsidRDefault="006C6A10" w:rsidP="006C6A10">
      <w:pPr>
        <w:rPr>
          <w:b/>
        </w:rPr>
      </w:pPr>
      <w:r w:rsidRPr="005044EC">
        <w:rPr>
          <w:b/>
        </w:rPr>
        <w:t>Wykonawca:</w:t>
      </w:r>
    </w:p>
    <w:p w14:paraId="3CDC07E4" w14:textId="77777777" w:rsidR="006C6A10" w:rsidRPr="005044EC" w:rsidRDefault="006C6A10" w:rsidP="006C6A10">
      <w:pPr>
        <w:rPr>
          <w:sz w:val="20"/>
        </w:rPr>
      </w:pPr>
    </w:p>
    <w:p w14:paraId="6027980F" w14:textId="77777777" w:rsidR="006C6A10" w:rsidRPr="005044EC" w:rsidRDefault="006C6A10" w:rsidP="006C6A10">
      <w:pPr>
        <w:spacing w:line="480" w:lineRule="auto"/>
        <w:ind w:right="5954"/>
        <w:rPr>
          <w:i/>
          <w:sz w:val="16"/>
        </w:rPr>
      </w:pPr>
      <w:r w:rsidRPr="005044EC">
        <w:rPr>
          <w:sz w:val="20"/>
        </w:rPr>
        <w:t>…………………</w:t>
      </w:r>
    </w:p>
    <w:p w14:paraId="6A01564E" w14:textId="77777777" w:rsidR="006C6A10" w:rsidRPr="005044EC" w:rsidRDefault="006C6A10" w:rsidP="006C6A10">
      <w:pPr>
        <w:jc w:val="center"/>
        <w:rPr>
          <w:b/>
          <w:sz w:val="28"/>
          <w:u w:val="single"/>
        </w:rPr>
      </w:pPr>
      <w:r w:rsidRPr="005044EC">
        <w:rPr>
          <w:b/>
          <w:sz w:val="28"/>
          <w:u w:val="single"/>
        </w:rPr>
        <w:t>Oświadczenie podmiotu udostępniającego zasoby</w:t>
      </w:r>
    </w:p>
    <w:p w14:paraId="5058ECE4" w14:textId="77777777" w:rsidR="006C6A10" w:rsidRPr="005044EC" w:rsidRDefault="006C6A10" w:rsidP="006C6A10">
      <w:pPr>
        <w:spacing w:line="360" w:lineRule="auto"/>
        <w:jc w:val="center"/>
        <w:rPr>
          <w:b/>
          <w:sz w:val="22"/>
        </w:rPr>
      </w:pPr>
      <w:r w:rsidRPr="005044EC">
        <w:rPr>
          <w:b/>
          <w:sz w:val="22"/>
        </w:rPr>
        <w:t xml:space="preserve">składane na podstawie art. </w:t>
      </w:r>
      <w:r w:rsidRPr="005044EC">
        <w:rPr>
          <w:rFonts w:ascii="TrebuchetMS-Bold" w:hAnsi="TrebuchetMS-Bold"/>
          <w:b/>
          <w:bCs/>
          <w:sz w:val="22"/>
          <w:szCs w:val="22"/>
        </w:rPr>
        <w:t>125 ust. 1 ustawy z dnia 11 września 2019r.</w:t>
      </w:r>
      <w:r w:rsidRPr="005044EC">
        <w:t xml:space="preserve"> </w:t>
      </w:r>
      <w:r w:rsidRPr="005044EC">
        <w:rPr>
          <w:b/>
          <w:sz w:val="22"/>
        </w:rPr>
        <w:t xml:space="preserve"> </w:t>
      </w:r>
    </w:p>
    <w:p w14:paraId="7E84B8A5" w14:textId="77777777" w:rsidR="006C6A10" w:rsidRPr="005044EC" w:rsidRDefault="006C6A10" w:rsidP="006C6A10">
      <w:pPr>
        <w:spacing w:line="360" w:lineRule="auto"/>
        <w:jc w:val="center"/>
        <w:rPr>
          <w:b/>
          <w:u w:val="single"/>
        </w:rPr>
      </w:pPr>
      <w:r w:rsidRPr="005044EC">
        <w:rPr>
          <w:b/>
          <w:sz w:val="22"/>
        </w:rPr>
        <w:t xml:space="preserve">Prawo zamówień publicznych (dalej jako: ustawa Pzp), </w:t>
      </w:r>
    </w:p>
    <w:p w14:paraId="44AC9FA1" w14:textId="46677CF3" w:rsidR="006C6A10" w:rsidRPr="005044EC" w:rsidRDefault="006C6A10" w:rsidP="006F65AE">
      <w:pPr>
        <w:jc w:val="both"/>
        <w:textAlignment w:val="auto"/>
        <w:rPr>
          <w:b/>
          <w:bCs/>
          <w:sz w:val="22"/>
          <w:szCs w:val="22"/>
          <w:lang w:val="pl-PL"/>
        </w:rPr>
      </w:pPr>
      <w:r w:rsidRPr="005044EC">
        <w:rPr>
          <w:sz w:val="22"/>
        </w:rPr>
        <w:t xml:space="preserve">Na potrzeby postępowania o udzielenie </w:t>
      </w:r>
      <w:r w:rsidRPr="005044EC">
        <w:rPr>
          <w:sz w:val="22"/>
          <w:szCs w:val="22"/>
        </w:rPr>
        <w:t>zamówienia publicznego pn.</w:t>
      </w:r>
      <w:r w:rsidRPr="005044EC">
        <w:rPr>
          <w:b/>
          <w:bCs/>
          <w:sz w:val="22"/>
          <w:szCs w:val="22"/>
        </w:rPr>
        <w:t xml:space="preserve"> -</w:t>
      </w:r>
      <w:r w:rsidR="00537383">
        <w:rPr>
          <w:b/>
          <w:bCs/>
          <w:sz w:val="22"/>
          <w:szCs w:val="22"/>
        </w:rPr>
        <w:t xml:space="preserve"> </w:t>
      </w:r>
      <w:r w:rsidR="00537383" w:rsidRPr="005044EC">
        <w:rPr>
          <w:b/>
          <w:bCs/>
          <w:sz w:val="22"/>
          <w:szCs w:val="22"/>
        </w:rPr>
        <w:t>„</w:t>
      </w:r>
      <w:r w:rsidR="00537383" w:rsidRPr="00BE12D5">
        <w:rPr>
          <w:b/>
          <w:sz w:val="22"/>
          <w:szCs w:val="22"/>
        </w:rPr>
        <w:t>Dostawa zestawu endoskopowego wraz z akcesoriami</w:t>
      </w:r>
      <w:r w:rsidR="00537383">
        <w:rPr>
          <w:b/>
          <w:sz w:val="22"/>
          <w:szCs w:val="22"/>
          <w:lang w:val="pl-PL"/>
        </w:rPr>
        <w:t>”</w:t>
      </w:r>
      <w:r w:rsidR="00537383" w:rsidRPr="005D4B54">
        <w:rPr>
          <w:b/>
          <w:sz w:val="22"/>
          <w:szCs w:val="22"/>
        </w:rPr>
        <w:t xml:space="preserve"> </w:t>
      </w:r>
      <w:r w:rsidR="00537383" w:rsidRPr="005D4B54">
        <w:rPr>
          <w:b/>
          <w:bCs/>
          <w:sz w:val="22"/>
          <w:szCs w:val="22"/>
        </w:rPr>
        <w:t>-</w:t>
      </w:r>
      <w:r w:rsidR="00537383" w:rsidRPr="005D4B54">
        <w:rPr>
          <w:b/>
          <w:bCs/>
          <w:color w:val="FF0000"/>
          <w:sz w:val="22"/>
          <w:szCs w:val="22"/>
        </w:rPr>
        <w:t xml:space="preserve"> </w:t>
      </w:r>
      <w:r w:rsidR="00537383">
        <w:rPr>
          <w:b/>
          <w:bCs/>
          <w:sz w:val="22"/>
          <w:szCs w:val="22"/>
        </w:rPr>
        <w:t>Zp/1/TP/24</w:t>
      </w:r>
      <w:r w:rsidR="007E4357" w:rsidRPr="005044EC">
        <w:rPr>
          <w:sz w:val="22"/>
          <w:szCs w:val="22"/>
        </w:rPr>
        <w:t>,</w:t>
      </w:r>
      <w:r w:rsidRPr="005044EC">
        <w:rPr>
          <w:sz w:val="22"/>
          <w:szCs w:val="22"/>
        </w:rPr>
        <w:t xml:space="preserve"> prowadzonego</w:t>
      </w:r>
      <w:r w:rsidRPr="005044EC">
        <w:rPr>
          <w:sz w:val="22"/>
        </w:rPr>
        <w:t xml:space="preserve"> przez </w:t>
      </w:r>
      <w:r w:rsidRPr="005044EC">
        <w:rPr>
          <w:b/>
          <w:sz w:val="22"/>
        </w:rPr>
        <w:t>Specjalistyczny Szpital im. dra Alfreda Sokołowskiego w Wałbrzychu</w:t>
      </w:r>
      <w:r w:rsidRPr="005044EC">
        <w:rPr>
          <w:sz w:val="22"/>
        </w:rPr>
        <w:t xml:space="preserve"> oświadczam, co następuje:</w:t>
      </w:r>
    </w:p>
    <w:p w14:paraId="2D74CFE9" w14:textId="77777777" w:rsidR="006C6A10" w:rsidRPr="005044EC" w:rsidRDefault="006C6A10" w:rsidP="006C6A10">
      <w:pPr>
        <w:overflowPunct/>
        <w:autoSpaceDE/>
        <w:autoSpaceDN/>
        <w:adjustRightInd/>
        <w:jc w:val="both"/>
        <w:rPr>
          <w:rFonts w:eastAsia="Lucida Sans Unicode"/>
          <w:b/>
          <w:bCs/>
          <w:sz w:val="22"/>
          <w:szCs w:val="22"/>
          <w:lang w:val="pl-PL" w:eastAsia="ar-SA"/>
        </w:rPr>
      </w:pPr>
    </w:p>
    <w:p w14:paraId="7558F11D" w14:textId="77777777" w:rsidR="006C6A10" w:rsidRPr="005044EC" w:rsidRDefault="006C6A10" w:rsidP="006C6A10">
      <w:pPr>
        <w:shd w:val="clear" w:color="auto" w:fill="C0C0C0"/>
        <w:jc w:val="center"/>
        <w:rPr>
          <w:b/>
          <w:sz w:val="20"/>
        </w:rPr>
      </w:pPr>
      <w:r w:rsidRPr="005044EC">
        <w:rPr>
          <w:b/>
          <w:sz w:val="20"/>
        </w:rPr>
        <w:t>OŚWIADCZENIE DOTYCZĄCE PODMIOTU UDOSTĘPNIAJĄCEGO ZASOBY:</w:t>
      </w:r>
    </w:p>
    <w:p w14:paraId="7026CCB5" w14:textId="77777777" w:rsidR="006C6A10" w:rsidRPr="005044EC" w:rsidRDefault="006C6A10" w:rsidP="006C6A10">
      <w:pPr>
        <w:shd w:val="clear" w:color="auto" w:fill="C0C0C0"/>
        <w:jc w:val="center"/>
        <w:rPr>
          <w:b/>
          <w:sz w:val="20"/>
        </w:rPr>
      </w:pPr>
    </w:p>
    <w:p w14:paraId="1B88409B" w14:textId="77777777" w:rsidR="006C6A10" w:rsidRPr="005044EC" w:rsidRDefault="006C6A10" w:rsidP="006C6A10">
      <w:pPr>
        <w:jc w:val="both"/>
        <w:rPr>
          <w:b/>
          <w:sz w:val="20"/>
          <w:lang w:val="pl-PL"/>
        </w:rPr>
      </w:pPr>
      <w:r w:rsidRPr="005044EC">
        <w:rPr>
          <w:b/>
          <w:sz w:val="20"/>
          <w:lang w:val="pl-PL"/>
        </w:rPr>
        <w:t xml:space="preserve">Oświadczam, że nie podlegam wykluczeniu z postępowania na podstawie art. </w:t>
      </w:r>
      <w:r w:rsidRPr="005044EC">
        <w:rPr>
          <w:b/>
          <w:sz w:val="20"/>
        </w:rPr>
        <w:t xml:space="preserve">108 ust. 1 </w:t>
      </w:r>
      <w:r w:rsidRPr="005044EC">
        <w:rPr>
          <w:b/>
          <w:sz w:val="20"/>
          <w:lang w:val="pl-PL"/>
        </w:rPr>
        <w:t>ustawy Pzp.</w:t>
      </w:r>
    </w:p>
    <w:p w14:paraId="55232FBB" w14:textId="77777777" w:rsidR="006C6A10" w:rsidRPr="005044EC" w:rsidRDefault="006C6A10" w:rsidP="006C6A10">
      <w:pPr>
        <w:jc w:val="both"/>
        <w:rPr>
          <w:b/>
          <w:sz w:val="20"/>
          <w:lang w:val="pl-PL"/>
        </w:rPr>
      </w:pPr>
      <w:r w:rsidRPr="005044EC">
        <w:rPr>
          <w:b/>
          <w:sz w:val="20"/>
          <w:lang w:val="pl-PL"/>
        </w:rPr>
        <w:t xml:space="preserve">Oświadczam, że nie podlegam wykluczeniu z postępowania na podstawie </w:t>
      </w:r>
      <w:r w:rsidRPr="005044EC">
        <w:rPr>
          <w:b/>
          <w:sz w:val="20"/>
        </w:rPr>
        <w:t>art. 109 ust. 1 pkt 4</w:t>
      </w:r>
      <w:r w:rsidRPr="005044EC">
        <w:rPr>
          <w:b/>
          <w:sz w:val="20"/>
          <w:lang w:val="pl-PL"/>
        </w:rPr>
        <w:t xml:space="preserve"> ustawy Pzp.</w:t>
      </w:r>
    </w:p>
    <w:p w14:paraId="41EB0654" w14:textId="77777777" w:rsidR="006C6A10" w:rsidRPr="005044EC" w:rsidRDefault="006C6A10" w:rsidP="006C6A10">
      <w:pPr>
        <w:jc w:val="both"/>
        <w:rPr>
          <w:b/>
          <w:sz w:val="20"/>
        </w:rPr>
      </w:pPr>
      <w:r w:rsidRPr="005044EC">
        <w:rPr>
          <w:b/>
          <w:sz w:val="20"/>
        </w:rPr>
        <w:t>Oświadczam, że spełniam warunki udziału w postępowaniu określone przez Zamawiającego w  SWZ.</w:t>
      </w:r>
    </w:p>
    <w:p w14:paraId="705EA5D8" w14:textId="77777777" w:rsidR="006C6A10" w:rsidRPr="005044EC" w:rsidRDefault="006C6A10" w:rsidP="006C6A10">
      <w:pPr>
        <w:spacing w:line="360" w:lineRule="auto"/>
        <w:ind w:left="4248"/>
        <w:jc w:val="both"/>
        <w:rPr>
          <w:sz w:val="20"/>
        </w:rPr>
      </w:pPr>
    </w:p>
    <w:p w14:paraId="7A0D4DCB" w14:textId="77777777" w:rsidR="006C6A10" w:rsidRPr="005044EC" w:rsidRDefault="006C6A10" w:rsidP="006C6A10">
      <w:pPr>
        <w:spacing w:line="360" w:lineRule="auto"/>
        <w:ind w:left="4248"/>
        <w:jc w:val="both"/>
        <w:rPr>
          <w:sz w:val="20"/>
        </w:rPr>
      </w:pPr>
      <w:r w:rsidRPr="005044EC">
        <w:rPr>
          <w:sz w:val="20"/>
        </w:rPr>
        <w:t xml:space="preserve">                …………………………………………</w:t>
      </w:r>
    </w:p>
    <w:p w14:paraId="6B6E6E89" w14:textId="77777777" w:rsidR="006C6A10" w:rsidRPr="005044EC" w:rsidRDefault="006C6A10" w:rsidP="006C6A10">
      <w:pPr>
        <w:spacing w:line="360" w:lineRule="auto"/>
        <w:ind w:firstLine="708"/>
        <w:jc w:val="both"/>
        <w:rPr>
          <w:i/>
          <w:sz w:val="18"/>
          <w:szCs w:val="18"/>
        </w:rPr>
      </w:pPr>
      <w:r w:rsidRPr="005044EC">
        <w:rPr>
          <w:i/>
          <w:sz w:val="18"/>
          <w:szCs w:val="18"/>
        </w:rPr>
        <w:t xml:space="preserve">                                                                                                              (podpis)</w:t>
      </w:r>
    </w:p>
    <w:p w14:paraId="06937F79" w14:textId="77777777" w:rsidR="006C6A10" w:rsidRPr="005044EC" w:rsidRDefault="006C6A10" w:rsidP="006C6A10">
      <w:pPr>
        <w:jc w:val="both"/>
        <w:rPr>
          <w:b/>
          <w:sz w:val="20"/>
          <w:lang w:val="pl-PL"/>
        </w:rPr>
      </w:pPr>
    </w:p>
    <w:p w14:paraId="638E089E" w14:textId="77777777" w:rsidR="006C6A10" w:rsidRPr="005044EC" w:rsidRDefault="006C6A10" w:rsidP="006C6A10">
      <w:pPr>
        <w:jc w:val="both"/>
        <w:rPr>
          <w:b/>
          <w:sz w:val="22"/>
          <w:szCs w:val="22"/>
          <w:lang w:val="pl-PL"/>
        </w:rPr>
      </w:pPr>
    </w:p>
    <w:p w14:paraId="5AED700F" w14:textId="77777777" w:rsidR="006C6A10" w:rsidRPr="005044EC" w:rsidRDefault="006C6A10" w:rsidP="006C6A10">
      <w:pPr>
        <w:jc w:val="both"/>
        <w:rPr>
          <w:b/>
          <w:sz w:val="20"/>
          <w:lang w:val="pl-PL"/>
        </w:rPr>
      </w:pPr>
      <w:r w:rsidRPr="005044EC">
        <w:rPr>
          <w:sz w:val="20"/>
        </w:rPr>
        <w:t>Oświadczam, że nie zachodzą w stosunku do mnie przesłanki wykluczenia z postępowania na podstawie art.  7 ust. 1 ustawy z dnia 13 kwietnia 2022 r.</w:t>
      </w:r>
      <w:r w:rsidRPr="005044EC">
        <w:rPr>
          <w:iCs/>
          <w:sz w:val="20"/>
        </w:rPr>
        <w:t xml:space="preserve"> o szczególnych rozwiązaniach w zakresie przeciwdziałania wspieraniu agresji na Ukrainę oraz służących ochronie bezpieczeństwa narodowego (Dz. U. poz. 835)</w:t>
      </w:r>
    </w:p>
    <w:p w14:paraId="61F0E768" w14:textId="77777777" w:rsidR="006C6A10" w:rsidRPr="005044EC" w:rsidRDefault="006C6A10" w:rsidP="006C6A10">
      <w:pPr>
        <w:spacing w:line="360" w:lineRule="auto"/>
        <w:jc w:val="both"/>
        <w:rPr>
          <w:sz w:val="18"/>
          <w:szCs w:val="18"/>
        </w:rPr>
      </w:pPr>
    </w:p>
    <w:p w14:paraId="71EA7990" w14:textId="77777777" w:rsidR="006C6A10" w:rsidRPr="005044EC" w:rsidRDefault="006C6A10" w:rsidP="006C6A10">
      <w:pPr>
        <w:spacing w:line="360" w:lineRule="auto"/>
        <w:ind w:left="4248"/>
        <w:jc w:val="both"/>
        <w:rPr>
          <w:sz w:val="20"/>
        </w:rPr>
      </w:pPr>
      <w:r w:rsidRPr="005044EC">
        <w:rPr>
          <w:sz w:val="20"/>
        </w:rPr>
        <w:t xml:space="preserve">                …………………………………………</w:t>
      </w:r>
    </w:p>
    <w:p w14:paraId="4B468206" w14:textId="77777777" w:rsidR="006C6A10" w:rsidRPr="005044EC" w:rsidRDefault="006C6A10" w:rsidP="006C6A10">
      <w:pPr>
        <w:spacing w:line="360" w:lineRule="auto"/>
        <w:ind w:firstLine="708"/>
        <w:jc w:val="both"/>
        <w:rPr>
          <w:i/>
          <w:sz w:val="20"/>
        </w:rPr>
      </w:pPr>
      <w:r w:rsidRPr="005044EC">
        <w:rPr>
          <w:i/>
          <w:sz w:val="20"/>
        </w:rPr>
        <w:t xml:space="preserve">                                                                                                     (podpis)</w:t>
      </w:r>
    </w:p>
    <w:p w14:paraId="6AF6EBA1" w14:textId="77777777" w:rsidR="006C6A10" w:rsidRPr="005044EC" w:rsidRDefault="006C6A10" w:rsidP="006C6A10">
      <w:pPr>
        <w:spacing w:line="360" w:lineRule="auto"/>
        <w:ind w:left="5664"/>
        <w:jc w:val="both"/>
        <w:rPr>
          <w:sz w:val="18"/>
          <w:szCs w:val="18"/>
          <w:lang w:val="pl-PL"/>
        </w:rPr>
      </w:pPr>
    </w:p>
    <w:p w14:paraId="1DBA7C52" w14:textId="77777777" w:rsidR="006C6A10" w:rsidRPr="005044EC" w:rsidRDefault="006C6A10" w:rsidP="006C6A10">
      <w:pPr>
        <w:spacing w:line="360" w:lineRule="auto"/>
        <w:ind w:left="5664"/>
        <w:jc w:val="both"/>
        <w:rPr>
          <w:sz w:val="18"/>
          <w:szCs w:val="18"/>
          <w:lang w:val="pl-PL"/>
        </w:rPr>
      </w:pPr>
    </w:p>
    <w:p w14:paraId="164020F2" w14:textId="77777777" w:rsidR="006C6A10" w:rsidRPr="005044EC" w:rsidRDefault="006C6A10" w:rsidP="006C6A10">
      <w:pPr>
        <w:shd w:val="clear" w:color="auto" w:fill="C0C0C0"/>
        <w:spacing w:line="360" w:lineRule="auto"/>
        <w:jc w:val="center"/>
        <w:rPr>
          <w:sz w:val="18"/>
          <w:szCs w:val="18"/>
          <w:lang w:val="pl-PL"/>
        </w:rPr>
      </w:pPr>
      <w:r w:rsidRPr="005044EC">
        <w:rPr>
          <w:sz w:val="18"/>
          <w:szCs w:val="18"/>
          <w:lang w:val="pl-PL"/>
        </w:rPr>
        <w:t>OŚWIADCZENIE DOTYCZĄCE PODANYCH INFORMACJI:</w:t>
      </w:r>
    </w:p>
    <w:p w14:paraId="353C9E82" w14:textId="77777777" w:rsidR="006C6A10" w:rsidRPr="005044EC" w:rsidRDefault="006C6A10" w:rsidP="006C6A10">
      <w:pPr>
        <w:spacing w:line="360" w:lineRule="auto"/>
        <w:jc w:val="both"/>
        <w:rPr>
          <w:sz w:val="18"/>
          <w:szCs w:val="18"/>
          <w:lang w:val="pl-PL"/>
        </w:rPr>
      </w:pPr>
      <w:r w:rsidRPr="005044EC">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7199BCB6" w14:textId="77777777" w:rsidR="006C6A10" w:rsidRPr="005044EC" w:rsidRDefault="006C6A10" w:rsidP="006C6A10">
      <w:pPr>
        <w:spacing w:line="360" w:lineRule="auto"/>
        <w:jc w:val="both"/>
        <w:rPr>
          <w:sz w:val="18"/>
          <w:szCs w:val="18"/>
          <w:lang w:val="pl-PL"/>
        </w:rPr>
      </w:pPr>
    </w:p>
    <w:p w14:paraId="31E98A01" w14:textId="77777777" w:rsidR="006C6A10" w:rsidRPr="005044EC" w:rsidRDefault="006C6A10" w:rsidP="006C6A10">
      <w:pPr>
        <w:jc w:val="both"/>
        <w:rPr>
          <w:sz w:val="18"/>
          <w:szCs w:val="18"/>
          <w:lang w:val="pl-PL"/>
        </w:rPr>
      </w:pP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r>
      <w:r w:rsidRPr="005044EC">
        <w:rPr>
          <w:sz w:val="18"/>
          <w:szCs w:val="18"/>
          <w:lang w:val="pl-PL"/>
        </w:rPr>
        <w:tab/>
        <w:t xml:space="preserve">                </w:t>
      </w:r>
      <w:r w:rsidRPr="005044EC">
        <w:rPr>
          <w:sz w:val="18"/>
          <w:szCs w:val="18"/>
          <w:lang w:val="pl-PL"/>
        </w:rPr>
        <w:tab/>
        <w:t>…………………………………………</w:t>
      </w:r>
    </w:p>
    <w:p w14:paraId="676013D0" w14:textId="77777777" w:rsidR="006C6A10" w:rsidRPr="005044EC" w:rsidRDefault="006C6A10" w:rsidP="006C6A10">
      <w:pPr>
        <w:jc w:val="both"/>
        <w:rPr>
          <w:i/>
          <w:sz w:val="18"/>
          <w:szCs w:val="18"/>
          <w:lang w:val="pl-PL"/>
        </w:rPr>
      </w:pPr>
      <w:r w:rsidRPr="005044EC">
        <w:rPr>
          <w:i/>
          <w:sz w:val="18"/>
          <w:szCs w:val="18"/>
          <w:lang w:val="pl-PL"/>
        </w:rPr>
        <w:t xml:space="preserve">                                                                                                                               (podpis)</w:t>
      </w:r>
    </w:p>
    <w:p w14:paraId="6BE50F64" w14:textId="77777777" w:rsidR="006C6A10" w:rsidRPr="005044EC" w:rsidRDefault="006C6A10" w:rsidP="00C60924">
      <w:pPr>
        <w:rPr>
          <w:i/>
          <w:sz w:val="22"/>
          <w:lang w:val="pl-PL"/>
        </w:rPr>
      </w:pPr>
    </w:p>
    <w:p w14:paraId="4D8C60B2" w14:textId="77777777" w:rsidR="006C6A10" w:rsidRPr="005044EC" w:rsidRDefault="006C6A10" w:rsidP="00C60924">
      <w:pPr>
        <w:rPr>
          <w:i/>
          <w:sz w:val="22"/>
          <w:lang w:val="pl-PL"/>
        </w:rPr>
      </w:pPr>
    </w:p>
    <w:p w14:paraId="1D665FC3" w14:textId="77777777" w:rsidR="006C6A10" w:rsidRPr="005044EC" w:rsidRDefault="006C6A10" w:rsidP="00C60924">
      <w:pPr>
        <w:rPr>
          <w:i/>
          <w:sz w:val="22"/>
          <w:lang w:val="pl-PL"/>
        </w:rPr>
      </w:pPr>
    </w:p>
    <w:p w14:paraId="7B74802C" w14:textId="77777777" w:rsidR="006C6A10" w:rsidRPr="005044EC" w:rsidRDefault="006C6A10" w:rsidP="00C60924">
      <w:pPr>
        <w:rPr>
          <w:i/>
          <w:sz w:val="22"/>
          <w:lang w:val="pl-PL"/>
        </w:rPr>
      </w:pPr>
    </w:p>
    <w:p w14:paraId="3F660B00" w14:textId="77777777" w:rsidR="006C6A10" w:rsidRPr="005044EC" w:rsidRDefault="006C6A10" w:rsidP="00C60924">
      <w:pPr>
        <w:rPr>
          <w:i/>
          <w:sz w:val="22"/>
          <w:lang w:val="pl-PL"/>
        </w:rPr>
      </w:pPr>
    </w:p>
    <w:p w14:paraId="48C0D1F2" w14:textId="77777777" w:rsidR="006C6A10" w:rsidRPr="005044EC" w:rsidRDefault="006C6A10" w:rsidP="00C60924">
      <w:pPr>
        <w:rPr>
          <w:i/>
          <w:sz w:val="22"/>
          <w:lang w:val="pl-PL"/>
        </w:rPr>
      </w:pPr>
    </w:p>
    <w:p w14:paraId="28430DAD" w14:textId="77777777" w:rsidR="006C6A10" w:rsidRPr="005044EC" w:rsidRDefault="006C6A10" w:rsidP="00C60924">
      <w:pPr>
        <w:rPr>
          <w:i/>
          <w:sz w:val="22"/>
          <w:lang w:val="pl-PL"/>
        </w:rPr>
      </w:pPr>
    </w:p>
    <w:p w14:paraId="2F707ABE" w14:textId="77777777" w:rsidR="006C6A10" w:rsidRPr="005044EC" w:rsidRDefault="006C6A10" w:rsidP="00C60924">
      <w:pPr>
        <w:rPr>
          <w:i/>
          <w:sz w:val="22"/>
          <w:lang w:val="pl-PL"/>
        </w:rPr>
      </w:pPr>
    </w:p>
    <w:p w14:paraId="09219D26" w14:textId="77777777" w:rsidR="006C6A10" w:rsidRPr="005044EC" w:rsidRDefault="006C6A10" w:rsidP="00C60924">
      <w:pPr>
        <w:rPr>
          <w:i/>
          <w:sz w:val="22"/>
          <w:lang w:val="pl-PL"/>
        </w:rPr>
      </w:pPr>
    </w:p>
    <w:p w14:paraId="69967146" w14:textId="77777777" w:rsidR="00A85403" w:rsidRPr="005044EC" w:rsidRDefault="00A85403" w:rsidP="0084622F">
      <w:pPr>
        <w:rPr>
          <w:i/>
          <w:sz w:val="22"/>
          <w:lang w:val="pl-PL"/>
        </w:rPr>
      </w:pPr>
    </w:p>
    <w:p w14:paraId="4B848CA8" w14:textId="77777777" w:rsidR="0084622F" w:rsidRPr="005044EC" w:rsidRDefault="0084622F" w:rsidP="0084622F">
      <w:pPr>
        <w:rPr>
          <w:i/>
          <w:sz w:val="22"/>
          <w:lang w:val="pl-PL"/>
        </w:rPr>
      </w:pPr>
      <w:r w:rsidRPr="005044EC">
        <w:rPr>
          <w:i/>
          <w:sz w:val="22"/>
          <w:lang w:val="pl-PL"/>
        </w:rPr>
        <w:t>Załącznik nr 5 do SWZ</w:t>
      </w:r>
    </w:p>
    <w:p w14:paraId="3714D708" w14:textId="77777777" w:rsidR="0084622F" w:rsidRPr="005044EC" w:rsidRDefault="0084622F" w:rsidP="0084622F">
      <w:pPr>
        <w:rPr>
          <w:sz w:val="22"/>
          <w:lang w:val="pl-PL"/>
        </w:rPr>
      </w:pPr>
      <w:r w:rsidRPr="005044EC">
        <w:rPr>
          <w:i/>
          <w:sz w:val="22"/>
          <w:lang w:val="pl-PL"/>
        </w:rPr>
        <w:t xml:space="preserve">(jeśli dotyczy) </w:t>
      </w:r>
    </w:p>
    <w:p w14:paraId="358A2B1E" w14:textId="77777777" w:rsidR="0084622F" w:rsidRPr="005044EC" w:rsidRDefault="0084622F" w:rsidP="0084622F">
      <w:pPr>
        <w:suppressAutoHyphens w:val="0"/>
        <w:rPr>
          <w:b/>
          <w:bCs/>
          <w:sz w:val="22"/>
          <w:szCs w:val="22"/>
        </w:rPr>
      </w:pPr>
    </w:p>
    <w:p w14:paraId="10A4F63E" w14:textId="77777777" w:rsidR="0084622F" w:rsidRPr="005044EC" w:rsidRDefault="0084622F" w:rsidP="0084622F">
      <w:pPr>
        <w:suppressAutoHyphens w:val="0"/>
      </w:pPr>
      <w:r w:rsidRPr="005044EC">
        <w:rPr>
          <w:b/>
          <w:bCs/>
          <w:sz w:val="22"/>
          <w:szCs w:val="22"/>
        </w:rPr>
        <w:t>Wykonawcy wspólnie ubiegający się o udzielenie zamówienia:</w:t>
      </w:r>
    </w:p>
    <w:p w14:paraId="238761EC" w14:textId="77777777" w:rsidR="0084622F" w:rsidRPr="005044EC" w:rsidRDefault="0084622F" w:rsidP="0084622F">
      <w:pPr>
        <w:suppressAutoHyphens w:val="0"/>
      </w:pPr>
      <w:r w:rsidRPr="005044EC">
        <w:t>……………………………………</w:t>
      </w:r>
      <w:r w:rsidRPr="005044EC">
        <w:rPr>
          <w:sz w:val="22"/>
          <w:szCs w:val="22"/>
        </w:rPr>
        <w:t>.</w:t>
      </w:r>
    </w:p>
    <w:p w14:paraId="1BC45375" w14:textId="77777777" w:rsidR="0084622F" w:rsidRPr="005044EC" w:rsidRDefault="0084622F" w:rsidP="0084622F">
      <w:pPr>
        <w:suppressAutoHyphens w:val="0"/>
      </w:pPr>
      <w:r w:rsidRPr="005044EC">
        <w:t>……………………………………</w:t>
      </w:r>
      <w:r w:rsidRPr="005044EC">
        <w:rPr>
          <w:sz w:val="20"/>
        </w:rPr>
        <w:t>.</w:t>
      </w:r>
    </w:p>
    <w:p w14:paraId="55C2763C" w14:textId="77777777" w:rsidR="0084622F" w:rsidRPr="005044EC" w:rsidRDefault="0084622F" w:rsidP="0084622F">
      <w:pPr>
        <w:suppressAutoHyphens w:val="0"/>
        <w:spacing w:before="100" w:beforeAutospacing="1"/>
      </w:pPr>
      <w:r w:rsidRPr="005044EC">
        <w:rPr>
          <w:i/>
          <w:iCs/>
          <w:sz w:val="20"/>
        </w:rPr>
        <w:t>(pełna nazwa/firma,adres, w zalezności od podmiotu NIP/PESEL, KRS/CEiDG)</w:t>
      </w:r>
    </w:p>
    <w:p w14:paraId="203EC79F" w14:textId="77777777" w:rsidR="0084622F" w:rsidRPr="00547A1E" w:rsidRDefault="0084622F" w:rsidP="0084622F">
      <w:pPr>
        <w:suppressAutoHyphens w:val="0"/>
        <w:spacing w:before="100" w:beforeAutospacing="1"/>
        <w:rPr>
          <w:color w:val="FF0000"/>
        </w:rPr>
      </w:pPr>
    </w:p>
    <w:p w14:paraId="237CE0DA" w14:textId="77777777" w:rsidR="0084622F" w:rsidRPr="005044EC" w:rsidRDefault="0084622F" w:rsidP="0084622F">
      <w:pPr>
        <w:suppressAutoHyphens w:val="0"/>
        <w:spacing w:line="276" w:lineRule="auto"/>
        <w:jc w:val="center"/>
        <w:rPr>
          <w:szCs w:val="24"/>
          <w:u w:val="single"/>
        </w:rPr>
      </w:pPr>
      <w:r w:rsidRPr="005044EC">
        <w:rPr>
          <w:b/>
          <w:bCs/>
          <w:szCs w:val="24"/>
          <w:u w:val="single"/>
        </w:rPr>
        <w:t>Oświadczenie Wykonawców wspólnie ubiegających się o udzielenie zamówienia</w:t>
      </w:r>
    </w:p>
    <w:p w14:paraId="08CAC69E" w14:textId="77777777" w:rsidR="0084622F" w:rsidRPr="005044EC" w:rsidRDefault="0084622F" w:rsidP="0084622F">
      <w:pPr>
        <w:suppressAutoHyphens w:val="0"/>
        <w:spacing w:line="276" w:lineRule="auto"/>
        <w:jc w:val="center"/>
        <w:rPr>
          <w:szCs w:val="24"/>
        </w:rPr>
      </w:pPr>
      <w:r w:rsidRPr="005044EC">
        <w:rPr>
          <w:b/>
          <w:bCs/>
          <w:szCs w:val="24"/>
        </w:rPr>
        <w:t>składane na podstawie</w:t>
      </w:r>
    </w:p>
    <w:p w14:paraId="66325072" w14:textId="77777777" w:rsidR="0084622F" w:rsidRPr="005044EC" w:rsidRDefault="0084622F" w:rsidP="0084622F">
      <w:pPr>
        <w:suppressAutoHyphens w:val="0"/>
        <w:spacing w:line="276" w:lineRule="auto"/>
        <w:jc w:val="center"/>
        <w:rPr>
          <w:szCs w:val="24"/>
        </w:rPr>
      </w:pPr>
      <w:r w:rsidRPr="005044EC">
        <w:rPr>
          <w:b/>
          <w:bCs/>
          <w:szCs w:val="24"/>
        </w:rPr>
        <w:t>art. 117 ust. 4 ustawy z dnia 11 września 2019 r.</w:t>
      </w:r>
    </w:p>
    <w:p w14:paraId="33451655" w14:textId="77777777" w:rsidR="0084622F" w:rsidRPr="005044EC" w:rsidRDefault="0084622F" w:rsidP="0084622F">
      <w:pPr>
        <w:suppressAutoHyphens w:val="0"/>
        <w:spacing w:line="276" w:lineRule="auto"/>
        <w:jc w:val="center"/>
        <w:rPr>
          <w:szCs w:val="24"/>
        </w:rPr>
      </w:pPr>
      <w:r w:rsidRPr="005044EC">
        <w:rPr>
          <w:b/>
          <w:bCs/>
          <w:szCs w:val="24"/>
        </w:rPr>
        <w:t>Prawo zamówień publicznych (dalej jako: pzp)</w:t>
      </w:r>
    </w:p>
    <w:p w14:paraId="7C768A73" w14:textId="77777777" w:rsidR="0084622F" w:rsidRPr="005044EC" w:rsidRDefault="0084622F" w:rsidP="0084622F">
      <w:pPr>
        <w:suppressAutoHyphens w:val="0"/>
        <w:spacing w:line="276" w:lineRule="auto"/>
        <w:jc w:val="center"/>
        <w:rPr>
          <w:sz w:val="22"/>
          <w:szCs w:val="22"/>
        </w:rPr>
      </w:pPr>
      <w:r w:rsidRPr="005044EC">
        <w:rPr>
          <w:b/>
          <w:bCs/>
          <w:sz w:val="22"/>
          <w:szCs w:val="22"/>
        </w:rPr>
        <w:t>DOTYCZĄCE DOSTAW, USŁUG LUB ROBÓT BUDOWLANYCH,</w:t>
      </w:r>
    </w:p>
    <w:p w14:paraId="6AAA5A3B" w14:textId="77777777" w:rsidR="0084622F" w:rsidRPr="005044EC" w:rsidRDefault="0084622F" w:rsidP="0084622F">
      <w:pPr>
        <w:suppressAutoHyphens w:val="0"/>
        <w:spacing w:line="276" w:lineRule="auto"/>
        <w:jc w:val="center"/>
        <w:rPr>
          <w:sz w:val="22"/>
          <w:szCs w:val="22"/>
        </w:rPr>
      </w:pPr>
      <w:r w:rsidRPr="005044EC">
        <w:rPr>
          <w:b/>
          <w:bCs/>
          <w:iCs/>
          <w:sz w:val="22"/>
          <w:szCs w:val="22"/>
        </w:rPr>
        <w:t>KTÓRE WYKONAJĄ POSZCZEGÓLNI WYKONAWCY</w:t>
      </w:r>
    </w:p>
    <w:p w14:paraId="24547E66" w14:textId="77777777" w:rsidR="0084622F" w:rsidRPr="005044EC" w:rsidRDefault="0084622F" w:rsidP="0084622F">
      <w:pPr>
        <w:suppressAutoHyphens w:val="0"/>
        <w:spacing w:line="276" w:lineRule="auto"/>
        <w:jc w:val="center"/>
        <w:rPr>
          <w:sz w:val="22"/>
          <w:szCs w:val="22"/>
        </w:rPr>
      </w:pPr>
    </w:p>
    <w:p w14:paraId="5881D749" w14:textId="77777777" w:rsidR="0084622F" w:rsidRPr="005044EC" w:rsidRDefault="0084622F" w:rsidP="0084622F">
      <w:pPr>
        <w:suppressAutoHyphens w:val="0"/>
        <w:spacing w:line="276" w:lineRule="auto"/>
        <w:jc w:val="center"/>
        <w:rPr>
          <w:sz w:val="22"/>
          <w:szCs w:val="22"/>
        </w:rPr>
      </w:pPr>
    </w:p>
    <w:p w14:paraId="082CE942" w14:textId="7D4F51B2" w:rsidR="0084622F" w:rsidRPr="005044EC" w:rsidRDefault="0084622F" w:rsidP="0084622F">
      <w:pPr>
        <w:overflowPunct/>
        <w:autoSpaceDE/>
        <w:autoSpaceDN/>
        <w:adjustRightInd/>
        <w:jc w:val="both"/>
        <w:textAlignment w:val="auto"/>
        <w:rPr>
          <w:rFonts w:eastAsia="Lucida Sans Unicode"/>
          <w:kern w:val="2"/>
          <w:sz w:val="22"/>
          <w:szCs w:val="24"/>
          <w:lang w:eastAsia="ar-SA"/>
        </w:rPr>
      </w:pPr>
      <w:r w:rsidRPr="005044EC">
        <w:rPr>
          <w:sz w:val="22"/>
          <w:szCs w:val="22"/>
        </w:rPr>
        <w:t>Na potrzeby postępowania o udzielenie zamówienia publicznego pn.</w:t>
      </w:r>
      <w:r w:rsidR="00444A98" w:rsidRPr="005044EC">
        <w:rPr>
          <w:sz w:val="22"/>
          <w:szCs w:val="22"/>
        </w:rPr>
        <w:t> </w:t>
      </w:r>
      <w:r w:rsidR="00444A98" w:rsidRPr="005044EC">
        <w:rPr>
          <w:bCs/>
          <w:sz w:val="22"/>
          <w:szCs w:val="22"/>
        </w:rPr>
        <w:t>:</w:t>
      </w:r>
      <w:r w:rsidR="00A85403" w:rsidRPr="005044EC">
        <w:rPr>
          <w:rStyle w:val="Wyrnienie"/>
          <w:b/>
          <w:bCs/>
          <w:sz w:val="22"/>
          <w:szCs w:val="22"/>
        </w:rPr>
        <w:t xml:space="preserve"> </w:t>
      </w:r>
      <w:r w:rsidR="00A32844" w:rsidRPr="005044EC">
        <w:rPr>
          <w:b/>
          <w:bCs/>
          <w:sz w:val="22"/>
          <w:szCs w:val="22"/>
        </w:rPr>
        <w:t>„</w:t>
      </w:r>
      <w:r w:rsidR="00537383" w:rsidRPr="00BE12D5">
        <w:rPr>
          <w:b/>
          <w:sz w:val="22"/>
          <w:szCs w:val="22"/>
        </w:rPr>
        <w:t>Dostawa zestawu endoskopowego wraz z akcesoriami</w:t>
      </w:r>
      <w:r w:rsidR="00537383">
        <w:rPr>
          <w:b/>
          <w:sz w:val="22"/>
          <w:szCs w:val="22"/>
          <w:lang w:val="pl-PL"/>
        </w:rPr>
        <w:t>”</w:t>
      </w:r>
      <w:r w:rsidR="00537383" w:rsidRPr="005D4B54">
        <w:rPr>
          <w:b/>
          <w:sz w:val="22"/>
          <w:szCs w:val="22"/>
        </w:rPr>
        <w:t xml:space="preserve"> </w:t>
      </w:r>
      <w:r w:rsidR="00537383" w:rsidRPr="005D4B54">
        <w:rPr>
          <w:b/>
          <w:bCs/>
          <w:sz w:val="22"/>
          <w:szCs w:val="22"/>
        </w:rPr>
        <w:t>-</w:t>
      </w:r>
      <w:r w:rsidR="00537383" w:rsidRPr="005D4B54">
        <w:rPr>
          <w:b/>
          <w:bCs/>
          <w:color w:val="FF0000"/>
          <w:sz w:val="22"/>
          <w:szCs w:val="22"/>
        </w:rPr>
        <w:t xml:space="preserve"> </w:t>
      </w:r>
      <w:r w:rsidR="00537383">
        <w:rPr>
          <w:b/>
          <w:bCs/>
          <w:sz w:val="22"/>
          <w:szCs w:val="22"/>
        </w:rPr>
        <w:t>Zp/1/TP/24</w:t>
      </w:r>
      <w:r w:rsidR="005873F8" w:rsidRPr="005044EC">
        <w:rPr>
          <w:sz w:val="22"/>
          <w:szCs w:val="22"/>
        </w:rPr>
        <w:t>,</w:t>
      </w:r>
      <w:r w:rsidRPr="005044EC">
        <w:rPr>
          <w:sz w:val="22"/>
          <w:szCs w:val="22"/>
          <w:lang w:val="pl-PL"/>
        </w:rPr>
        <w:t xml:space="preserve"> oświadczam, że:</w:t>
      </w:r>
    </w:p>
    <w:p w14:paraId="3DFD455F" w14:textId="77777777" w:rsidR="0084622F" w:rsidRPr="005044EC" w:rsidRDefault="0084622F" w:rsidP="0084622F">
      <w:pPr>
        <w:suppressAutoHyphens w:val="0"/>
        <w:spacing w:line="276" w:lineRule="auto"/>
        <w:jc w:val="both"/>
        <w:rPr>
          <w:sz w:val="22"/>
          <w:szCs w:val="22"/>
        </w:rPr>
      </w:pPr>
    </w:p>
    <w:p w14:paraId="385B106C" w14:textId="77777777" w:rsidR="0084622F" w:rsidRPr="005044EC" w:rsidRDefault="0084622F" w:rsidP="0084622F">
      <w:pPr>
        <w:suppressAutoHyphens w:val="0"/>
        <w:jc w:val="center"/>
      </w:pPr>
      <w:r w:rsidRPr="005044EC">
        <w:t>•</w:t>
      </w:r>
      <w:r w:rsidRPr="005044EC">
        <w:rPr>
          <w:sz w:val="22"/>
          <w:szCs w:val="22"/>
        </w:rPr>
        <w:t>Wykonawca………………………………………………………………………………………….......</w:t>
      </w:r>
      <w:r w:rsidRPr="005044EC">
        <w:rPr>
          <w:i/>
          <w:iCs/>
          <w:sz w:val="20"/>
        </w:rPr>
        <w:t>(nazwa i adres Wykonawcy)</w:t>
      </w:r>
    </w:p>
    <w:p w14:paraId="1891E0F2" w14:textId="77777777" w:rsidR="0084622F" w:rsidRPr="005044EC" w:rsidRDefault="0084622F" w:rsidP="0084622F">
      <w:pPr>
        <w:suppressAutoHyphens w:val="0"/>
      </w:pPr>
      <w:r w:rsidRPr="005044EC">
        <w:rPr>
          <w:sz w:val="22"/>
          <w:szCs w:val="22"/>
        </w:rPr>
        <w:t>zrealizuje następujące dostawy, usługi lub roboty budowlane:</w:t>
      </w:r>
    </w:p>
    <w:p w14:paraId="2F6F51FF" w14:textId="77777777" w:rsidR="0084622F" w:rsidRPr="005044EC" w:rsidRDefault="0084622F" w:rsidP="0084622F">
      <w:pPr>
        <w:suppressAutoHyphens w:val="0"/>
      </w:pPr>
      <w:r w:rsidRPr="005044EC">
        <w:t>……………………………………………………………………………………………...........</w:t>
      </w:r>
    </w:p>
    <w:p w14:paraId="5CA9724F" w14:textId="77777777" w:rsidR="0084622F" w:rsidRPr="005044EC" w:rsidRDefault="0084622F" w:rsidP="0084622F">
      <w:pPr>
        <w:suppressAutoHyphens w:val="0"/>
        <w:jc w:val="center"/>
      </w:pPr>
    </w:p>
    <w:p w14:paraId="6B933642" w14:textId="77777777" w:rsidR="0084622F" w:rsidRPr="005044EC" w:rsidRDefault="0084622F" w:rsidP="0084622F">
      <w:pPr>
        <w:suppressAutoHyphens w:val="0"/>
        <w:jc w:val="center"/>
        <w:rPr>
          <w:i/>
          <w:iCs/>
          <w:sz w:val="20"/>
        </w:rPr>
      </w:pPr>
      <w:r w:rsidRPr="005044EC">
        <w:t>•</w:t>
      </w:r>
      <w:r w:rsidRPr="005044EC">
        <w:rPr>
          <w:sz w:val="22"/>
          <w:szCs w:val="22"/>
        </w:rPr>
        <w:t>Wykonawca………………………………………………………………………………………….......</w:t>
      </w:r>
      <w:r w:rsidRPr="005044EC">
        <w:rPr>
          <w:i/>
          <w:iCs/>
          <w:sz w:val="20"/>
        </w:rPr>
        <w:t>(nazwa i adres Wykonawcy)</w:t>
      </w:r>
    </w:p>
    <w:p w14:paraId="099581F5" w14:textId="77777777" w:rsidR="0084622F" w:rsidRPr="005044EC" w:rsidRDefault="0084622F" w:rsidP="0084622F">
      <w:pPr>
        <w:suppressAutoHyphens w:val="0"/>
        <w:jc w:val="center"/>
      </w:pPr>
    </w:p>
    <w:p w14:paraId="47A750C5" w14:textId="77777777" w:rsidR="0084622F" w:rsidRPr="005044EC" w:rsidRDefault="0084622F" w:rsidP="0084622F">
      <w:pPr>
        <w:suppressAutoHyphens w:val="0"/>
      </w:pPr>
      <w:r w:rsidRPr="005044EC">
        <w:rPr>
          <w:sz w:val="22"/>
          <w:szCs w:val="22"/>
        </w:rPr>
        <w:t>zrealizuje następujące dostawy, usługi lub roboty budowlane:</w:t>
      </w:r>
    </w:p>
    <w:p w14:paraId="78D27B51" w14:textId="77777777" w:rsidR="0084622F" w:rsidRPr="005044EC" w:rsidRDefault="0084622F" w:rsidP="0084622F">
      <w:pPr>
        <w:suppressAutoHyphens w:val="0"/>
        <w:spacing w:before="100" w:beforeAutospacing="1"/>
      </w:pPr>
      <w:r w:rsidRPr="005044EC">
        <w:t>……………………………………………………………………………………………..........</w:t>
      </w:r>
    </w:p>
    <w:p w14:paraId="3DD1C5E4" w14:textId="77777777" w:rsidR="0084622F" w:rsidRPr="005044EC" w:rsidRDefault="0084622F" w:rsidP="0084622F">
      <w:pPr>
        <w:suppressAutoHyphens w:val="0"/>
        <w:jc w:val="center"/>
        <w:rPr>
          <w:i/>
          <w:iCs/>
          <w:sz w:val="20"/>
        </w:rPr>
      </w:pPr>
      <w:r w:rsidRPr="005044EC">
        <w:t>•</w:t>
      </w:r>
      <w:r w:rsidRPr="005044EC">
        <w:rPr>
          <w:sz w:val="22"/>
          <w:szCs w:val="22"/>
        </w:rPr>
        <w:t>Wykonawca………………………………………………………………………………………….......</w:t>
      </w:r>
      <w:r w:rsidRPr="005044EC">
        <w:rPr>
          <w:i/>
          <w:iCs/>
          <w:sz w:val="20"/>
        </w:rPr>
        <w:t>(nazwa i adres Wykonawcy)</w:t>
      </w:r>
    </w:p>
    <w:p w14:paraId="33A19239" w14:textId="77777777" w:rsidR="0084622F" w:rsidRPr="005044EC" w:rsidRDefault="0084622F" w:rsidP="0084622F">
      <w:pPr>
        <w:suppressAutoHyphens w:val="0"/>
        <w:jc w:val="center"/>
      </w:pPr>
    </w:p>
    <w:p w14:paraId="587358BE" w14:textId="77777777" w:rsidR="0084622F" w:rsidRPr="005044EC" w:rsidRDefault="0084622F" w:rsidP="0084622F">
      <w:pPr>
        <w:suppressAutoHyphens w:val="0"/>
      </w:pPr>
      <w:r w:rsidRPr="005044EC">
        <w:rPr>
          <w:sz w:val="22"/>
          <w:szCs w:val="22"/>
        </w:rPr>
        <w:t>zrealizuje następujące dostawy, usługi lub roboty budowlane:</w:t>
      </w:r>
    </w:p>
    <w:p w14:paraId="5C20482A" w14:textId="77777777" w:rsidR="0084622F" w:rsidRPr="005044EC" w:rsidRDefault="0084622F" w:rsidP="0084622F">
      <w:pPr>
        <w:suppressAutoHyphens w:val="0"/>
        <w:spacing w:before="100" w:beforeAutospacing="1"/>
      </w:pPr>
      <w:r w:rsidRPr="005044EC">
        <w:t>……………………………………………………………………………………………..........</w:t>
      </w:r>
    </w:p>
    <w:p w14:paraId="5D7D569C" w14:textId="77777777" w:rsidR="0084622F" w:rsidRPr="005044EC" w:rsidRDefault="0084622F" w:rsidP="0084622F">
      <w:pPr>
        <w:suppressAutoHyphens w:val="0"/>
        <w:spacing w:before="100" w:beforeAutospacing="1"/>
      </w:pPr>
    </w:p>
    <w:p w14:paraId="2C709955" w14:textId="77777777" w:rsidR="0084622F" w:rsidRPr="005044EC" w:rsidRDefault="0084622F" w:rsidP="0084622F">
      <w:pPr>
        <w:suppressAutoHyphens w:val="0"/>
        <w:spacing w:before="100" w:beforeAutospacing="1"/>
      </w:pPr>
    </w:p>
    <w:p w14:paraId="76B7129D" w14:textId="77777777" w:rsidR="0084622F" w:rsidRPr="005044EC" w:rsidRDefault="0084622F" w:rsidP="0084622F">
      <w:pPr>
        <w:suppressAutoHyphens w:val="0"/>
        <w:spacing w:before="100" w:beforeAutospacing="1"/>
      </w:pPr>
    </w:p>
    <w:p w14:paraId="68520ED6" w14:textId="77777777" w:rsidR="0084622F" w:rsidRPr="005044EC" w:rsidRDefault="0084622F" w:rsidP="0084622F">
      <w:pPr>
        <w:suppressAutoHyphens w:val="0"/>
        <w:spacing w:before="100" w:beforeAutospacing="1"/>
      </w:pPr>
      <w:r w:rsidRPr="005044EC">
        <w:t>……………</w:t>
      </w:r>
      <w:r w:rsidRPr="005044EC">
        <w:rPr>
          <w:sz w:val="22"/>
          <w:szCs w:val="22"/>
        </w:rPr>
        <w:t>.…….</w:t>
      </w:r>
      <w:r w:rsidRPr="005044EC">
        <w:rPr>
          <w:i/>
          <w:iCs/>
          <w:sz w:val="22"/>
          <w:szCs w:val="22"/>
        </w:rPr>
        <w:t>(miejscowość),</w:t>
      </w:r>
      <w:r w:rsidRPr="005044EC">
        <w:rPr>
          <w:sz w:val="22"/>
          <w:szCs w:val="22"/>
        </w:rPr>
        <w:t>dnia………….…….r.</w:t>
      </w:r>
    </w:p>
    <w:p w14:paraId="2F10270C" w14:textId="77777777" w:rsidR="006C6A10" w:rsidRPr="005044EC" w:rsidRDefault="006C6A10" w:rsidP="00C60924">
      <w:pPr>
        <w:rPr>
          <w:i/>
          <w:sz w:val="22"/>
          <w:lang w:val="pl-PL"/>
        </w:rPr>
      </w:pPr>
    </w:p>
    <w:p w14:paraId="19B6C224" w14:textId="77777777" w:rsidR="004513FC" w:rsidRPr="005044EC" w:rsidRDefault="004513FC" w:rsidP="00F55672">
      <w:pPr>
        <w:suppressAutoHyphens w:val="0"/>
        <w:spacing w:before="100" w:beforeAutospacing="1"/>
      </w:pPr>
    </w:p>
    <w:p w14:paraId="13429D32" w14:textId="77777777" w:rsidR="00D44153" w:rsidRPr="00547A1E" w:rsidRDefault="00D44153" w:rsidP="00BA2516">
      <w:pPr>
        <w:widowControl/>
        <w:suppressAutoHyphens w:val="0"/>
        <w:overflowPunct/>
        <w:autoSpaceDE/>
        <w:autoSpaceDN/>
        <w:adjustRightInd/>
        <w:spacing w:after="160" w:line="259" w:lineRule="auto"/>
        <w:contextualSpacing/>
        <w:textAlignment w:val="auto"/>
        <w:rPr>
          <w:i/>
          <w:color w:val="FF0000"/>
          <w:sz w:val="22"/>
          <w:lang w:val="pl-PL"/>
        </w:rPr>
      </w:pPr>
    </w:p>
    <w:p w14:paraId="7D9550E4" w14:textId="77777777" w:rsidR="00D44153" w:rsidRPr="00547A1E" w:rsidRDefault="00D44153" w:rsidP="00BA2516">
      <w:pPr>
        <w:widowControl/>
        <w:suppressAutoHyphens w:val="0"/>
        <w:overflowPunct/>
        <w:autoSpaceDE/>
        <w:autoSpaceDN/>
        <w:adjustRightInd/>
        <w:spacing w:after="160" w:line="259" w:lineRule="auto"/>
        <w:contextualSpacing/>
        <w:textAlignment w:val="auto"/>
        <w:rPr>
          <w:i/>
          <w:color w:val="FF0000"/>
          <w:sz w:val="22"/>
          <w:lang w:val="pl-PL"/>
        </w:rPr>
      </w:pPr>
    </w:p>
    <w:p w14:paraId="644D30D7" w14:textId="77777777" w:rsidR="00BA2516" w:rsidRPr="005044EC" w:rsidRDefault="005464DE" w:rsidP="00BA2516">
      <w:pPr>
        <w:widowControl/>
        <w:suppressAutoHyphens w:val="0"/>
        <w:overflowPunct/>
        <w:autoSpaceDE/>
        <w:autoSpaceDN/>
        <w:adjustRightInd/>
        <w:spacing w:after="160" w:line="259" w:lineRule="auto"/>
        <w:contextualSpacing/>
        <w:textAlignment w:val="auto"/>
        <w:rPr>
          <w:i/>
          <w:sz w:val="22"/>
          <w:lang w:val="pl-PL"/>
        </w:rPr>
      </w:pPr>
      <w:r w:rsidRPr="005044EC">
        <w:rPr>
          <w:i/>
          <w:sz w:val="22"/>
          <w:lang w:val="pl-PL"/>
        </w:rPr>
        <w:t>Załącznik nr 6</w:t>
      </w:r>
      <w:r w:rsidR="00BA2516" w:rsidRPr="005044EC">
        <w:rPr>
          <w:i/>
          <w:sz w:val="22"/>
          <w:lang w:val="pl-PL"/>
        </w:rPr>
        <w:t xml:space="preserve"> do SWZ</w:t>
      </w:r>
    </w:p>
    <w:p w14:paraId="0057853F" w14:textId="77777777" w:rsidR="00BA2516" w:rsidRPr="005044EC"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14:paraId="389F6CE5" w14:textId="77777777" w:rsidR="00BA2516" w:rsidRPr="005044EC"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5044EC">
        <w:rPr>
          <w:rFonts w:eastAsia="Calibri"/>
          <w:kern w:val="0"/>
          <w:sz w:val="20"/>
          <w:lang w:val="pl-PL" w:eastAsia="en-US"/>
        </w:rPr>
        <w:t xml:space="preserve">Wykonawca udostępniający zasoby </w:t>
      </w:r>
      <w:r w:rsidRPr="005044EC">
        <w:rPr>
          <w:rFonts w:eastAsia="Calibri"/>
          <w:i/>
          <w:kern w:val="0"/>
          <w:sz w:val="20"/>
          <w:lang w:val="pl-PL" w:eastAsia="en-US"/>
        </w:rPr>
        <w:t>(jeżeli dotyczy)</w:t>
      </w:r>
    </w:p>
    <w:p w14:paraId="57217112"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w:t>
      </w:r>
    </w:p>
    <w:p w14:paraId="38FBACA3"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w:t>
      </w:r>
    </w:p>
    <w:p w14:paraId="2A1AAEAD"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w:t>
      </w:r>
    </w:p>
    <w:p w14:paraId="5CABE4EF"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044EC">
        <w:rPr>
          <w:rFonts w:eastAsia="Calibri"/>
          <w:i/>
          <w:kern w:val="0"/>
          <w:sz w:val="18"/>
          <w:szCs w:val="18"/>
          <w:lang w:val="pl-PL" w:eastAsia="en-US"/>
        </w:rPr>
        <w:t>(pełna nazwa/firma,adres,</w:t>
      </w:r>
    </w:p>
    <w:p w14:paraId="497A869B"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5044EC">
        <w:rPr>
          <w:rFonts w:eastAsia="Calibri"/>
          <w:i/>
          <w:kern w:val="0"/>
          <w:sz w:val="18"/>
          <w:szCs w:val="18"/>
          <w:lang w:val="pl-PL" w:eastAsia="en-US"/>
        </w:rPr>
        <w:t>NIP,</w:t>
      </w:r>
      <w:r w:rsidR="00B25120" w:rsidRPr="005044EC">
        <w:rPr>
          <w:rFonts w:eastAsia="Calibri"/>
          <w:i/>
          <w:kern w:val="0"/>
          <w:sz w:val="18"/>
          <w:szCs w:val="18"/>
          <w:lang w:val="pl-PL" w:eastAsia="en-US"/>
        </w:rPr>
        <w:t xml:space="preserve"> </w:t>
      </w:r>
      <w:r w:rsidRPr="005044EC">
        <w:rPr>
          <w:rFonts w:eastAsia="Calibri"/>
          <w:i/>
          <w:kern w:val="0"/>
          <w:sz w:val="18"/>
          <w:szCs w:val="18"/>
          <w:lang w:val="pl-PL" w:eastAsia="en-US"/>
        </w:rPr>
        <w:t>Nr KRS/CEIDG</w:t>
      </w:r>
      <w:r w:rsidRPr="005044EC">
        <w:rPr>
          <w:rFonts w:eastAsia="Calibri"/>
          <w:kern w:val="0"/>
          <w:sz w:val="18"/>
          <w:szCs w:val="18"/>
          <w:lang w:val="pl-PL" w:eastAsia="en-US"/>
        </w:rPr>
        <w:t>)</w:t>
      </w:r>
    </w:p>
    <w:p w14:paraId="7C8AC3B8"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72835AC2"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5044EC">
        <w:rPr>
          <w:rFonts w:eastAsia="Calibri"/>
          <w:kern w:val="0"/>
          <w:sz w:val="20"/>
          <w:u w:val="single"/>
          <w:lang w:val="pl-PL" w:eastAsia="en-US"/>
        </w:rPr>
        <w:t>reprezentowany przez:</w:t>
      </w:r>
    </w:p>
    <w:p w14:paraId="343DBA7D"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 xml:space="preserve"> ..............................................................................</w:t>
      </w:r>
    </w:p>
    <w:p w14:paraId="3F282A8C"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044EC">
        <w:rPr>
          <w:rFonts w:eastAsia="Calibri"/>
          <w:kern w:val="0"/>
          <w:sz w:val="20"/>
          <w:lang w:val="pl-PL" w:eastAsia="en-US"/>
        </w:rPr>
        <w:t>…………………………………………………..</w:t>
      </w:r>
    </w:p>
    <w:p w14:paraId="02F50E3C"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044EC">
        <w:rPr>
          <w:rFonts w:eastAsia="Calibri"/>
          <w:kern w:val="0"/>
          <w:sz w:val="20"/>
          <w:lang w:val="pl-PL" w:eastAsia="en-US"/>
        </w:rPr>
        <w:t>…………………………………………………..</w:t>
      </w:r>
    </w:p>
    <w:p w14:paraId="0E2FD151"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044EC">
        <w:rPr>
          <w:rFonts w:eastAsia="Calibri"/>
          <w:kern w:val="0"/>
          <w:sz w:val="20"/>
          <w:lang w:val="pl-PL" w:eastAsia="en-US"/>
        </w:rPr>
        <w:t xml:space="preserve">                   </w:t>
      </w:r>
      <w:r w:rsidRPr="005044EC">
        <w:rPr>
          <w:rFonts w:eastAsia="Calibri"/>
          <w:i/>
          <w:kern w:val="0"/>
          <w:sz w:val="18"/>
          <w:szCs w:val="18"/>
          <w:lang w:val="pl-PL" w:eastAsia="en-US"/>
        </w:rPr>
        <w:t>(imię i nazwisko,</w:t>
      </w:r>
    </w:p>
    <w:p w14:paraId="5B7DC8C6" w14:textId="77777777" w:rsidR="00BA2516" w:rsidRPr="005044EC"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5044EC">
        <w:rPr>
          <w:rFonts w:eastAsia="Calibri"/>
          <w:i/>
          <w:kern w:val="0"/>
          <w:sz w:val="18"/>
          <w:szCs w:val="18"/>
          <w:lang w:val="pl-PL" w:eastAsia="en-US"/>
        </w:rPr>
        <w:t>stanowisko/podstawa do reprezentacji</w:t>
      </w:r>
      <w:r w:rsidRPr="005044EC">
        <w:rPr>
          <w:rFonts w:eastAsia="Calibri"/>
          <w:i/>
          <w:kern w:val="0"/>
          <w:sz w:val="20"/>
          <w:lang w:val="pl-PL" w:eastAsia="en-US"/>
        </w:rPr>
        <w:t>)</w:t>
      </w:r>
    </w:p>
    <w:p w14:paraId="038C3531" w14:textId="77777777"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34E14370" w14:textId="77777777" w:rsidR="007C3A94" w:rsidRPr="005044EC"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40E4E0BA" w14:textId="77777777" w:rsidR="00BA2516" w:rsidRPr="005044EC"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5044EC">
        <w:rPr>
          <w:rFonts w:eastAsia="Calibri"/>
          <w:b/>
          <w:kern w:val="0"/>
          <w:szCs w:val="24"/>
          <w:u w:val="single"/>
          <w:lang w:val="pl-PL" w:eastAsia="en-US"/>
        </w:rPr>
        <w:t>ZOBOWIĄZANIE PODMIOTU</w:t>
      </w:r>
      <w:r w:rsidR="00BA2516" w:rsidRPr="005044EC">
        <w:rPr>
          <w:rFonts w:eastAsia="Calibri"/>
          <w:b/>
          <w:kern w:val="0"/>
          <w:szCs w:val="24"/>
          <w:u w:val="single"/>
          <w:lang w:val="pl-PL" w:eastAsia="en-US"/>
        </w:rPr>
        <w:t xml:space="preserve"> UDOSTĘPNIAJĄCEGO ZASOBY WYKONAWCY</w:t>
      </w:r>
    </w:p>
    <w:p w14:paraId="278E0C86" w14:textId="77777777"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044EC">
        <w:rPr>
          <w:rFonts w:eastAsia="Calibri"/>
          <w:b/>
          <w:kern w:val="0"/>
          <w:sz w:val="22"/>
          <w:szCs w:val="22"/>
          <w:lang w:val="pl-PL" w:eastAsia="en-US"/>
        </w:rPr>
        <w:t>Na podstawie art. 118 ust.3 Ustawy z dnia 11 września 2019 roku –</w:t>
      </w:r>
    </w:p>
    <w:p w14:paraId="0F833910" w14:textId="2413C29C"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044EC">
        <w:rPr>
          <w:rFonts w:eastAsia="Calibri"/>
          <w:b/>
          <w:kern w:val="0"/>
          <w:sz w:val="22"/>
          <w:szCs w:val="22"/>
          <w:lang w:val="pl-PL" w:eastAsia="en-US"/>
        </w:rPr>
        <w:t>Prawo z</w:t>
      </w:r>
      <w:r w:rsidR="006F0E21" w:rsidRPr="005044EC">
        <w:rPr>
          <w:rFonts w:eastAsia="Calibri"/>
          <w:b/>
          <w:kern w:val="0"/>
          <w:sz w:val="22"/>
          <w:szCs w:val="22"/>
          <w:lang w:val="pl-PL" w:eastAsia="en-US"/>
        </w:rPr>
        <w:t>amówień publicznych</w:t>
      </w:r>
      <w:r w:rsidR="00C531FB" w:rsidRPr="005044EC">
        <w:rPr>
          <w:rFonts w:eastAsia="Calibri"/>
          <w:b/>
          <w:kern w:val="0"/>
          <w:sz w:val="22"/>
          <w:szCs w:val="22"/>
          <w:lang w:val="pl-PL" w:eastAsia="en-US"/>
        </w:rPr>
        <w:t xml:space="preserve"> </w:t>
      </w:r>
    </w:p>
    <w:p w14:paraId="3830E01F" w14:textId="77777777" w:rsidR="00BA2516" w:rsidRPr="005044EC"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4612DFC6" w14:textId="77777777" w:rsidR="00BA2516" w:rsidRPr="005044EC"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044EC">
        <w:rPr>
          <w:rFonts w:eastAsia="Calibri"/>
          <w:kern w:val="0"/>
          <w:sz w:val="22"/>
          <w:szCs w:val="22"/>
          <w:lang w:val="pl-PL" w:eastAsia="en-US"/>
        </w:rPr>
        <w:t>Oświadczam, że udostępniam swoje zasoby Wykonawcy:……………………………………………</w:t>
      </w:r>
    </w:p>
    <w:p w14:paraId="5D1F98F4" w14:textId="77777777" w:rsidR="00BA2516" w:rsidRPr="005044EC"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044EC">
        <w:rPr>
          <w:rFonts w:eastAsia="Calibri"/>
          <w:kern w:val="0"/>
          <w:sz w:val="22"/>
          <w:szCs w:val="22"/>
          <w:lang w:val="pl-PL" w:eastAsia="en-US"/>
        </w:rPr>
        <w:t>…………………………………………………………………………………………………………</w:t>
      </w:r>
    </w:p>
    <w:p w14:paraId="203BA34E" w14:textId="7AE93CCD" w:rsidR="006D7B96" w:rsidRPr="005044EC" w:rsidRDefault="00BA2516" w:rsidP="00404D50">
      <w:pPr>
        <w:overflowPunct/>
        <w:autoSpaceDE/>
        <w:autoSpaceDN/>
        <w:adjustRightInd/>
        <w:jc w:val="both"/>
        <w:textAlignment w:val="auto"/>
        <w:rPr>
          <w:rFonts w:eastAsia="Lucida Sans Unicode"/>
          <w:b/>
          <w:kern w:val="2"/>
          <w:sz w:val="22"/>
          <w:szCs w:val="22"/>
          <w:lang w:eastAsia="ar-SA"/>
        </w:rPr>
      </w:pPr>
      <w:r w:rsidRPr="005044EC">
        <w:rPr>
          <w:rFonts w:eastAsia="Calibri"/>
          <w:kern w:val="0"/>
          <w:sz w:val="22"/>
          <w:szCs w:val="22"/>
          <w:lang w:val="pl-PL" w:eastAsia="en-US"/>
        </w:rPr>
        <w:t>przystępującemu do postepowania o udzielenie zamówienia publicznego pod nazwą:</w:t>
      </w:r>
      <w:r w:rsidR="0085770D" w:rsidRPr="0085770D">
        <w:rPr>
          <w:b/>
          <w:sz w:val="22"/>
          <w:szCs w:val="22"/>
        </w:rPr>
        <w:t xml:space="preserve"> </w:t>
      </w:r>
      <w:r w:rsidR="00537383" w:rsidRPr="005044EC">
        <w:rPr>
          <w:b/>
          <w:bCs/>
          <w:sz w:val="22"/>
          <w:szCs w:val="22"/>
        </w:rPr>
        <w:t>„</w:t>
      </w:r>
      <w:r w:rsidR="00537383" w:rsidRPr="00BE12D5">
        <w:rPr>
          <w:b/>
          <w:sz w:val="22"/>
          <w:szCs w:val="22"/>
        </w:rPr>
        <w:t>Dostawa zestawu endoskopowego wraz z akcesoriami</w:t>
      </w:r>
      <w:r w:rsidR="00537383">
        <w:rPr>
          <w:b/>
          <w:sz w:val="22"/>
          <w:szCs w:val="22"/>
          <w:lang w:val="pl-PL"/>
        </w:rPr>
        <w:t>”</w:t>
      </w:r>
      <w:r w:rsidR="00537383" w:rsidRPr="005D4B54">
        <w:rPr>
          <w:b/>
          <w:sz w:val="22"/>
          <w:szCs w:val="22"/>
        </w:rPr>
        <w:t xml:space="preserve"> </w:t>
      </w:r>
      <w:r w:rsidR="00537383" w:rsidRPr="005D4B54">
        <w:rPr>
          <w:b/>
          <w:bCs/>
          <w:sz w:val="22"/>
          <w:szCs w:val="22"/>
        </w:rPr>
        <w:t>-</w:t>
      </w:r>
      <w:r w:rsidR="00537383" w:rsidRPr="005D4B54">
        <w:rPr>
          <w:b/>
          <w:bCs/>
          <w:color w:val="FF0000"/>
          <w:sz w:val="22"/>
          <w:szCs w:val="22"/>
        </w:rPr>
        <w:t xml:space="preserve"> </w:t>
      </w:r>
      <w:r w:rsidR="00537383">
        <w:rPr>
          <w:b/>
          <w:bCs/>
          <w:sz w:val="22"/>
          <w:szCs w:val="22"/>
        </w:rPr>
        <w:t>Zp/1/TP/24</w:t>
      </w:r>
      <w:r w:rsidR="00537383" w:rsidRPr="005044EC">
        <w:rPr>
          <w:b/>
          <w:sz w:val="22"/>
          <w:szCs w:val="22"/>
        </w:rPr>
        <w:t xml:space="preserve"> </w:t>
      </w:r>
      <w:r w:rsidR="006D7B96" w:rsidRPr="005044EC">
        <w:rPr>
          <w:sz w:val="22"/>
          <w:szCs w:val="22"/>
          <w:lang w:val="pl-PL"/>
        </w:rPr>
        <w:t>w zakresie</w:t>
      </w:r>
    </w:p>
    <w:p w14:paraId="2AF4B8EF" w14:textId="77777777" w:rsidR="00BA2516" w:rsidRPr="005044EC" w:rsidRDefault="00BA2516" w:rsidP="005464DE">
      <w:pPr>
        <w:pStyle w:val="Bezodstpw0"/>
        <w:jc w:val="both"/>
        <w:rPr>
          <w:b/>
          <w:sz w:val="22"/>
          <w:szCs w:val="22"/>
          <w:lang w:val="pl-PL"/>
        </w:rPr>
      </w:pPr>
      <w:r w:rsidRPr="005044EC">
        <w:rPr>
          <w:rFonts w:eastAsia="Calibri"/>
          <w:kern w:val="0"/>
          <w:sz w:val="22"/>
          <w:szCs w:val="22"/>
          <w:lang w:val="pl-PL" w:eastAsia="en-US"/>
        </w:rPr>
        <w:t>……………………………………………………………………………………………………………………………………………………………………………………………………………</w:t>
      </w:r>
      <w:r w:rsidR="00D71CF6" w:rsidRPr="005044EC">
        <w:rPr>
          <w:rFonts w:eastAsia="Calibri"/>
          <w:kern w:val="0"/>
          <w:sz w:val="22"/>
          <w:szCs w:val="22"/>
          <w:lang w:val="pl-PL" w:eastAsia="en-US"/>
        </w:rPr>
        <w:t>……………</w:t>
      </w:r>
      <w:r w:rsidRPr="005044EC">
        <w:rPr>
          <w:rFonts w:eastAsia="Calibri"/>
          <w:kern w:val="0"/>
          <w:sz w:val="18"/>
          <w:szCs w:val="18"/>
          <w:lang w:val="pl-PL" w:eastAsia="en-US"/>
        </w:rPr>
        <w:t>(podać zakres udostępnianych zasobów).</w:t>
      </w:r>
    </w:p>
    <w:p w14:paraId="09677B40"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61EFF23B" w14:textId="77777777" w:rsidR="00BA2516" w:rsidRPr="005044EC"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044EC">
        <w:rPr>
          <w:rFonts w:eastAsia="Calibri"/>
          <w:kern w:val="0"/>
          <w:sz w:val="20"/>
          <w:lang w:val="pl-PL" w:eastAsia="en-US"/>
        </w:rPr>
        <w:t>Jednocześnie oświadczam, iż:</w:t>
      </w:r>
    </w:p>
    <w:p w14:paraId="4D2CB32D" w14:textId="77777777" w:rsidR="00BA2516" w:rsidRPr="005044EC" w:rsidRDefault="00BA2516" w:rsidP="000C364E">
      <w:pPr>
        <w:widowControl/>
        <w:numPr>
          <w:ilvl w:val="0"/>
          <w:numId w:val="15"/>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5044EC">
        <w:rPr>
          <w:rFonts w:eastAsia="Calibri"/>
          <w:kern w:val="0"/>
          <w:sz w:val="20"/>
          <w:lang w:val="pl-PL" w:eastAsia="en-US"/>
        </w:rPr>
        <w:t>Udostępnione przeze mnie zasoby zostaną wykorzystane przy wykonywaniu zamówienia</w:t>
      </w:r>
    </w:p>
    <w:p w14:paraId="46E294D9" w14:textId="77777777" w:rsidR="00BA2516" w:rsidRPr="005044EC"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5044EC">
        <w:rPr>
          <w:rFonts w:eastAsia="Calibri"/>
          <w:kern w:val="0"/>
          <w:sz w:val="20"/>
          <w:lang w:val="pl-PL" w:eastAsia="en-US"/>
        </w:rPr>
        <w:t>………………………………………………………………………………………………………  (podać sposób udostępniania i wykorzystania zasobów) w okresie……………………………………….</w:t>
      </w:r>
    </w:p>
    <w:p w14:paraId="7D7517F4" w14:textId="77777777" w:rsidR="00BA2516" w:rsidRPr="005044EC" w:rsidRDefault="00BA2516" w:rsidP="000C364E">
      <w:pPr>
        <w:widowControl/>
        <w:numPr>
          <w:ilvl w:val="0"/>
          <w:numId w:val="15"/>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5044EC">
        <w:rPr>
          <w:rFonts w:eastAsia="Calibri"/>
          <w:kern w:val="0"/>
          <w:sz w:val="20"/>
          <w:lang w:val="pl-PL" w:eastAsia="en-US"/>
        </w:rPr>
        <w:t>W odniesieniu do warunków udziału w postępowaniu dotyczących wykształcenia, kwalifikacji zawodowych lub doświadczenia zrealizuje usługę/usługi</w:t>
      </w:r>
      <w:r w:rsidR="00411DCE" w:rsidRPr="005044EC">
        <w:rPr>
          <w:rFonts w:eastAsia="Calibri"/>
          <w:kern w:val="0"/>
          <w:sz w:val="20"/>
          <w:lang w:val="pl-PL" w:eastAsia="en-US"/>
        </w:rPr>
        <w:t>/roboty budowlane</w:t>
      </w:r>
      <w:r w:rsidRPr="005044EC">
        <w:rPr>
          <w:rFonts w:eastAsia="Calibri"/>
          <w:kern w:val="0"/>
          <w:sz w:val="20"/>
          <w:lang w:val="pl-PL" w:eastAsia="en-US"/>
        </w:rPr>
        <w:t>………………………………………………..(podać zakres)</w:t>
      </w:r>
    </w:p>
    <w:p w14:paraId="1024E4A7" w14:textId="77777777" w:rsidR="00BA2516" w:rsidRPr="005044EC"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72649BA1" w14:textId="77777777" w:rsidR="00BA2516" w:rsidRPr="005044EC"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18B35BD6" w14:textId="77777777" w:rsidR="00BA2516" w:rsidRPr="005044EC"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5044EC">
        <w:rPr>
          <w:rFonts w:eastAsia="Calibri"/>
          <w:kern w:val="0"/>
          <w:sz w:val="22"/>
          <w:szCs w:val="22"/>
          <w:lang w:val="pl-PL" w:eastAsia="en-US"/>
        </w:rPr>
        <w:t>…………………………………………………………………………</w:t>
      </w:r>
    </w:p>
    <w:p w14:paraId="575E0E90" w14:textId="6C64E6A8" w:rsidR="00BA2516" w:rsidRPr="005044EC" w:rsidRDefault="00BA2516" w:rsidP="00283FEE">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5044EC">
        <w:rPr>
          <w:rFonts w:eastAsia="Calibri"/>
          <w:kern w:val="0"/>
          <w:sz w:val="18"/>
          <w:szCs w:val="18"/>
          <w:lang w:val="pl-PL" w:eastAsia="en-US"/>
        </w:rPr>
        <w:t>(podpis upełnomocnio</w:t>
      </w:r>
      <w:r w:rsidR="00283FEE">
        <w:rPr>
          <w:rFonts w:eastAsia="Calibri"/>
          <w:kern w:val="0"/>
          <w:sz w:val="18"/>
          <w:szCs w:val="18"/>
          <w:lang w:val="pl-PL" w:eastAsia="en-US"/>
        </w:rPr>
        <w:t>nych przedstawicieli Wykonawcy)</w:t>
      </w:r>
    </w:p>
    <w:p w14:paraId="4E61801B" w14:textId="77777777" w:rsidR="00BA2516" w:rsidRPr="005044EC"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0D7C64D4" w14:textId="77777777" w:rsidR="00BA2516" w:rsidRPr="005044EC"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5044EC">
        <w:rPr>
          <w:rFonts w:eastAsia="Calibri"/>
          <w:kern w:val="0"/>
          <w:sz w:val="18"/>
          <w:szCs w:val="18"/>
          <w:lang w:val="pl-PL" w:eastAsia="en-US"/>
        </w:rPr>
        <w:t>……………………</w:t>
      </w:r>
    </w:p>
    <w:p w14:paraId="7834C465" w14:textId="77777777" w:rsidR="00712207" w:rsidRPr="005044EC" w:rsidRDefault="00BA2516" w:rsidP="00D120D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5044EC">
        <w:rPr>
          <w:rFonts w:eastAsia="Calibri"/>
          <w:kern w:val="0"/>
          <w:sz w:val="18"/>
          <w:szCs w:val="18"/>
          <w:lang w:val="pl-PL" w:eastAsia="en-US"/>
        </w:rPr>
        <w:t>(D</w:t>
      </w:r>
      <w:r w:rsidR="00D120DB" w:rsidRPr="005044EC">
        <w:rPr>
          <w:rFonts w:eastAsia="Calibri"/>
          <w:kern w:val="0"/>
          <w:sz w:val="18"/>
          <w:szCs w:val="18"/>
          <w:lang w:val="pl-PL" w:eastAsia="en-US"/>
        </w:rPr>
        <w:t>ata)</w:t>
      </w:r>
    </w:p>
    <w:p w14:paraId="1B5F5D6A" w14:textId="77777777" w:rsidR="00B830D6" w:rsidRPr="005044EC" w:rsidRDefault="00B830D6" w:rsidP="00C853A5">
      <w:pPr>
        <w:rPr>
          <w:i/>
        </w:rPr>
      </w:pPr>
    </w:p>
    <w:p w14:paraId="348F75C3" w14:textId="77777777" w:rsidR="005649CC" w:rsidRPr="005044EC" w:rsidRDefault="005649CC" w:rsidP="005649CC">
      <w:pPr>
        <w:pStyle w:val="Tekstpodstawowywcity"/>
        <w:rPr>
          <w:szCs w:val="24"/>
        </w:rPr>
      </w:pPr>
      <w:r w:rsidRPr="005044EC">
        <w:t xml:space="preserve">                                                                             .................................................................</w:t>
      </w:r>
    </w:p>
    <w:p w14:paraId="7EA593E6" w14:textId="77777777" w:rsidR="00B16511" w:rsidRPr="005044EC" w:rsidRDefault="005649CC" w:rsidP="00B33017">
      <w:pPr>
        <w:pStyle w:val="Tekstpodstawowywcity"/>
        <w:rPr>
          <w:sz w:val="18"/>
          <w:szCs w:val="18"/>
        </w:rPr>
      </w:pPr>
      <w:r w:rsidRPr="005044EC">
        <w:rPr>
          <w:sz w:val="18"/>
          <w:szCs w:val="18"/>
        </w:rPr>
        <w:t xml:space="preserve">                                                                                              ( podpis Wykonawcy lub osób uprawnionych przez niego)</w:t>
      </w:r>
    </w:p>
    <w:p w14:paraId="3127EB7F" w14:textId="77777777" w:rsidR="00D40D7F" w:rsidRPr="005044EC" w:rsidRDefault="00D40D7F" w:rsidP="002A0063">
      <w:pPr>
        <w:rPr>
          <w:i/>
          <w:sz w:val="22"/>
          <w:szCs w:val="22"/>
        </w:rPr>
      </w:pPr>
    </w:p>
    <w:p w14:paraId="6382343C" w14:textId="24410C82" w:rsidR="00D40D7F" w:rsidRDefault="00D40D7F" w:rsidP="002A0063">
      <w:pPr>
        <w:rPr>
          <w:i/>
          <w:sz w:val="22"/>
          <w:szCs w:val="22"/>
        </w:rPr>
      </w:pPr>
    </w:p>
    <w:p w14:paraId="6E89AB85" w14:textId="77777777" w:rsidR="0085770D" w:rsidRPr="005044EC" w:rsidRDefault="0085770D" w:rsidP="002A0063">
      <w:pPr>
        <w:rPr>
          <w:i/>
          <w:sz w:val="22"/>
          <w:szCs w:val="22"/>
        </w:rPr>
      </w:pPr>
    </w:p>
    <w:p w14:paraId="151ADE7B" w14:textId="77777777" w:rsidR="00707F6D" w:rsidRPr="005044EC" w:rsidRDefault="00707F6D" w:rsidP="002A0063">
      <w:pPr>
        <w:rPr>
          <w:i/>
          <w:sz w:val="22"/>
          <w:szCs w:val="22"/>
        </w:rPr>
      </w:pPr>
    </w:p>
    <w:p w14:paraId="42D5D1C0" w14:textId="77777777" w:rsidR="00027187" w:rsidRPr="005044EC" w:rsidRDefault="00027187" w:rsidP="00027187">
      <w:r w:rsidRPr="005044EC">
        <w:rPr>
          <w:i/>
          <w:sz w:val="22"/>
          <w:lang w:val="pl-PL"/>
        </w:rPr>
        <w:t>Załącznik nr 7 do SWZ ( jeżeli dotyczy)</w:t>
      </w:r>
    </w:p>
    <w:p w14:paraId="1FDC8E04" w14:textId="77777777" w:rsidR="00027187" w:rsidRPr="005044EC" w:rsidRDefault="00027187" w:rsidP="00027187">
      <w:pPr>
        <w:rPr>
          <w:rFonts w:ascii="Arial" w:hAnsi="Arial"/>
          <w:i/>
          <w:sz w:val="16"/>
        </w:rPr>
      </w:pPr>
    </w:p>
    <w:p w14:paraId="6B40EC11" w14:textId="77777777" w:rsidR="00027187" w:rsidRPr="005044EC" w:rsidRDefault="00027187" w:rsidP="00027187">
      <w:pPr>
        <w:ind w:left="5954"/>
        <w:rPr>
          <w:b/>
          <w:sz w:val="22"/>
        </w:rPr>
      </w:pPr>
      <w:r w:rsidRPr="005044EC">
        <w:rPr>
          <w:rFonts w:ascii="Arial" w:hAnsi="Arial"/>
          <w:i/>
          <w:sz w:val="16"/>
        </w:rPr>
        <w:t xml:space="preserve">                                                                                                    </w:t>
      </w:r>
      <w:r w:rsidRPr="005044EC">
        <w:rPr>
          <w:b/>
          <w:u w:val="single"/>
        </w:rPr>
        <w:t>Zamawiający:</w:t>
      </w:r>
    </w:p>
    <w:p w14:paraId="34AD465B" w14:textId="77777777" w:rsidR="00027187" w:rsidRPr="005044EC" w:rsidRDefault="00027187" w:rsidP="00027187">
      <w:pPr>
        <w:jc w:val="right"/>
        <w:rPr>
          <w:b/>
        </w:rPr>
      </w:pPr>
      <w:r w:rsidRPr="005044EC">
        <w:rPr>
          <w:b/>
          <w:sz w:val="22"/>
        </w:rPr>
        <w:t>Specjalistyczny Szpital im. dra Alfreda Sokołowskiego</w:t>
      </w:r>
    </w:p>
    <w:p w14:paraId="7670E666" w14:textId="77777777" w:rsidR="00027187" w:rsidRPr="005044EC" w:rsidRDefault="00027187" w:rsidP="00027187">
      <w:pPr>
        <w:ind w:left="5953"/>
        <w:rPr>
          <w:b/>
          <w:sz w:val="22"/>
          <w:szCs w:val="22"/>
        </w:rPr>
      </w:pPr>
      <w:r w:rsidRPr="005044EC">
        <w:rPr>
          <w:b/>
          <w:sz w:val="22"/>
          <w:szCs w:val="22"/>
        </w:rPr>
        <w:t>ul. Sokołowskiego 4</w:t>
      </w:r>
    </w:p>
    <w:p w14:paraId="6443D2FC" w14:textId="77777777" w:rsidR="00027187" w:rsidRPr="005044EC" w:rsidRDefault="00027187" w:rsidP="00027187">
      <w:pPr>
        <w:ind w:left="5245" w:firstLine="708"/>
        <w:rPr>
          <w:rFonts w:ascii="Arial" w:hAnsi="Arial"/>
          <w:i/>
          <w:sz w:val="22"/>
          <w:szCs w:val="22"/>
        </w:rPr>
      </w:pPr>
      <w:r w:rsidRPr="005044EC">
        <w:rPr>
          <w:b/>
          <w:sz w:val="22"/>
          <w:szCs w:val="22"/>
        </w:rPr>
        <w:t>58-309 Wałbrzych</w:t>
      </w:r>
    </w:p>
    <w:p w14:paraId="1901F82C" w14:textId="77777777" w:rsidR="00027187" w:rsidRPr="005044EC" w:rsidRDefault="00027187" w:rsidP="00027187">
      <w:pPr>
        <w:rPr>
          <w:rFonts w:ascii="Arial" w:hAnsi="Arial"/>
          <w:i/>
          <w:sz w:val="16"/>
        </w:rPr>
      </w:pPr>
    </w:p>
    <w:p w14:paraId="7B9A75AA" w14:textId="77777777" w:rsidR="00027187" w:rsidRPr="005044EC" w:rsidRDefault="00027187" w:rsidP="00027187">
      <w:pPr>
        <w:rPr>
          <w:rFonts w:ascii="Arial" w:hAnsi="Arial"/>
          <w:i/>
          <w:sz w:val="16"/>
        </w:rPr>
      </w:pPr>
    </w:p>
    <w:p w14:paraId="6FA0F81C" w14:textId="77777777" w:rsidR="00027187" w:rsidRPr="005044EC" w:rsidRDefault="00027187" w:rsidP="00027187">
      <w:pPr>
        <w:rPr>
          <w:b/>
          <w:sz w:val="22"/>
          <w:szCs w:val="22"/>
        </w:rPr>
      </w:pPr>
      <w:r w:rsidRPr="005044EC">
        <w:rPr>
          <w:sz w:val="16"/>
        </w:rPr>
        <w:t xml:space="preserve"> </w:t>
      </w:r>
      <w:r w:rsidRPr="005044EC">
        <w:rPr>
          <w:b/>
          <w:sz w:val="22"/>
          <w:szCs w:val="22"/>
        </w:rPr>
        <w:t>Wykonawca:</w:t>
      </w:r>
    </w:p>
    <w:p w14:paraId="0D5B4608" w14:textId="77777777" w:rsidR="00027187" w:rsidRPr="005044EC" w:rsidRDefault="00027187" w:rsidP="00027187">
      <w:pPr>
        <w:rPr>
          <w:rFonts w:ascii="Arial" w:hAnsi="Arial"/>
          <w:i/>
          <w:sz w:val="16"/>
        </w:rPr>
      </w:pPr>
    </w:p>
    <w:p w14:paraId="019A5E20" w14:textId="77777777" w:rsidR="00027187" w:rsidRPr="005044EC" w:rsidRDefault="00027187" w:rsidP="00027187">
      <w:pPr>
        <w:rPr>
          <w:rFonts w:ascii="Arial" w:hAnsi="Arial"/>
          <w:i/>
          <w:sz w:val="16"/>
        </w:rPr>
      </w:pPr>
    </w:p>
    <w:p w14:paraId="1A19B477" w14:textId="77777777" w:rsidR="00027187" w:rsidRPr="005044EC" w:rsidRDefault="00027187" w:rsidP="00027187">
      <w:pPr>
        <w:rPr>
          <w:rFonts w:ascii="Arial" w:hAnsi="Arial"/>
          <w:i/>
          <w:sz w:val="16"/>
        </w:rPr>
      </w:pPr>
    </w:p>
    <w:p w14:paraId="672CED9B" w14:textId="77777777" w:rsidR="00027187" w:rsidRPr="005044EC" w:rsidRDefault="00027187" w:rsidP="00027187">
      <w:pPr>
        <w:rPr>
          <w:rFonts w:ascii="Arial" w:hAnsi="Arial"/>
          <w:i/>
          <w:sz w:val="16"/>
        </w:rPr>
      </w:pPr>
      <w:r w:rsidRPr="005044EC">
        <w:rPr>
          <w:rFonts w:ascii="Arial" w:hAnsi="Arial"/>
          <w:i/>
          <w:sz w:val="16"/>
        </w:rPr>
        <w:t>................................................................</w:t>
      </w:r>
    </w:p>
    <w:p w14:paraId="41A43760" w14:textId="77777777" w:rsidR="00027187" w:rsidRPr="005044EC" w:rsidRDefault="00027187" w:rsidP="00027187">
      <w:pPr>
        <w:rPr>
          <w:rFonts w:ascii="Arial" w:hAnsi="Arial"/>
          <w:i/>
          <w:sz w:val="16"/>
        </w:rPr>
      </w:pPr>
    </w:p>
    <w:p w14:paraId="53ED3AC9" w14:textId="77777777" w:rsidR="00027187" w:rsidRPr="005044EC" w:rsidRDefault="00027187" w:rsidP="00027187">
      <w:pPr>
        <w:rPr>
          <w:rFonts w:ascii="Arial" w:hAnsi="Arial"/>
          <w:i/>
          <w:sz w:val="20"/>
        </w:rPr>
      </w:pPr>
    </w:p>
    <w:p w14:paraId="4EF513D9" w14:textId="77777777" w:rsidR="00027187" w:rsidRPr="005044EC" w:rsidRDefault="00027187" w:rsidP="00027187">
      <w:pPr>
        <w:jc w:val="center"/>
        <w:rPr>
          <w:b/>
          <w:sz w:val="28"/>
          <w:szCs w:val="28"/>
        </w:rPr>
      </w:pPr>
      <w:r w:rsidRPr="005044EC">
        <w:rPr>
          <w:b/>
          <w:sz w:val="28"/>
          <w:szCs w:val="28"/>
        </w:rPr>
        <w:t>TABELA – PODWYKONAWCY</w:t>
      </w:r>
    </w:p>
    <w:p w14:paraId="2B075C14" w14:textId="77777777" w:rsidR="00027187" w:rsidRPr="005044EC" w:rsidRDefault="00027187" w:rsidP="00027187"/>
    <w:p w14:paraId="5464227D" w14:textId="77777777" w:rsidR="00027187" w:rsidRPr="005044EC" w:rsidRDefault="00027187" w:rsidP="00027187">
      <w:pPr>
        <w:widowControl/>
        <w:suppressAutoHyphens w:val="0"/>
        <w:spacing w:line="360" w:lineRule="auto"/>
        <w:jc w:val="both"/>
        <w:rPr>
          <w:sz w:val="22"/>
          <w:szCs w:val="22"/>
          <w:lang w:val="pl-PL"/>
        </w:rPr>
      </w:pPr>
      <w:r w:rsidRPr="005044EC">
        <w:rPr>
          <w:sz w:val="22"/>
          <w:szCs w:val="22"/>
          <w:lang w:val="pl-PL"/>
        </w:rPr>
        <w:t>Nazwa Wykonawcy:</w:t>
      </w:r>
    </w:p>
    <w:p w14:paraId="208BEA3B" w14:textId="77777777" w:rsidR="00027187" w:rsidRPr="005044EC" w:rsidRDefault="00027187" w:rsidP="00027187">
      <w:pPr>
        <w:spacing w:after="120"/>
        <w:ind w:left="846" w:hanging="426"/>
        <w:jc w:val="both"/>
        <w:rPr>
          <w:sz w:val="22"/>
          <w:szCs w:val="22"/>
          <w:lang w:val="pl-PL"/>
        </w:rPr>
      </w:pPr>
      <w:r w:rsidRPr="005044EC">
        <w:rPr>
          <w:sz w:val="22"/>
          <w:szCs w:val="22"/>
          <w:lang w:val="pl-PL"/>
        </w:rPr>
        <w:t>..................................................................................................................................</w:t>
      </w:r>
    </w:p>
    <w:p w14:paraId="32A5A496" w14:textId="77777777" w:rsidR="00027187" w:rsidRPr="005044EC" w:rsidRDefault="00027187" w:rsidP="00027187">
      <w:pPr>
        <w:widowControl/>
        <w:suppressAutoHyphens w:val="0"/>
        <w:spacing w:line="360" w:lineRule="auto"/>
        <w:jc w:val="both"/>
        <w:rPr>
          <w:sz w:val="22"/>
          <w:szCs w:val="22"/>
          <w:lang w:val="pl-PL"/>
        </w:rPr>
      </w:pPr>
      <w:r w:rsidRPr="005044EC">
        <w:rPr>
          <w:sz w:val="22"/>
          <w:szCs w:val="22"/>
          <w:lang w:val="pl-PL"/>
        </w:rPr>
        <w:t>Adres Wykonawcy:</w:t>
      </w:r>
    </w:p>
    <w:p w14:paraId="17A7EF74" w14:textId="77777777" w:rsidR="00027187" w:rsidRPr="005044EC" w:rsidRDefault="00027187" w:rsidP="00027187">
      <w:pPr>
        <w:spacing w:after="120"/>
        <w:ind w:left="426"/>
        <w:jc w:val="both"/>
        <w:rPr>
          <w:sz w:val="22"/>
          <w:szCs w:val="22"/>
          <w:lang w:val="pl-PL"/>
        </w:rPr>
      </w:pPr>
      <w:r w:rsidRPr="005044EC">
        <w:rPr>
          <w:sz w:val="22"/>
          <w:szCs w:val="22"/>
          <w:lang w:val="pl-PL"/>
        </w:rPr>
        <w:t>...................................................................................................................................</w:t>
      </w:r>
    </w:p>
    <w:p w14:paraId="2099EA44" w14:textId="77777777" w:rsidR="00027187" w:rsidRPr="005044EC" w:rsidRDefault="00027187" w:rsidP="00027187">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5044EC" w:rsidRPr="005044EC" w14:paraId="15B1E0AE" w14:textId="77777777" w:rsidTr="00D24137">
        <w:trPr>
          <w:trHeight w:val="746"/>
        </w:trPr>
        <w:tc>
          <w:tcPr>
            <w:tcW w:w="1077" w:type="dxa"/>
            <w:shd w:val="clear" w:color="auto" w:fill="548DD4" w:themeFill="text2" w:themeFillTint="99"/>
          </w:tcPr>
          <w:p w14:paraId="4BBD043A" w14:textId="77777777" w:rsidR="00027187" w:rsidRPr="005044EC" w:rsidRDefault="00027187" w:rsidP="00027187"/>
          <w:p w14:paraId="2D57F086" w14:textId="77777777" w:rsidR="00027187" w:rsidRPr="005044EC" w:rsidRDefault="00027187" w:rsidP="00027187">
            <w:pPr>
              <w:jc w:val="center"/>
            </w:pPr>
            <w:r w:rsidRPr="005044EC">
              <w:t>Lp.</w:t>
            </w:r>
          </w:p>
        </w:tc>
        <w:tc>
          <w:tcPr>
            <w:tcW w:w="3813" w:type="dxa"/>
            <w:shd w:val="clear" w:color="auto" w:fill="548DD4" w:themeFill="text2" w:themeFillTint="99"/>
          </w:tcPr>
          <w:p w14:paraId="21B31B26" w14:textId="77777777" w:rsidR="00027187" w:rsidRPr="005044EC" w:rsidRDefault="00027187" w:rsidP="00027187"/>
          <w:p w14:paraId="6F254BCE" w14:textId="77777777" w:rsidR="00027187" w:rsidRPr="005044EC" w:rsidRDefault="00027187" w:rsidP="00027187">
            <w:pPr>
              <w:jc w:val="center"/>
            </w:pPr>
            <w:r w:rsidRPr="005044EC">
              <w:t>Nazwa podwykonawcy</w:t>
            </w:r>
          </w:p>
        </w:tc>
        <w:tc>
          <w:tcPr>
            <w:tcW w:w="3969" w:type="dxa"/>
            <w:shd w:val="clear" w:color="auto" w:fill="548DD4" w:themeFill="text2" w:themeFillTint="99"/>
          </w:tcPr>
          <w:p w14:paraId="04DA1739" w14:textId="77777777" w:rsidR="00027187" w:rsidRPr="005044EC" w:rsidRDefault="00027187" w:rsidP="00027187"/>
          <w:p w14:paraId="3DB9A313" w14:textId="77777777" w:rsidR="00027187" w:rsidRPr="005044EC" w:rsidRDefault="00027187" w:rsidP="00027187">
            <w:pPr>
              <w:jc w:val="center"/>
            </w:pPr>
            <w:r w:rsidRPr="005044EC">
              <w:t>Zakres zlecony podwykonawcy</w:t>
            </w:r>
          </w:p>
        </w:tc>
      </w:tr>
      <w:tr w:rsidR="005044EC" w:rsidRPr="005044EC" w14:paraId="3059C92B" w14:textId="77777777" w:rsidTr="00027187">
        <w:trPr>
          <w:trHeight w:val="575"/>
        </w:trPr>
        <w:tc>
          <w:tcPr>
            <w:tcW w:w="1077" w:type="dxa"/>
          </w:tcPr>
          <w:p w14:paraId="64051F58" w14:textId="77777777" w:rsidR="00027187" w:rsidRPr="005044EC" w:rsidRDefault="00027187" w:rsidP="00027187"/>
        </w:tc>
        <w:tc>
          <w:tcPr>
            <w:tcW w:w="3813" w:type="dxa"/>
          </w:tcPr>
          <w:p w14:paraId="33904C49" w14:textId="77777777" w:rsidR="00027187" w:rsidRPr="005044EC" w:rsidRDefault="00027187" w:rsidP="00027187"/>
        </w:tc>
        <w:tc>
          <w:tcPr>
            <w:tcW w:w="3969" w:type="dxa"/>
          </w:tcPr>
          <w:p w14:paraId="41CB53C7" w14:textId="77777777" w:rsidR="00027187" w:rsidRPr="005044EC" w:rsidRDefault="00027187" w:rsidP="00027187"/>
        </w:tc>
      </w:tr>
      <w:tr w:rsidR="005044EC" w:rsidRPr="005044EC" w14:paraId="714C7761" w14:textId="77777777" w:rsidTr="00027187">
        <w:trPr>
          <w:trHeight w:val="571"/>
        </w:trPr>
        <w:tc>
          <w:tcPr>
            <w:tcW w:w="1077" w:type="dxa"/>
          </w:tcPr>
          <w:p w14:paraId="7F874238" w14:textId="77777777" w:rsidR="00027187" w:rsidRPr="005044EC" w:rsidRDefault="00027187" w:rsidP="00027187"/>
        </w:tc>
        <w:tc>
          <w:tcPr>
            <w:tcW w:w="3813" w:type="dxa"/>
          </w:tcPr>
          <w:p w14:paraId="0304691D" w14:textId="77777777" w:rsidR="00027187" w:rsidRPr="005044EC" w:rsidRDefault="00027187" w:rsidP="00027187"/>
        </w:tc>
        <w:tc>
          <w:tcPr>
            <w:tcW w:w="3969" w:type="dxa"/>
          </w:tcPr>
          <w:p w14:paraId="5B41404C" w14:textId="77777777" w:rsidR="00027187" w:rsidRPr="005044EC" w:rsidRDefault="00027187" w:rsidP="00027187"/>
        </w:tc>
      </w:tr>
    </w:tbl>
    <w:p w14:paraId="1D8CB7EE" w14:textId="784295E4" w:rsidR="00027187" w:rsidRPr="005044EC" w:rsidRDefault="00027187" w:rsidP="00027187">
      <w:pPr>
        <w:overflowPunct/>
        <w:autoSpaceDE/>
        <w:autoSpaceDN/>
        <w:adjustRightInd/>
        <w:jc w:val="both"/>
        <w:textAlignment w:val="auto"/>
        <w:rPr>
          <w:b/>
          <w:bCs/>
          <w:sz w:val="22"/>
          <w:szCs w:val="22"/>
          <w:lang w:val="pl-PL"/>
        </w:rPr>
      </w:pPr>
      <w:r w:rsidRPr="005044EC">
        <w:rPr>
          <w:sz w:val="22"/>
          <w:szCs w:val="22"/>
        </w:rPr>
        <w:t>Przedmiot Zamówienia</w:t>
      </w:r>
      <w:r w:rsidR="00C531FB" w:rsidRPr="005044EC">
        <w:rPr>
          <w:sz w:val="22"/>
          <w:szCs w:val="22"/>
        </w:rPr>
        <w:t xml:space="preserve"> </w:t>
      </w:r>
      <w:r w:rsidR="00537383" w:rsidRPr="005044EC">
        <w:rPr>
          <w:b/>
          <w:bCs/>
          <w:sz w:val="22"/>
          <w:szCs w:val="22"/>
        </w:rPr>
        <w:t>„</w:t>
      </w:r>
      <w:r w:rsidR="00537383" w:rsidRPr="00537383">
        <w:rPr>
          <w:b/>
          <w:sz w:val="22"/>
          <w:szCs w:val="22"/>
        </w:rPr>
        <w:t xml:space="preserve"> </w:t>
      </w:r>
      <w:r w:rsidR="00537383" w:rsidRPr="00BE12D5">
        <w:rPr>
          <w:b/>
          <w:sz w:val="22"/>
          <w:szCs w:val="22"/>
        </w:rPr>
        <w:t>Dostawa zestawu endoskopowego wraz z akcesoriami</w:t>
      </w:r>
      <w:r w:rsidR="00537383">
        <w:rPr>
          <w:b/>
          <w:sz w:val="22"/>
          <w:szCs w:val="22"/>
          <w:lang w:val="pl-PL"/>
        </w:rPr>
        <w:t>”</w:t>
      </w:r>
      <w:r w:rsidR="00537383" w:rsidRPr="005D4B54">
        <w:rPr>
          <w:b/>
          <w:sz w:val="22"/>
          <w:szCs w:val="22"/>
        </w:rPr>
        <w:t xml:space="preserve"> </w:t>
      </w:r>
      <w:r w:rsidR="00537383" w:rsidRPr="005D4B54">
        <w:rPr>
          <w:b/>
          <w:bCs/>
          <w:sz w:val="22"/>
          <w:szCs w:val="22"/>
        </w:rPr>
        <w:t>-</w:t>
      </w:r>
      <w:r w:rsidR="00537383" w:rsidRPr="005D4B54">
        <w:rPr>
          <w:b/>
          <w:bCs/>
          <w:color w:val="FF0000"/>
          <w:sz w:val="22"/>
          <w:szCs w:val="22"/>
        </w:rPr>
        <w:t xml:space="preserve"> </w:t>
      </w:r>
      <w:r w:rsidR="00537383">
        <w:rPr>
          <w:b/>
          <w:bCs/>
          <w:sz w:val="22"/>
          <w:szCs w:val="22"/>
        </w:rPr>
        <w:t>Zp/1/TP/24</w:t>
      </w:r>
    </w:p>
    <w:p w14:paraId="3A78EA52" w14:textId="77777777" w:rsidR="00027187" w:rsidRPr="005044EC" w:rsidRDefault="00027187" w:rsidP="00027187">
      <w:pPr>
        <w:jc w:val="both"/>
        <w:rPr>
          <w:rFonts w:ascii="Arial" w:hAnsi="Arial"/>
          <w:sz w:val="28"/>
          <w:szCs w:val="28"/>
        </w:rPr>
      </w:pPr>
    </w:p>
    <w:p w14:paraId="4BC222DB" w14:textId="77777777" w:rsidR="00027187" w:rsidRPr="005044EC" w:rsidRDefault="00027187" w:rsidP="00027187">
      <w:pPr>
        <w:tabs>
          <w:tab w:val="left" w:pos="2316"/>
        </w:tabs>
        <w:rPr>
          <w:b/>
          <w:sz w:val="18"/>
          <w:szCs w:val="18"/>
        </w:rPr>
      </w:pPr>
    </w:p>
    <w:p w14:paraId="71C007F1" w14:textId="77777777" w:rsidR="00027187" w:rsidRPr="005044EC" w:rsidRDefault="00027187" w:rsidP="00027187">
      <w:pPr>
        <w:rPr>
          <w:rFonts w:ascii="Arial" w:hAnsi="Arial"/>
          <w:sz w:val="28"/>
          <w:szCs w:val="28"/>
        </w:rPr>
      </w:pPr>
    </w:p>
    <w:p w14:paraId="6EFDA754" w14:textId="77777777" w:rsidR="00027187" w:rsidRPr="005044EC" w:rsidRDefault="00027187" w:rsidP="00027187">
      <w:pPr>
        <w:rPr>
          <w:rFonts w:ascii="Arial" w:hAnsi="Arial"/>
          <w:sz w:val="28"/>
          <w:szCs w:val="28"/>
        </w:rPr>
      </w:pPr>
    </w:p>
    <w:p w14:paraId="1409283F" w14:textId="77777777" w:rsidR="00027187" w:rsidRPr="005044EC" w:rsidRDefault="00027187" w:rsidP="00027187">
      <w:pPr>
        <w:rPr>
          <w:rFonts w:ascii="Arial" w:hAnsi="Arial"/>
          <w:sz w:val="28"/>
          <w:szCs w:val="28"/>
        </w:rPr>
      </w:pPr>
    </w:p>
    <w:p w14:paraId="3E59AD90" w14:textId="77777777" w:rsidR="00027187" w:rsidRPr="005044EC" w:rsidRDefault="00027187" w:rsidP="00027187">
      <w:pPr>
        <w:rPr>
          <w:rFonts w:ascii="Arial" w:hAnsi="Arial"/>
          <w:sz w:val="28"/>
          <w:szCs w:val="28"/>
        </w:rPr>
      </w:pPr>
    </w:p>
    <w:p w14:paraId="11643B64" w14:textId="77777777" w:rsidR="00027187" w:rsidRPr="005044EC" w:rsidRDefault="00027187" w:rsidP="00027187">
      <w:pPr>
        <w:rPr>
          <w:rFonts w:ascii="Arial" w:hAnsi="Arial"/>
          <w:sz w:val="28"/>
          <w:szCs w:val="28"/>
        </w:rPr>
      </w:pPr>
    </w:p>
    <w:p w14:paraId="4D472925" w14:textId="77777777" w:rsidR="00027187" w:rsidRPr="005044EC" w:rsidRDefault="00027187" w:rsidP="00027187">
      <w:pPr>
        <w:jc w:val="right"/>
      </w:pPr>
      <w:r w:rsidRPr="005044EC">
        <w:t>..................................................................</w:t>
      </w:r>
    </w:p>
    <w:p w14:paraId="3E0244A9" w14:textId="77777777" w:rsidR="00027187" w:rsidRPr="005044EC" w:rsidRDefault="00027187" w:rsidP="00027187">
      <w:pPr>
        <w:ind w:left="4956" w:firstLine="708"/>
        <w:jc w:val="center"/>
        <w:rPr>
          <w:rFonts w:ascii="Arial" w:hAnsi="Arial"/>
          <w:i/>
          <w:sz w:val="16"/>
        </w:rPr>
      </w:pPr>
      <w:r w:rsidRPr="005044EC">
        <w:rPr>
          <w:rFonts w:ascii="Arial" w:hAnsi="Arial"/>
          <w:i/>
          <w:sz w:val="16"/>
        </w:rPr>
        <w:t>(data i podpis Wykonawcy)</w:t>
      </w:r>
    </w:p>
    <w:p w14:paraId="7810E786" w14:textId="77777777" w:rsidR="00027187" w:rsidRPr="005044EC" w:rsidRDefault="00027187" w:rsidP="00027187">
      <w:pPr>
        <w:spacing w:line="360" w:lineRule="auto"/>
        <w:ind w:left="5664" w:firstLine="708"/>
        <w:jc w:val="both"/>
        <w:rPr>
          <w:rFonts w:ascii="Arial" w:hAnsi="Arial" w:cs="Arial"/>
          <w:i/>
          <w:sz w:val="16"/>
          <w:szCs w:val="16"/>
        </w:rPr>
      </w:pPr>
    </w:p>
    <w:p w14:paraId="3B8F019B" w14:textId="77777777" w:rsidR="00027187" w:rsidRPr="005044EC" w:rsidRDefault="00027187" w:rsidP="00027187">
      <w:pPr>
        <w:spacing w:line="360" w:lineRule="auto"/>
        <w:jc w:val="both"/>
        <w:rPr>
          <w:rFonts w:ascii="Arial" w:hAnsi="Arial" w:cs="Arial"/>
          <w:i/>
          <w:sz w:val="16"/>
          <w:szCs w:val="16"/>
        </w:rPr>
      </w:pPr>
    </w:p>
    <w:p w14:paraId="783D6FF2" w14:textId="77777777" w:rsidR="00027187" w:rsidRDefault="00027187" w:rsidP="00027187">
      <w:pPr>
        <w:spacing w:line="360" w:lineRule="auto"/>
        <w:ind w:left="5664" w:firstLine="708"/>
        <w:jc w:val="both"/>
        <w:rPr>
          <w:rFonts w:ascii="Arial" w:hAnsi="Arial" w:cs="Arial"/>
          <w:i/>
          <w:sz w:val="16"/>
          <w:szCs w:val="16"/>
        </w:rPr>
      </w:pPr>
    </w:p>
    <w:p w14:paraId="67FC928B" w14:textId="77777777" w:rsidR="00027187" w:rsidRDefault="00027187" w:rsidP="00027187">
      <w:pPr>
        <w:rPr>
          <w:i/>
          <w:iCs/>
          <w:sz w:val="22"/>
          <w:szCs w:val="22"/>
        </w:rPr>
      </w:pPr>
    </w:p>
    <w:p w14:paraId="5F8ED39B" w14:textId="77777777" w:rsidR="00027187" w:rsidRDefault="00027187" w:rsidP="00027187">
      <w:pPr>
        <w:rPr>
          <w:i/>
          <w:iCs/>
          <w:sz w:val="22"/>
          <w:szCs w:val="22"/>
        </w:rPr>
      </w:pPr>
    </w:p>
    <w:p w14:paraId="0558DDD8" w14:textId="719B675F" w:rsidR="00027187" w:rsidRDefault="00027187" w:rsidP="00027187">
      <w:pPr>
        <w:rPr>
          <w:i/>
          <w:iCs/>
          <w:sz w:val="22"/>
          <w:szCs w:val="22"/>
        </w:rPr>
      </w:pPr>
    </w:p>
    <w:p w14:paraId="71D99953" w14:textId="711F0CE9" w:rsidR="00D24137" w:rsidRDefault="00D24137" w:rsidP="00027187">
      <w:pPr>
        <w:rPr>
          <w:i/>
          <w:iCs/>
          <w:sz w:val="22"/>
          <w:szCs w:val="22"/>
        </w:rPr>
      </w:pPr>
    </w:p>
    <w:p w14:paraId="4F3F4832" w14:textId="1C6A7CA3" w:rsidR="00D24137" w:rsidRDefault="00D24137" w:rsidP="00027187">
      <w:pPr>
        <w:rPr>
          <w:i/>
          <w:iCs/>
          <w:sz w:val="22"/>
          <w:szCs w:val="22"/>
        </w:rPr>
      </w:pPr>
    </w:p>
    <w:p w14:paraId="3C3C3562" w14:textId="77777777" w:rsidR="00D24137" w:rsidRDefault="00D24137" w:rsidP="00027187">
      <w:pPr>
        <w:rPr>
          <w:i/>
          <w:iCs/>
          <w:sz w:val="22"/>
          <w:szCs w:val="22"/>
        </w:rPr>
      </w:pPr>
    </w:p>
    <w:p w14:paraId="3D435699" w14:textId="73976633" w:rsidR="00027187" w:rsidRDefault="00027187" w:rsidP="00027187">
      <w:pPr>
        <w:rPr>
          <w:i/>
          <w:iCs/>
          <w:sz w:val="22"/>
          <w:szCs w:val="22"/>
        </w:rPr>
      </w:pPr>
    </w:p>
    <w:p w14:paraId="123898BC" w14:textId="00477905" w:rsidR="0085770D" w:rsidRDefault="0085770D" w:rsidP="00027187">
      <w:pPr>
        <w:rPr>
          <w:i/>
          <w:iCs/>
          <w:sz w:val="22"/>
          <w:szCs w:val="22"/>
        </w:rPr>
      </w:pPr>
    </w:p>
    <w:p w14:paraId="10196AA3" w14:textId="4250F59A" w:rsidR="00537383" w:rsidRPr="005044EC" w:rsidRDefault="00537383" w:rsidP="00537383">
      <w:r w:rsidRPr="005044EC">
        <w:rPr>
          <w:i/>
          <w:sz w:val="22"/>
          <w:lang w:val="pl-PL"/>
        </w:rPr>
        <w:t>Za</w:t>
      </w:r>
      <w:r>
        <w:rPr>
          <w:i/>
          <w:sz w:val="22"/>
          <w:lang w:val="pl-PL"/>
        </w:rPr>
        <w:t>łącznik nr 8 do SWZ</w:t>
      </w:r>
    </w:p>
    <w:p w14:paraId="50FA757B" w14:textId="463FAE9C" w:rsidR="0085770D" w:rsidRDefault="0085770D" w:rsidP="00027187">
      <w:pPr>
        <w:rPr>
          <w:i/>
          <w:iCs/>
          <w:sz w:val="22"/>
          <w:szCs w:val="22"/>
        </w:rPr>
      </w:pPr>
    </w:p>
    <w:p w14:paraId="141A7B9A" w14:textId="5B3BF908" w:rsidR="0085770D" w:rsidRDefault="0085770D" w:rsidP="00027187">
      <w:pPr>
        <w:rPr>
          <w:i/>
          <w:iCs/>
          <w:sz w:val="22"/>
          <w:szCs w:val="22"/>
        </w:rPr>
      </w:pPr>
    </w:p>
    <w:p w14:paraId="26CD7E60" w14:textId="373ED5AD" w:rsidR="00537383" w:rsidRDefault="00537383" w:rsidP="00027187">
      <w:pPr>
        <w:rPr>
          <w:i/>
          <w:iCs/>
          <w:sz w:val="22"/>
          <w:szCs w:val="22"/>
        </w:rPr>
      </w:pPr>
    </w:p>
    <w:p w14:paraId="00982777" w14:textId="1C5DA7E5" w:rsidR="00537383" w:rsidRDefault="00537383" w:rsidP="00027187">
      <w:pPr>
        <w:rPr>
          <w:i/>
          <w:iCs/>
          <w:sz w:val="22"/>
          <w:szCs w:val="22"/>
        </w:rPr>
      </w:pPr>
    </w:p>
    <w:p w14:paraId="70D20C04" w14:textId="6C04CD1B" w:rsidR="00537383" w:rsidRDefault="00537383" w:rsidP="00027187">
      <w:pPr>
        <w:rPr>
          <w:i/>
          <w:iCs/>
          <w:sz w:val="22"/>
          <w:szCs w:val="22"/>
        </w:rPr>
      </w:pPr>
    </w:p>
    <w:p w14:paraId="5E5A777F" w14:textId="73B67B7E" w:rsidR="00537383" w:rsidRDefault="00537383" w:rsidP="00537383">
      <w:pPr>
        <w:ind w:firstLine="708"/>
        <w:rPr>
          <w:rFonts w:ascii="Arial" w:hAnsi="Arial"/>
        </w:rPr>
      </w:pPr>
      <w:r>
        <w:rPr>
          <w:rFonts w:ascii="Arial" w:hAnsi="Arial"/>
        </w:rPr>
        <w:t xml:space="preserve">                                                       .......................................................                                                </w:t>
      </w:r>
    </w:p>
    <w:p w14:paraId="4FA73494" w14:textId="77777777" w:rsidR="00537383" w:rsidRPr="001E3C9D" w:rsidRDefault="00537383" w:rsidP="00537383">
      <w:pPr>
        <w:ind w:left="4248" w:firstLine="708"/>
        <w:rPr>
          <w:sz w:val="20"/>
        </w:rPr>
      </w:pPr>
      <w:r>
        <w:rPr>
          <w:rFonts w:ascii="Arial" w:hAnsi="Arial"/>
        </w:rPr>
        <w:t xml:space="preserve">       </w:t>
      </w:r>
      <w:r>
        <w:rPr>
          <w:rFonts w:ascii="Arial" w:hAnsi="Arial"/>
          <w:sz w:val="16"/>
        </w:rPr>
        <w:t xml:space="preserve">    </w:t>
      </w:r>
      <w:r w:rsidRPr="001E3C9D">
        <w:rPr>
          <w:sz w:val="20"/>
        </w:rPr>
        <w:t>(Wykonawc</w:t>
      </w:r>
      <w:r>
        <w:rPr>
          <w:sz w:val="20"/>
        </w:rPr>
        <w:t>a</w:t>
      </w:r>
      <w:r w:rsidRPr="001E3C9D">
        <w:rPr>
          <w:sz w:val="20"/>
        </w:rPr>
        <w:t xml:space="preserve">)                                                                                      </w:t>
      </w:r>
      <w:r>
        <w:rPr>
          <w:sz w:val="20"/>
        </w:rPr>
        <w:t xml:space="preserve">              </w:t>
      </w:r>
    </w:p>
    <w:p w14:paraId="5C98EBC1" w14:textId="77777777" w:rsidR="00537383" w:rsidRDefault="00537383" w:rsidP="00537383">
      <w:pPr>
        <w:rPr>
          <w:i/>
          <w:color w:val="FF0000"/>
        </w:rPr>
      </w:pPr>
    </w:p>
    <w:p w14:paraId="71992AB8" w14:textId="77777777" w:rsidR="00537383" w:rsidRDefault="00537383" w:rsidP="00537383">
      <w:pPr>
        <w:rPr>
          <w:i/>
          <w:color w:val="FF0000"/>
        </w:rPr>
      </w:pPr>
    </w:p>
    <w:p w14:paraId="1C08CC5B" w14:textId="77777777" w:rsidR="00537383" w:rsidRDefault="00537383" w:rsidP="00537383">
      <w:pPr>
        <w:rPr>
          <w:i/>
          <w:color w:val="FF0000"/>
        </w:rPr>
      </w:pPr>
    </w:p>
    <w:p w14:paraId="18948E1C" w14:textId="77777777" w:rsidR="00537383" w:rsidRDefault="00537383" w:rsidP="00537383">
      <w:pPr>
        <w:rPr>
          <w:i/>
          <w:color w:val="FF0000"/>
        </w:rPr>
      </w:pPr>
    </w:p>
    <w:p w14:paraId="161C93DA" w14:textId="737A55A4" w:rsidR="00537383" w:rsidRDefault="00537383" w:rsidP="00537383">
      <w:pPr>
        <w:jc w:val="center"/>
        <w:rPr>
          <w:b/>
          <w:szCs w:val="22"/>
        </w:rPr>
      </w:pPr>
      <w:r>
        <w:rPr>
          <w:b/>
          <w:szCs w:val="22"/>
        </w:rPr>
        <w:t>WYKAZ WYKONANYCH DOSTAW</w:t>
      </w:r>
    </w:p>
    <w:p w14:paraId="6160D734" w14:textId="77777777" w:rsidR="00537383" w:rsidRDefault="00537383" w:rsidP="00537383">
      <w:pPr>
        <w:jc w:val="both"/>
        <w:rPr>
          <w:rFonts w:eastAsia="Lucida Sans Unicode"/>
          <w:sz w:val="22"/>
          <w:szCs w:val="22"/>
          <w:lang w:eastAsia="ar-SA"/>
        </w:rPr>
      </w:pPr>
    </w:p>
    <w:p w14:paraId="70F712C9" w14:textId="77777777" w:rsidR="00537383" w:rsidRPr="005044EC" w:rsidRDefault="00537383" w:rsidP="00537383">
      <w:pPr>
        <w:overflowPunct/>
        <w:autoSpaceDE/>
        <w:autoSpaceDN/>
        <w:adjustRightInd/>
        <w:jc w:val="both"/>
        <w:textAlignment w:val="auto"/>
        <w:rPr>
          <w:b/>
          <w:bCs/>
          <w:sz w:val="22"/>
          <w:szCs w:val="22"/>
          <w:lang w:val="pl-PL"/>
        </w:rPr>
      </w:pPr>
      <w:r w:rsidRPr="0001798C">
        <w:rPr>
          <w:rFonts w:eastAsia="Lucida Sans Unicode"/>
          <w:sz w:val="22"/>
          <w:szCs w:val="22"/>
          <w:lang w:eastAsia="ar-SA"/>
        </w:rPr>
        <w:t>Przedmiot Zamówienia</w:t>
      </w:r>
      <w:r w:rsidRPr="0001798C">
        <w:rPr>
          <w:rFonts w:eastAsia="Lucida Sans Unicode"/>
          <w:b/>
          <w:sz w:val="22"/>
          <w:szCs w:val="22"/>
          <w:lang w:eastAsia="ar-SA"/>
        </w:rPr>
        <w:t>:</w:t>
      </w:r>
      <w:r w:rsidRPr="0001798C">
        <w:rPr>
          <w:rFonts w:eastAsia="Lucida Sans Unicode"/>
          <w:sz w:val="22"/>
          <w:szCs w:val="22"/>
          <w:lang w:eastAsia="ar-SA"/>
        </w:rPr>
        <w:t xml:space="preserve"> </w:t>
      </w:r>
      <w:r w:rsidRPr="00BE12D5">
        <w:rPr>
          <w:b/>
          <w:sz w:val="22"/>
          <w:szCs w:val="22"/>
        </w:rPr>
        <w:t>Dostawa zestawu endoskopowego wraz z akcesoriami</w:t>
      </w:r>
      <w:r>
        <w:rPr>
          <w:b/>
          <w:sz w:val="22"/>
          <w:szCs w:val="22"/>
          <w:lang w:val="pl-PL"/>
        </w:rPr>
        <w:t>”</w:t>
      </w:r>
      <w:r w:rsidRPr="005D4B54">
        <w:rPr>
          <w:b/>
          <w:sz w:val="22"/>
          <w:szCs w:val="22"/>
        </w:rPr>
        <w:t xml:space="preserve"> </w:t>
      </w:r>
      <w:r w:rsidRPr="005D4B54">
        <w:rPr>
          <w:b/>
          <w:bCs/>
          <w:sz w:val="22"/>
          <w:szCs w:val="22"/>
        </w:rPr>
        <w:t>-</w:t>
      </w:r>
      <w:r w:rsidRPr="005D4B54">
        <w:rPr>
          <w:b/>
          <w:bCs/>
          <w:color w:val="FF0000"/>
          <w:sz w:val="22"/>
          <w:szCs w:val="22"/>
        </w:rPr>
        <w:t xml:space="preserve"> </w:t>
      </w:r>
      <w:r>
        <w:rPr>
          <w:b/>
          <w:bCs/>
          <w:sz w:val="22"/>
          <w:szCs w:val="22"/>
        </w:rPr>
        <w:t>Zp/1/TP/24</w:t>
      </w:r>
    </w:p>
    <w:p w14:paraId="5B2CCAE5" w14:textId="78672D77" w:rsidR="00537383" w:rsidRPr="009A7EEC" w:rsidRDefault="00537383" w:rsidP="00537383">
      <w:pPr>
        <w:jc w:val="both"/>
        <w:rPr>
          <w:b/>
          <w:sz w:val="22"/>
          <w:szCs w:val="22"/>
          <w:lang w:val="pl-PL"/>
        </w:rPr>
      </w:pPr>
    </w:p>
    <w:p w14:paraId="60708756" w14:textId="78549B7F" w:rsidR="00537383" w:rsidRPr="00DC23C7" w:rsidRDefault="00537383" w:rsidP="00537383">
      <w:pPr>
        <w:pStyle w:val="Akapitzlist10"/>
        <w:tabs>
          <w:tab w:val="left" w:pos="426"/>
        </w:tabs>
        <w:ind w:left="0"/>
        <w:jc w:val="both"/>
      </w:pPr>
      <w:r w:rsidRPr="00DC23C7">
        <w:rPr>
          <w:rFonts w:ascii="Times New Roman" w:hAnsi="Times New Roman"/>
          <w:spacing w:val="-1"/>
        </w:rPr>
        <w:t>Oświadczamy, że w okresie ostatnich 3 la</w:t>
      </w:r>
      <w:r>
        <w:rPr>
          <w:rFonts w:ascii="Times New Roman" w:hAnsi="Times New Roman"/>
          <w:spacing w:val="-1"/>
        </w:rPr>
        <w:t xml:space="preserve">t </w:t>
      </w:r>
      <w:r w:rsidRPr="00DC23C7">
        <w:rPr>
          <w:rFonts w:ascii="Times New Roman" w:hAnsi="Times New Roman"/>
          <w:spacing w:val="-1"/>
        </w:rPr>
        <w:t xml:space="preserve"> (a jeżeli okres prowadzeni</w:t>
      </w:r>
      <w:r>
        <w:rPr>
          <w:rFonts w:ascii="Times New Roman" w:hAnsi="Times New Roman"/>
          <w:spacing w:val="-1"/>
        </w:rPr>
        <w:t xml:space="preserve">a działalności jest krótszy to </w:t>
      </w:r>
      <w:r w:rsidRPr="00DC23C7">
        <w:rPr>
          <w:rFonts w:ascii="Times New Roman" w:hAnsi="Times New Roman"/>
          <w:spacing w:val="-1"/>
        </w:rPr>
        <w:t>w tym okresie)</w:t>
      </w:r>
      <w:r w:rsidR="00F27AF5">
        <w:rPr>
          <w:rFonts w:ascii="Times New Roman" w:hAnsi="Times New Roman"/>
          <w:bCs/>
          <w:spacing w:val="-3"/>
        </w:rPr>
        <w:t xml:space="preserve"> wykonaliśmy</w:t>
      </w:r>
      <w:r>
        <w:rPr>
          <w:rFonts w:ascii="Times New Roman" w:hAnsi="Times New Roman"/>
          <w:bCs/>
          <w:spacing w:val="-3"/>
        </w:rPr>
        <w:t xml:space="preserve"> dostawy</w:t>
      </w:r>
      <w:r w:rsidRPr="00DC23C7">
        <w:rPr>
          <w:rFonts w:ascii="Times New Roman" w:hAnsi="Times New Roman"/>
        </w:rPr>
        <w:t xml:space="preserve">, </w:t>
      </w:r>
      <w:r w:rsidRPr="00DC23C7">
        <w:rPr>
          <w:rFonts w:ascii="Times New Roman" w:hAnsi="Times New Roman"/>
          <w:spacing w:val="-1"/>
        </w:rPr>
        <w:t>zgodnie z poniższym wykazem:</w:t>
      </w:r>
    </w:p>
    <w:p w14:paraId="5804C768" w14:textId="77777777" w:rsidR="00537383" w:rsidRDefault="00537383" w:rsidP="00537383">
      <w:pPr>
        <w:jc w:val="center"/>
        <w:rPr>
          <w:b/>
          <w:szCs w:val="22"/>
        </w:rPr>
      </w:pPr>
    </w:p>
    <w:tbl>
      <w:tblPr>
        <w:tblStyle w:val="Tabela-Siatka"/>
        <w:tblW w:w="8647" w:type="dxa"/>
        <w:tblInd w:w="-5" w:type="dxa"/>
        <w:tblLayout w:type="fixed"/>
        <w:tblLook w:val="04A0" w:firstRow="1" w:lastRow="0" w:firstColumn="1" w:lastColumn="0" w:noHBand="0" w:noVBand="1"/>
      </w:tblPr>
      <w:tblGrid>
        <w:gridCol w:w="663"/>
        <w:gridCol w:w="2172"/>
        <w:gridCol w:w="1560"/>
        <w:gridCol w:w="1701"/>
        <w:gridCol w:w="2551"/>
      </w:tblGrid>
      <w:tr w:rsidR="00537383" w:rsidRPr="00BB4423" w14:paraId="122D65A8" w14:textId="77777777" w:rsidTr="00E60B57">
        <w:tc>
          <w:tcPr>
            <w:tcW w:w="663" w:type="dxa"/>
            <w:shd w:val="clear" w:color="auto" w:fill="8DB3E2" w:themeFill="text2" w:themeFillTint="66"/>
          </w:tcPr>
          <w:p w14:paraId="4A62C077" w14:textId="77777777" w:rsidR="00537383" w:rsidRPr="00334255" w:rsidRDefault="00537383" w:rsidP="00E60B57">
            <w:pPr>
              <w:spacing w:line="360" w:lineRule="auto"/>
              <w:jc w:val="center"/>
              <w:rPr>
                <w:rFonts w:ascii="Times New Roman" w:hAnsi="Times New Roman" w:cs="Times New Roman"/>
                <w:b/>
                <w:sz w:val="20"/>
                <w:szCs w:val="20"/>
              </w:rPr>
            </w:pPr>
            <w:r w:rsidRPr="00334255">
              <w:rPr>
                <w:rFonts w:ascii="Times New Roman" w:hAnsi="Times New Roman" w:cs="Times New Roman"/>
                <w:b/>
                <w:sz w:val="20"/>
                <w:szCs w:val="20"/>
              </w:rPr>
              <w:t>L.P.</w:t>
            </w:r>
          </w:p>
        </w:tc>
        <w:tc>
          <w:tcPr>
            <w:tcW w:w="2172" w:type="dxa"/>
            <w:shd w:val="clear" w:color="auto" w:fill="8DB3E2" w:themeFill="text2" w:themeFillTint="66"/>
          </w:tcPr>
          <w:p w14:paraId="497E6D59" w14:textId="6991177C" w:rsidR="00537383" w:rsidRPr="00334255" w:rsidRDefault="00537383" w:rsidP="00E60B57">
            <w:pPr>
              <w:jc w:val="center"/>
              <w:rPr>
                <w:rFonts w:ascii="Times New Roman" w:hAnsi="Times New Roman" w:cs="Times New Roman"/>
                <w:b/>
                <w:sz w:val="20"/>
                <w:szCs w:val="20"/>
              </w:rPr>
            </w:pPr>
            <w:r>
              <w:rPr>
                <w:rFonts w:ascii="Times New Roman" w:hAnsi="Times New Roman" w:cs="Times New Roman"/>
                <w:b/>
                <w:sz w:val="20"/>
                <w:szCs w:val="20"/>
              </w:rPr>
              <w:t>Przedmiot dostawy</w:t>
            </w:r>
          </w:p>
        </w:tc>
        <w:tc>
          <w:tcPr>
            <w:tcW w:w="1560" w:type="dxa"/>
            <w:shd w:val="clear" w:color="auto" w:fill="8DB3E2" w:themeFill="text2" w:themeFillTint="66"/>
          </w:tcPr>
          <w:p w14:paraId="1235BA30" w14:textId="581410D5" w:rsidR="00537383" w:rsidRPr="00334255" w:rsidRDefault="00537383" w:rsidP="00E60B57">
            <w:pPr>
              <w:jc w:val="center"/>
              <w:rPr>
                <w:rFonts w:ascii="Times New Roman" w:hAnsi="Times New Roman" w:cs="Times New Roman"/>
                <w:b/>
                <w:sz w:val="20"/>
                <w:szCs w:val="20"/>
              </w:rPr>
            </w:pPr>
            <w:r>
              <w:rPr>
                <w:rFonts w:ascii="Times New Roman" w:hAnsi="Times New Roman" w:cs="Times New Roman"/>
                <w:b/>
                <w:sz w:val="20"/>
                <w:szCs w:val="20"/>
              </w:rPr>
              <w:t>Wartość dostawy</w:t>
            </w:r>
            <w:r w:rsidRPr="00334255">
              <w:rPr>
                <w:rFonts w:ascii="Times New Roman" w:hAnsi="Times New Roman" w:cs="Times New Roman"/>
                <w:b/>
                <w:sz w:val="20"/>
                <w:szCs w:val="20"/>
              </w:rPr>
              <w:t xml:space="preserve"> (</w:t>
            </w:r>
            <w:r>
              <w:rPr>
                <w:rFonts w:ascii="Times New Roman" w:hAnsi="Times New Roman" w:cs="Times New Roman"/>
                <w:b/>
                <w:sz w:val="20"/>
                <w:szCs w:val="20"/>
              </w:rPr>
              <w:t xml:space="preserve">brutto </w:t>
            </w:r>
            <w:r w:rsidRPr="00334255">
              <w:rPr>
                <w:rFonts w:ascii="Times New Roman" w:hAnsi="Times New Roman" w:cs="Times New Roman"/>
                <w:b/>
                <w:sz w:val="20"/>
                <w:szCs w:val="20"/>
              </w:rPr>
              <w:t xml:space="preserve">w zł) </w:t>
            </w:r>
          </w:p>
        </w:tc>
        <w:tc>
          <w:tcPr>
            <w:tcW w:w="1701" w:type="dxa"/>
            <w:shd w:val="clear" w:color="auto" w:fill="8DB3E2" w:themeFill="text2" w:themeFillTint="66"/>
          </w:tcPr>
          <w:p w14:paraId="32348886" w14:textId="77777777" w:rsidR="00537383" w:rsidRDefault="00537383" w:rsidP="00E60B57">
            <w:pPr>
              <w:jc w:val="center"/>
              <w:rPr>
                <w:rFonts w:ascii="Times New Roman" w:hAnsi="Times New Roman" w:cs="Times New Roman"/>
                <w:b/>
                <w:sz w:val="20"/>
                <w:szCs w:val="20"/>
              </w:rPr>
            </w:pPr>
            <w:r w:rsidRPr="00334255">
              <w:rPr>
                <w:rFonts w:ascii="Times New Roman" w:hAnsi="Times New Roman" w:cs="Times New Roman"/>
                <w:b/>
                <w:sz w:val="20"/>
                <w:szCs w:val="20"/>
              </w:rPr>
              <w:t>Daty wykonywania</w:t>
            </w:r>
          </w:p>
          <w:p w14:paraId="2466424A" w14:textId="77777777" w:rsidR="00537383" w:rsidRPr="00334255" w:rsidRDefault="00537383" w:rsidP="00E60B57">
            <w:pPr>
              <w:jc w:val="center"/>
              <w:rPr>
                <w:rFonts w:ascii="Times New Roman" w:hAnsi="Times New Roman" w:cs="Times New Roman"/>
                <w:b/>
                <w:sz w:val="20"/>
                <w:szCs w:val="20"/>
              </w:rPr>
            </w:pPr>
            <w:r>
              <w:rPr>
                <w:rFonts w:ascii="Times New Roman" w:hAnsi="Times New Roman" w:cs="Times New Roman"/>
                <w:b/>
                <w:sz w:val="20"/>
                <w:szCs w:val="20"/>
              </w:rPr>
              <w:t>(dzień/m-c/rok)</w:t>
            </w:r>
          </w:p>
        </w:tc>
        <w:tc>
          <w:tcPr>
            <w:tcW w:w="2551" w:type="dxa"/>
            <w:shd w:val="clear" w:color="auto" w:fill="8DB3E2" w:themeFill="text2" w:themeFillTint="66"/>
          </w:tcPr>
          <w:p w14:paraId="0209E0E9" w14:textId="77777777" w:rsidR="00537383" w:rsidRPr="00436C86" w:rsidRDefault="00537383" w:rsidP="00E60B57">
            <w:pPr>
              <w:widowControl/>
              <w:suppressAutoHyphens w:val="0"/>
              <w:overflowPunct/>
              <w:jc w:val="center"/>
              <w:textAlignment w:val="auto"/>
              <w:rPr>
                <w:rFonts w:ascii="Times New Roman" w:hAnsi="Times New Roman" w:cs="Times New Roman"/>
                <w:b/>
                <w:bCs/>
                <w:kern w:val="0"/>
                <w:sz w:val="20"/>
                <w:szCs w:val="20"/>
                <w:lang w:val="pl-PL"/>
              </w:rPr>
            </w:pPr>
            <w:r w:rsidRPr="00436C86">
              <w:rPr>
                <w:rFonts w:ascii="Times New Roman" w:hAnsi="Times New Roman" w:cs="Times New Roman"/>
                <w:b/>
                <w:bCs/>
                <w:kern w:val="0"/>
                <w:sz w:val="20"/>
                <w:szCs w:val="20"/>
                <w:lang w:val="pl-PL"/>
              </w:rPr>
              <w:t>Podmiot, na rzecz</w:t>
            </w:r>
          </w:p>
          <w:p w14:paraId="5005FDD2" w14:textId="66DEF96F" w:rsidR="00537383" w:rsidRPr="00436C86" w:rsidRDefault="00537383" w:rsidP="00E60B57">
            <w:pPr>
              <w:widowControl/>
              <w:suppressAutoHyphens w:val="0"/>
              <w:overflowPunct/>
              <w:jc w:val="center"/>
              <w:textAlignment w:val="auto"/>
              <w:rPr>
                <w:rFonts w:ascii="Times New Roman" w:hAnsi="Times New Roman" w:cs="Times New Roman"/>
                <w:b/>
                <w:bCs/>
                <w:kern w:val="0"/>
                <w:sz w:val="20"/>
                <w:szCs w:val="20"/>
                <w:lang w:val="pl-PL"/>
              </w:rPr>
            </w:pPr>
            <w:r>
              <w:rPr>
                <w:rFonts w:ascii="Times New Roman" w:hAnsi="Times New Roman" w:cs="Times New Roman"/>
                <w:b/>
                <w:bCs/>
                <w:kern w:val="0"/>
                <w:sz w:val="20"/>
                <w:szCs w:val="20"/>
                <w:lang w:val="pl-PL"/>
              </w:rPr>
              <w:t>którego dostawa</w:t>
            </w:r>
          </w:p>
          <w:p w14:paraId="10E73D75" w14:textId="77777777" w:rsidR="00537383" w:rsidRPr="00334255" w:rsidRDefault="00537383" w:rsidP="00E60B57">
            <w:pPr>
              <w:jc w:val="center"/>
              <w:rPr>
                <w:rFonts w:ascii="Times New Roman" w:hAnsi="Times New Roman" w:cs="Times New Roman"/>
                <w:b/>
                <w:sz w:val="20"/>
                <w:szCs w:val="20"/>
              </w:rPr>
            </w:pPr>
            <w:r w:rsidRPr="00436C86">
              <w:rPr>
                <w:rFonts w:ascii="Times New Roman" w:hAnsi="Times New Roman" w:cs="Times New Roman"/>
                <w:b/>
                <w:bCs/>
                <w:kern w:val="0"/>
                <w:sz w:val="20"/>
                <w:szCs w:val="20"/>
                <w:lang w:val="pl-PL"/>
              </w:rPr>
              <w:t>została wykonana</w:t>
            </w:r>
          </w:p>
        </w:tc>
      </w:tr>
      <w:tr w:rsidR="00537383" w:rsidRPr="00BB4423" w14:paraId="3B21AE0B" w14:textId="77777777" w:rsidTr="00E60B57">
        <w:tc>
          <w:tcPr>
            <w:tcW w:w="663" w:type="dxa"/>
          </w:tcPr>
          <w:p w14:paraId="72A1A1B0" w14:textId="77777777" w:rsidR="00537383" w:rsidRDefault="00537383" w:rsidP="00E60B57">
            <w:pPr>
              <w:spacing w:line="360" w:lineRule="auto"/>
              <w:jc w:val="center"/>
              <w:rPr>
                <w:rFonts w:ascii="Times New Roman" w:hAnsi="Times New Roman" w:cs="Times New Roman"/>
              </w:rPr>
            </w:pPr>
            <w:r w:rsidRPr="00BB4423">
              <w:rPr>
                <w:rFonts w:ascii="Times New Roman" w:hAnsi="Times New Roman" w:cs="Times New Roman"/>
              </w:rPr>
              <w:t>1</w:t>
            </w:r>
          </w:p>
          <w:p w14:paraId="3DC4DDF7" w14:textId="77777777" w:rsidR="00537383" w:rsidRPr="00BB4423" w:rsidRDefault="00537383" w:rsidP="00E60B57">
            <w:pPr>
              <w:spacing w:line="360" w:lineRule="auto"/>
              <w:jc w:val="center"/>
              <w:rPr>
                <w:rFonts w:ascii="Times New Roman" w:hAnsi="Times New Roman" w:cs="Times New Roman"/>
              </w:rPr>
            </w:pPr>
          </w:p>
        </w:tc>
        <w:tc>
          <w:tcPr>
            <w:tcW w:w="2172" w:type="dxa"/>
          </w:tcPr>
          <w:p w14:paraId="44841E7A" w14:textId="77777777" w:rsidR="00537383" w:rsidRPr="00BB4423" w:rsidRDefault="00537383" w:rsidP="00E60B57">
            <w:pPr>
              <w:spacing w:line="360" w:lineRule="auto"/>
              <w:jc w:val="both"/>
              <w:rPr>
                <w:rFonts w:ascii="Times New Roman" w:hAnsi="Times New Roman" w:cs="Times New Roman"/>
              </w:rPr>
            </w:pPr>
          </w:p>
        </w:tc>
        <w:tc>
          <w:tcPr>
            <w:tcW w:w="1560" w:type="dxa"/>
          </w:tcPr>
          <w:p w14:paraId="1B920EAE" w14:textId="77777777" w:rsidR="00537383" w:rsidRPr="00BB4423" w:rsidRDefault="00537383" w:rsidP="00E60B57">
            <w:pPr>
              <w:spacing w:line="360" w:lineRule="auto"/>
              <w:jc w:val="both"/>
              <w:rPr>
                <w:rFonts w:ascii="Times New Roman" w:hAnsi="Times New Roman" w:cs="Times New Roman"/>
              </w:rPr>
            </w:pPr>
          </w:p>
        </w:tc>
        <w:tc>
          <w:tcPr>
            <w:tcW w:w="1701" w:type="dxa"/>
          </w:tcPr>
          <w:p w14:paraId="4D49F351" w14:textId="77777777" w:rsidR="00537383" w:rsidRPr="00BB4423" w:rsidRDefault="00537383" w:rsidP="00E60B57">
            <w:pPr>
              <w:spacing w:line="360" w:lineRule="auto"/>
              <w:jc w:val="both"/>
              <w:rPr>
                <w:rFonts w:ascii="Times New Roman" w:hAnsi="Times New Roman" w:cs="Times New Roman"/>
              </w:rPr>
            </w:pPr>
          </w:p>
        </w:tc>
        <w:tc>
          <w:tcPr>
            <w:tcW w:w="2551" w:type="dxa"/>
          </w:tcPr>
          <w:p w14:paraId="2908368E" w14:textId="77777777" w:rsidR="00537383" w:rsidRPr="00BB4423" w:rsidRDefault="00537383" w:rsidP="00E60B57">
            <w:pPr>
              <w:spacing w:line="360" w:lineRule="auto"/>
              <w:jc w:val="both"/>
              <w:rPr>
                <w:rFonts w:ascii="Times New Roman" w:hAnsi="Times New Roman" w:cs="Times New Roman"/>
              </w:rPr>
            </w:pPr>
          </w:p>
        </w:tc>
      </w:tr>
      <w:tr w:rsidR="00537383" w:rsidRPr="00BB4423" w14:paraId="4312CE30" w14:textId="77777777" w:rsidTr="00E60B57">
        <w:tc>
          <w:tcPr>
            <w:tcW w:w="663" w:type="dxa"/>
          </w:tcPr>
          <w:p w14:paraId="161EA847" w14:textId="77777777" w:rsidR="00537383" w:rsidRDefault="00537383" w:rsidP="00E60B57">
            <w:pPr>
              <w:spacing w:line="360" w:lineRule="auto"/>
              <w:jc w:val="center"/>
              <w:rPr>
                <w:rFonts w:ascii="Times New Roman" w:hAnsi="Times New Roman" w:cs="Times New Roman"/>
              </w:rPr>
            </w:pPr>
            <w:r w:rsidRPr="00BB4423">
              <w:rPr>
                <w:rFonts w:ascii="Times New Roman" w:hAnsi="Times New Roman" w:cs="Times New Roman"/>
              </w:rPr>
              <w:t>2</w:t>
            </w:r>
          </w:p>
          <w:p w14:paraId="312A5BD3" w14:textId="77777777" w:rsidR="00537383" w:rsidRPr="00BB4423" w:rsidRDefault="00537383" w:rsidP="00E60B57">
            <w:pPr>
              <w:spacing w:line="360" w:lineRule="auto"/>
              <w:jc w:val="center"/>
              <w:rPr>
                <w:rFonts w:ascii="Times New Roman" w:hAnsi="Times New Roman" w:cs="Times New Roman"/>
              </w:rPr>
            </w:pPr>
          </w:p>
        </w:tc>
        <w:tc>
          <w:tcPr>
            <w:tcW w:w="2172" w:type="dxa"/>
          </w:tcPr>
          <w:p w14:paraId="411171B0" w14:textId="77777777" w:rsidR="00537383" w:rsidRPr="00BB4423" w:rsidRDefault="00537383" w:rsidP="00E60B57">
            <w:pPr>
              <w:spacing w:line="360" w:lineRule="auto"/>
              <w:jc w:val="both"/>
              <w:rPr>
                <w:rFonts w:ascii="Times New Roman" w:hAnsi="Times New Roman" w:cs="Times New Roman"/>
              </w:rPr>
            </w:pPr>
          </w:p>
        </w:tc>
        <w:tc>
          <w:tcPr>
            <w:tcW w:w="1560" w:type="dxa"/>
          </w:tcPr>
          <w:p w14:paraId="55434414" w14:textId="77777777" w:rsidR="00537383" w:rsidRPr="00BB4423" w:rsidRDefault="00537383" w:rsidP="00E60B57">
            <w:pPr>
              <w:spacing w:line="360" w:lineRule="auto"/>
              <w:jc w:val="both"/>
              <w:rPr>
                <w:rFonts w:ascii="Times New Roman" w:hAnsi="Times New Roman" w:cs="Times New Roman"/>
              </w:rPr>
            </w:pPr>
          </w:p>
        </w:tc>
        <w:tc>
          <w:tcPr>
            <w:tcW w:w="1701" w:type="dxa"/>
          </w:tcPr>
          <w:p w14:paraId="109796A0" w14:textId="77777777" w:rsidR="00537383" w:rsidRPr="00BB4423" w:rsidRDefault="00537383" w:rsidP="00E60B57">
            <w:pPr>
              <w:spacing w:line="360" w:lineRule="auto"/>
              <w:jc w:val="both"/>
              <w:rPr>
                <w:rFonts w:ascii="Times New Roman" w:hAnsi="Times New Roman" w:cs="Times New Roman"/>
              </w:rPr>
            </w:pPr>
          </w:p>
        </w:tc>
        <w:tc>
          <w:tcPr>
            <w:tcW w:w="2551" w:type="dxa"/>
          </w:tcPr>
          <w:p w14:paraId="227A260F" w14:textId="77777777" w:rsidR="00537383" w:rsidRPr="00BB4423" w:rsidRDefault="00537383" w:rsidP="00E60B57">
            <w:pPr>
              <w:spacing w:line="360" w:lineRule="auto"/>
              <w:jc w:val="both"/>
              <w:rPr>
                <w:rFonts w:ascii="Times New Roman" w:hAnsi="Times New Roman" w:cs="Times New Roman"/>
              </w:rPr>
            </w:pPr>
          </w:p>
        </w:tc>
      </w:tr>
      <w:tr w:rsidR="00537383" w:rsidRPr="00BB4423" w14:paraId="7559B33C" w14:textId="77777777" w:rsidTr="00E60B57">
        <w:tc>
          <w:tcPr>
            <w:tcW w:w="663" w:type="dxa"/>
          </w:tcPr>
          <w:p w14:paraId="437CDEE1" w14:textId="77777777" w:rsidR="00537383" w:rsidRDefault="00537383" w:rsidP="00E60B57">
            <w:pPr>
              <w:spacing w:line="360" w:lineRule="auto"/>
              <w:jc w:val="center"/>
              <w:rPr>
                <w:rFonts w:ascii="Times New Roman" w:hAnsi="Times New Roman" w:cs="Times New Roman"/>
              </w:rPr>
            </w:pPr>
            <w:r w:rsidRPr="00BB4423">
              <w:rPr>
                <w:rFonts w:ascii="Times New Roman" w:hAnsi="Times New Roman" w:cs="Times New Roman"/>
              </w:rPr>
              <w:t>...</w:t>
            </w:r>
          </w:p>
          <w:p w14:paraId="287F369B" w14:textId="77777777" w:rsidR="00537383" w:rsidRPr="00BB4423" w:rsidRDefault="00537383" w:rsidP="00E60B57">
            <w:pPr>
              <w:spacing w:line="360" w:lineRule="auto"/>
              <w:jc w:val="center"/>
              <w:rPr>
                <w:rFonts w:ascii="Times New Roman" w:hAnsi="Times New Roman" w:cs="Times New Roman"/>
              </w:rPr>
            </w:pPr>
          </w:p>
        </w:tc>
        <w:tc>
          <w:tcPr>
            <w:tcW w:w="2172" w:type="dxa"/>
          </w:tcPr>
          <w:p w14:paraId="335E9C1F" w14:textId="77777777" w:rsidR="00537383" w:rsidRPr="00BB4423" w:rsidRDefault="00537383" w:rsidP="00E60B57">
            <w:pPr>
              <w:spacing w:line="360" w:lineRule="auto"/>
              <w:jc w:val="both"/>
              <w:rPr>
                <w:rFonts w:ascii="Times New Roman" w:hAnsi="Times New Roman" w:cs="Times New Roman"/>
              </w:rPr>
            </w:pPr>
          </w:p>
        </w:tc>
        <w:tc>
          <w:tcPr>
            <w:tcW w:w="1560" w:type="dxa"/>
          </w:tcPr>
          <w:p w14:paraId="4F98137F" w14:textId="77777777" w:rsidR="00537383" w:rsidRPr="00BB4423" w:rsidRDefault="00537383" w:rsidP="00E60B57">
            <w:pPr>
              <w:spacing w:line="360" w:lineRule="auto"/>
              <w:jc w:val="both"/>
              <w:rPr>
                <w:rFonts w:ascii="Times New Roman" w:hAnsi="Times New Roman" w:cs="Times New Roman"/>
              </w:rPr>
            </w:pPr>
          </w:p>
        </w:tc>
        <w:tc>
          <w:tcPr>
            <w:tcW w:w="1701" w:type="dxa"/>
          </w:tcPr>
          <w:p w14:paraId="1830DEDC" w14:textId="77777777" w:rsidR="00537383" w:rsidRPr="00BB4423" w:rsidRDefault="00537383" w:rsidP="00E60B57">
            <w:pPr>
              <w:spacing w:line="360" w:lineRule="auto"/>
              <w:jc w:val="both"/>
              <w:rPr>
                <w:rFonts w:ascii="Times New Roman" w:hAnsi="Times New Roman" w:cs="Times New Roman"/>
              </w:rPr>
            </w:pPr>
          </w:p>
        </w:tc>
        <w:tc>
          <w:tcPr>
            <w:tcW w:w="2551" w:type="dxa"/>
          </w:tcPr>
          <w:p w14:paraId="25E24ABB" w14:textId="77777777" w:rsidR="00537383" w:rsidRPr="00BB4423" w:rsidRDefault="00537383" w:rsidP="00E60B57">
            <w:pPr>
              <w:spacing w:line="360" w:lineRule="auto"/>
              <w:jc w:val="both"/>
              <w:rPr>
                <w:rFonts w:ascii="Times New Roman" w:hAnsi="Times New Roman" w:cs="Times New Roman"/>
              </w:rPr>
            </w:pPr>
          </w:p>
        </w:tc>
      </w:tr>
    </w:tbl>
    <w:p w14:paraId="0D3DF3B2" w14:textId="77777777" w:rsidR="00537383" w:rsidRDefault="00537383" w:rsidP="00537383">
      <w:pPr>
        <w:jc w:val="center"/>
        <w:rPr>
          <w:b/>
          <w:szCs w:val="22"/>
        </w:rPr>
      </w:pPr>
    </w:p>
    <w:p w14:paraId="1CBAA08C" w14:textId="77777777" w:rsidR="00537383" w:rsidRDefault="00537383" w:rsidP="00537383">
      <w:pPr>
        <w:jc w:val="center"/>
        <w:rPr>
          <w:b/>
          <w:szCs w:val="22"/>
        </w:rPr>
      </w:pPr>
    </w:p>
    <w:p w14:paraId="3EADED22" w14:textId="77777777" w:rsidR="00537383" w:rsidRDefault="00537383" w:rsidP="00537383">
      <w:pPr>
        <w:jc w:val="center"/>
        <w:rPr>
          <w:b/>
          <w:szCs w:val="22"/>
        </w:rPr>
      </w:pPr>
    </w:p>
    <w:p w14:paraId="316EF5C3" w14:textId="77777777" w:rsidR="00537383" w:rsidRDefault="00537383" w:rsidP="00537383">
      <w:pPr>
        <w:jc w:val="center"/>
        <w:rPr>
          <w:sz w:val="28"/>
        </w:rPr>
      </w:pPr>
    </w:p>
    <w:p w14:paraId="08D70D77" w14:textId="77777777" w:rsidR="00537383" w:rsidRPr="0001798C" w:rsidRDefault="00537383" w:rsidP="00537383">
      <w:pPr>
        <w:jc w:val="center"/>
        <w:rPr>
          <w:sz w:val="28"/>
        </w:rPr>
      </w:pPr>
    </w:p>
    <w:p w14:paraId="3D2C369E" w14:textId="249B9C9B" w:rsidR="00537383" w:rsidRPr="006300BE" w:rsidRDefault="00537383" w:rsidP="00537383">
      <w:pPr>
        <w:jc w:val="both"/>
        <w:rPr>
          <w:b/>
        </w:rPr>
      </w:pPr>
      <w:r>
        <w:rPr>
          <w:b/>
        </w:rPr>
        <w:t>W załączeniu przedkładamy dowody</w:t>
      </w:r>
      <w:r w:rsidRPr="006300BE">
        <w:rPr>
          <w:b/>
        </w:rPr>
        <w:t xml:space="preserve"> potwierdz</w:t>
      </w:r>
      <w:r>
        <w:rPr>
          <w:b/>
        </w:rPr>
        <w:t>ające należyte wykonanie dostaw  wskazanych</w:t>
      </w:r>
      <w:r w:rsidRPr="006300BE">
        <w:rPr>
          <w:b/>
        </w:rPr>
        <w:t xml:space="preserve"> w tabeli powyżej. </w:t>
      </w:r>
    </w:p>
    <w:p w14:paraId="64382190" w14:textId="77777777" w:rsidR="00537383" w:rsidRDefault="00537383" w:rsidP="00537383">
      <w:pPr>
        <w:rPr>
          <w:i/>
          <w:color w:val="FF0000"/>
        </w:rPr>
      </w:pPr>
    </w:p>
    <w:p w14:paraId="586C8D2B" w14:textId="77777777" w:rsidR="00537383" w:rsidRDefault="00537383" w:rsidP="00537383">
      <w:pPr>
        <w:rPr>
          <w:i/>
          <w:color w:val="FF0000"/>
        </w:rPr>
      </w:pPr>
    </w:p>
    <w:p w14:paraId="57708E20" w14:textId="77777777" w:rsidR="00537383" w:rsidRDefault="00537383" w:rsidP="00537383">
      <w:pPr>
        <w:pStyle w:val="Tekstpodstawowywcity"/>
        <w:rPr>
          <w:sz w:val="18"/>
          <w:szCs w:val="18"/>
        </w:rPr>
      </w:pPr>
      <w:r>
        <w:rPr>
          <w:sz w:val="18"/>
          <w:szCs w:val="18"/>
        </w:rPr>
        <w:t xml:space="preserve">                                                                               </w:t>
      </w:r>
    </w:p>
    <w:p w14:paraId="140943DC" w14:textId="77777777" w:rsidR="00537383" w:rsidRDefault="00537383" w:rsidP="00537383">
      <w:pPr>
        <w:pStyle w:val="Tekstpodstawowywcity"/>
        <w:rPr>
          <w:sz w:val="18"/>
          <w:szCs w:val="18"/>
        </w:rPr>
      </w:pPr>
    </w:p>
    <w:p w14:paraId="427D076B" w14:textId="77777777" w:rsidR="00537383" w:rsidRDefault="00537383" w:rsidP="00537383">
      <w:pPr>
        <w:pStyle w:val="Tekstpodstawowywcity"/>
        <w:rPr>
          <w:sz w:val="18"/>
          <w:szCs w:val="18"/>
        </w:rPr>
      </w:pPr>
    </w:p>
    <w:p w14:paraId="51926C10" w14:textId="77777777" w:rsidR="00537383" w:rsidRPr="00435451" w:rsidRDefault="00537383" w:rsidP="00537383">
      <w:pPr>
        <w:pStyle w:val="Tekstpodstawowywcity"/>
        <w:rPr>
          <w:sz w:val="18"/>
          <w:szCs w:val="18"/>
        </w:rPr>
      </w:pPr>
      <w:r>
        <w:rPr>
          <w:sz w:val="18"/>
          <w:szCs w:val="18"/>
        </w:rPr>
        <w:t xml:space="preserve">                                                                               </w:t>
      </w:r>
      <w:r w:rsidRPr="00435451">
        <w:rPr>
          <w:sz w:val="18"/>
          <w:szCs w:val="18"/>
        </w:rPr>
        <w:t>.................................................................</w:t>
      </w:r>
    </w:p>
    <w:p w14:paraId="794873A2" w14:textId="77777777" w:rsidR="00537383" w:rsidRPr="00435451" w:rsidRDefault="00537383" w:rsidP="00537383">
      <w:pPr>
        <w:pStyle w:val="Tekstpodstawowywcity"/>
        <w:rPr>
          <w:sz w:val="18"/>
          <w:szCs w:val="18"/>
        </w:rPr>
      </w:pPr>
      <w:r w:rsidRPr="00435451">
        <w:rPr>
          <w:sz w:val="18"/>
          <w:szCs w:val="18"/>
        </w:rPr>
        <w:t xml:space="preserve">                                          </w:t>
      </w:r>
      <w:r>
        <w:rPr>
          <w:sz w:val="18"/>
          <w:szCs w:val="18"/>
        </w:rPr>
        <w:t xml:space="preserve">                                                      (podpis Wykonawcy</w:t>
      </w:r>
      <w:r w:rsidRPr="00435451">
        <w:rPr>
          <w:sz w:val="18"/>
          <w:szCs w:val="18"/>
        </w:rPr>
        <w:t>)</w:t>
      </w:r>
    </w:p>
    <w:p w14:paraId="6B88F52D" w14:textId="77777777" w:rsidR="00537383" w:rsidRDefault="00537383" w:rsidP="00537383">
      <w:pPr>
        <w:rPr>
          <w:i/>
          <w:color w:val="FF0000"/>
        </w:rPr>
      </w:pPr>
    </w:p>
    <w:p w14:paraId="42EBA8A6" w14:textId="77777777" w:rsidR="00537383" w:rsidRDefault="00537383" w:rsidP="00027187">
      <w:pPr>
        <w:rPr>
          <w:i/>
          <w:iCs/>
          <w:sz w:val="22"/>
          <w:szCs w:val="22"/>
        </w:rPr>
      </w:pPr>
    </w:p>
    <w:p w14:paraId="08CD2AAD" w14:textId="4A093AF7" w:rsidR="00CC13BC" w:rsidRDefault="00CC13BC" w:rsidP="00027187">
      <w:pPr>
        <w:rPr>
          <w:i/>
          <w:iCs/>
          <w:sz w:val="22"/>
          <w:szCs w:val="22"/>
        </w:rPr>
      </w:pPr>
    </w:p>
    <w:p w14:paraId="5F28049F" w14:textId="28BF67E1" w:rsidR="00537383" w:rsidRDefault="00537383" w:rsidP="00027187">
      <w:pPr>
        <w:rPr>
          <w:i/>
          <w:iCs/>
          <w:sz w:val="22"/>
          <w:szCs w:val="22"/>
        </w:rPr>
      </w:pPr>
    </w:p>
    <w:p w14:paraId="5200F8E8" w14:textId="3227B5DA" w:rsidR="00537383" w:rsidRDefault="00537383" w:rsidP="00027187">
      <w:pPr>
        <w:rPr>
          <w:i/>
          <w:iCs/>
          <w:sz w:val="22"/>
          <w:szCs w:val="22"/>
        </w:rPr>
      </w:pPr>
    </w:p>
    <w:p w14:paraId="3878449D" w14:textId="77777777" w:rsidR="00537383" w:rsidRDefault="00537383" w:rsidP="00027187">
      <w:pPr>
        <w:rPr>
          <w:i/>
          <w:iCs/>
          <w:sz w:val="22"/>
          <w:szCs w:val="22"/>
        </w:rPr>
      </w:pPr>
    </w:p>
    <w:p w14:paraId="6B83559D" w14:textId="49D3721D" w:rsidR="00CC13BC" w:rsidRDefault="00CC13BC" w:rsidP="00027187">
      <w:pPr>
        <w:rPr>
          <w:i/>
          <w:iCs/>
          <w:sz w:val="22"/>
          <w:szCs w:val="22"/>
        </w:rPr>
      </w:pPr>
    </w:p>
    <w:p w14:paraId="4AE1653E" w14:textId="6A14EF06" w:rsidR="00CC13BC" w:rsidRPr="003C3936" w:rsidRDefault="00CC13BC" w:rsidP="00CC13BC">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sidR="00537383">
        <w:rPr>
          <w:i/>
          <w:sz w:val="22"/>
          <w:lang w:val="pl-PL"/>
        </w:rPr>
        <w:t>9</w:t>
      </w:r>
      <w:r w:rsidRPr="003C3936">
        <w:rPr>
          <w:i/>
          <w:sz w:val="22"/>
          <w:lang w:val="pl-PL"/>
        </w:rPr>
        <w:t xml:space="preserve"> do SWZ</w:t>
      </w:r>
    </w:p>
    <w:p w14:paraId="43F5EA0B" w14:textId="77777777" w:rsidR="00CC13BC" w:rsidRPr="00FD48EB" w:rsidRDefault="00CC13BC" w:rsidP="00CC13BC">
      <w:pPr>
        <w:rPr>
          <w:i/>
        </w:rPr>
      </w:pPr>
    </w:p>
    <w:p w14:paraId="4C207EC3" w14:textId="77777777" w:rsidR="00CC13BC" w:rsidRPr="00FD48EB" w:rsidRDefault="00CC13BC" w:rsidP="00CC13BC">
      <w:pPr>
        <w:rPr>
          <w:rFonts w:ascii="Arial" w:hAnsi="Arial"/>
        </w:rPr>
      </w:pPr>
    </w:p>
    <w:p w14:paraId="15ABE5B8" w14:textId="77777777" w:rsidR="00CC13BC" w:rsidRPr="00FD48EB" w:rsidRDefault="00CC13BC" w:rsidP="00CC13BC">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14:paraId="7E988660" w14:textId="77777777" w:rsidR="00CC13BC" w:rsidRPr="00FD48EB" w:rsidRDefault="00CC13BC" w:rsidP="00CC13BC">
      <w:pPr>
        <w:rPr>
          <w:sz w:val="18"/>
          <w:szCs w:val="18"/>
        </w:rPr>
      </w:pPr>
      <w:r w:rsidRPr="00FD48EB">
        <w:rPr>
          <w:rFonts w:ascii="Arial" w:hAnsi="Arial"/>
          <w:sz w:val="16"/>
        </w:rPr>
        <w:t xml:space="preserve">                      </w:t>
      </w:r>
      <w:r w:rsidRPr="00FD48EB">
        <w:rPr>
          <w:sz w:val="18"/>
          <w:szCs w:val="18"/>
        </w:rPr>
        <w:t>(Wykonawca)                                                                                                            (miejscowość i data)</w:t>
      </w:r>
    </w:p>
    <w:p w14:paraId="3C681C78" w14:textId="77777777" w:rsidR="00CC13BC" w:rsidRPr="00FD48EB" w:rsidRDefault="00CC13BC" w:rsidP="00CC13BC">
      <w:pPr>
        <w:rPr>
          <w:rFonts w:cs="Arial Unicode MS"/>
          <w:i/>
          <w:szCs w:val="24"/>
        </w:rPr>
      </w:pPr>
    </w:p>
    <w:p w14:paraId="0118EA5C" w14:textId="77777777" w:rsidR="00CC13BC" w:rsidRPr="00FD48EB" w:rsidRDefault="00CC13BC" w:rsidP="00CC13BC">
      <w:pPr>
        <w:pStyle w:val="NormalnyWeb"/>
        <w:spacing w:line="360" w:lineRule="auto"/>
        <w:ind w:firstLine="567"/>
        <w:jc w:val="both"/>
        <w:rPr>
          <w:sz w:val="22"/>
          <w:szCs w:val="22"/>
          <w:lang w:val="pl-PL"/>
        </w:rPr>
      </w:pPr>
    </w:p>
    <w:p w14:paraId="33E378D4" w14:textId="77777777" w:rsidR="00CC13BC" w:rsidRPr="00FD48EB" w:rsidRDefault="00CC13BC" w:rsidP="00CC13BC">
      <w:pPr>
        <w:pStyle w:val="NormalnyWeb"/>
        <w:spacing w:line="360" w:lineRule="auto"/>
        <w:ind w:firstLine="567"/>
        <w:jc w:val="both"/>
        <w:rPr>
          <w:sz w:val="28"/>
          <w:szCs w:val="28"/>
          <w:lang w:val="fr-FR"/>
        </w:rPr>
      </w:pPr>
      <w:r w:rsidRPr="00FD48EB">
        <w:rPr>
          <w:sz w:val="28"/>
          <w:szCs w:val="28"/>
          <w:lang w:val="fr-FR"/>
        </w:rPr>
        <w:t xml:space="preserve">                                      </w:t>
      </w:r>
    </w:p>
    <w:p w14:paraId="389F39B4" w14:textId="77777777" w:rsidR="00CC13BC" w:rsidRPr="00FD48EB" w:rsidRDefault="00CC13BC" w:rsidP="00CC13BC">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14:paraId="4F7587D1" w14:textId="77777777" w:rsidR="00CC13BC" w:rsidRPr="00FD48EB" w:rsidRDefault="00CC13BC" w:rsidP="00CC13BC">
      <w:pPr>
        <w:pStyle w:val="NormalnyWeb"/>
        <w:spacing w:line="360" w:lineRule="auto"/>
        <w:jc w:val="both"/>
        <w:rPr>
          <w:sz w:val="22"/>
          <w:szCs w:val="22"/>
          <w:lang w:val="pl-PL"/>
        </w:rPr>
      </w:pPr>
      <w:r w:rsidRPr="00FD48EB">
        <w:rPr>
          <w:sz w:val="22"/>
          <w:szCs w:val="22"/>
          <w:lang w:val="fr-FR"/>
        </w:rPr>
        <w:t xml:space="preserve">Oświadczamy, że oferowany przez naszą firmę przedmiot zamówienia posiada aktualne i ważne przez cały okres trwania umowy dokumenty dopuszczające do obrotu i stosowania na terytorium RP, zgodnie z ustawą z dnia </w:t>
      </w:r>
      <w:r>
        <w:rPr>
          <w:sz w:val="22"/>
          <w:szCs w:val="22"/>
          <w:lang w:val="fr-FR"/>
        </w:rPr>
        <w:t>7 kwietnia</w:t>
      </w:r>
      <w:r w:rsidRPr="00FD48EB">
        <w:rPr>
          <w:sz w:val="22"/>
          <w:szCs w:val="22"/>
          <w:lang w:val="fr-FR"/>
        </w:rPr>
        <w:t xml:space="preserve"> 20</w:t>
      </w:r>
      <w:r>
        <w:rPr>
          <w:sz w:val="22"/>
          <w:szCs w:val="22"/>
          <w:lang w:val="fr-FR"/>
        </w:rPr>
        <w:t>22</w:t>
      </w:r>
      <w:r w:rsidRPr="00FD48EB">
        <w:rPr>
          <w:sz w:val="22"/>
          <w:szCs w:val="22"/>
          <w:lang w:val="fr-FR"/>
        </w:rPr>
        <w:t>r. o wyrobach medycznych (tj. Dz. U. z 202</w:t>
      </w:r>
      <w:r>
        <w:rPr>
          <w:sz w:val="22"/>
          <w:szCs w:val="22"/>
          <w:lang w:val="fr-FR"/>
        </w:rPr>
        <w:t>2</w:t>
      </w:r>
      <w:r w:rsidRPr="00FD48EB">
        <w:rPr>
          <w:sz w:val="22"/>
          <w:szCs w:val="22"/>
          <w:lang w:val="fr-FR"/>
        </w:rPr>
        <w:t xml:space="preserve">r., poz. </w:t>
      </w:r>
      <w:r>
        <w:rPr>
          <w:sz w:val="22"/>
          <w:szCs w:val="22"/>
          <w:lang w:val="fr-FR"/>
        </w:rPr>
        <w:t>974</w:t>
      </w:r>
      <w:r w:rsidRPr="00FD48EB">
        <w:rPr>
          <w:sz w:val="22"/>
          <w:szCs w:val="22"/>
          <w:lang w:val="fr-FR"/>
        </w:rPr>
        <w:t xml:space="preserve"> z późn. zm.). Na każde żądanie Zamawiającego jesteśmy w stanie przedstawić stosowne dokumenty.</w:t>
      </w:r>
    </w:p>
    <w:p w14:paraId="6AE841C7" w14:textId="77777777" w:rsidR="00CC13BC" w:rsidRPr="00FD48EB" w:rsidRDefault="00CC13BC" w:rsidP="00CC13BC">
      <w:pPr>
        <w:pStyle w:val="NormalnyWeb"/>
        <w:spacing w:line="360" w:lineRule="auto"/>
        <w:ind w:firstLine="567"/>
        <w:jc w:val="both"/>
        <w:rPr>
          <w:sz w:val="22"/>
          <w:szCs w:val="22"/>
          <w:lang w:val="pl-PL"/>
        </w:rPr>
      </w:pPr>
    </w:p>
    <w:p w14:paraId="6B305BDD" w14:textId="77777777" w:rsidR="00CC13BC" w:rsidRPr="00FD48EB" w:rsidRDefault="00CC13BC" w:rsidP="00CC13BC">
      <w:pPr>
        <w:pStyle w:val="Tekstpodstawowywcity"/>
        <w:rPr>
          <w:szCs w:val="24"/>
        </w:rPr>
      </w:pPr>
      <w:r w:rsidRPr="00FD48EB">
        <w:t xml:space="preserve">                                                                             .................................................................</w:t>
      </w:r>
    </w:p>
    <w:p w14:paraId="39410EC5" w14:textId="77777777" w:rsidR="00CC13BC" w:rsidRPr="00FD48EB" w:rsidRDefault="00CC13BC" w:rsidP="00CC13BC">
      <w:pPr>
        <w:pStyle w:val="Tekstpodstawowywcity"/>
        <w:rPr>
          <w:sz w:val="18"/>
          <w:szCs w:val="18"/>
        </w:rPr>
      </w:pPr>
      <w:r w:rsidRPr="00FD48EB">
        <w:rPr>
          <w:sz w:val="18"/>
          <w:szCs w:val="18"/>
        </w:rPr>
        <w:t xml:space="preserve">                                                                                            </w:t>
      </w:r>
      <w:r>
        <w:rPr>
          <w:sz w:val="18"/>
          <w:szCs w:val="18"/>
        </w:rPr>
        <w:t xml:space="preserve">      </w:t>
      </w:r>
      <w:r w:rsidRPr="00FD48EB">
        <w:rPr>
          <w:sz w:val="18"/>
          <w:szCs w:val="18"/>
        </w:rPr>
        <w:t xml:space="preserve">  ( podpis Wykonawcy lub osób uprawnionych przez niego)</w:t>
      </w:r>
    </w:p>
    <w:p w14:paraId="0FE05B2F" w14:textId="77777777" w:rsidR="00CC13BC" w:rsidRPr="00FD48EB" w:rsidRDefault="00CC13BC" w:rsidP="00CC13BC">
      <w:pPr>
        <w:jc w:val="both"/>
        <w:rPr>
          <w:szCs w:val="24"/>
        </w:rPr>
      </w:pPr>
    </w:p>
    <w:p w14:paraId="2D16D5B8" w14:textId="77777777" w:rsidR="00CC13BC" w:rsidRPr="00FD48EB" w:rsidRDefault="00CC13BC" w:rsidP="00CC13BC">
      <w:pPr>
        <w:jc w:val="both"/>
      </w:pPr>
    </w:p>
    <w:p w14:paraId="6011BDCC" w14:textId="77777777" w:rsidR="00CC13BC" w:rsidRPr="005F7ED1" w:rsidRDefault="00CC13BC" w:rsidP="00CC13BC">
      <w:pPr>
        <w:rPr>
          <w:i/>
          <w:color w:val="FF0000"/>
        </w:rPr>
      </w:pPr>
    </w:p>
    <w:p w14:paraId="23AB1FAA" w14:textId="77777777" w:rsidR="00CC13BC" w:rsidRPr="005F7ED1" w:rsidRDefault="00CC13BC" w:rsidP="00CC13BC">
      <w:pPr>
        <w:rPr>
          <w:i/>
          <w:color w:val="FF0000"/>
        </w:rPr>
      </w:pPr>
    </w:p>
    <w:p w14:paraId="76EA8D74" w14:textId="77777777" w:rsidR="00CC13BC" w:rsidRDefault="00CC13BC" w:rsidP="00CC13BC">
      <w:pPr>
        <w:rPr>
          <w:i/>
          <w:iCs/>
          <w:sz w:val="22"/>
          <w:szCs w:val="22"/>
        </w:rPr>
      </w:pPr>
    </w:p>
    <w:p w14:paraId="1F418D09" w14:textId="77777777" w:rsidR="00CC13BC" w:rsidRDefault="00CC13BC" w:rsidP="00CC13BC">
      <w:pPr>
        <w:rPr>
          <w:i/>
          <w:iCs/>
          <w:sz w:val="22"/>
          <w:szCs w:val="22"/>
        </w:rPr>
      </w:pPr>
    </w:p>
    <w:p w14:paraId="30CC4958" w14:textId="77777777" w:rsidR="00CC13BC" w:rsidRDefault="00CC13BC" w:rsidP="00CC13BC">
      <w:pPr>
        <w:rPr>
          <w:i/>
          <w:iCs/>
          <w:sz w:val="22"/>
          <w:szCs w:val="22"/>
        </w:rPr>
      </w:pPr>
    </w:p>
    <w:p w14:paraId="28267BDA" w14:textId="77777777" w:rsidR="00CC13BC" w:rsidRDefault="00CC13BC" w:rsidP="00CC13BC">
      <w:pPr>
        <w:rPr>
          <w:i/>
          <w:iCs/>
          <w:sz w:val="22"/>
          <w:szCs w:val="22"/>
        </w:rPr>
      </w:pPr>
    </w:p>
    <w:p w14:paraId="676A2D97" w14:textId="77777777" w:rsidR="00CC13BC" w:rsidRDefault="00CC13BC" w:rsidP="00CC13BC">
      <w:pPr>
        <w:rPr>
          <w:i/>
          <w:sz w:val="22"/>
          <w:szCs w:val="22"/>
        </w:rPr>
      </w:pPr>
    </w:p>
    <w:p w14:paraId="287861CC" w14:textId="77777777" w:rsidR="00CC13BC" w:rsidRDefault="00CC13BC" w:rsidP="00027187">
      <w:pPr>
        <w:rPr>
          <w:i/>
          <w:iCs/>
          <w:sz w:val="22"/>
          <w:szCs w:val="22"/>
        </w:rPr>
      </w:pPr>
    </w:p>
    <w:p w14:paraId="5B5E0F16" w14:textId="77777777" w:rsidR="00027187" w:rsidRDefault="00027187" w:rsidP="00027187">
      <w:pPr>
        <w:rPr>
          <w:i/>
          <w:iCs/>
          <w:sz w:val="22"/>
          <w:szCs w:val="22"/>
        </w:rPr>
      </w:pPr>
    </w:p>
    <w:p w14:paraId="4275A139" w14:textId="77777777" w:rsidR="00027187" w:rsidRDefault="00027187" w:rsidP="00027187">
      <w:pPr>
        <w:rPr>
          <w:i/>
          <w:iCs/>
          <w:sz w:val="22"/>
          <w:szCs w:val="22"/>
        </w:rPr>
      </w:pPr>
    </w:p>
    <w:p w14:paraId="35B6E691" w14:textId="77777777" w:rsidR="00707F6D" w:rsidRDefault="00707F6D" w:rsidP="002A0063">
      <w:pPr>
        <w:rPr>
          <w:i/>
          <w:sz w:val="22"/>
          <w:szCs w:val="22"/>
        </w:rPr>
      </w:pPr>
    </w:p>
    <w:sectPr w:rsidR="00707F6D" w:rsidSect="00A32844">
      <w:footnotePr>
        <w:pos w:val="beneathText"/>
      </w:footnotePr>
      <w:pgSz w:w="11906" w:h="16838"/>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A82CA" w14:textId="77777777" w:rsidR="00110554" w:rsidRDefault="00110554" w:rsidP="00652D6D">
      <w:r>
        <w:separator/>
      </w:r>
    </w:p>
  </w:endnote>
  <w:endnote w:type="continuationSeparator" w:id="0">
    <w:p w14:paraId="3D453712" w14:textId="77777777" w:rsidR="00110554" w:rsidRDefault="00110554"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1"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792673"/>
      <w:docPartObj>
        <w:docPartGallery w:val="Page Numbers (Bottom of Page)"/>
        <w:docPartUnique/>
      </w:docPartObj>
    </w:sdtPr>
    <w:sdtEndPr/>
    <w:sdtContent>
      <w:p w14:paraId="2036EAF8" w14:textId="5A41FD59" w:rsidR="00110554" w:rsidRDefault="00110554">
        <w:pPr>
          <w:pStyle w:val="Stopka"/>
          <w:jc w:val="right"/>
        </w:pPr>
        <w:r>
          <w:rPr>
            <w:sz w:val="16"/>
            <w:szCs w:val="16"/>
          </w:rPr>
          <w:fldChar w:fldCharType="begin"/>
        </w:r>
        <w:r>
          <w:rPr>
            <w:sz w:val="16"/>
            <w:szCs w:val="16"/>
          </w:rPr>
          <w:instrText>PAGE</w:instrText>
        </w:r>
        <w:r>
          <w:rPr>
            <w:sz w:val="16"/>
            <w:szCs w:val="16"/>
          </w:rPr>
          <w:fldChar w:fldCharType="separate"/>
        </w:r>
        <w:r w:rsidR="006A6A77">
          <w:rPr>
            <w:noProof/>
            <w:sz w:val="16"/>
            <w:szCs w:val="16"/>
          </w:rPr>
          <w:t>14</w:t>
        </w:r>
        <w:r>
          <w:rPr>
            <w:sz w:val="16"/>
            <w:szCs w:val="16"/>
          </w:rPr>
          <w:fldChar w:fldCharType="end"/>
        </w:r>
      </w:p>
      <w:p w14:paraId="75E0E7E2" w14:textId="77777777" w:rsidR="00110554" w:rsidRDefault="006A6A77">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7A944" w14:textId="77777777" w:rsidR="00110554" w:rsidRDefault="00110554" w:rsidP="00652D6D">
      <w:r>
        <w:separator/>
      </w:r>
    </w:p>
  </w:footnote>
  <w:footnote w:type="continuationSeparator" w:id="0">
    <w:p w14:paraId="635349DE" w14:textId="77777777" w:rsidR="00110554" w:rsidRDefault="00110554" w:rsidP="0065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8B8CA" w14:textId="0F2AB0B1" w:rsidR="00110554" w:rsidRPr="00547A1E" w:rsidRDefault="00110554" w:rsidP="00547A1E">
    <w:pPr>
      <w:pStyle w:val="Nagwek0"/>
      <w:jc w:val="right"/>
    </w:pPr>
    <w:r>
      <w:rPr>
        <w:sz w:val="20"/>
      </w:rPr>
      <w:t>Zp/1/TP/24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5" w15:restartNumberingAfterBreak="0">
    <w:nsid w:val="0A191ED1"/>
    <w:multiLevelType w:val="hybridMultilevel"/>
    <w:tmpl w:val="875A0728"/>
    <w:lvl w:ilvl="0" w:tplc="DBFE5254">
      <w:start w:val="12"/>
      <w:numFmt w:val="decimal"/>
      <w:lvlText w:val="%1."/>
      <w:lvlJc w:val="left"/>
      <w:pPr>
        <w:ind w:left="72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55F95"/>
    <w:multiLevelType w:val="hybridMultilevel"/>
    <w:tmpl w:val="844E3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117FF0"/>
    <w:multiLevelType w:val="hybridMultilevel"/>
    <w:tmpl w:val="FBA0C8F0"/>
    <w:styleLink w:val="Zaimportowanystyl26"/>
    <w:lvl w:ilvl="0" w:tplc="4F86446A">
      <w:start w:val="1"/>
      <w:numFmt w:val="decimal"/>
      <w:lvlText w:val="%1)"/>
      <w:lvlJc w:val="left"/>
      <w:pPr>
        <w:ind w:left="99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16AE2E">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70BEEC">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64CE78">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F6B428">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4C24C6">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4638EE">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CCCE22">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2C56F2">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10820A1"/>
    <w:multiLevelType w:val="hybridMultilevel"/>
    <w:tmpl w:val="048CDE3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2A5F36"/>
    <w:multiLevelType w:val="hybridMultilevel"/>
    <w:tmpl w:val="CBF04550"/>
    <w:lvl w:ilvl="0" w:tplc="B414069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282182"/>
    <w:multiLevelType w:val="multilevel"/>
    <w:tmpl w:val="32EABF42"/>
    <w:lvl w:ilvl="0">
      <w:start w:val="1"/>
      <w:numFmt w:val="decimal"/>
      <w:lvlText w:val="%1)"/>
      <w:lvlJc w:val="left"/>
      <w:pPr>
        <w:ind w:left="1440" w:hanging="360"/>
      </w:pPr>
      <w:rPr>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0E1E7D"/>
    <w:multiLevelType w:val="hybridMultilevel"/>
    <w:tmpl w:val="B03A2004"/>
    <w:lvl w:ilvl="0" w:tplc="39C2523C">
      <w:start w:val="4"/>
      <w:numFmt w:val="decimal"/>
      <w:lvlText w:val="%1)"/>
      <w:lvlJc w:val="left"/>
      <w:pPr>
        <w:ind w:left="502" w:hanging="360"/>
      </w:pPr>
      <w:rPr>
        <w:rFonts w:hint="default"/>
      </w:rPr>
    </w:lvl>
    <w:lvl w:ilvl="1" w:tplc="04150019" w:tentative="1">
      <w:start w:val="1"/>
      <w:numFmt w:val="lowerLetter"/>
      <w:lvlText w:val="%2."/>
      <w:lvlJc w:val="left"/>
      <w:pPr>
        <w:ind w:left="466" w:hanging="360"/>
      </w:pPr>
    </w:lvl>
    <w:lvl w:ilvl="2" w:tplc="0415001B" w:tentative="1">
      <w:start w:val="1"/>
      <w:numFmt w:val="lowerRoman"/>
      <w:lvlText w:val="%3."/>
      <w:lvlJc w:val="right"/>
      <w:pPr>
        <w:ind w:left="1186" w:hanging="180"/>
      </w:pPr>
    </w:lvl>
    <w:lvl w:ilvl="3" w:tplc="0415000F" w:tentative="1">
      <w:start w:val="1"/>
      <w:numFmt w:val="decimal"/>
      <w:lvlText w:val="%4."/>
      <w:lvlJc w:val="left"/>
      <w:pPr>
        <w:ind w:left="1906" w:hanging="360"/>
      </w:pPr>
    </w:lvl>
    <w:lvl w:ilvl="4" w:tplc="04150019" w:tentative="1">
      <w:start w:val="1"/>
      <w:numFmt w:val="lowerLetter"/>
      <w:lvlText w:val="%5."/>
      <w:lvlJc w:val="left"/>
      <w:pPr>
        <w:ind w:left="2626" w:hanging="360"/>
      </w:pPr>
    </w:lvl>
    <w:lvl w:ilvl="5" w:tplc="0415001B" w:tentative="1">
      <w:start w:val="1"/>
      <w:numFmt w:val="lowerRoman"/>
      <w:lvlText w:val="%6."/>
      <w:lvlJc w:val="right"/>
      <w:pPr>
        <w:ind w:left="3346" w:hanging="180"/>
      </w:pPr>
    </w:lvl>
    <w:lvl w:ilvl="6" w:tplc="0415000F" w:tentative="1">
      <w:start w:val="1"/>
      <w:numFmt w:val="decimal"/>
      <w:lvlText w:val="%7."/>
      <w:lvlJc w:val="left"/>
      <w:pPr>
        <w:ind w:left="4066" w:hanging="360"/>
      </w:pPr>
    </w:lvl>
    <w:lvl w:ilvl="7" w:tplc="04150019" w:tentative="1">
      <w:start w:val="1"/>
      <w:numFmt w:val="lowerLetter"/>
      <w:lvlText w:val="%8."/>
      <w:lvlJc w:val="left"/>
      <w:pPr>
        <w:ind w:left="4786" w:hanging="360"/>
      </w:pPr>
    </w:lvl>
    <w:lvl w:ilvl="8" w:tplc="0415001B" w:tentative="1">
      <w:start w:val="1"/>
      <w:numFmt w:val="lowerRoman"/>
      <w:lvlText w:val="%9."/>
      <w:lvlJc w:val="right"/>
      <w:pPr>
        <w:ind w:left="5506" w:hanging="180"/>
      </w:pPr>
    </w:lvl>
  </w:abstractNum>
  <w:abstractNum w:abstractNumId="13"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4" w15:restartNumberingAfterBreak="0">
    <w:nsid w:val="224859AC"/>
    <w:multiLevelType w:val="hybridMultilevel"/>
    <w:tmpl w:val="DE96B8EC"/>
    <w:lvl w:ilvl="0" w:tplc="0415000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A47406"/>
    <w:multiLevelType w:val="hybridMultilevel"/>
    <w:tmpl w:val="90D6E2F8"/>
    <w:lvl w:ilvl="0" w:tplc="82269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345AB5"/>
    <w:multiLevelType w:val="hybridMultilevel"/>
    <w:tmpl w:val="47AE4F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lvl>
    <w:lvl w:ilvl="2">
      <w:start w:val="1"/>
      <w:numFmt w:val="decimal"/>
      <w:lvlText w:val="%3)"/>
      <w:lvlJc w:val="left"/>
      <w:pPr>
        <w:tabs>
          <w:tab w:val="num" w:pos="1021"/>
        </w:tabs>
        <w:ind w:left="1021" w:hanging="68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35F782F"/>
    <w:multiLevelType w:val="hybridMultilevel"/>
    <w:tmpl w:val="044AF0DE"/>
    <w:lvl w:ilvl="0" w:tplc="D4CEA43E">
      <w:start w:val="6"/>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33C71270"/>
    <w:multiLevelType w:val="hybridMultilevel"/>
    <w:tmpl w:val="3F5C2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8AA0EC8"/>
    <w:multiLevelType w:val="multilevel"/>
    <w:tmpl w:val="5DD65F40"/>
    <w:lvl w:ilvl="0">
      <w:start w:val="1"/>
      <w:numFmt w:val="decimal"/>
      <w:lvlText w:val="%1)"/>
      <w:lvlJc w:val="left"/>
      <w:pPr>
        <w:tabs>
          <w:tab w:val="num" w:pos="360"/>
        </w:tabs>
        <w:ind w:left="360" w:hanging="360"/>
      </w:pPr>
    </w:lvl>
    <w:lvl w:ilvl="1">
      <w:start w:val="1"/>
      <w:numFmt w:val="lowerLetter"/>
      <w:lvlText w:val="%2)"/>
      <w:lvlJc w:val="left"/>
      <w:pPr>
        <w:tabs>
          <w:tab w:val="num" w:pos="737"/>
        </w:tabs>
        <w:ind w:left="737" w:hanging="397"/>
      </w:pPr>
    </w:lvl>
    <w:lvl w:ilvl="2">
      <w:start w:val="1"/>
      <w:numFmt w:val="decimal"/>
      <w:lvlText w:val="%3)"/>
      <w:lvlJc w:val="left"/>
      <w:pPr>
        <w:tabs>
          <w:tab w:val="num" w:pos="1021"/>
        </w:tabs>
        <w:ind w:left="1021" w:hanging="68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B2777CE"/>
    <w:multiLevelType w:val="hybridMultilevel"/>
    <w:tmpl w:val="E8FCAD20"/>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25"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6"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449951C0"/>
    <w:multiLevelType w:val="hybridMultilevel"/>
    <w:tmpl w:val="C1544CBC"/>
    <w:lvl w:ilvl="0" w:tplc="822692D0">
      <w:start w:val="1"/>
      <w:numFmt w:val="bullet"/>
      <w:lvlText w:val=""/>
      <w:lvlJc w:val="left"/>
      <w:pPr>
        <w:ind w:left="844" w:hanging="360"/>
      </w:pPr>
      <w:rPr>
        <w:rFonts w:ascii="Symbol" w:hAnsi="Symbol" w:hint="default"/>
        <w:color w:val="auto"/>
      </w:rPr>
    </w:lvl>
    <w:lvl w:ilvl="1" w:tplc="04150003">
      <w:start w:val="1"/>
      <w:numFmt w:val="bullet"/>
      <w:lvlText w:val="o"/>
      <w:lvlJc w:val="left"/>
      <w:pPr>
        <w:ind w:left="1564" w:hanging="360"/>
      </w:pPr>
      <w:rPr>
        <w:rFonts w:ascii="Courier New" w:hAnsi="Courier New" w:cs="Courier New" w:hint="default"/>
      </w:rPr>
    </w:lvl>
    <w:lvl w:ilvl="2" w:tplc="04150005" w:tentative="1">
      <w:start w:val="1"/>
      <w:numFmt w:val="bullet"/>
      <w:lvlText w:val=""/>
      <w:lvlJc w:val="left"/>
      <w:pPr>
        <w:ind w:left="2284" w:hanging="360"/>
      </w:pPr>
      <w:rPr>
        <w:rFonts w:ascii="Wingdings" w:hAnsi="Wingdings" w:hint="default"/>
      </w:rPr>
    </w:lvl>
    <w:lvl w:ilvl="3" w:tplc="04150001" w:tentative="1">
      <w:start w:val="1"/>
      <w:numFmt w:val="bullet"/>
      <w:lvlText w:val=""/>
      <w:lvlJc w:val="left"/>
      <w:pPr>
        <w:ind w:left="3004" w:hanging="360"/>
      </w:pPr>
      <w:rPr>
        <w:rFonts w:ascii="Symbol" w:hAnsi="Symbol" w:hint="default"/>
      </w:rPr>
    </w:lvl>
    <w:lvl w:ilvl="4" w:tplc="04150003" w:tentative="1">
      <w:start w:val="1"/>
      <w:numFmt w:val="bullet"/>
      <w:lvlText w:val="o"/>
      <w:lvlJc w:val="left"/>
      <w:pPr>
        <w:ind w:left="3724" w:hanging="360"/>
      </w:pPr>
      <w:rPr>
        <w:rFonts w:ascii="Courier New" w:hAnsi="Courier New" w:cs="Courier New" w:hint="default"/>
      </w:rPr>
    </w:lvl>
    <w:lvl w:ilvl="5" w:tplc="04150005" w:tentative="1">
      <w:start w:val="1"/>
      <w:numFmt w:val="bullet"/>
      <w:lvlText w:val=""/>
      <w:lvlJc w:val="left"/>
      <w:pPr>
        <w:ind w:left="4444" w:hanging="360"/>
      </w:pPr>
      <w:rPr>
        <w:rFonts w:ascii="Wingdings" w:hAnsi="Wingdings" w:hint="default"/>
      </w:rPr>
    </w:lvl>
    <w:lvl w:ilvl="6" w:tplc="04150001" w:tentative="1">
      <w:start w:val="1"/>
      <w:numFmt w:val="bullet"/>
      <w:lvlText w:val=""/>
      <w:lvlJc w:val="left"/>
      <w:pPr>
        <w:ind w:left="5164" w:hanging="360"/>
      </w:pPr>
      <w:rPr>
        <w:rFonts w:ascii="Symbol" w:hAnsi="Symbol" w:hint="default"/>
      </w:rPr>
    </w:lvl>
    <w:lvl w:ilvl="7" w:tplc="04150003" w:tentative="1">
      <w:start w:val="1"/>
      <w:numFmt w:val="bullet"/>
      <w:lvlText w:val="o"/>
      <w:lvlJc w:val="left"/>
      <w:pPr>
        <w:ind w:left="5884" w:hanging="360"/>
      </w:pPr>
      <w:rPr>
        <w:rFonts w:ascii="Courier New" w:hAnsi="Courier New" w:cs="Courier New" w:hint="default"/>
      </w:rPr>
    </w:lvl>
    <w:lvl w:ilvl="8" w:tplc="04150005" w:tentative="1">
      <w:start w:val="1"/>
      <w:numFmt w:val="bullet"/>
      <w:lvlText w:val=""/>
      <w:lvlJc w:val="left"/>
      <w:pPr>
        <w:ind w:left="6604" w:hanging="360"/>
      </w:pPr>
      <w:rPr>
        <w:rFonts w:ascii="Wingdings" w:hAnsi="Wingdings" w:hint="default"/>
      </w:rPr>
    </w:lvl>
  </w:abstractNum>
  <w:abstractNum w:abstractNumId="28"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9"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47001B7"/>
    <w:multiLevelType w:val="hybridMultilevel"/>
    <w:tmpl w:val="0B6EBABA"/>
    <w:styleLink w:val="Zaimportowanystyl25"/>
    <w:lvl w:ilvl="0" w:tplc="F962C8A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88DACE">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B03940">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64AD6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5CB70A">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34F78E">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944B1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8E024E">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8E09F6">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52A6E0B"/>
    <w:multiLevelType w:val="hybridMultilevel"/>
    <w:tmpl w:val="67942662"/>
    <w:lvl w:ilvl="0" w:tplc="04150011">
      <w:start w:val="1"/>
      <w:numFmt w:val="decimal"/>
      <w:lvlText w:val="%1)"/>
      <w:lvlJc w:val="left"/>
      <w:pPr>
        <w:ind w:left="360" w:hanging="360"/>
      </w:pPr>
      <w:rPr>
        <w:rFonts w:hint="default"/>
      </w:rPr>
    </w:lvl>
    <w:lvl w:ilvl="1" w:tplc="CD942DE4">
      <w:start w:val="1"/>
      <w:numFmt w:val="lowerLetter"/>
      <w:lvlText w:val="%2)"/>
      <w:lvlJc w:val="left"/>
      <w:pPr>
        <w:ind w:left="1080" w:hanging="360"/>
      </w:pPr>
      <w:rPr>
        <w:rFonts w:hint="default"/>
        <w:sz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5F84478"/>
    <w:multiLevelType w:val="hybridMultilevel"/>
    <w:tmpl w:val="027A4B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A217823"/>
    <w:multiLevelType w:val="hybridMultilevel"/>
    <w:tmpl w:val="AEF0D914"/>
    <w:lvl w:ilvl="0" w:tplc="822692D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6"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39" w15:restartNumberingAfterBreak="0">
    <w:nsid w:val="5F661A86"/>
    <w:multiLevelType w:val="hybridMultilevel"/>
    <w:tmpl w:val="9A08A8CC"/>
    <w:lvl w:ilvl="0" w:tplc="EBEC5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1" w15:restartNumberingAfterBreak="0">
    <w:nsid w:val="6C6234FB"/>
    <w:multiLevelType w:val="hybridMultilevel"/>
    <w:tmpl w:val="8530F86C"/>
    <w:lvl w:ilvl="0" w:tplc="7A38599A">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7451F8"/>
    <w:multiLevelType w:val="hybridMultilevel"/>
    <w:tmpl w:val="CBB447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2115931"/>
    <w:multiLevelType w:val="hybridMultilevel"/>
    <w:tmpl w:val="1E0E8666"/>
    <w:lvl w:ilvl="0" w:tplc="822692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4DB4CF7"/>
    <w:multiLevelType w:val="multilevel"/>
    <w:tmpl w:val="F87EB5BE"/>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895CCC"/>
    <w:multiLevelType w:val="hybridMultilevel"/>
    <w:tmpl w:val="88B2B7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25"/>
  </w:num>
  <w:num w:numId="6">
    <w:abstractNumId w:val="28"/>
  </w:num>
  <w:num w:numId="7">
    <w:abstractNumId w:val="47"/>
  </w:num>
  <w:num w:numId="8">
    <w:abstractNumId w:val="30"/>
  </w:num>
  <w:num w:numId="9">
    <w:abstractNumId w:val="29"/>
  </w:num>
  <w:num w:numId="10">
    <w:abstractNumId w:val="14"/>
  </w:num>
  <w:num w:numId="11">
    <w:abstractNumId w:val="31"/>
  </w:num>
  <w:num w:numId="12">
    <w:abstractNumId w:val="36"/>
  </w:num>
  <w:num w:numId="13">
    <w:abstractNumId w:val="21"/>
  </w:num>
  <w:num w:numId="14">
    <w:abstractNumId w:val="44"/>
  </w:num>
  <w:num w:numId="15">
    <w:abstractNumId w:val="9"/>
  </w:num>
  <w:num w:numId="16">
    <w:abstractNumId w:val="40"/>
  </w:num>
  <w:num w:numId="17">
    <w:abstractNumId w:val="13"/>
  </w:num>
  <w:num w:numId="18">
    <w:abstractNumId w:val="37"/>
  </w:num>
  <w:num w:numId="19">
    <w:abstractNumId w:val="33"/>
  </w:num>
  <w:num w:numId="20">
    <w:abstractNumId w:val="15"/>
  </w:num>
  <w:num w:numId="21">
    <w:abstractNumId w:val="45"/>
  </w:num>
  <w:num w:numId="22">
    <w:abstractNumId w:val="23"/>
  </w:num>
  <w:num w:numId="23">
    <w:abstractNumId w:val="26"/>
  </w:num>
  <w:num w:numId="24">
    <w:abstractNumId w:val="8"/>
  </w:num>
  <w:num w:numId="25">
    <w:abstractNumId w:val="42"/>
  </w:num>
  <w:num w:numId="26">
    <w:abstractNumId w:val="22"/>
  </w:num>
  <w:num w:numId="27">
    <w:abstractNumId w:val="18"/>
  </w:num>
  <w:num w:numId="28">
    <w:abstractNumId w:val="32"/>
  </w:num>
  <w:num w:numId="29">
    <w:abstractNumId w:val="7"/>
  </w:num>
  <w:num w:numId="30">
    <w:abstractNumId w:val="6"/>
  </w:num>
  <w:num w:numId="31">
    <w:abstractNumId w:val="34"/>
  </w:num>
  <w:num w:numId="32">
    <w:abstractNumId w:val="16"/>
  </w:num>
  <w:num w:numId="33">
    <w:abstractNumId w:val="20"/>
  </w:num>
  <w:num w:numId="34">
    <w:abstractNumId w:val="41"/>
  </w:num>
  <w:num w:numId="35">
    <w:abstractNumId w:val="27"/>
  </w:num>
  <w:num w:numId="36">
    <w:abstractNumId w:val="19"/>
  </w:num>
  <w:num w:numId="37">
    <w:abstractNumId w:val="35"/>
  </w:num>
  <w:num w:numId="38">
    <w:abstractNumId w:val="5"/>
  </w:num>
  <w:num w:numId="39">
    <w:abstractNumId w:val="17"/>
  </w:num>
  <w:num w:numId="40">
    <w:abstractNumId w:val="24"/>
  </w:num>
  <w:num w:numId="41">
    <w:abstractNumId w:val="48"/>
  </w:num>
  <w:num w:numId="42">
    <w:abstractNumId w:val="39"/>
  </w:num>
  <w:num w:numId="43">
    <w:abstractNumId w:val="46"/>
  </w:num>
  <w:num w:numId="44">
    <w:abstractNumId w:val="10"/>
  </w:num>
  <w:num w:numId="45">
    <w:abstractNumId w:val="12"/>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7">
    <w:abstractNumId w:val="11"/>
    <w:lvlOverride w:ilvl="0">
      <w:startOverride w:val="1"/>
    </w:lvlOverride>
    <w:lvlOverride w:ilvl="1"/>
    <w:lvlOverride w:ilvl="2"/>
    <w:lvlOverride w:ilvl="3"/>
    <w:lvlOverride w:ilvl="4"/>
    <w:lvlOverride w:ilvl="5"/>
    <w:lvlOverride w:ilvl="6"/>
    <w:lvlOverride w:ilvl="7"/>
    <w:lvlOverride w:ilvl="8"/>
  </w:num>
  <w:num w:numId="48">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503809"/>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087"/>
    <w:rsid w:val="0000115B"/>
    <w:rsid w:val="00001554"/>
    <w:rsid w:val="000020BB"/>
    <w:rsid w:val="00002659"/>
    <w:rsid w:val="000034F6"/>
    <w:rsid w:val="00003E42"/>
    <w:rsid w:val="00003F9C"/>
    <w:rsid w:val="00004382"/>
    <w:rsid w:val="00004700"/>
    <w:rsid w:val="00004762"/>
    <w:rsid w:val="0000517F"/>
    <w:rsid w:val="00006531"/>
    <w:rsid w:val="00006910"/>
    <w:rsid w:val="00006A76"/>
    <w:rsid w:val="00006EFA"/>
    <w:rsid w:val="000078BE"/>
    <w:rsid w:val="00007AD1"/>
    <w:rsid w:val="0001086C"/>
    <w:rsid w:val="0001184D"/>
    <w:rsid w:val="00011A46"/>
    <w:rsid w:val="00011C1F"/>
    <w:rsid w:val="00011CC1"/>
    <w:rsid w:val="00012DBB"/>
    <w:rsid w:val="00012E11"/>
    <w:rsid w:val="00012E2B"/>
    <w:rsid w:val="000131E7"/>
    <w:rsid w:val="000135D8"/>
    <w:rsid w:val="0001440A"/>
    <w:rsid w:val="0001480A"/>
    <w:rsid w:val="000149A5"/>
    <w:rsid w:val="00014EFD"/>
    <w:rsid w:val="00014FBE"/>
    <w:rsid w:val="0001517C"/>
    <w:rsid w:val="0001590E"/>
    <w:rsid w:val="00015EA1"/>
    <w:rsid w:val="000160AF"/>
    <w:rsid w:val="00016474"/>
    <w:rsid w:val="000164B8"/>
    <w:rsid w:val="000169DB"/>
    <w:rsid w:val="00016DCA"/>
    <w:rsid w:val="00017CD1"/>
    <w:rsid w:val="00017E36"/>
    <w:rsid w:val="00020C28"/>
    <w:rsid w:val="00020C95"/>
    <w:rsid w:val="00021000"/>
    <w:rsid w:val="00021021"/>
    <w:rsid w:val="000211FD"/>
    <w:rsid w:val="00021AB6"/>
    <w:rsid w:val="00022055"/>
    <w:rsid w:val="000222E1"/>
    <w:rsid w:val="00022517"/>
    <w:rsid w:val="000226B0"/>
    <w:rsid w:val="000226EA"/>
    <w:rsid w:val="00022F3D"/>
    <w:rsid w:val="00022F63"/>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602A"/>
    <w:rsid w:val="00026241"/>
    <w:rsid w:val="0002716A"/>
    <w:rsid w:val="00027187"/>
    <w:rsid w:val="00027ADA"/>
    <w:rsid w:val="00027C88"/>
    <w:rsid w:val="00030428"/>
    <w:rsid w:val="00030CDB"/>
    <w:rsid w:val="00030EFB"/>
    <w:rsid w:val="00031D01"/>
    <w:rsid w:val="000320F1"/>
    <w:rsid w:val="00032666"/>
    <w:rsid w:val="00032C64"/>
    <w:rsid w:val="00032D8E"/>
    <w:rsid w:val="000332DC"/>
    <w:rsid w:val="000333FC"/>
    <w:rsid w:val="00033C84"/>
    <w:rsid w:val="00034840"/>
    <w:rsid w:val="00034B64"/>
    <w:rsid w:val="00034ED3"/>
    <w:rsid w:val="00035806"/>
    <w:rsid w:val="00035856"/>
    <w:rsid w:val="00035C5A"/>
    <w:rsid w:val="00036185"/>
    <w:rsid w:val="00036828"/>
    <w:rsid w:val="00036849"/>
    <w:rsid w:val="00036871"/>
    <w:rsid w:val="00036C31"/>
    <w:rsid w:val="000370E5"/>
    <w:rsid w:val="0003714A"/>
    <w:rsid w:val="000371A0"/>
    <w:rsid w:val="00037217"/>
    <w:rsid w:val="00037525"/>
    <w:rsid w:val="00037695"/>
    <w:rsid w:val="00037E7A"/>
    <w:rsid w:val="0004077C"/>
    <w:rsid w:val="00040B72"/>
    <w:rsid w:val="00040E02"/>
    <w:rsid w:val="00040F37"/>
    <w:rsid w:val="00041292"/>
    <w:rsid w:val="00041937"/>
    <w:rsid w:val="00041BDB"/>
    <w:rsid w:val="00041DA4"/>
    <w:rsid w:val="00042957"/>
    <w:rsid w:val="00042B68"/>
    <w:rsid w:val="00042DFB"/>
    <w:rsid w:val="00043B77"/>
    <w:rsid w:val="00043BA6"/>
    <w:rsid w:val="00044189"/>
    <w:rsid w:val="0004420E"/>
    <w:rsid w:val="00044779"/>
    <w:rsid w:val="00044B97"/>
    <w:rsid w:val="000467C5"/>
    <w:rsid w:val="0004697D"/>
    <w:rsid w:val="00046B3F"/>
    <w:rsid w:val="00046DC3"/>
    <w:rsid w:val="000472BA"/>
    <w:rsid w:val="0004755D"/>
    <w:rsid w:val="00047798"/>
    <w:rsid w:val="00047A35"/>
    <w:rsid w:val="00047CD9"/>
    <w:rsid w:val="000505DF"/>
    <w:rsid w:val="00050829"/>
    <w:rsid w:val="00050A49"/>
    <w:rsid w:val="00050D1E"/>
    <w:rsid w:val="00051065"/>
    <w:rsid w:val="0005113D"/>
    <w:rsid w:val="00051364"/>
    <w:rsid w:val="00051D87"/>
    <w:rsid w:val="00052401"/>
    <w:rsid w:val="00052833"/>
    <w:rsid w:val="0005283F"/>
    <w:rsid w:val="000529D7"/>
    <w:rsid w:val="00053491"/>
    <w:rsid w:val="00053C4D"/>
    <w:rsid w:val="00053F2E"/>
    <w:rsid w:val="00053F4C"/>
    <w:rsid w:val="00053F69"/>
    <w:rsid w:val="000542F5"/>
    <w:rsid w:val="000543F0"/>
    <w:rsid w:val="0005482E"/>
    <w:rsid w:val="0005489C"/>
    <w:rsid w:val="00055858"/>
    <w:rsid w:val="00055FEF"/>
    <w:rsid w:val="00056684"/>
    <w:rsid w:val="000569E6"/>
    <w:rsid w:val="00056B4C"/>
    <w:rsid w:val="00056E70"/>
    <w:rsid w:val="000572A7"/>
    <w:rsid w:val="0005740C"/>
    <w:rsid w:val="000577B9"/>
    <w:rsid w:val="000579CA"/>
    <w:rsid w:val="00057B0F"/>
    <w:rsid w:val="00057C1C"/>
    <w:rsid w:val="00057C66"/>
    <w:rsid w:val="0006022E"/>
    <w:rsid w:val="00060B18"/>
    <w:rsid w:val="00060D68"/>
    <w:rsid w:val="0006105E"/>
    <w:rsid w:val="00061168"/>
    <w:rsid w:val="000612C6"/>
    <w:rsid w:val="00061359"/>
    <w:rsid w:val="0006158C"/>
    <w:rsid w:val="00061591"/>
    <w:rsid w:val="000615F9"/>
    <w:rsid w:val="00062259"/>
    <w:rsid w:val="000634D9"/>
    <w:rsid w:val="00063951"/>
    <w:rsid w:val="00064B70"/>
    <w:rsid w:val="000650B0"/>
    <w:rsid w:val="00065619"/>
    <w:rsid w:val="00065793"/>
    <w:rsid w:val="0006592B"/>
    <w:rsid w:val="0006594D"/>
    <w:rsid w:val="00065956"/>
    <w:rsid w:val="00066316"/>
    <w:rsid w:val="00066B08"/>
    <w:rsid w:val="00066C38"/>
    <w:rsid w:val="00066DDE"/>
    <w:rsid w:val="00066E8A"/>
    <w:rsid w:val="00066F22"/>
    <w:rsid w:val="00067273"/>
    <w:rsid w:val="000673A8"/>
    <w:rsid w:val="000675F2"/>
    <w:rsid w:val="0006769F"/>
    <w:rsid w:val="000705C8"/>
    <w:rsid w:val="00070E56"/>
    <w:rsid w:val="0007112A"/>
    <w:rsid w:val="00071334"/>
    <w:rsid w:val="0007171A"/>
    <w:rsid w:val="0007184A"/>
    <w:rsid w:val="00071B40"/>
    <w:rsid w:val="00072095"/>
    <w:rsid w:val="000723DA"/>
    <w:rsid w:val="00072F23"/>
    <w:rsid w:val="00073003"/>
    <w:rsid w:val="00073043"/>
    <w:rsid w:val="000733DB"/>
    <w:rsid w:val="000734AF"/>
    <w:rsid w:val="000734F6"/>
    <w:rsid w:val="000738D9"/>
    <w:rsid w:val="00073A83"/>
    <w:rsid w:val="00073E0F"/>
    <w:rsid w:val="00074012"/>
    <w:rsid w:val="0007455A"/>
    <w:rsid w:val="0007459B"/>
    <w:rsid w:val="0007469F"/>
    <w:rsid w:val="00074AB8"/>
    <w:rsid w:val="00075002"/>
    <w:rsid w:val="0007532F"/>
    <w:rsid w:val="0007536A"/>
    <w:rsid w:val="0007542B"/>
    <w:rsid w:val="000756EA"/>
    <w:rsid w:val="00075C0C"/>
    <w:rsid w:val="00075D18"/>
    <w:rsid w:val="0007665D"/>
    <w:rsid w:val="00076816"/>
    <w:rsid w:val="00076943"/>
    <w:rsid w:val="000770F2"/>
    <w:rsid w:val="00077CA3"/>
    <w:rsid w:val="00080385"/>
    <w:rsid w:val="00080745"/>
    <w:rsid w:val="000810C4"/>
    <w:rsid w:val="0008121B"/>
    <w:rsid w:val="000812B0"/>
    <w:rsid w:val="00081948"/>
    <w:rsid w:val="00081F76"/>
    <w:rsid w:val="0008216F"/>
    <w:rsid w:val="0008238A"/>
    <w:rsid w:val="00082409"/>
    <w:rsid w:val="0008281A"/>
    <w:rsid w:val="00082FEA"/>
    <w:rsid w:val="0008351A"/>
    <w:rsid w:val="00083712"/>
    <w:rsid w:val="000838DD"/>
    <w:rsid w:val="00083A12"/>
    <w:rsid w:val="00084820"/>
    <w:rsid w:val="00084AA6"/>
    <w:rsid w:val="00084AFA"/>
    <w:rsid w:val="00085190"/>
    <w:rsid w:val="000854BA"/>
    <w:rsid w:val="000854D2"/>
    <w:rsid w:val="0008561A"/>
    <w:rsid w:val="00085AD4"/>
    <w:rsid w:val="0008609E"/>
    <w:rsid w:val="00086526"/>
    <w:rsid w:val="000869BC"/>
    <w:rsid w:val="00086DE6"/>
    <w:rsid w:val="00086EB6"/>
    <w:rsid w:val="000870FF"/>
    <w:rsid w:val="000874AD"/>
    <w:rsid w:val="000876C8"/>
    <w:rsid w:val="00087C27"/>
    <w:rsid w:val="000902AE"/>
    <w:rsid w:val="000909D0"/>
    <w:rsid w:val="00090BC8"/>
    <w:rsid w:val="00090CEA"/>
    <w:rsid w:val="000915FA"/>
    <w:rsid w:val="0009187E"/>
    <w:rsid w:val="000918B1"/>
    <w:rsid w:val="00091BB7"/>
    <w:rsid w:val="000921FE"/>
    <w:rsid w:val="00092345"/>
    <w:rsid w:val="00092757"/>
    <w:rsid w:val="00092B10"/>
    <w:rsid w:val="00092EAF"/>
    <w:rsid w:val="00092EC7"/>
    <w:rsid w:val="000931DF"/>
    <w:rsid w:val="00093417"/>
    <w:rsid w:val="000936B0"/>
    <w:rsid w:val="0009420E"/>
    <w:rsid w:val="000948B7"/>
    <w:rsid w:val="00094CCB"/>
    <w:rsid w:val="00094D9D"/>
    <w:rsid w:val="00095051"/>
    <w:rsid w:val="00095D23"/>
    <w:rsid w:val="00096649"/>
    <w:rsid w:val="00097437"/>
    <w:rsid w:val="000975BE"/>
    <w:rsid w:val="000977A2"/>
    <w:rsid w:val="000A01A6"/>
    <w:rsid w:val="000A0BC2"/>
    <w:rsid w:val="000A1499"/>
    <w:rsid w:val="000A21B3"/>
    <w:rsid w:val="000A23E0"/>
    <w:rsid w:val="000A2DB5"/>
    <w:rsid w:val="000A2DDD"/>
    <w:rsid w:val="000A3BCB"/>
    <w:rsid w:val="000A4445"/>
    <w:rsid w:val="000A4916"/>
    <w:rsid w:val="000A4F14"/>
    <w:rsid w:val="000A5E1E"/>
    <w:rsid w:val="000A60A2"/>
    <w:rsid w:val="000A71F7"/>
    <w:rsid w:val="000A78D2"/>
    <w:rsid w:val="000A7987"/>
    <w:rsid w:val="000B02CB"/>
    <w:rsid w:val="000B031B"/>
    <w:rsid w:val="000B0432"/>
    <w:rsid w:val="000B101A"/>
    <w:rsid w:val="000B14E2"/>
    <w:rsid w:val="000B16E7"/>
    <w:rsid w:val="000B22AC"/>
    <w:rsid w:val="000B25B9"/>
    <w:rsid w:val="000B25F7"/>
    <w:rsid w:val="000B294F"/>
    <w:rsid w:val="000B2D46"/>
    <w:rsid w:val="000B2F10"/>
    <w:rsid w:val="000B3042"/>
    <w:rsid w:val="000B32F0"/>
    <w:rsid w:val="000B3641"/>
    <w:rsid w:val="000B3CC6"/>
    <w:rsid w:val="000B3EB3"/>
    <w:rsid w:val="000B4535"/>
    <w:rsid w:val="000B4D23"/>
    <w:rsid w:val="000B52B4"/>
    <w:rsid w:val="000B5448"/>
    <w:rsid w:val="000B5480"/>
    <w:rsid w:val="000B60A4"/>
    <w:rsid w:val="000B6539"/>
    <w:rsid w:val="000B6F95"/>
    <w:rsid w:val="000B7ABA"/>
    <w:rsid w:val="000C0080"/>
    <w:rsid w:val="000C01AD"/>
    <w:rsid w:val="000C01C8"/>
    <w:rsid w:val="000C050C"/>
    <w:rsid w:val="000C08B4"/>
    <w:rsid w:val="000C0DE3"/>
    <w:rsid w:val="000C114A"/>
    <w:rsid w:val="000C144F"/>
    <w:rsid w:val="000C28C0"/>
    <w:rsid w:val="000C2A18"/>
    <w:rsid w:val="000C2CCE"/>
    <w:rsid w:val="000C34BB"/>
    <w:rsid w:val="000C364E"/>
    <w:rsid w:val="000C3B19"/>
    <w:rsid w:val="000C3B9A"/>
    <w:rsid w:val="000C3D06"/>
    <w:rsid w:val="000C41B3"/>
    <w:rsid w:val="000C45C2"/>
    <w:rsid w:val="000C46AE"/>
    <w:rsid w:val="000C47C9"/>
    <w:rsid w:val="000C5C9E"/>
    <w:rsid w:val="000C5FFD"/>
    <w:rsid w:val="000C6D15"/>
    <w:rsid w:val="000C7263"/>
    <w:rsid w:val="000C7FBD"/>
    <w:rsid w:val="000D0317"/>
    <w:rsid w:val="000D06A6"/>
    <w:rsid w:val="000D0C50"/>
    <w:rsid w:val="000D0F1D"/>
    <w:rsid w:val="000D122E"/>
    <w:rsid w:val="000D129B"/>
    <w:rsid w:val="000D196C"/>
    <w:rsid w:val="000D1992"/>
    <w:rsid w:val="000D1BFF"/>
    <w:rsid w:val="000D1D85"/>
    <w:rsid w:val="000D20E7"/>
    <w:rsid w:val="000D22D5"/>
    <w:rsid w:val="000D25D7"/>
    <w:rsid w:val="000D26E7"/>
    <w:rsid w:val="000D2807"/>
    <w:rsid w:val="000D332C"/>
    <w:rsid w:val="000D3676"/>
    <w:rsid w:val="000D382E"/>
    <w:rsid w:val="000D386D"/>
    <w:rsid w:val="000D3A20"/>
    <w:rsid w:val="000D3E4D"/>
    <w:rsid w:val="000D44E4"/>
    <w:rsid w:val="000D5D8A"/>
    <w:rsid w:val="000D603B"/>
    <w:rsid w:val="000D62CA"/>
    <w:rsid w:val="000D62D6"/>
    <w:rsid w:val="000D67EE"/>
    <w:rsid w:val="000D7826"/>
    <w:rsid w:val="000D79A8"/>
    <w:rsid w:val="000D7CD9"/>
    <w:rsid w:val="000D7F00"/>
    <w:rsid w:val="000E08A1"/>
    <w:rsid w:val="000E0D19"/>
    <w:rsid w:val="000E18A1"/>
    <w:rsid w:val="000E1EF1"/>
    <w:rsid w:val="000E225C"/>
    <w:rsid w:val="000E227E"/>
    <w:rsid w:val="000E28CD"/>
    <w:rsid w:val="000E2B66"/>
    <w:rsid w:val="000E2E1C"/>
    <w:rsid w:val="000E3AB9"/>
    <w:rsid w:val="000E3EE7"/>
    <w:rsid w:val="000E40C0"/>
    <w:rsid w:val="000E42BB"/>
    <w:rsid w:val="000E45F5"/>
    <w:rsid w:val="000E4CAB"/>
    <w:rsid w:val="000E4F57"/>
    <w:rsid w:val="000E5912"/>
    <w:rsid w:val="000E6EEE"/>
    <w:rsid w:val="000E7366"/>
    <w:rsid w:val="000E7FF0"/>
    <w:rsid w:val="000F03DD"/>
    <w:rsid w:val="000F0862"/>
    <w:rsid w:val="000F0E7E"/>
    <w:rsid w:val="000F1356"/>
    <w:rsid w:val="000F1362"/>
    <w:rsid w:val="000F18D8"/>
    <w:rsid w:val="000F1B83"/>
    <w:rsid w:val="000F2555"/>
    <w:rsid w:val="000F2B60"/>
    <w:rsid w:val="000F2E39"/>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98"/>
    <w:rsid w:val="001003A6"/>
    <w:rsid w:val="00101561"/>
    <w:rsid w:val="00101988"/>
    <w:rsid w:val="00101ED9"/>
    <w:rsid w:val="00102603"/>
    <w:rsid w:val="00102B7C"/>
    <w:rsid w:val="00102C63"/>
    <w:rsid w:val="001036C2"/>
    <w:rsid w:val="00103965"/>
    <w:rsid w:val="00103D61"/>
    <w:rsid w:val="00103D92"/>
    <w:rsid w:val="001040F7"/>
    <w:rsid w:val="001049AB"/>
    <w:rsid w:val="00104A13"/>
    <w:rsid w:val="00104DB3"/>
    <w:rsid w:val="00105D8E"/>
    <w:rsid w:val="00105F26"/>
    <w:rsid w:val="0010629F"/>
    <w:rsid w:val="001064EB"/>
    <w:rsid w:val="00106B09"/>
    <w:rsid w:val="001073CB"/>
    <w:rsid w:val="0010762D"/>
    <w:rsid w:val="0010765C"/>
    <w:rsid w:val="00107A66"/>
    <w:rsid w:val="00110554"/>
    <w:rsid w:val="001107CD"/>
    <w:rsid w:val="001113E8"/>
    <w:rsid w:val="001117FC"/>
    <w:rsid w:val="00111DEA"/>
    <w:rsid w:val="00113045"/>
    <w:rsid w:val="0011307E"/>
    <w:rsid w:val="001140E0"/>
    <w:rsid w:val="00114967"/>
    <w:rsid w:val="00114AF9"/>
    <w:rsid w:val="00116108"/>
    <w:rsid w:val="0011658B"/>
    <w:rsid w:val="00116DFF"/>
    <w:rsid w:val="00117C53"/>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D7E"/>
    <w:rsid w:val="00124F08"/>
    <w:rsid w:val="00124F67"/>
    <w:rsid w:val="00124FF8"/>
    <w:rsid w:val="0012506C"/>
    <w:rsid w:val="001251DC"/>
    <w:rsid w:val="001253E5"/>
    <w:rsid w:val="001256A9"/>
    <w:rsid w:val="00125F43"/>
    <w:rsid w:val="00125FD1"/>
    <w:rsid w:val="00126388"/>
    <w:rsid w:val="00126643"/>
    <w:rsid w:val="00126BD6"/>
    <w:rsid w:val="00127023"/>
    <w:rsid w:val="001304BB"/>
    <w:rsid w:val="001307EE"/>
    <w:rsid w:val="001309B9"/>
    <w:rsid w:val="001309E0"/>
    <w:rsid w:val="00131752"/>
    <w:rsid w:val="001319B4"/>
    <w:rsid w:val="00131CBD"/>
    <w:rsid w:val="0013221B"/>
    <w:rsid w:val="00132847"/>
    <w:rsid w:val="00132E13"/>
    <w:rsid w:val="0013311C"/>
    <w:rsid w:val="00133579"/>
    <w:rsid w:val="001336DC"/>
    <w:rsid w:val="0013392E"/>
    <w:rsid w:val="00133B8A"/>
    <w:rsid w:val="00133D9D"/>
    <w:rsid w:val="0013405E"/>
    <w:rsid w:val="0013479D"/>
    <w:rsid w:val="00134A3D"/>
    <w:rsid w:val="00134AAB"/>
    <w:rsid w:val="00134AEA"/>
    <w:rsid w:val="00134E59"/>
    <w:rsid w:val="00135170"/>
    <w:rsid w:val="001356C0"/>
    <w:rsid w:val="0013577B"/>
    <w:rsid w:val="00135DE9"/>
    <w:rsid w:val="00136231"/>
    <w:rsid w:val="0013648D"/>
    <w:rsid w:val="00136BAC"/>
    <w:rsid w:val="00137283"/>
    <w:rsid w:val="0013774D"/>
    <w:rsid w:val="00137B2D"/>
    <w:rsid w:val="001400DC"/>
    <w:rsid w:val="00140143"/>
    <w:rsid w:val="0014032B"/>
    <w:rsid w:val="001405EE"/>
    <w:rsid w:val="00140F39"/>
    <w:rsid w:val="00141468"/>
    <w:rsid w:val="001415F8"/>
    <w:rsid w:val="00141907"/>
    <w:rsid w:val="001419C7"/>
    <w:rsid w:val="00142761"/>
    <w:rsid w:val="00142D71"/>
    <w:rsid w:val="00142DC5"/>
    <w:rsid w:val="00142E98"/>
    <w:rsid w:val="0014339B"/>
    <w:rsid w:val="00143ACD"/>
    <w:rsid w:val="00144040"/>
    <w:rsid w:val="001447BF"/>
    <w:rsid w:val="00144B4F"/>
    <w:rsid w:val="00144C03"/>
    <w:rsid w:val="00145983"/>
    <w:rsid w:val="001459B4"/>
    <w:rsid w:val="00145AF2"/>
    <w:rsid w:val="00146469"/>
    <w:rsid w:val="00146F30"/>
    <w:rsid w:val="001473C7"/>
    <w:rsid w:val="00147A80"/>
    <w:rsid w:val="00150219"/>
    <w:rsid w:val="0015080F"/>
    <w:rsid w:val="00150C6E"/>
    <w:rsid w:val="00151494"/>
    <w:rsid w:val="00151551"/>
    <w:rsid w:val="00151BE5"/>
    <w:rsid w:val="00152143"/>
    <w:rsid w:val="00152211"/>
    <w:rsid w:val="001522C8"/>
    <w:rsid w:val="00153613"/>
    <w:rsid w:val="001537D4"/>
    <w:rsid w:val="00153BA7"/>
    <w:rsid w:val="00153FF2"/>
    <w:rsid w:val="00154030"/>
    <w:rsid w:val="0015425E"/>
    <w:rsid w:val="001542D8"/>
    <w:rsid w:val="00154751"/>
    <w:rsid w:val="00154808"/>
    <w:rsid w:val="00154F2E"/>
    <w:rsid w:val="00155057"/>
    <w:rsid w:val="0015507A"/>
    <w:rsid w:val="00155330"/>
    <w:rsid w:val="001553B2"/>
    <w:rsid w:val="00155DDE"/>
    <w:rsid w:val="00155F00"/>
    <w:rsid w:val="001561A5"/>
    <w:rsid w:val="001563DE"/>
    <w:rsid w:val="00156E03"/>
    <w:rsid w:val="00156E55"/>
    <w:rsid w:val="001571D1"/>
    <w:rsid w:val="001575B7"/>
    <w:rsid w:val="00157E38"/>
    <w:rsid w:val="00160B7F"/>
    <w:rsid w:val="00160DF8"/>
    <w:rsid w:val="001610A5"/>
    <w:rsid w:val="00161BDC"/>
    <w:rsid w:val="0016256C"/>
    <w:rsid w:val="00163DC1"/>
    <w:rsid w:val="00163F1B"/>
    <w:rsid w:val="00164381"/>
    <w:rsid w:val="001645D2"/>
    <w:rsid w:val="00165031"/>
    <w:rsid w:val="00165367"/>
    <w:rsid w:val="0016558C"/>
    <w:rsid w:val="00165C22"/>
    <w:rsid w:val="00166064"/>
    <w:rsid w:val="00166218"/>
    <w:rsid w:val="001667EA"/>
    <w:rsid w:val="001672D8"/>
    <w:rsid w:val="00167397"/>
    <w:rsid w:val="00167490"/>
    <w:rsid w:val="00167A8D"/>
    <w:rsid w:val="00167C63"/>
    <w:rsid w:val="0017064A"/>
    <w:rsid w:val="001707D3"/>
    <w:rsid w:val="00170925"/>
    <w:rsid w:val="0017096E"/>
    <w:rsid w:val="001709CF"/>
    <w:rsid w:val="00170F38"/>
    <w:rsid w:val="0017129F"/>
    <w:rsid w:val="00171543"/>
    <w:rsid w:val="00171718"/>
    <w:rsid w:val="001721F3"/>
    <w:rsid w:val="00172EED"/>
    <w:rsid w:val="00173C87"/>
    <w:rsid w:val="00174ACF"/>
    <w:rsid w:val="00175618"/>
    <w:rsid w:val="00175932"/>
    <w:rsid w:val="00175B8B"/>
    <w:rsid w:val="00175EAF"/>
    <w:rsid w:val="00176096"/>
    <w:rsid w:val="0017660D"/>
    <w:rsid w:val="0017706D"/>
    <w:rsid w:val="001772A2"/>
    <w:rsid w:val="001776A0"/>
    <w:rsid w:val="00177831"/>
    <w:rsid w:val="00177A7D"/>
    <w:rsid w:val="00180231"/>
    <w:rsid w:val="001802A0"/>
    <w:rsid w:val="00180573"/>
    <w:rsid w:val="00180A4F"/>
    <w:rsid w:val="00181472"/>
    <w:rsid w:val="0018185E"/>
    <w:rsid w:val="00181C8C"/>
    <w:rsid w:val="0018257C"/>
    <w:rsid w:val="00182D74"/>
    <w:rsid w:val="00183252"/>
    <w:rsid w:val="0018333A"/>
    <w:rsid w:val="00183571"/>
    <w:rsid w:val="0018379A"/>
    <w:rsid w:val="001838EE"/>
    <w:rsid w:val="00183F09"/>
    <w:rsid w:val="0018445A"/>
    <w:rsid w:val="0018490B"/>
    <w:rsid w:val="00184DAF"/>
    <w:rsid w:val="00185911"/>
    <w:rsid w:val="00185EE8"/>
    <w:rsid w:val="00185EF9"/>
    <w:rsid w:val="00185F9A"/>
    <w:rsid w:val="001864B6"/>
    <w:rsid w:val="0018650B"/>
    <w:rsid w:val="001867EF"/>
    <w:rsid w:val="00186828"/>
    <w:rsid w:val="00186847"/>
    <w:rsid w:val="001872FA"/>
    <w:rsid w:val="00187FC7"/>
    <w:rsid w:val="001901CD"/>
    <w:rsid w:val="00190483"/>
    <w:rsid w:val="00190DD8"/>
    <w:rsid w:val="00190E77"/>
    <w:rsid w:val="0019118B"/>
    <w:rsid w:val="00191202"/>
    <w:rsid w:val="00191AC2"/>
    <w:rsid w:val="00191D33"/>
    <w:rsid w:val="001920CA"/>
    <w:rsid w:val="00192529"/>
    <w:rsid w:val="00192541"/>
    <w:rsid w:val="00192583"/>
    <w:rsid w:val="001926ED"/>
    <w:rsid w:val="001928AE"/>
    <w:rsid w:val="0019299B"/>
    <w:rsid w:val="001934BC"/>
    <w:rsid w:val="001936E2"/>
    <w:rsid w:val="001941EE"/>
    <w:rsid w:val="00195318"/>
    <w:rsid w:val="0019587A"/>
    <w:rsid w:val="00195A7A"/>
    <w:rsid w:val="00195E0E"/>
    <w:rsid w:val="0019605A"/>
    <w:rsid w:val="00196086"/>
    <w:rsid w:val="0019662B"/>
    <w:rsid w:val="00196763"/>
    <w:rsid w:val="00196810"/>
    <w:rsid w:val="001968AE"/>
    <w:rsid w:val="00196C1D"/>
    <w:rsid w:val="00196FC3"/>
    <w:rsid w:val="001972CF"/>
    <w:rsid w:val="00197387"/>
    <w:rsid w:val="0019779B"/>
    <w:rsid w:val="00197C07"/>
    <w:rsid w:val="001A01E8"/>
    <w:rsid w:val="001A04A6"/>
    <w:rsid w:val="001A0F90"/>
    <w:rsid w:val="001A112C"/>
    <w:rsid w:val="001A114B"/>
    <w:rsid w:val="001A11E6"/>
    <w:rsid w:val="001A12C6"/>
    <w:rsid w:val="001A1DDF"/>
    <w:rsid w:val="001A239C"/>
    <w:rsid w:val="001A2468"/>
    <w:rsid w:val="001A2527"/>
    <w:rsid w:val="001A274F"/>
    <w:rsid w:val="001A358B"/>
    <w:rsid w:val="001A37D9"/>
    <w:rsid w:val="001A3853"/>
    <w:rsid w:val="001A42B3"/>
    <w:rsid w:val="001A50F9"/>
    <w:rsid w:val="001A555E"/>
    <w:rsid w:val="001A562E"/>
    <w:rsid w:val="001A5B8F"/>
    <w:rsid w:val="001A5C02"/>
    <w:rsid w:val="001A64E6"/>
    <w:rsid w:val="001A6762"/>
    <w:rsid w:val="001A6A31"/>
    <w:rsid w:val="001A71A5"/>
    <w:rsid w:val="001A71EE"/>
    <w:rsid w:val="001A7354"/>
    <w:rsid w:val="001A7939"/>
    <w:rsid w:val="001A79B3"/>
    <w:rsid w:val="001B012C"/>
    <w:rsid w:val="001B0140"/>
    <w:rsid w:val="001B023D"/>
    <w:rsid w:val="001B0646"/>
    <w:rsid w:val="001B0993"/>
    <w:rsid w:val="001B0F5E"/>
    <w:rsid w:val="001B1003"/>
    <w:rsid w:val="001B1B00"/>
    <w:rsid w:val="001B200E"/>
    <w:rsid w:val="001B25C5"/>
    <w:rsid w:val="001B2C74"/>
    <w:rsid w:val="001B2ED5"/>
    <w:rsid w:val="001B3930"/>
    <w:rsid w:val="001B3F3C"/>
    <w:rsid w:val="001B3F86"/>
    <w:rsid w:val="001B415C"/>
    <w:rsid w:val="001B4D5D"/>
    <w:rsid w:val="001B4E24"/>
    <w:rsid w:val="001B4E66"/>
    <w:rsid w:val="001B5850"/>
    <w:rsid w:val="001B617B"/>
    <w:rsid w:val="001B6AE3"/>
    <w:rsid w:val="001B6B71"/>
    <w:rsid w:val="001B6D33"/>
    <w:rsid w:val="001B74E7"/>
    <w:rsid w:val="001B7637"/>
    <w:rsid w:val="001B7F47"/>
    <w:rsid w:val="001C02C7"/>
    <w:rsid w:val="001C02EA"/>
    <w:rsid w:val="001C0531"/>
    <w:rsid w:val="001C0B1E"/>
    <w:rsid w:val="001C0D24"/>
    <w:rsid w:val="001C1BFD"/>
    <w:rsid w:val="001C1C1D"/>
    <w:rsid w:val="001C1FF4"/>
    <w:rsid w:val="001C2375"/>
    <w:rsid w:val="001C24C0"/>
    <w:rsid w:val="001C2748"/>
    <w:rsid w:val="001C2E7C"/>
    <w:rsid w:val="001C327B"/>
    <w:rsid w:val="001C3524"/>
    <w:rsid w:val="001C3718"/>
    <w:rsid w:val="001C3722"/>
    <w:rsid w:val="001C37FA"/>
    <w:rsid w:val="001C40BF"/>
    <w:rsid w:val="001C4877"/>
    <w:rsid w:val="001C517C"/>
    <w:rsid w:val="001C550E"/>
    <w:rsid w:val="001C5649"/>
    <w:rsid w:val="001C58EB"/>
    <w:rsid w:val="001C59CA"/>
    <w:rsid w:val="001C5BDA"/>
    <w:rsid w:val="001C649C"/>
    <w:rsid w:val="001C6580"/>
    <w:rsid w:val="001C6B4F"/>
    <w:rsid w:val="001C6BBA"/>
    <w:rsid w:val="001C6FEC"/>
    <w:rsid w:val="001C75FB"/>
    <w:rsid w:val="001C79D7"/>
    <w:rsid w:val="001D0822"/>
    <w:rsid w:val="001D083F"/>
    <w:rsid w:val="001D0F23"/>
    <w:rsid w:val="001D156D"/>
    <w:rsid w:val="001D18F6"/>
    <w:rsid w:val="001D196F"/>
    <w:rsid w:val="001D1DD0"/>
    <w:rsid w:val="001D2066"/>
    <w:rsid w:val="001D209C"/>
    <w:rsid w:val="001D21BD"/>
    <w:rsid w:val="001D2789"/>
    <w:rsid w:val="001D2B5E"/>
    <w:rsid w:val="001D3319"/>
    <w:rsid w:val="001D33A1"/>
    <w:rsid w:val="001D350F"/>
    <w:rsid w:val="001D3CD5"/>
    <w:rsid w:val="001D41A0"/>
    <w:rsid w:val="001D451E"/>
    <w:rsid w:val="001D570F"/>
    <w:rsid w:val="001D58A2"/>
    <w:rsid w:val="001D58B6"/>
    <w:rsid w:val="001D5D17"/>
    <w:rsid w:val="001D5FA0"/>
    <w:rsid w:val="001D765E"/>
    <w:rsid w:val="001D7946"/>
    <w:rsid w:val="001D7B3A"/>
    <w:rsid w:val="001E00E5"/>
    <w:rsid w:val="001E0215"/>
    <w:rsid w:val="001E0361"/>
    <w:rsid w:val="001E04CF"/>
    <w:rsid w:val="001E06F7"/>
    <w:rsid w:val="001E1BBD"/>
    <w:rsid w:val="001E209B"/>
    <w:rsid w:val="001E2830"/>
    <w:rsid w:val="001E28E4"/>
    <w:rsid w:val="001E2A85"/>
    <w:rsid w:val="001E3082"/>
    <w:rsid w:val="001E32BD"/>
    <w:rsid w:val="001E38B3"/>
    <w:rsid w:val="001E3AC8"/>
    <w:rsid w:val="001E444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11A9"/>
    <w:rsid w:val="001F14DC"/>
    <w:rsid w:val="001F152C"/>
    <w:rsid w:val="001F160A"/>
    <w:rsid w:val="001F17C5"/>
    <w:rsid w:val="001F1AA3"/>
    <w:rsid w:val="001F1D31"/>
    <w:rsid w:val="001F2346"/>
    <w:rsid w:val="001F34F8"/>
    <w:rsid w:val="001F3929"/>
    <w:rsid w:val="001F3B98"/>
    <w:rsid w:val="001F3D7F"/>
    <w:rsid w:val="001F419B"/>
    <w:rsid w:val="001F48E8"/>
    <w:rsid w:val="001F4945"/>
    <w:rsid w:val="001F532E"/>
    <w:rsid w:val="001F538F"/>
    <w:rsid w:val="001F599F"/>
    <w:rsid w:val="001F5D9D"/>
    <w:rsid w:val="001F5DFA"/>
    <w:rsid w:val="001F70CD"/>
    <w:rsid w:val="001F74BA"/>
    <w:rsid w:val="001F7792"/>
    <w:rsid w:val="001F77EF"/>
    <w:rsid w:val="001F7D0E"/>
    <w:rsid w:val="001F7EB7"/>
    <w:rsid w:val="001F7FF4"/>
    <w:rsid w:val="0020004E"/>
    <w:rsid w:val="002001E3"/>
    <w:rsid w:val="002009C6"/>
    <w:rsid w:val="00200E18"/>
    <w:rsid w:val="00200EC6"/>
    <w:rsid w:val="0020130F"/>
    <w:rsid w:val="00201838"/>
    <w:rsid w:val="0020183C"/>
    <w:rsid w:val="0020244A"/>
    <w:rsid w:val="00202E32"/>
    <w:rsid w:val="00203415"/>
    <w:rsid w:val="002039F5"/>
    <w:rsid w:val="00203AF9"/>
    <w:rsid w:val="00203CBB"/>
    <w:rsid w:val="002043A2"/>
    <w:rsid w:val="002045A6"/>
    <w:rsid w:val="00204C65"/>
    <w:rsid w:val="00205209"/>
    <w:rsid w:val="00205716"/>
    <w:rsid w:val="00205B56"/>
    <w:rsid w:val="00205FEB"/>
    <w:rsid w:val="00206CBE"/>
    <w:rsid w:val="00207449"/>
    <w:rsid w:val="00207AF0"/>
    <w:rsid w:val="00207B5B"/>
    <w:rsid w:val="00207BF6"/>
    <w:rsid w:val="00210355"/>
    <w:rsid w:val="00210412"/>
    <w:rsid w:val="00210775"/>
    <w:rsid w:val="002107D9"/>
    <w:rsid w:val="00210C44"/>
    <w:rsid w:val="00210C47"/>
    <w:rsid w:val="00210DF3"/>
    <w:rsid w:val="00211CD2"/>
    <w:rsid w:val="002121AB"/>
    <w:rsid w:val="002123B8"/>
    <w:rsid w:val="00212518"/>
    <w:rsid w:val="00212796"/>
    <w:rsid w:val="00212B1C"/>
    <w:rsid w:val="002131F9"/>
    <w:rsid w:val="00214048"/>
    <w:rsid w:val="00214B53"/>
    <w:rsid w:val="00214E70"/>
    <w:rsid w:val="00215470"/>
    <w:rsid w:val="00215CA0"/>
    <w:rsid w:val="00215FF8"/>
    <w:rsid w:val="00216203"/>
    <w:rsid w:val="00216460"/>
    <w:rsid w:val="002167C8"/>
    <w:rsid w:val="00216A60"/>
    <w:rsid w:val="00216C19"/>
    <w:rsid w:val="00217165"/>
    <w:rsid w:val="0021730F"/>
    <w:rsid w:val="002175C1"/>
    <w:rsid w:val="00217818"/>
    <w:rsid w:val="00217DF5"/>
    <w:rsid w:val="00217F60"/>
    <w:rsid w:val="00220613"/>
    <w:rsid w:val="00221176"/>
    <w:rsid w:val="002212E9"/>
    <w:rsid w:val="00221B29"/>
    <w:rsid w:val="00222250"/>
    <w:rsid w:val="002222A4"/>
    <w:rsid w:val="00222A22"/>
    <w:rsid w:val="00222B3A"/>
    <w:rsid w:val="00223A92"/>
    <w:rsid w:val="00223BF0"/>
    <w:rsid w:val="002240EC"/>
    <w:rsid w:val="00224162"/>
    <w:rsid w:val="00224401"/>
    <w:rsid w:val="00224860"/>
    <w:rsid w:val="00224947"/>
    <w:rsid w:val="00224A1E"/>
    <w:rsid w:val="00224A2E"/>
    <w:rsid w:val="00224A77"/>
    <w:rsid w:val="00224BD7"/>
    <w:rsid w:val="00224D75"/>
    <w:rsid w:val="002254CE"/>
    <w:rsid w:val="00225A2A"/>
    <w:rsid w:val="00225B89"/>
    <w:rsid w:val="002263FC"/>
    <w:rsid w:val="002265DD"/>
    <w:rsid w:val="00226EC2"/>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5DA"/>
    <w:rsid w:val="00234BE0"/>
    <w:rsid w:val="00234CA5"/>
    <w:rsid w:val="00235CA7"/>
    <w:rsid w:val="002360DF"/>
    <w:rsid w:val="00236135"/>
    <w:rsid w:val="002369C0"/>
    <w:rsid w:val="00237356"/>
    <w:rsid w:val="0023738D"/>
    <w:rsid w:val="002373FB"/>
    <w:rsid w:val="002379D3"/>
    <w:rsid w:val="00237BCB"/>
    <w:rsid w:val="0024005B"/>
    <w:rsid w:val="0024075C"/>
    <w:rsid w:val="00240B4B"/>
    <w:rsid w:val="002414B8"/>
    <w:rsid w:val="00241648"/>
    <w:rsid w:val="00241878"/>
    <w:rsid w:val="00241BCB"/>
    <w:rsid w:val="00241DF3"/>
    <w:rsid w:val="00242035"/>
    <w:rsid w:val="00242352"/>
    <w:rsid w:val="00242CC3"/>
    <w:rsid w:val="00243171"/>
    <w:rsid w:val="00243776"/>
    <w:rsid w:val="00243DF4"/>
    <w:rsid w:val="00245111"/>
    <w:rsid w:val="002453F2"/>
    <w:rsid w:val="00245489"/>
    <w:rsid w:val="002454FB"/>
    <w:rsid w:val="00245F37"/>
    <w:rsid w:val="0024607F"/>
    <w:rsid w:val="002469A5"/>
    <w:rsid w:val="00246BA2"/>
    <w:rsid w:val="0024790F"/>
    <w:rsid w:val="002479F4"/>
    <w:rsid w:val="00247A55"/>
    <w:rsid w:val="00247C8F"/>
    <w:rsid w:val="002500EF"/>
    <w:rsid w:val="002506FD"/>
    <w:rsid w:val="00250A2F"/>
    <w:rsid w:val="00250A7C"/>
    <w:rsid w:val="00250FC4"/>
    <w:rsid w:val="00250FE6"/>
    <w:rsid w:val="002512C3"/>
    <w:rsid w:val="0025174B"/>
    <w:rsid w:val="00251891"/>
    <w:rsid w:val="002518B1"/>
    <w:rsid w:val="00251F39"/>
    <w:rsid w:val="00252C9F"/>
    <w:rsid w:val="00253064"/>
    <w:rsid w:val="00253124"/>
    <w:rsid w:val="00253182"/>
    <w:rsid w:val="002531A9"/>
    <w:rsid w:val="00254EF8"/>
    <w:rsid w:val="002551E2"/>
    <w:rsid w:val="002555D7"/>
    <w:rsid w:val="00255D42"/>
    <w:rsid w:val="0025657A"/>
    <w:rsid w:val="002566C2"/>
    <w:rsid w:val="002567BD"/>
    <w:rsid w:val="00256945"/>
    <w:rsid w:val="0025706E"/>
    <w:rsid w:val="002570B2"/>
    <w:rsid w:val="0025734B"/>
    <w:rsid w:val="0025745A"/>
    <w:rsid w:val="00257BCA"/>
    <w:rsid w:val="00257D49"/>
    <w:rsid w:val="00257E64"/>
    <w:rsid w:val="002605D8"/>
    <w:rsid w:val="00260BDA"/>
    <w:rsid w:val="00261288"/>
    <w:rsid w:val="00261328"/>
    <w:rsid w:val="002615D1"/>
    <w:rsid w:val="0026241E"/>
    <w:rsid w:val="002624F1"/>
    <w:rsid w:val="00262B43"/>
    <w:rsid w:val="00262E29"/>
    <w:rsid w:val="00263154"/>
    <w:rsid w:val="00263476"/>
    <w:rsid w:val="00263C50"/>
    <w:rsid w:val="00263CE9"/>
    <w:rsid w:val="00264165"/>
    <w:rsid w:val="0026416A"/>
    <w:rsid w:val="00264BB9"/>
    <w:rsid w:val="002650F3"/>
    <w:rsid w:val="002651B7"/>
    <w:rsid w:val="002653D9"/>
    <w:rsid w:val="00265A58"/>
    <w:rsid w:val="00265A6F"/>
    <w:rsid w:val="00266B69"/>
    <w:rsid w:val="00267559"/>
    <w:rsid w:val="00267739"/>
    <w:rsid w:val="00267C03"/>
    <w:rsid w:val="00270302"/>
    <w:rsid w:val="00270F50"/>
    <w:rsid w:val="002713F1"/>
    <w:rsid w:val="0027195B"/>
    <w:rsid w:val="00271A36"/>
    <w:rsid w:val="00271F5C"/>
    <w:rsid w:val="002722F4"/>
    <w:rsid w:val="0027259E"/>
    <w:rsid w:val="002728F9"/>
    <w:rsid w:val="00272974"/>
    <w:rsid w:val="00272A7A"/>
    <w:rsid w:val="00272B2D"/>
    <w:rsid w:val="00273748"/>
    <w:rsid w:val="002741DB"/>
    <w:rsid w:val="0027457E"/>
    <w:rsid w:val="00274595"/>
    <w:rsid w:val="00274C74"/>
    <w:rsid w:val="00275435"/>
    <w:rsid w:val="002756B5"/>
    <w:rsid w:val="00275B17"/>
    <w:rsid w:val="00275B4A"/>
    <w:rsid w:val="00275E8D"/>
    <w:rsid w:val="00275F60"/>
    <w:rsid w:val="00275FB1"/>
    <w:rsid w:val="00276398"/>
    <w:rsid w:val="00276431"/>
    <w:rsid w:val="002769AB"/>
    <w:rsid w:val="002771F3"/>
    <w:rsid w:val="00277694"/>
    <w:rsid w:val="00277C1B"/>
    <w:rsid w:val="00280198"/>
    <w:rsid w:val="002802B2"/>
    <w:rsid w:val="00280C1E"/>
    <w:rsid w:val="00281745"/>
    <w:rsid w:val="00281D04"/>
    <w:rsid w:val="00281EAD"/>
    <w:rsid w:val="00282217"/>
    <w:rsid w:val="00282806"/>
    <w:rsid w:val="00282F15"/>
    <w:rsid w:val="00283C7E"/>
    <w:rsid w:val="00283FEE"/>
    <w:rsid w:val="0028400C"/>
    <w:rsid w:val="002845BB"/>
    <w:rsid w:val="00284A24"/>
    <w:rsid w:val="0028506D"/>
    <w:rsid w:val="002851F9"/>
    <w:rsid w:val="002854EC"/>
    <w:rsid w:val="00285E2B"/>
    <w:rsid w:val="002864C8"/>
    <w:rsid w:val="00286539"/>
    <w:rsid w:val="00286836"/>
    <w:rsid w:val="00286BF1"/>
    <w:rsid w:val="00287516"/>
    <w:rsid w:val="002879B3"/>
    <w:rsid w:val="00287A87"/>
    <w:rsid w:val="00290884"/>
    <w:rsid w:val="00290C87"/>
    <w:rsid w:val="00290CA7"/>
    <w:rsid w:val="002924DD"/>
    <w:rsid w:val="0029254F"/>
    <w:rsid w:val="002925D1"/>
    <w:rsid w:val="002927C2"/>
    <w:rsid w:val="00292F59"/>
    <w:rsid w:val="00293258"/>
    <w:rsid w:val="002938AB"/>
    <w:rsid w:val="00293C57"/>
    <w:rsid w:val="00293EA1"/>
    <w:rsid w:val="00294ABA"/>
    <w:rsid w:val="00294F54"/>
    <w:rsid w:val="00295DC2"/>
    <w:rsid w:val="002960CC"/>
    <w:rsid w:val="002963D1"/>
    <w:rsid w:val="00296500"/>
    <w:rsid w:val="00296A94"/>
    <w:rsid w:val="00296BAE"/>
    <w:rsid w:val="00296E10"/>
    <w:rsid w:val="0029784A"/>
    <w:rsid w:val="00297C4F"/>
    <w:rsid w:val="002A0063"/>
    <w:rsid w:val="002A00B4"/>
    <w:rsid w:val="002A1204"/>
    <w:rsid w:val="002A1374"/>
    <w:rsid w:val="002A1989"/>
    <w:rsid w:val="002A1D42"/>
    <w:rsid w:val="002A2399"/>
    <w:rsid w:val="002A278D"/>
    <w:rsid w:val="002A27D2"/>
    <w:rsid w:val="002A28C9"/>
    <w:rsid w:val="002A2EB7"/>
    <w:rsid w:val="002A3192"/>
    <w:rsid w:val="002A31D4"/>
    <w:rsid w:val="002A3331"/>
    <w:rsid w:val="002A3459"/>
    <w:rsid w:val="002A376B"/>
    <w:rsid w:val="002A3837"/>
    <w:rsid w:val="002A3CC4"/>
    <w:rsid w:val="002A3D41"/>
    <w:rsid w:val="002A45B5"/>
    <w:rsid w:val="002A471F"/>
    <w:rsid w:val="002A49B1"/>
    <w:rsid w:val="002A4D78"/>
    <w:rsid w:val="002A50BD"/>
    <w:rsid w:val="002A5351"/>
    <w:rsid w:val="002A575F"/>
    <w:rsid w:val="002A587F"/>
    <w:rsid w:val="002A58C0"/>
    <w:rsid w:val="002A5940"/>
    <w:rsid w:val="002A5C20"/>
    <w:rsid w:val="002A5D14"/>
    <w:rsid w:val="002A5D53"/>
    <w:rsid w:val="002A6052"/>
    <w:rsid w:val="002A61F3"/>
    <w:rsid w:val="002A6CC8"/>
    <w:rsid w:val="002A6E99"/>
    <w:rsid w:val="002A7F34"/>
    <w:rsid w:val="002B05FD"/>
    <w:rsid w:val="002B0A68"/>
    <w:rsid w:val="002B113E"/>
    <w:rsid w:val="002B1604"/>
    <w:rsid w:val="002B1657"/>
    <w:rsid w:val="002B227E"/>
    <w:rsid w:val="002B232C"/>
    <w:rsid w:val="002B268F"/>
    <w:rsid w:val="002B2721"/>
    <w:rsid w:val="002B2C71"/>
    <w:rsid w:val="002B3258"/>
    <w:rsid w:val="002B364B"/>
    <w:rsid w:val="002B36EC"/>
    <w:rsid w:val="002B3711"/>
    <w:rsid w:val="002B3C99"/>
    <w:rsid w:val="002B3FFB"/>
    <w:rsid w:val="002B444E"/>
    <w:rsid w:val="002B54C6"/>
    <w:rsid w:val="002B58BF"/>
    <w:rsid w:val="002B5EC5"/>
    <w:rsid w:val="002B60CC"/>
    <w:rsid w:val="002B6D97"/>
    <w:rsid w:val="002B6F88"/>
    <w:rsid w:val="002C011D"/>
    <w:rsid w:val="002C030D"/>
    <w:rsid w:val="002C05F0"/>
    <w:rsid w:val="002C0DBC"/>
    <w:rsid w:val="002C1445"/>
    <w:rsid w:val="002C17B2"/>
    <w:rsid w:val="002C1C22"/>
    <w:rsid w:val="002C1ECE"/>
    <w:rsid w:val="002C253F"/>
    <w:rsid w:val="002C28D4"/>
    <w:rsid w:val="002C2C59"/>
    <w:rsid w:val="002C2E6A"/>
    <w:rsid w:val="002C3082"/>
    <w:rsid w:val="002C31F9"/>
    <w:rsid w:val="002C3B75"/>
    <w:rsid w:val="002C3FEB"/>
    <w:rsid w:val="002C4037"/>
    <w:rsid w:val="002C4A85"/>
    <w:rsid w:val="002C4BC3"/>
    <w:rsid w:val="002C4C76"/>
    <w:rsid w:val="002C4CD0"/>
    <w:rsid w:val="002C5418"/>
    <w:rsid w:val="002C57B8"/>
    <w:rsid w:val="002C5F7D"/>
    <w:rsid w:val="002C6A51"/>
    <w:rsid w:val="002C6C6A"/>
    <w:rsid w:val="002C6DE3"/>
    <w:rsid w:val="002C711C"/>
    <w:rsid w:val="002C7258"/>
    <w:rsid w:val="002C76E7"/>
    <w:rsid w:val="002C7A81"/>
    <w:rsid w:val="002D0208"/>
    <w:rsid w:val="002D0624"/>
    <w:rsid w:val="002D0690"/>
    <w:rsid w:val="002D113C"/>
    <w:rsid w:val="002D1167"/>
    <w:rsid w:val="002D14A5"/>
    <w:rsid w:val="002D23B8"/>
    <w:rsid w:val="002D2518"/>
    <w:rsid w:val="002D30A9"/>
    <w:rsid w:val="002D3183"/>
    <w:rsid w:val="002D38C2"/>
    <w:rsid w:val="002D412B"/>
    <w:rsid w:val="002D459B"/>
    <w:rsid w:val="002D494F"/>
    <w:rsid w:val="002D4FED"/>
    <w:rsid w:val="002D5327"/>
    <w:rsid w:val="002D53B6"/>
    <w:rsid w:val="002D5AFA"/>
    <w:rsid w:val="002D5B98"/>
    <w:rsid w:val="002D6040"/>
    <w:rsid w:val="002D6291"/>
    <w:rsid w:val="002D6301"/>
    <w:rsid w:val="002D6B9A"/>
    <w:rsid w:val="002D7409"/>
    <w:rsid w:val="002D7702"/>
    <w:rsid w:val="002D7ED4"/>
    <w:rsid w:val="002E03BC"/>
    <w:rsid w:val="002E03CD"/>
    <w:rsid w:val="002E04F6"/>
    <w:rsid w:val="002E0530"/>
    <w:rsid w:val="002E0945"/>
    <w:rsid w:val="002E0A15"/>
    <w:rsid w:val="002E104E"/>
    <w:rsid w:val="002E1593"/>
    <w:rsid w:val="002E16DE"/>
    <w:rsid w:val="002E1AB6"/>
    <w:rsid w:val="002E1C53"/>
    <w:rsid w:val="002E1FC1"/>
    <w:rsid w:val="002E241B"/>
    <w:rsid w:val="002E26C1"/>
    <w:rsid w:val="002E2747"/>
    <w:rsid w:val="002E2975"/>
    <w:rsid w:val="002E2BCB"/>
    <w:rsid w:val="002E3479"/>
    <w:rsid w:val="002E3BAA"/>
    <w:rsid w:val="002E3C46"/>
    <w:rsid w:val="002E47D8"/>
    <w:rsid w:val="002E4813"/>
    <w:rsid w:val="002E4F17"/>
    <w:rsid w:val="002E51FA"/>
    <w:rsid w:val="002E54E5"/>
    <w:rsid w:val="002E56B5"/>
    <w:rsid w:val="002E5905"/>
    <w:rsid w:val="002E5CA8"/>
    <w:rsid w:val="002E5EE0"/>
    <w:rsid w:val="002E63C6"/>
    <w:rsid w:val="002E646F"/>
    <w:rsid w:val="002E6829"/>
    <w:rsid w:val="002E6C9C"/>
    <w:rsid w:val="002E6CA4"/>
    <w:rsid w:val="002E7898"/>
    <w:rsid w:val="002E7C05"/>
    <w:rsid w:val="002E7F03"/>
    <w:rsid w:val="002F0353"/>
    <w:rsid w:val="002F03B9"/>
    <w:rsid w:val="002F0CBE"/>
    <w:rsid w:val="002F1368"/>
    <w:rsid w:val="002F1997"/>
    <w:rsid w:val="002F1C02"/>
    <w:rsid w:val="002F1CE8"/>
    <w:rsid w:val="002F1E30"/>
    <w:rsid w:val="002F1E4D"/>
    <w:rsid w:val="002F262B"/>
    <w:rsid w:val="002F2697"/>
    <w:rsid w:val="002F3A6A"/>
    <w:rsid w:val="002F3B0C"/>
    <w:rsid w:val="002F426F"/>
    <w:rsid w:val="002F43FD"/>
    <w:rsid w:val="002F4848"/>
    <w:rsid w:val="002F49CF"/>
    <w:rsid w:val="002F4AAE"/>
    <w:rsid w:val="002F62E1"/>
    <w:rsid w:val="002F67A2"/>
    <w:rsid w:val="002F683F"/>
    <w:rsid w:val="002F6BB5"/>
    <w:rsid w:val="002F6CD0"/>
    <w:rsid w:val="002F6D1B"/>
    <w:rsid w:val="002F6DAB"/>
    <w:rsid w:val="002F7075"/>
    <w:rsid w:val="002F725B"/>
    <w:rsid w:val="002F7332"/>
    <w:rsid w:val="002F767F"/>
    <w:rsid w:val="002F7E58"/>
    <w:rsid w:val="00300482"/>
    <w:rsid w:val="0030064B"/>
    <w:rsid w:val="00300D95"/>
    <w:rsid w:val="00301842"/>
    <w:rsid w:val="00301A42"/>
    <w:rsid w:val="00301BDE"/>
    <w:rsid w:val="00301E7C"/>
    <w:rsid w:val="0030249A"/>
    <w:rsid w:val="00302610"/>
    <w:rsid w:val="003027EE"/>
    <w:rsid w:val="00302C99"/>
    <w:rsid w:val="0030316E"/>
    <w:rsid w:val="003034A2"/>
    <w:rsid w:val="00303A82"/>
    <w:rsid w:val="00303B3D"/>
    <w:rsid w:val="00304335"/>
    <w:rsid w:val="003045BE"/>
    <w:rsid w:val="00304AB2"/>
    <w:rsid w:val="00304B8B"/>
    <w:rsid w:val="00305220"/>
    <w:rsid w:val="0030539C"/>
    <w:rsid w:val="00305426"/>
    <w:rsid w:val="00305A2A"/>
    <w:rsid w:val="00305BCA"/>
    <w:rsid w:val="00306203"/>
    <w:rsid w:val="00306B2D"/>
    <w:rsid w:val="00306D13"/>
    <w:rsid w:val="00306F06"/>
    <w:rsid w:val="003072B6"/>
    <w:rsid w:val="003074A9"/>
    <w:rsid w:val="00307C94"/>
    <w:rsid w:val="0031030C"/>
    <w:rsid w:val="003106A5"/>
    <w:rsid w:val="00310712"/>
    <w:rsid w:val="00312045"/>
    <w:rsid w:val="0031307C"/>
    <w:rsid w:val="003146ED"/>
    <w:rsid w:val="00315295"/>
    <w:rsid w:val="00315332"/>
    <w:rsid w:val="003158D3"/>
    <w:rsid w:val="003158F8"/>
    <w:rsid w:val="00315C0A"/>
    <w:rsid w:val="0031632D"/>
    <w:rsid w:val="00316587"/>
    <w:rsid w:val="00316A1D"/>
    <w:rsid w:val="00316BAF"/>
    <w:rsid w:val="00317668"/>
    <w:rsid w:val="0031774E"/>
    <w:rsid w:val="00317877"/>
    <w:rsid w:val="00320185"/>
    <w:rsid w:val="00320430"/>
    <w:rsid w:val="0032058E"/>
    <w:rsid w:val="00320D09"/>
    <w:rsid w:val="0032110F"/>
    <w:rsid w:val="0032164B"/>
    <w:rsid w:val="0032191C"/>
    <w:rsid w:val="00321AA9"/>
    <w:rsid w:val="00321C6C"/>
    <w:rsid w:val="00321D46"/>
    <w:rsid w:val="00322009"/>
    <w:rsid w:val="003223D3"/>
    <w:rsid w:val="00322B8D"/>
    <w:rsid w:val="00323622"/>
    <w:rsid w:val="003236DB"/>
    <w:rsid w:val="00323934"/>
    <w:rsid w:val="00324257"/>
    <w:rsid w:val="00325B26"/>
    <w:rsid w:val="00325FD9"/>
    <w:rsid w:val="003261FC"/>
    <w:rsid w:val="0032652D"/>
    <w:rsid w:val="0032747C"/>
    <w:rsid w:val="0032751A"/>
    <w:rsid w:val="00327808"/>
    <w:rsid w:val="00327BBE"/>
    <w:rsid w:val="00327BBF"/>
    <w:rsid w:val="003300AD"/>
    <w:rsid w:val="00330A6B"/>
    <w:rsid w:val="00330BED"/>
    <w:rsid w:val="00331414"/>
    <w:rsid w:val="00331564"/>
    <w:rsid w:val="00332037"/>
    <w:rsid w:val="003323BF"/>
    <w:rsid w:val="0033255F"/>
    <w:rsid w:val="0033277F"/>
    <w:rsid w:val="00332B08"/>
    <w:rsid w:val="00332C81"/>
    <w:rsid w:val="00333197"/>
    <w:rsid w:val="00333896"/>
    <w:rsid w:val="00333A7D"/>
    <w:rsid w:val="0033434E"/>
    <w:rsid w:val="00334810"/>
    <w:rsid w:val="003348EB"/>
    <w:rsid w:val="00334C66"/>
    <w:rsid w:val="00335157"/>
    <w:rsid w:val="00335216"/>
    <w:rsid w:val="003355E4"/>
    <w:rsid w:val="00336B81"/>
    <w:rsid w:val="00337138"/>
    <w:rsid w:val="00337907"/>
    <w:rsid w:val="00337B19"/>
    <w:rsid w:val="00337BB0"/>
    <w:rsid w:val="00337F26"/>
    <w:rsid w:val="00340D34"/>
    <w:rsid w:val="003417D4"/>
    <w:rsid w:val="00341DD1"/>
    <w:rsid w:val="00341FB6"/>
    <w:rsid w:val="003420D7"/>
    <w:rsid w:val="003422AE"/>
    <w:rsid w:val="00342733"/>
    <w:rsid w:val="00342B59"/>
    <w:rsid w:val="00342FDC"/>
    <w:rsid w:val="00343312"/>
    <w:rsid w:val="00343427"/>
    <w:rsid w:val="00343974"/>
    <w:rsid w:val="003448ED"/>
    <w:rsid w:val="00344917"/>
    <w:rsid w:val="00344C33"/>
    <w:rsid w:val="00345022"/>
    <w:rsid w:val="003452F4"/>
    <w:rsid w:val="0034654F"/>
    <w:rsid w:val="0034655A"/>
    <w:rsid w:val="0034667E"/>
    <w:rsid w:val="00346E9F"/>
    <w:rsid w:val="00346F8A"/>
    <w:rsid w:val="0034745F"/>
    <w:rsid w:val="003474F0"/>
    <w:rsid w:val="003476AF"/>
    <w:rsid w:val="00347B1E"/>
    <w:rsid w:val="00350030"/>
    <w:rsid w:val="003503A3"/>
    <w:rsid w:val="003504CB"/>
    <w:rsid w:val="003505C1"/>
    <w:rsid w:val="00350739"/>
    <w:rsid w:val="003519B1"/>
    <w:rsid w:val="00351F85"/>
    <w:rsid w:val="0035320D"/>
    <w:rsid w:val="00353494"/>
    <w:rsid w:val="0035415F"/>
    <w:rsid w:val="003541B8"/>
    <w:rsid w:val="00354731"/>
    <w:rsid w:val="00354908"/>
    <w:rsid w:val="00354BB9"/>
    <w:rsid w:val="003554BA"/>
    <w:rsid w:val="003554F6"/>
    <w:rsid w:val="003559EE"/>
    <w:rsid w:val="00356047"/>
    <w:rsid w:val="00356427"/>
    <w:rsid w:val="0035690A"/>
    <w:rsid w:val="00356D1F"/>
    <w:rsid w:val="00357370"/>
    <w:rsid w:val="003603A4"/>
    <w:rsid w:val="003604D3"/>
    <w:rsid w:val="0036091C"/>
    <w:rsid w:val="00360C1F"/>
    <w:rsid w:val="00361D98"/>
    <w:rsid w:val="00362B52"/>
    <w:rsid w:val="00362D4F"/>
    <w:rsid w:val="00362F36"/>
    <w:rsid w:val="0036329F"/>
    <w:rsid w:val="003634CE"/>
    <w:rsid w:val="00363675"/>
    <w:rsid w:val="0036492E"/>
    <w:rsid w:val="00365384"/>
    <w:rsid w:val="003657EB"/>
    <w:rsid w:val="00365C2C"/>
    <w:rsid w:val="0036617C"/>
    <w:rsid w:val="00366A98"/>
    <w:rsid w:val="00366C77"/>
    <w:rsid w:val="00366EAE"/>
    <w:rsid w:val="00366EB6"/>
    <w:rsid w:val="003672AD"/>
    <w:rsid w:val="0036744F"/>
    <w:rsid w:val="00370315"/>
    <w:rsid w:val="00370EC5"/>
    <w:rsid w:val="00371AD6"/>
    <w:rsid w:val="00372302"/>
    <w:rsid w:val="00372ABB"/>
    <w:rsid w:val="00372BB2"/>
    <w:rsid w:val="00372BC0"/>
    <w:rsid w:val="00372D6E"/>
    <w:rsid w:val="00373591"/>
    <w:rsid w:val="00373617"/>
    <w:rsid w:val="00373B5A"/>
    <w:rsid w:val="00374012"/>
    <w:rsid w:val="00374716"/>
    <w:rsid w:val="00374902"/>
    <w:rsid w:val="003753C1"/>
    <w:rsid w:val="003753ED"/>
    <w:rsid w:val="00375454"/>
    <w:rsid w:val="0037571A"/>
    <w:rsid w:val="003758B3"/>
    <w:rsid w:val="00376296"/>
    <w:rsid w:val="00376819"/>
    <w:rsid w:val="00376849"/>
    <w:rsid w:val="00376A78"/>
    <w:rsid w:val="00376EE8"/>
    <w:rsid w:val="003776A6"/>
    <w:rsid w:val="003776AF"/>
    <w:rsid w:val="00377ED5"/>
    <w:rsid w:val="003801F4"/>
    <w:rsid w:val="00380296"/>
    <w:rsid w:val="00380421"/>
    <w:rsid w:val="00380535"/>
    <w:rsid w:val="00380861"/>
    <w:rsid w:val="00380AEB"/>
    <w:rsid w:val="00380D86"/>
    <w:rsid w:val="003813EF"/>
    <w:rsid w:val="003813FA"/>
    <w:rsid w:val="00381D1B"/>
    <w:rsid w:val="00381F75"/>
    <w:rsid w:val="0038272B"/>
    <w:rsid w:val="0038389A"/>
    <w:rsid w:val="00383ECE"/>
    <w:rsid w:val="00383FFD"/>
    <w:rsid w:val="003841B6"/>
    <w:rsid w:val="0038445C"/>
    <w:rsid w:val="00384555"/>
    <w:rsid w:val="003847FF"/>
    <w:rsid w:val="00384830"/>
    <w:rsid w:val="003856A8"/>
    <w:rsid w:val="00385800"/>
    <w:rsid w:val="00385CAD"/>
    <w:rsid w:val="0038602C"/>
    <w:rsid w:val="003861BD"/>
    <w:rsid w:val="0038654A"/>
    <w:rsid w:val="00386F80"/>
    <w:rsid w:val="0038736D"/>
    <w:rsid w:val="00387C48"/>
    <w:rsid w:val="00387D5F"/>
    <w:rsid w:val="00387F8F"/>
    <w:rsid w:val="00390155"/>
    <w:rsid w:val="003905FF"/>
    <w:rsid w:val="00390CCE"/>
    <w:rsid w:val="0039199F"/>
    <w:rsid w:val="00391D6F"/>
    <w:rsid w:val="003927CB"/>
    <w:rsid w:val="00392AD5"/>
    <w:rsid w:val="00392DC8"/>
    <w:rsid w:val="00394032"/>
    <w:rsid w:val="0039429F"/>
    <w:rsid w:val="00394C49"/>
    <w:rsid w:val="003954A0"/>
    <w:rsid w:val="00395796"/>
    <w:rsid w:val="003957E3"/>
    <w:rsid w:val="003958A5"/>
    <w:rsid w:val="00395A0D"/>
    <w:rsid w:val="00395AFF"/>
    <w:rsid w:val="00396563"/>
    <w:rsid w:val="003969CD"/>
    <w:rsid w:val="00396A7F"/>
    <w:rsid w:val="0039728A"/>
    <w:rsid w:val="003972D4"/>
    <w:rsid w:val="00397761"/>
    <w:rsid w:val="003A04B2"/>
    <w:rsid w:val="003A0796"/>
    <w:rsid w:val="003A08CE"/>
    <w:rsid w:val="003A0C99"/>
    <w:rsid w:val="003A0E92"/>
    <w:rsid w:val="003A1B66"/>
    <w:rsid w:val="003A1EA9"/>
    <w:rsid w:val="003A2132"/>
    <w:rsid w:val="003A2625"/>
    <w:rsid w:val="003A32EF"/>
    <w:rsid w:val="003A363B"/>
    <w:rsid w:val="003A3DF5"/>
    <w:rsid w:val="003A40CE"/>
    <w:rsid w:val="003A40EB"/>
    <w:rsid w:val="003A41BA"/>
    <w:rsid w:val="003A4C24"/>
    <w:rsid w:val="003A50D2"/>
    <w:rsid w:val="003A53B9"/>
    <w:rsid w:val="003A5AD5"/>
    <w:rsid w:val="003A5F13"/>
    <w:rsid w:val="003A5F2B"/>
    <w:rsid w:val="003A5FDC"/>
    <w:rsid w:val="003A6043"/>
    <w:rsid w:val="003A6227"/>
    <w:rsid w:val="003A64E5"/>
    <w:rsid w:val="003A6802"/>
    <w:rsid w:val="003A687F"/>
    <w:rsid w:val="003A6AAF"/>
    <w:rsid w:val="003A6D93"/>
    <w:rsid w:val="003A72A0"/>
    <w:rsid w:val="003A72D5"/>
    <w:rsid w:val="003A7762"/>
    <w:rsid w:val="003A7CAA"/>
    <w:rsid w:val="003B0138"/>
    <w:rsid w:val="003B03EF"/>
    <w:rsid w:val="003B08E9"/>
    <w:rsid w:val="003B0ACB"/>
    <w:rsid w:val="003B0E0F"/>
    <w:rsid w:val="003B119E"/>
    <w:rsid w:val="003B155F"/>
    <w:rsid w:val="003B1C90"/>
    <w:rsid w:val="003B2267"/>
    <w:rsid w:val="003B287D"/>
    <w:rsid w:val="003B2B75"/>
    <w:rsid w:val="003B3E0B"/>
    <w:rsid w:val="003B4384"/>
    <w:rsid w:val="003B4F85"/>
    <w:rsid w:val="003B5151"/>
    <w:rsid w:val="003B52E4"/>
    <w:rsid w:val="003B5B30"/>
    <w:rsid w:val="003B5E0F"/>
    <w:rsid w:val="003B616A"/>
    <w:rsid w:val="003B6368"/>
    <w:rsid w:val="003B6774"/>
    <w:rsid w:val="003B6984"/>
    <w:rsid w:val="003B6B4F"/>
    <w:rsid w:val="003B7014"/>
    <w:rsid w:val="003B715F"/>
    <w:rsid w:val="003B73DE"/>
    <w:rsid w:val="003B74AA"/>
    <w:rsid w:val="003B7600"/>
    <w:rsid w:val="003B7A14"/>
    <w:rsid w:val="003C0081"/>
    <w:rsid w:val="003C01B0"/>
    <w:rsid w:val="003C04DF"/>
    <w:rsid w:val="003C06F5"/>
    <w:rsid w:val="003C09AA"/>
    <w:rsid w:val="003C0E23"/>
    <w:rsid w:val="003C11DF"/>
    <w:rsid w:val="003C1AAE"/>
    <w:rsid w:val="003C1CF4"/>
    <w:rsid w:val="003C2290"/>
    <w:rsid w:val="003C2493"/>
    <w:rsid w:val="003C2F08"/>
    <w:rsid w:val="003C2F9E"/>
    <w:rsid w:val="003C3004"/>
    <w:rsid w:val="003C3870"/>
    <w:rsid w:val="003C39DD"/>
    <w:rsid w:val="003C3B4B"/>
    <w:rsid w:val="003C3B5E"/>
    <w:rsid w:val="003C47AC"/>
    <w:rsid w:val="003C4B75"/>
    <w:rsid w:val="003C4BD5"/>
    <w:rsid w:val="003C4E83"/>
    <w:rsid w:val="003C549D"/>
    <w:rsid w:val="003C5E98"/>
    <w:rsid w:val="003C6784"/>
    <w:rsid w:val="003C6A30"/>
    <w:rsid w:val="003C6D06"/>
    <w:rsid w:val="003C6D18"/>
    <w:rsid w:val="003C6F6E"/>
    <w:rsid w:val="003C76A8"/>
    <w:rsid w:val="003C77B7"/>
    <w:rsid w:val="003C7ADC"/>
    <w:rsid w:val="003C7CDE"/>
    <w:rsid w:val="003D0710"/>
    <w:rsid w:val="003D0E20"/>
    <w:rsid w:val="003D1241"/>
    <w:rsid w:val="003D14E2"/>
    <w:rsid w:val="003D1E11"/>
    <w:rsid w:val="003D1E6C"/>
    <w:rsid w:val="003D241E"/>
    <w:rsid w:val="003D27D4"/>
    <w:rsid w:val="003D2944"/>
    <w:rsid w:val="003D2E30"/>
    <w:rsid w:val="003D314E"/>
    <w:rsid w:val="003D3A0A"/>
    <w:rsid w:val="003D3C71"/>
    <w:rsid w:val="003D42DC"/>
    <w:rsid w:val="003D4417"/>
    <w:rsid w:val="003D44D3"/>
    <w:rsid w:val="003D4830"/>
    <w:rsid w:val="003D4DB1"/>
    <w:rsid w:val="003D5E16"/>
    <w:rsid w:val="003D6084"/>
    <w:rsid w:val="003D63BB"/>
    <w:rsid w:val="003D6530"/>
    <w:rsid w:val="003D6CC6"/>
    <w:rsid w:val="003D6E25"/>
    <w:rsid w:val="003D6E6B"/>
    <w:rsid w:val="003D737F"/>
    <w:rsid w:val="003D749B"/>
    <w:rsid w:val="003D795F"/>
    <w:rsid w:val="003D79F0"/>
    <w:rsid w:val="003E0696"/>
    <w:rsid w:val="003E0A4D"/>
    <w:rsid w:val="003E0CA6"/>
    <w:rsid w:val="003E10F4"/>
    <w:rsid w:val="003E128F"/>
    <w:rsid w:val="003E12BC"/>
    <w:rsid w:val="003E1971"/>
    <w:rsid w:val="003E1D00"/>
    <w:rsid w:val="003E2B27"/>
    <w:rsid w:val="003E2F64"/>
    <w:rsid w:val="003E3241"/>
    <w:rsid w:val="003E325F"/>
    <w:rsid w:val="003E389F"/>
    <w:rsid w:val="003E38A4"/>
    <w:rsid w:val="003E3DDE"/>
    <w:rsid w:val="003E3E0F"/>
    <w:rsid w:val="003E4137"/>
    <w:rsid w:val="003E4901"/>
    <w:rsid w:val="003E5008"/>
    <w:rsid w:val="003E6623"/>
    <w:rsid w:val="003E6D46"/>
    <w:rsid w:val="003E71DD"/>
    <w:rsid w:val="003E7A7A"/>
    <w:rsid w:val="003F08CE"/>
    <w:rsid w:val="003F0AD0"/>
    <w:rsid w:val="003F1042"/>
    <w:rsid w:val="003F10D3"/>
    <w:rsid w:val="003F1354"/>
    <w:rsid w:val="003F2271"/>
    <w:rsid w:val="003F2683"/>
    <w:rsid w:val="003F2993"/>
    <w:rsid w:val="003F2F6F"/>
    <w:rsid w:val="003F35DE"/>
    <w:rsid w:val="003F378B"/>
    <w:rsid w:val="003F37EA"/>
    <w:rsid w:val="003F48B5"/>
    <w:rsid w:val="003F4B93"/>
    <w:rsid w:val="003F5640"/>
    <w:rsid w:val="003F60E8"/>
    <w:rsid w:val="003F62DA"/>
    <w:rsid w:val="003F6AFA"/>
    <w:rsid w:val="003F6D53"/>
    <w:rsid w:val="003F6E4A"/>
    <w:rsid w:val="003F7AC1"/>
    <w:rsid w:val="003F7C78"/>
    <w:rsid w:val="00400388"/>
    <w:rsid w:val="004003C3"/>
    <w:rsid w:val="004005E0"/>
    <w:rsid w:val="004009F9"/>
    <w:rsid w:val="00401941"/>
    <w:rsid w:val="00401BFF"/>
    <w:rsid w:val="00402212"/>
    <w:rsid w:val="004023AA"/>
    <w:rsid w:val="004029CD"/>
    <w:rsid w:val="00402D1B"/>
    <w:rsid w:val="00402D1C"/>
    <w:rsid w:val="004030B9"/>
    <w:rsid w:val="0040367D"/>
    <w:rsid w:val="00404669"/>
    <w:rsid w:val="004048F2"/>
    <w:rsid w:val="00404D50"/>
    <w:rsid w:val="00404FF6"/>
    <w:rsid w:val="004051DF"/>
    <w:rsid w:val="00405240"/>
    <w:rsid w:val="00405413"/>
    <w:rsid w:val="0040556F"/>
    <w:rsid w:val="00405684"/>
    <w:rsid w:val="004057B9"/>
    <w:rsid w:val="0040585D"/>
    <w:rsid w:val="00405F92"/>
    <w:rsid w:val="00406008"/>
    <w:rsid w:val="0040660B"/>
    <w:rsid w:val="004069DD"/>
    <w:rsid w:val="00407E22"/>
    <w:rsid w:val="00410276"/>
    <w:rsid w:val="0041032B"/>
    <w:rsid w:val="0041037E"/>
    <w:rsid w:val="004103CD"/>
    <w:rsid w:val="004106B5"/>
    <w:rsid w:val="004107E1"/>
    <w:rsid w:val="00410D94"/>
    <w:rsid w:val="004114F6"/>
    <w:rsid w:val="0041182A"/>
    <w:rsid w:val="00411A76"/>
    <w:rsid w:val="00411AB4"/>
    <w:rsid w:val="00411DCE"/>
    <w:rsid w:val="00412550"/>
    <w:rsid w:val="0041263D"/>
    <w:rsid w:val="004126FA"/>
    <w:rsid w:val="00413762"/>
    <w:rsid w:val="004139F9"/>
    <w:rsid w:val="00413D96"/>
    <w:rsid w:val="004140D8"/>
    <w:rsid w:val="004141A3"/>
    <w:rsid w:val="00414486"/>
    <w:rsid w:val="0041476C"/>
    <w:rsid w:val="004150A0"/>
    <w:rsid w:val="00415356"/>
    <w:rsid w:val="004155A3"/>
    <w:rsid w:val="00415E34"/>
    <w:rsid w:val="004160F5"/>
    <w:rsid w:val="0041630D"/>
    <w:rsid w:val="00416B0E"/>
    <w:rsid w:val="0041726F"/>
    <w:rsid w:val="004173EC"/>
    <w:rsid w:val="00417465"/>
    <w:rsid w:val="00417567"/>
    <w:rsid w:val="00417737"/>
    <w:rsid w:val="0041782F"/>
    <w:rsid w:val="00417DFC"/>
    <w:rsid w:val="004200FE"/>
    <w:rsid w:val="004203C2"/>
    <w:rsid w:val="00420739"/>
    <w:rsid w:val="00420E2B"/>
    <w:rsid w:val="00420E5B"/>
    <w:rsid w:val="00421135"/>
    <w:rsid w:val="00421A80"/>
    <w:rsid w:val="00421EFB"/>
    <w:rsid w:val="0042209F"/>
    <w:rsid w:val="00422491"/>
    <w:rsid w:val="004225E5"/>
    <w:rsid w:val="00422633"/>
    <w:rsid w:val="004226C8"/>
    <w:rsid w:val="00422FAA"/>
    <w:rsid w:val="00423174"/>
    <w:rsid w:val="00423899"/>
    <w:rsid w:val="00423FB4"/>
    <w:rsid w:val="004240F5"/>
    <w:rsid w:val="00424100"/>
    <w:rsid w:val="0042476D"/>
    <w:rsid w:val="004250DA"/>
    <w:rsid w:val="004250ED"/>
    <w:rsid w:val="004251B5"/>
    <w:rsid w:val="00425E09"/>
    <w:rsid w:val="00425F97"/>
    <w:rsid w:val="00426652"/>
    <w:rsid w:val="00426868"/>
    <w:rsid w:val="00426DBD"/>
    <w:rsid w:val="00426F50"/>
    <w:rsid w:val="00426FF4"/>
    <w:rsid w:val="00427BD1"/>
    <w:rsid w:val="00427DCA"/>
    <w:rsid w:val="004303EF"/>
    <w:rsid w:val="00430443"/>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4C7"/>
    <w:rsid w:val="0043563D"/>
    <w:rsid w:val="004357A3"/>
    <w:rsid w:val="0043622B"/>
    <w:rsid w:val="004368A3"/>
    <w:rsid w:val="00436D3B"/>
    <w:rsid w:val="00436D6E"/>
    <w:rsid w:val="00437022"/>
    <w:rsid w:val="00437228"/>
    <w:rsid w:val="004372A7"/>
    <w:rsid w:val="00437475"/>
    <w:rsid w:val="004378BD"/>
    <w:rsid w:val="0044029E"/>
    <w:rsid w:val="004406EF"/>
    <w:rsid w:val="0044074E"/>
    <w:rsid w:val="00440783"/>
    <w:rsid w:val="004408D9"/>
    <w:rsid w:val="00441149"/>
    <w:rsid w:val="00441CFC"/>
    <w:rsid w:val="004424B4"/>
    <w:rsid w:val="00442F44"/>
    <w:rsid w:val="00443401"/>
    <w:rsid w:val="004434C8"/>
    <w:rsid w:val="00443AA2"/>
    <w:rsid w:val="00443BFB"/>
    <w:rsid w:val="00443DA3"/>
    <w:rsid w:val="0044450C"/>
    <w:rsid w:val="00444685"/>
    <w:rsid w:val="00444A0B"/>
    <w:rsid w:val="00444A98"/>
    <w:rsid w:val="00444BF2"/>
    <w:rsid w:val="00444F76"/>
    <w:rsid w:val="00445143"/>
    <w:rsid w:val="00445410"/>
    <w:rsid w:val="00445678"/>
    <w:rsid w:val="00446157"/>
    <w:rsid w:val="00446BC1"/>
    <w:rsid w:val="00446D81"/>
    <w:rsid w:val="0044712F"/>
    <w:rsid w:val="004473A3"/>
    <w:rsid w:val="00447623"/>
    <w:rsid w:val="00447C5A"/>
    <w:rsid w:val="00447DF3"/>
    <w:rsid w:val="004500E0"/>
    <w:rsid w:val="004501E9"/>
    <w:rsid w:val="00451238"/>
    <w:rsid w:val="004513FC"/>
    <w:rsid w:val="0045162E"/>
    <w:rsid w:val="00451BD7"/>
    <w:rsid w:val="004523AC"/>
    <w:rsid w:val="004529E7"/>
    <w:rsid w:val="00452BF9"/>
    <w:rsid w:val="0045300C"/>
    <w:rsid w:val="00453197"/>
    <w:rsid w:val="004533FD"/>
    <w:rsid w:val="00453E79"/>
    <w:rsid w:val="00454392"/>
    <w:rsid w:val="00454806"/>
    <w:rsid w:val="0045519E"/>
    <w:rsid w:val="0045525E"/>
    <w:rsid w:val="004558D9"/>
    <w:rsid w:val="00455ADB"/>
    <w:rsid w:val="00455F69"/>
    <w:rsid w:val="0045637A"/>
    <w:rsid w:val="0045672F"/>
    <w:rsid w:val="00456B4F"/>
    <w:rsid w:val="00456EA1"/>
    <w:rsid w:val="004570C0"/>
    <w:rsid w:val="00457330"/>
    <w:rsid w:val="00457C79"/>
    <w:rsid w:val="00457E9E"/>
    <w:rsid w:val="00460301"/>
    <w:rsid w:val="0046041F"/>
    <w:rsid w:val="004605C8"/>
    <w:rsid w:val="00460A09"/>
    <w:rsid w:val="00460A63"/>
    <w:rsid w:val="004610D8"/>
    <w:rsid w:val="0046139C"/>
    <w:rsid w:val="00462985"/>
    <w:rsid w:val="00462B26"/>
    <w:rsid w:val="00462C33"/>
    <w:rsid w:val="00462CC5"/>
    <w:rsid w:val="0046307E"/>
    <w:rsid w:val="00463154"/>
    <w:rsid w:val="00463596"/>
    <w:rsid w:val="00463EA5"/>
    <w:rsid w:val="0046432D"/>
    <w:rsid w:val="00464515"/>
    <w:rsid w:val="00464A3F"/>
    <w:rsid w:val="00464BCB"/>
    <w:rsid w:val="00464C50"/>
    <w:rsid w:val="00464CAC"/>
    <w:rsid w:val="0046506E"/>
    <w:rsid w:val="004653AD"/>
    <w:rsid w:val="00465C77"/>
    <w:rsid w:val="00465E93"/>
    <w:rsid w:val="004664FB"/>
    <w:rsid w:val="00466CB5"/>
    <w:rsid w:val="00466D29"/>
    <w:rsid w:val="00466D49"/>
    <w:rsid w:val="00466DBC"/>
    <w:rsid w:val="00467629"/>
    <w:rsid w:val="004701D5"/>
    <w:rsid w:val="00470224"/>
    <w:rsid w:val="004702D9"/>
    <w:rsid w:val="00470BB5"/>
    <w:rsid w:val="00471098"/>
    <w:rsid w:val="00471164"/>
    <w:rsid w:val="00471165"/>
    <w:rsid w:val="0047196C"/>
    <w:rsid w:val="00471E4D"/>
    <w:rsid w:val="00472909"/>
    <w:rsid w:val="00472C39"/>
    <w:rsid w:val="00472F99"/>
    <w:rsid w:val="004737D1"/>
    <w:rsid w:val="004737D2"/>
    <w:rsid w:val="00473B15"/>
    <w:rsid w:val="00473DCB"/>
    <w:rsid w:val="00473E92"/>
    <w:rsid w:val="00474126"/>
    <w:rsid w:val="00474436"/>
    <w:rsid w:val="0047462E"/>
    <w:rsid w:val="00474677"/>
    <w:rsid w:val="00474C59"/>
    <w:rsid w:val="00475198"/>
    <w:rsid w:val="00475DEC"/>
    <w:rsid w:val="00475F88"/>
    <w:rsid w:val="00476253"/>
    <w:rsid w:val="00476687"/>
    <w:rsid w:val="00476B5E"/>
    <w:rsid w:val="004772C3"/>
    <w:rsid w:val="0047758B"/>
    <w:rsid w:val="00477FF4"/>
    <w:rsid w:val="00480022"/>
    <w:rsid w:val="004808E7"/>
    <w:rsid w:val="00480CE2"/>
    <w:rsid w:val="00480F5A"/>
    <w:rsid w:val="004810DF"/>
    <w:rsid w:val="004814DF"/>
    <w:rsid w:val="00481D06"/>
    <w:rsid w:val="00481EEB"/>
    <w:rsid w:val="00482558"/>
    <w:rsid w:val="0048263A"/>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8795A"/>
    <w:rsid w:val="00487B8F"/>
    <w:rsid w:val="00490994"/>
    <w:rsid w:val="00491C78"/>
    <w:rsid w:val="0049264F"/>
    <w:rsid w:val="00492688"/>
    <w:rsid w:val="00492BC0"/>
    <w:rsid w:val="00493226"/>
    <w:rsid w:val="004938BB"/>
    <w:rsid w:val="004939FC"/>
    <w:rsid w:val="00494174"/>
    <w:rsid w:val="004943E8"/>
    <w:rsid w:val="00494731"/>
    <w:rsid w:val="00494A52"/>
    <w:rsid w:val="00494A5D"/>
    <w:rsid w:val="00494AC3"/>
    <w:rsid w:val="00494CC5"/>
    <w:rsid w:val="00495160"/>
    <w:rsid w:val="004951B9"/>
    <w:rsid w:val="0049585A"/>
    <w:rsid w:val="00495C30"/>
    <w:rsid w:val="00496CB1"/>
    <w:rsid w:val="00496D4A"/>
    <w:rsid w:val="00496FBD"/>
    <w:rsid w:val="004972E8"/>
    <w:rsid w:val="00497F5A"/>
    <w:rsid w:val="004A08E2"/>
    <w:rsid w:val="004A10B1"/>
    <w:rsid w:val="004A13E9"/>
    <w:rsid w:val="004A14F8"/>
    <w:rsid w:val="004A1625"/>
    <w:rsid w:val="004A1A2F"/>
    <w:rsid w:val="004A1CB2"/>
    <w:rsid w:val="004A1F01"/>
    <w:rsid w:val="004A20CC"/>
    <w:rsid w:val="004A2476"/>
    <w:rsid w:val="004A2921"/>
    <w:rsid w:val="004A2F10"/>
    <w:rsid w:val="004A2F7B"/>
    <w:rsid w:val="004A37CF"/>
    <w:rsid w:val="004A3885"/>
    <w:rsid w:val="004A3E53"/>
    <w:rsid w:val="004A4205"/>
    <w:rsid w:val="004A4312"/>
    <w:rsid w:val="004A4545"/>
    <w:rsid w:val="004A585F"/>
    <w:rsid w:val="004A628D"/>
    <w:rsid w:val="004A697D"/>
    <w:rsid w:val="004A748E"/>
    <w:rsid w:val="004A7F39"/>
    <w:rsid w:val="004B0103"/>
    <w:rsid w:val="004B016B"/>
    <w:rsid w:val="004B067C"/>
    <w:rsid w:val="004B088A"/>
    <w:rsid w:val="004B0C5E"/>
    <w:rsid w:val="004B0D67"/>
    <w:rsid w:val="004B1135"/>
    <w:rsid w:val="004B129E"/>
    <w:rsid w:val="004B15F1"/>
    <w:rsid w:val="004B178D"/>
    <w:rsid w:val="004B272B"/>
    <w:rsid w:val="004B27B1"/>
    <w:rsid w:val="004B29F4"/>
    <w:rsid w:val="004B2A62"/>
    <w:rsid w:val="004B3E14"/>
    <w:rsid w:val="004B4236"/>
    <w:rsid w:val="004B43E6"/>
    <w:rsid w:val="004B4552"/>
    <w:rsid w:val="004B4C17"/>
    <w:rsid w:val="004B5048"/>
    <w:rsid w:val="004B5174"/>
    <w:rsid w:val="004B5B22"/>
    <w:rsid w:val="004B5E36"/>
    <w:rsid w:val="004B5EDB"/>
    <w:rsid w:val="004B645B"/>
    <w:rsid w:val="004B66B8"/>
    <w:rsid w:val="004B678C"/>
    <w:rsid w:val="004B697A"/>
    <w:rsid w:val="004B6C0A"/>
    <w:rsid w:val="004B6DBB"/>
    <w:rsid w:val="004B7550"/>
    <w:rsid w:val="004B763D"/>
    <w:rsid w:val="004B77F0"/>
    <w:rsid w:val="004B787B"/>
    <w:rsid w:val="004B7880"/>
    <w:rsid w:val="004B78AF"/>
    <w:rsid w:val="004B78CF"/>
    <w:rsid w:val="004B7938"/>
    <w:rsid w:val="004B79BC"/>
    <w:rsid w:val="004C1A9F"/>
    <w:rsid w:val="004C1C2A"/>
    <w:rsid w:val="004C223F"/>
    <w:rsid w:val="004C28C9"/>
    <w:rsid w:val="004C2BE7"/>
    <w:rsid w:val="004C2D38"/>
    <w:rsid w:val="004C3466"/>
    <w:rsid w:val="004C3469"/>
    <w:rsid w:val="004C35D9"/>
    <w:rsid w:val="004C38CB"/>
    <w:rsid w:val="004C393C"/>
    <w:rsid w:val="004C3D06"/>
    <w:rsid w:val="004C4475"/>
    <w:rsid w:val="004C4CED"/>
    <w:rsid w:val="004C4EC9"/>
    <w:rsid w:val="004C4F20"/>
    <w:rsid w:val="004C53E1"/>
    <w:rsid w:val="004C5954"/>
    <w:rsid w:val="004C64B7"/>
    <w:rsid w:val="004C7255"/>
    <w:rsid w:val="004C7341"/>
    <w:rsid w:val="004C758F"/>
    <w:rsid w:val="004C793F"/>
    <w:rsid w:val="004C7A1B"/>
    <w:rsid w:val="004C7A80"/>
    <w:rsid w:val="004D01EF"/>
    <w:rsid w:val="004D078F"/>
    <w:rsid w:val="004D0B06"/>
    <w:rsid w:val="004D0B90"/>
    <w:rsid w:val="004D0E02"/>
    <w:rsid w:val="004D0F25"/>
    <w:rsid w:val="004D1031"/>
    <w:rsid w:val="004D1421"/>
    <w:rsid w:val="004D1B11"/>
    <w:rsid w:val="004D1D72"/>
    <w:rsid w:val="004D1DC6"/>
    <w:rsid w:val="004D223D"/>
    <w:rsid w:val="004D2951"/>
    <w:rsid w:val="004D32E3"/>
    <w:rsid w:val="004D3534"/>
    <w:rsid w:val="004D3BD0"/>
    <w:rsid w:val="004D3DCA"/>
    <w:rsid w:val="004D48B0"/>
    <w:rsid w:val="004D4C67"/>
    <w:rsid w:val="004D4D62"/>
    <w:rsid w:val="004D58DD"/>
    <w:rsid w:val="004D5A33"/>
    <w:rsid w:val="004D5E29"/>
    <w:rsid w:val="004D5EE6"/>
    <w:rsid w:val="004D685A"/>
    <w:rsid w:val="004D6C4F"/>
    <w:rsid w:val="004D7BF3"/>
    <w:rsid w:val="004D7F64"/>
    <w:rsid w:val="004E00E5"/>
    <w:rsid w:val="004E0B12"/>
    <w:rsid w:val="004E1A0B"/>
    <w:rsid w:val="004E1DF2"/>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57D"/>
    <w:rsid w:val="004E496C"/>
    <w:rsid w:val="004E4A8E"/>
    <w:rsid w:val="004E4E2B"/>
    <w:rsid w:val="004E5B19"/>
    <w:rsid w:val="004E5E51"/>
    <w:rsid w:val="004E6040"/>
    <w:rsid w:val="004E6135"/>
    <w:rsid w:val="004E61AB"/>
    <w:rsid w:val="004E6733"/>
    <w:rsid w:val="004E6F47"/>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6EB"/>
    <w:rsid w:val="004F472D"/>
    <w:rsid w:val="004F48B8"/>
    <w:rsid w:val="004F48D1"/>
    <w:rsid w:val="004F4D3F"/>
    <w:rsid w:val="004F57A1"/>
    <w:rsid w:val="004F5D0C"/>
    <w:rsid w:val="004F6131"/>
    <w:rsid w:val="004F6168"/>
    <w:rsid w:val="004F61D0"/>
    <w:rsid w:val="004F6AD1"/>
    <w:rsid w:val="004F7112"/>
    <w:rsid w:val="004F7AAF"/>
    <w:rsid w:val="005000CF"/>
    <w:rsid w:val="00500344"/>
    <w:rsid w:val="00500ADE"/>
    <w:rsid w:val="00500DBA"/>
    <w:rsid w:val="00501066"/>
    <w:rsid w:val="00501266"/>
    <w:rsid w:val="00502135"/>
    <w:rsid w:val="0050240A"/>
    <w:rsid w:val="00502899"/>
    <w:rsid w:val="00502CC3"/>
    <w:rsid w:val="005038D5"/>
    <w:rsid w:val="00503905"/>
    <w:rsid w:val="00503CB9"/>
    <w:rsid w:val="005040C0"/>
    <w:rsid w:val="005044EC"/>
    <w:rsid w:val="00504A44"/>
    <w:rsid w:val="0050502E"/>
    <w:rsid w:val="0050508D"/>
    <w:rsid w:val="005057FB"/>
    <w:rsid w:val="00506D58"/>
    <w:rsid w:val="00506E52"/>
    <w:rsid w:val="00507DB7"/>
    <w:rsid w:val="00510197"/>
    <w:rsid w:val="0051030D"/>
    <w:rsid w:val="0051061A"/>
    <w:rsid w:val="00510F3D"/>
    <w:rsid w:val="00511762"/>
    <w:rsid w:val="005119D4"/>
    <w:rsid w:val="00511A75"/>
    <w:rsid w:val="00511D3D"/>
    <w:rsid w:val="00511E69"/>
    <w:rsid w:val="00511E83"/>
    <w:rsid w:val="0051208F"/>
    <w:rsid w:val="0051225F"/>
    <w:rsid w:val="00512DB8"/>
    <w:rsid w:val="0051300D"/>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0E03"/>
    <w:rsid w:val="0052105C"/>
    <w:rsid w:val="00521169"/>
    <w:rsid w:val="0052171F"/>
    <w:rsid w:val="005218FC"/>
    <w:rsid w:val="00521A89"/>
    <w:rsid w:val="00521A8F"/>
    <w:rsid w:val="00521DBA"/>
    <w:rsid w:val="00522E8F"/>
    <w:rsid w:val="00523F25"/>
    <w:rsid w:val="005240EB"/>
    <w:rsid w:val="00524638"/>
    <w:rsid w:val="0052473F"/>
    <w:rsid w:val="005255B1"/>
    <w:rsid w:val="00525990"/>
    <w:rsid w:val="00525FB6"/>
    <w:rsid w:val="0052668B"/>
    <w:rsid w:val="005268D1"/>
    <w:rsid w:val="00526C76"/>
    <w:rsid w:val="00526D32"/>
    <w:rsid w:val="005276B9"/>
    <w:rsid w:val="00527D81"/>
    <w:rsid w:val="00527F7F"/>
    <w:rsid w:val="00530275"/>
    <w:rsid w:val="00530512"/>
    <w:rsid w:val="0053084C"/>
    <w:rsid w:val="00530EE6"/>
    <w:rsid w:val="0053101B"/>
    <w:rsid w:val="00532540"/>
    <w:rsid w:val="005327EC"/>
    <w:rsid w:val="0053327A"/>
    <w:rsid w:val="0053329A"/>
    <w:rsid w:val="005333EB"/>
    <w:rsid w:val="005334F8"/>
    <w:rsid w:val="005338C7"/>
    <w:rsid w:val="00533B0B"/>
    <w:rsid w:val="00534833"/>
    <w:rsid w:val="00534AED"/>
    <w:rsid w:val="00535759"/>
    <w:rsid w:val="00535890"/>
    <w:rsid w:val="00535B77"/>
    <w:rsid w:val="00535C82"/>
    <w:rsid w:val="00535F13"/>
    <w:rsid w:val="00536ABB"/>
    <w:rsid w:val="00536B12"/>
    <w:rsid w:val="00536DA5"/>
    <w:rsid w:val="00537383"/>
    <w:rsid w:val="00537B15"/>
    <w:rsid w:val="00537DCC"/>
    <w:rsid w:val="005402F1"/>
    <w:rsid w:val="00540792"/>
    <w:rsid w:val="0054139D"/>
    <w:rsid w:val="00541F31"/>
    <w:rsid w:val="00541F45"/>
    <w:rsid w:val="005420CD"/>
    <w:rsid w:val="00542341"/>
    <w:rsid w:val="00542412"/>
    <w:rsid w:val="00542D7F"/>
    <w:rsid w:val="00542DC1"/>
    <w:rsid w:val="00543082"/>
    <w:rsid w:val="00543654"/>
    <w:rsid w:val="005440B6"/>
    <w:rsid w:val="00544659"/>
    <w:rsid w:val="005446EF"/>
    <w:rsid w:val="00544820"/>
    <w:rsid w:val="00544991"/>
    <w:rsid w:val="00544CD5"/>
    <w:rsid w:val="00545589"/>
    <w:rsid w:val="0054563C"/>
    <w:rsid w:val="005458DE"/>
    <w:rsid w:val="00545A31"/>
    <w:rsid w:val="00545DCA"/>
    <w:rsid w:val="00546036"/>
    <w:rsid w:val="00546062"/>
    <w:rsid w:val="0054627D"/>
    <w:rsid w:val="005464DE"/>
    <w:rsid w:val="0054660D"/>
    <w:rsid w:val="005466EE"/>
    <w:rsid w:val="0054676D"/>
    <w:rsid w:val="0054681C"/>
    <w:rsid w:val="00546A3B"/>
    <w:rsid w:val="00546A9A"/>
    <w:rsid w:val="00546B3F"/>
    <w:rsid w:val="00547130"/>
    <w:rsid w:val="0054723C"/>
    <w:rsid w:val="00547428"/>
    <w:rsid w:val="00547612"/>
    <w:rsid w:val="00547A1E"/>
    <w:rsid w:val="00547F7A"/>
    <w:rsid w:val="00550044"/>
    <w:rsid w:val="0055006E"/>
    <w:rsid w:val="005500EC"/>
    <w:rsid w:val="00550482"/>
    <w:rsid w:val="0055048E"/>
    <w:rsid w:val="005504D4"/>
    <w:rsid w:val="00550BE9"/>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603"/>
    <w:rsid w:val="00555771"/>
    <w:rsid w:val="005557B7"/>
    <w:rsid w:val="00555847"/>
    <w:rsid w:val="00555C48"/>
    <w:rsid w:val="00555F2E"/>
    <w:rsid w:val="00555F74"/>
    <w:rsid w:val="00556380"/>
    <w:rsid w:val="005564CD"/>
    <w:rsid w:val="005570A4"/>
    <w:rsid w:val="005570D7"/>
    <w:rsid w:val="005575DA"/>
    <w:rsid w:val="00560360"/>
    <w:rsid w:val="0056050C"/>
    <w:rsid w:val="005607FF"/>
    <w:rsid w:val="00560E8D"/>
    <w:rsid w:val="00560EAD"/>
    <w:rsid w:val="005615AD"/>
    <w:rsid w:val="00561C10"/>
    <w:rsid w:val="00561D0A"/>
    <w:rsid w:val="00561FFB"/>
    <w:rsid w:val="00563097"/>
    <w:rsid w:val="00563182"/>
    <w:rsid w:val="005631B4"/>
    <w:rsid w:val="0056325E"/>
    <w:rsid w:val="0056339D"/>
    <w:rsid w:val="0056384E"/>
    <w:rsid w:val="00563AFB"/>
    <w:rsid w:val="005642D5"/>
    <w:rsid w:val="0056448D"/>
    <w:rsid w:val="0056485C"/>
    <w:rsid w:val="005649CC"/>
    <w:rsid w:val="00564B63"/>
    <w:rsid w:val="00564D5F"/>
    <w:rsid w:val="005659A1"/>
    <w:rsid w:val="00565EF8"/>
    <w:rsid w:val="00566AE5"/>
    <w:rsid w:val="00567938"/>
    <w:rsid w:val="005701D2"/>
    <w:rsid w:val="005709F5"/>
    <w:rsid w:val="00570AC5"/>
    <w:rsid w:val="00570E96"/>
    <w:rsid w:val="00570EEB"/>
    <w:rsid w:val="00570FF7"/>
    <w:rsid w:val="0057134F"/>
    <w:rsid w:val="00571C28"/>
    <w:rsid w:val="005721A5"/>
    <w:rsid w:val="00572554"/>
    <w:rsid w:val="005726A1"/>
    <w:rsid w:val="00572716"/>
    <w:rsid w:val="0057273A"/>
    <w:rsid w:val="00572984"/>
    <w:rsid w:val="00573A84"/>
    <w:rsid w:val="00573EAB"/>
    <w:rsid w:val="005740EF"/>
    <w:rsid w:val="005747B4"/>
    <w:rsid w:val="005749DB"/>
    <w:rsid w:val="005749EF"/>
    <w:rsid w:val="005750A8"/>
    <w:rsid w:val="00575310"/>
    <w:rsid w:val="00575C43"/>
    <w:rsid w:val="00575CB5"/>
    <w:rsid w:val="00575D4F"/>
    <w:rsid w:val="0057602B"/>
    <w:rsid w:val="00576216"/>
    <w:rsid w:val="005763AF"/>
    <w:rsid w:val="00576E38"/>
    <w:rsid w:val="00576F99"/>
    <w:rsid w:val="00576FCF"/>
    <w:rsid w:val="00577407"/>
    <w:rsid w:val="00577430"/>
    <w:rsid w:val="0057768B"/>
    <w:rsid w:val="005807D8"/>
    <w:rsid w:val="00580871"/>
    <w:rsid w:val="0058148F"/>
    <w:rsid w:val="005820D4"/>
    <w:rsid w:val="005824A7"/>
    <w:rsid w:val="0058264A"/>
    <w:rsid w:val="0058272E"/>
    <w:rsid w:val="00582CFF"/>
    <w:rsid w:val="00583056"/>
    <w:rsid w:val="005834B2"/>
    <w:rsid w:val="0058389C"/>
    <w:rsid w:val="00583CC1"/>
    <w:rsid w:val="00584C7E"/>
    <w:rsid w:val="00584CFB"/>
    <w:rsid w:val="0058508E"/>
    <w:rsid w:val="00586695"/>
    <w:rsid w:val="005873F8"/>
    <w:rsid w:val="00587462"/>
    <w:rsid w:val="005879DD"/>
    <w:rsid w:val="00587B5B"/>
    <w:rsid w:val="00587D29"/>
    <w:rsid w:val="00590278"/>
    <w:rsid w:val="00590299"/>
    <w:rsid w:val="00590656"/>
    <w:rsid w:val="0059151A"/>
    <w:rsid w:val="00591735"/>
    <w:rsid w:val="005919D8"/>
    <w:rsid w:val="00591FC1"/>
    <w:rsid w:val="00592168"/>
    <w:rsid w:val="00592596"/>
    <w:rsid w:val="0059284F"/>
    <w:rsid w:val="00592F89"/>
    <w:rsid w:val="00592F8B"/>
    <w:rsid w:val="0059301C"/>
    <w:rsid w:val="005934D6"/>
    <w:rsid w:val="00593595"/>
    <w:rsid w:val="005936A8"/>
    <w:rsid w:val="005944C3"/>
    <w:rsid w:val="0059526F"/>
    <w:rsid w:val="00595AA6"/>
    <w:rsid w:val="00595AD5"/>
    <w:rsid w:val="00595AED"/>
    <w:rsid w:val="00595ECE"/>
    <w:rsid w:val="005962EB"/>
    <w:rsid w:val="0059643C"/>
    <w:rsid w:val="0059666E"/>
    <w:rsid w:val="00596706"/>
    <w:rsid w:val="00596A5C"/>
    <w:rsid w:val="005A0155"/>
    <w:rsid w:val="005A0690"/>
    <w:rsid w:val="005A0A19"/>
    <w:rsid w:val="005A15BF"/>
    <w:rsid w:val="005A168B"/>
    <w:rsid w:val="005A241E"/>
    <w:rsid w:val="005A24CE"/>
    <w:rsid w:val="005A27BD"/>
    <w:rsid w:val="005A296C"/>
    <w:rsid w:val="005A2E0A"/>
    <w:rsid w:val="005A31C6"/>
    <w:rsid w:val="005A3376"/>
    <w:rsid w:val="005A3671"/>
    <w:rsid w:val="005A3877"/>
    <w:rsid w:val="005A3D23"/>
    <w:rsid w:val="005A4072"/>
    <w:rsid w:val="005A41F1"/>
    <w:rsid w:val="005A4221"/>
    <w:rsid w:val="005A439C"/>
    <w:rsid w:val="005A4EFB"/>
    <w:rsid w:val="005A550F"/>
    <w:rsid w:val="005A5573"/>
    <w:rsid w:val="005A641C"/>
    <w:rsid w:val="005A673E"/>
    <w:rsid w:val="005A6F49"/>
    <w:rsid w:val="005A72DE"/>
    <w:rsid w:val="005A7341"/>
    <w:rsid w:val="005A76D4"/>
    <w:rsid w:val="005A7AE6"/>
    <w:rsid w:val="005A7CC3"/>
    <w:rsid w:val="005A7D5B"/>
    <w:rsid w:val="005A7F5E"/>
    <w:rsid w:val="005B096C"/>
    <w:rsid w:val="005B0E7F"/>
    <w:rsid w:val="005B13EE"/>
    <w:rsid w:val="005B160D"/>
    <w:rsid w:val="005B17B6"/>
    <w:rsid w:val="005B1866"/>
    <w:rsid w:val="005B1F7B"/>
    <w:rsid w:val="005B200F"/>
    <w:rsid w:val="005B246F"/>
    <w:rsid w:val="005B2540"/>
    <w:rsid w:val="005B28A3"/>
    <w:rsid w:val="005B2937"/>
    <w:rsid w:val="005B3941"/>
    <w:rsid w:val="005B3CAC"/>
    <w:rsid w:val="005B3F62"/>
    <w:rsid w:val="005B3F98"/>
    <w:rsid w:val="005B40CB"/>
    <w:rsid w:val="005B43F0"/>
    <w:rsid w:val="005B4A1F"/>
    <w:rsid w:val="005B4BAA"/>
    <w:rsid w:val="005B5B2A"/>
    <w:rsid w:val="005B6970"/>
    <w:rsid w:val="005B6AFE"/>
    <w:rsid w:val="005B7016"/>
    <w:rsid w:val="005B7017"/>
    <w:rsid w:val="005B717B"/>
    <w:rsid w:val="005C0540"/>
    <w:rsid w:val="005C0AB0"/>
    <w:rsid w:val="005C0D88"/>
    <w:rsid w:val="005C10EA"/>
    <w:rsid w:val="005C1752"/>
    <w:rsid w:val="005C1B68"/>
    <w:rsid w:val="005C1DF3"/>
    <w:rsid w:val="005C2184"/>
    <w:rsid w:val="005C2582"/>
    <w:rsid w:val="005C3445"/>
    <w:rsid w:val="005C3991"/>
    <w:rsid w:val="005C3B73"/>
    <w:rsid w:val="005C3D0D"/>
    <w:rsid w:val="005C3D44"/>
    <w:rsid w:val="005C40E0"/>
    <w:rsid w:val="005C4648"/>
    <w:rsid w:val="005C53BD"/>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2468"/>
    <w:rsid w:val="005D3059"/>
    <w:rsid w:val="005D318B"/>
    <w:rsid w:val="005D319E"/>
    <w:rsid w:val="005D34CC"/>
    <w:rsid w:val="005D3918"/>
    <w:rsid w:val="005D4A13"/>
    <w:rsid w:val="005D4B54"/>
    <w:rsid w:val="005D5ED9"/>
    <w:rsid w:val="005D644E"/>
    <w:rsid w:val="005D6535"/>
    <w:rsid w:val="005D6618"/>
    <w:rsid w:val="005D6AC6"/>
    <w:rsid w:val="005D6B4F"/>
    <w:rsid w:val="005D6D55"/>
    <w:rsid w:val="005D72D7"/>
    <w:rsid w:val="005D7335"/>
    <w:rsid w:val="005E0851"/>
    <w:rsid w:val="005E10FE"/>
    <w:rsid w:val="005E12E1"/>
    <w:rsid w:val="005E1FEE"/>
    <w:rsid w:val="005E29A5"/>
    <w:rsid w:val="005E3154"/>
    <w:rsid w:val="005E34FD"/>
    <w:rsid w:val="005E371F"/>
    <w:rsid w:val="005E3AE7"/>
    <w:rsid w:val="005E3E36"/>
    <w:rsid w:val="005E3E96"/>
    <w:rsid w:val="005E3F4E"/>
    <w:rsid w:val="005E49BB"/>
    <w:rsid w:val="005E4B23"/>
    <w:rsid w:val="005E4C5B"/>
    <w:rsid w:val="005E4E3C"/>
    <w:rsid w:val="005E4FD1"/>
    <w:rsid w:val="005E502E"/>
    <w:rsid w:val="005E56A8"/>
    <w:rsid w:val="005E5E58"/>
    <w:rsid w:val="005E5F6C"/>
    <w:rsid w:val="005E60DE"/>
    <w:rsid w:val="005E6369"/>
    <w:rsid w:val="005E6D13"/>
    <w:rsid w:val="005E703C"/>
    <w:rsid w:val="005E73D6"/>
    <w:rsid w:val="005F006B"/>
    <w:rsid w:val="005F00FA"/>
    <w:rsid w:val="005F1039"/>
    <w:rsid w:val="005F1523"/>
    <w:rsid w:val="005F1768"/>
    <w:rsid w:val="005F1A6E"/>
    <w:rsid w:val="005F1C4D"/>
    <w:rsid w:val="005F1C8E"/>
    <w:rsid w:val="005F1D7E"/>
    <w:rsid w:val="005F2A01"/>
    <w:rsid w:val="005F2C48"/>
    <w:rsid w:val="005F2E49"/>
    <w:rsid w:val="005F2E90"/>
    <w:rsid w:val="005F3628"/>
    <w:rsid w:val="005F37AB"/>
    <w:rsid w:val="005F3BC0"/>
    <w:rsid w:val="005F4017"/>
    <w:rsid w:val="005F4329"/>
    <w:rsid w:val="005F4391"/>
    <w:rsid w:val="005F4816"/>
    <w:rsid w:val="005F4833"/>
    <w:rsid w:val="005F4B6E"/>
    <w:rsid w:val="005F4F7A"/>
    <w:rsid w:val="005F546C"/>
    <w:rsid w:val="005F589D"/>
    <w:rsid w:val="005F59EA"/>
    <w:rsid w:val="005F5B61"/>
    <w:rsid w:val="005F6085"/>
    <w:rsid w:val="005F608B"/>
    <w:rsid w:val="005F6C33"/>
    <w:rsid w:val="005F6FD8"/>
    <w:rsid w:val="005F708A"/>
    <w:rsid w:val="005F74E6"/>
    <w:rsid w:val="005F7B84"/>
    <w:rsid w:val="005F7E43"/>
    <w:rsid w:val="00600358"/>
    <w:rsid w:val="00600D33"/>
    <w:rsid w:val="00601A4B"/>
    <w:rsid w:val="00601EFD"/>
    <w:rsid w:val="00602635"/>
    <w:rsid w:val="00602B75"/>
    <w:rsid w:val="00602CC4"/>
    <w:rsid w:val="00603532"/>
    <w:rsid w:val="00603C20"/>
    <w:rsid w:val="006040FC"/>
    <w:rsid w:val="00604262"/>
    <w:rsid w:val="00604934"/>
    <w:rsid w:val="00604AC4"/>
    <w:rsid w:val="00604DAB"/>
    <w:rsid w:val="00604DE2"/>
    <w:rsid w:val="006050DB"/>
    <w:rsid w:val="0060548A"/>
    <w:rsid w:val="006056E1"/>
    <w:rsid w:val="00605D58"/>
    <w:rsid w:val="00606014"/>
    <w:rsid w:val="006060B0"/>
    <w:rsid w:val="0060650E"/>
    <w:rsid w:val="00606632"/>
    <w:rsid w:val="006068CD"/>
    <w:rsid w:val="006069E6"/>
    <w:rsid w:val="00606E94"/>
    <w:rsid w:val="00606EE2"/>
    <w:rsid w:val="00607185"/>
    <w:rsid w:val="006072F8"/>
    <w:rsid w:val="00607337"/>
    <w:rsid w:val="006073BB"/>
    <w:rsid w:val="006075D8"/>
    <w:rsid w:val="00607E1E"/>
    <w:rsid w:val="00607F95"/>
    <w:rsid w:val="00610226"/>
    <w:rsid w:val="00610DEB"/>
    <w:rsid w:val="00611567"/>
    <w:rsid w:val="006120E6"/>
    <w:rsid w:val="00612303"/>
    <w:rsid w:val="006124AC"/>
    <w:rsid w:val="00612679"/>
    <w:rsid w:val="006129E4"/>
    <w:rsid w:val="00612F51"/>
    <w:rsid w:val="0061369D"/>
    <w:rsid w:val="006136E3"/>
    <w:rsid w:val="00613726"/>
    <w:rsid w:val="00613C37"/>
    <w:rsid w:val="00613DE9"/>
    <w:rsid w:val="00613E96"/>
    <w:rsid w:val="00614401"/>
    <w:rsid w:val="00614F53"/>
    <w:rsid w:val="006152C2"/>
    <w:rsid w:val="00615351"/>
    <w:rsid w:val="00616D8E"/>
    <w:rsid w:val="00616DD6"/>
    <w:rsid w:val="00617B93"/>
    <w:rsid w:val="00617F71"/>
    <w:rsid w:val="00617F89"/>
    <w:rsid w:val="006200AF"/>
    <w:rsid w:val="00620264"/>
    <w:rsid w:val="0062033B"/>
    <w:rsid w:val="006208E4"/>
    <w:rsid w:val="0062090A"/>
    <w:rsid w:val="006210D1"/>
    <w:rsid w:val="0062125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84C"/>
    <w:rsid w:val="00627AC8"/>
    <w:rsid w:val="00627FDC"/>
    <w:rsid w:val="006300DC"/>
    <w:rsid w:val="006300E2"/>
    <w:rsid w:val="006305D6"/>
    <w:rsid w:val="006307E9"/>
    <w:rsid w:val="006309A0"/>
    <w:rsid w:val="00630EC4"/>
    <w:rsid w:val="00631561"/>
    <w:rsid w:val="00631ECF"/>
    <w:rsid w:val="00631F1D"/>
    <w:rsid w:val="00632191"/>
    <w:rsid w:val="00633295"/>
    <w:rsid w:val="0063338C"/>
    <w:rsid w:val="006335C0"/>
    <w:rsid w:val="00633A12"/>
    <w:rsid w:val="00633A76"/>
    <w:rsid w:val="00633E89"/>
    <w:rsid w:val="00634B55"/>
    <w:rsid w:val="00634C05"/>
    <w:rsid w:val="00634EDC"/>
    <w:rsid w:val="006351E0"/>
    <w:rsid w:val="00635C36"/>
    <w:rsid w:val="00635EE0"/>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144"/>
    <w:rsid w:val="00642CA3"/>
    <w:rsid w:val="00642E0C"/>
    <w:rsid w:val="00642E43"/>
    <w:rsid w:val="00642F1B"/>
    <w:rsid w:val="00643A10"/>
    <w:rsid w:val="00643E97"/>
    <w:rsid w:val="00644365"/>
    <w:rsid w:val="00644AEB"/>
    <w:rsid w:val="0064500A"/>
    <w:rsid w:val="006458DA"/>
    <w:rsid w:val="006458DD"/>
    <w:rsid w:val="00645C3C"/>
    <w:rsid w:val="0064611C"/>
    <w:rsid w:val="006463A4"/>
    <w:rsid w:val="0064646A"/>
    <w:rsid w:val="0064680F"/>
    <w:rsid w:val="00646DE3"/>
    <w:rsid w:val="00646E23"/>
    <w:rsid w:val="00647480"/>
    <w:rsid w:val="0064762A"/>
    <w:rsid w:val="00647879"/>
    <w:rsid w:val="00647B8F"/>
    <w:rsid w:val="0065065E"/>
    <w:rsid w:val="006508FE"/>
    <w:rsid w:val="00650D05"/>
    <w:rsid w:val="00650F72"/>
    <w:rsid w:val="0065115F"/>
    <w:rsid w:val="00651378"/>
    <w:rsid w:val="0065142F"/>
    <w:rsid w:val="006519C3"/>
    <w:rsid w:val="00651AE3"/>
    <w:rsid w:val="00651E0F"/>
    <w:rsid w:val="006524FB"/>
    <w:rsid w:val="00652723"/>
    <w:rsid w:val="00652C0B"/>
    <w:rsid w:val="00652D6D"/>
    <w:rsid w:val="00653C2E"/>
    <w:rsid w:val="00653C68"/>
    <w:rsid w:val="00654461"/>
    <w:rsid w:val="0065448C"/>
    <w:rsid w:val="006546DF"/>
    <w:rsid w:val="00654E05"/>
    <w:rsid w:val="006553AA"/>
    <w:rsid w:val="00655E52"/>
    <w:rsid w:val="0065622B"/>
    <w:rsid w:val="006562E3"/>
    <w:rsid w:val="0065640A"/>
    <w:rsid w:val="00656C2B"/>
    <w:rsid w:val="0065731F"/>
    <w:rsid w:val="00657E90"/>
    <w:rsid w:val="00657EF7"/>
    <w:rsid w:val="00657EFC"/>
    <w:rsid w:val="00657F78"/>
    <w:rsid w:val="006600F4"/>
    <w:rsid w:val="00660F17"/>
    <w:rsid w:val="00661288"/>
    <w:rsid w:val="00661AF0"/>
    <w:rsid w:val="00661C84"/>
    <w:rsid w:val="00662059"/>
    <w:rsid w:val="006634A7"/>
    <w:rsid w:val="0066353F"/>
    <w:rsid w:val="00664288"/>
    <w:rsid w:val="00664A98"/>
    <w:rsid w:val="00664B58"/>
    <w:rsid w:val="00664EAD"/>
    <w:rsid w:val="0066557B"/>
    <w:rsid w:val="006658C0"/>
    <w:rsid w:val="00665DD6"/>
    <w:rsid w:val="00665EA7"/>
    <w:rsid w:val="00667477"/>
    <w:rsid w:val="00667666"/>
    <w:rsid w:val="0066771C"/>
    <w:rsid w:val="00667E82"/>
    <w:rsid w:val="00670A82"/>
    <w:rsid w:val="00671491"/>
    <w:rsid w:val="00671ED3"/>
    <w:rsid w:val="0067218E"/>
    <w:rsid w:val="006724DC"/>
    <w:rsid w:val="006725B3"/>
    <w:rsid w:val="00672A17"/>
    <w:rsid w:val="00672EFF"/>
    <w:rsid w:val="006730A3"/>
    <w:rsid w:val="006732A1"/>
    <w:rsid w:val="006735A4"/>
    <w:rsid w:val="00673A91"/>
    <w:rsid w:val="00673C95"/>
    <w:rsid w:val="00674212"/>
    <w:rsid w:val="006743CA"/>
    <w:rsid w:val="0067483C"/>
    <w:rsid w:val="006749AE"/>
    <w:rsid w:val="00676184"/>
    <w:rsid w:val="006762A1"/>
    <w:rsid w:val="00676331"/>
    <w:rsid w:val="00676889"/>
    <w:rsid w:val="00676D0A"/>
    <w:rsid w:val="00677149"/>
    <w:rsid w:val="006773CF"/>
    <w:rsid w:val="006775E4"/>
    <w:rsid w:val="00677A99"/>
    <w:rsid w:val="00680749"/>
    <w:rsid w:val="00680CE7"/>
    <w:rsid w:val="00680DCA"/>
    <w:rsid w:val="00680E01"/>
    <w:rsid w:val="006813AF"/>
    <w:rsid w:val="00681DCB"/>
    <w:rsid w:val="00682C92"/>
    <w:rsid w:val="00682CAA"/>
    <w:rsid w:val="00682E02"/>
    <w:rsid w:val="00682FAE"/>
    <w:rsid w:val="0068375D"/>
    <w:rsid w:val="00683C55"/>
    <w:rsid w:val="00683EA4"/>
    <w:rsid w:val="00683F64"/>
    <w:rsid w:val="006840E1"/>
    <w:rsid w:val="00684191"/>
    <w:rsid w:val="00684272"/>
    <w:rsid w:val="0068439D"/>
    <w:rsid w:val="00685081"/>
    <w:rsid w:val="00685227"/>
    <w:rsid w:val="0068555F"/>
    <w:rsid w:val="0068561C"/>
    <w:rsid w:val="00685FBD"/>
    <w:rsid w:val="00685FC0"/>
    <w:rsid w:val="0068652F"/>
    <w:rsid w:val="0068673B"/>
    <w:rsid w:val="00686B1A"/>
    <w:rsid w:val="00686B68"/>
    <w:rsid w:val="006870E2"/>
    <w:rsid w:val="006872A0"/>
    <w:rsid w:val="006879A9"/>
    <w:rsid w:val="006900E6"/>
    <w:rsid w:val="00690807"/>
    <w:rsid w:val="00691189"/>
    <w:rsid w:val="00691545"/>
    <w:rsid w:val="00691590"/>
    <w:rsid w:val="00691672"/>
    <w:rsid w:val="0069168E"/>
    <w:rsid w:val="0069198A"/>
    <w:rsid w:val="00692BED"/>
    <w:rsid w:val="00692C1A"/>
    <w:rsid w:val="006932F0"/>
    <w:rsid w:val="00693420"/>
    <w:rsid w:val="0069350E"/>
    <w:rsid w:val="00693E07"/>
    <w:rsid w:val="006940ED"/>
    <w:rsid w:val="006949C8"/>
    <w:rsid w:val="00694F5A"/>
    <w:rsid w:val="00695BD8"/>
    <w:rsid w:val="00696237"/>
    <w:rsid w:val="0069656B"/>
    <w:rsid w:val="00696711"/>
    <w:rsid w:val="00696E40"/>
    <w:rsid w:val="0069747D"/>
    <w:rsid w:val="006975F0"/>
    <w:rsid w:val="006A00E4"/>
    <w:rsid w:val="006A03F6"/>
    <w:rsid w:val="006A081E"/>
    <w:rsid w:val="006A09AB"/>
    <w:rsid w:val="006A0F19"/>
    <w:rsid w:val="006A0F24"/>
    <w:rsid w:val="006A13B6"/>
    <w:rsid w:val="006A15DD"/>
    <w:rsid w:val="006A1624"/>
    <w:rsid w:val="006A1BE4"/>
    <w:rsid w:val="006A1D52"/>
    <w:rsid w:val="006A1F1A"/>
    <w:rsid w:val="006A2080"/>
    <w:rsid w:val="006A277F"/>
    <w:rsid w:val="006A296E"/>
    <w:rsid w:val="006A2C1E"/>
    <w:rsid w:val="006A2F2F"/>
    <w:rsid w:val="006A30F8"/>
    <w:rsid w:val="006A3B12"/>
    <w:rsid w:val="006A3D29"/>
    <w:rsid w:val="006A402E"/>
    <w:rsid w:val="006A403D"/>
    <w:rsid w:val="006A4194"/>
    <w:rsid w:val="006A4674"/>
    <w:rsid w:val="006A507B"/>
    <w:rsid w:val="006A53A4"/>
    <w:rsid w:val="006A54B0"/>
    <w:rsid w:val="006A5D27"/>
    <w:rsid w:val="006A5F4C"/>
    <w:rsid w:val="006A60FF"/>
    <w:rsid w:val="006A654C"/>
    <w:rsid w:val="006A6A77"/>
    <w:rsid w:val="006A6C4E"/>
    <w:rsid w:val="006A6F23"/>
    <w:rsid w:val="006A723D"/>
    <w:rsid w:val="006A79DE"/>
    <w:rsid w:val="006B0003"/>
    <w:rsid w:val="006B0078"/>
    <w:rsid w:val="006B06DB"/>
    <w:rsid w:val="006B08BF"/>
    <w:rsid w:val="006B0A4A"/>
    <w:rsid w:val="006B0E4A"/>
    <w:rsid w:val="006B1027"/>
    <w:rsid w:val="006B109C"/>
    <w:rsid w:val="006B1541"/>
    <w:rsid w:val="006B1D3A"/>
    <w:rsid w:val="006B24D0"/>
    <w:rsid w:val="006B2A48"/>
    <w:rsid w:val="006B2ADB"/>
    <w:rsid w:val="006B2E04"/>
    <w:rsid w:val="006B3159"/>
    <w:rsid w:val="006B39E7"/>
    <w:rsid w:val="006B3C3D"/>
    <w:rsid w:val="006B3E6E"/>
    <w:rsid w:val="006B484E"/>
    <w:rsid w:val="006B5049"/>
    <w:rsid w:val="006B5392"/>
    <w:rsid w:val="006B53C1"/>
    <w:rsid w:val="006B58DE"/>
    <w:rsid w:val="006B5952"/>
    <w:rsid w:val="006B6021"/>
    <w:rsid w:val="006B6C42"/>
    <w:rsid w:val="006B7698"/>
    <w:rsid w:val="006B7749"/>
    <w:rsid w:val="006B7A27"/>
    <w:rsid w:val="006B7A28"/>
    <w:rsid w:val="006B7A40"/>
    <w:rsid w:val="006B7B8B"/>
    <w:rsid w:val="006C02D7"/>
    <w:rsid w:val="006C0635"/>
    <w:rsid w:val="006C0672"/>
    <w:rsid w:val="006C0936"/>
    <w:rsid w:val="006C1646"/>
    <w:rsid w:val="006C2332"/>
    <w:rsid w:val="006C2818"/>
    <w:rsid w:val="006C2F72"/>
    <w:rsid w:val="006C3760"/>
    <w:rsid w:val="006C37B6"/>
    <w:rsid w:val="006C3A49"/>
    <w:rsid w:val="006C3C22"/>
    <w:rsid w:val="006C3FDD"/>
    <w:rsid w:val="006C441B"/>
    <w:rsid w:val="006C4954"/>
    <w:rsid w:val="006C49B3"/>
    <w:rsid w:val="006C583A"/>
    <w:rsid w:val="006C589E"/>
    <w:rsid w:val="006C5E32"/>
    <w:rsid w:val="006C622A"/>
    <w:rsid w:val="006C66BC"/>
    <w:rsid w:val="006C684F"/>
    <w:rsid w:val="006C6A10"/>
    <w:rsid w:val="006C6A4E"/>
    <w:rsid w:val="006C6B63"/>
    <w:rsid w:val="006C6E5D"/>
    <w:rsid w:val="006C728C"/>
    <w:rsid w:val="006C77D4"/>
    <w:rsid w:val="006D011E"/>
    <w:rsid w:val="006D0736"/>
    <w:rsid w:val="006D0992"/>
    <w:rsid w:val="006D0A00"/>
    <w:rsid w:val="006D0A5B"/>
    <w:rsid w:val="006D0EA0"/>
    <w:rsid w:val="006D10DB"/>
    <w:rsid w:val="006D162E"/>
    <w:rsid w:val="006D17FC"/>
    <w:rsid w:val="006D1807"/>
    <w:rsid w:val="006D1BBD"/>
    <w:rsid w:val="006D260F"/>
    <w:rsid w:val="006D2C75"/>
    <w:rsid w:val="006D2D48"/>
    <w:rsid w:val="006D35E7"/>
    <w:rsid w:val="006D381B"/>
    <w:rsid w:val="006D3D73"/>
    <w:rsid w:val="006D45DC"/>
    <w:rsid w:val="006D4643"/>
    <w:rsid w:val="006D4AE6"/>
    <w:rsid w:val="006D4E7E"/>
    <w:rsid w:val="006D4F29"/>
    <w:rsid w:val="006D52EB"/>
    <w:rsid w:val="006D5307"/>
    <w:rsid w:val="006D59A1"/>
    <w:rsid w:val="006D5B66"/>
    <w:rsid w:val="006D5B6F"/>
    <w:rsid w:val="006D5F25"/>
    <w:rsid w:val="006D5F46"/>
    <w:rsid w:val="006D6325"/>
    <w:rsid w:val="006D6747"/>
    <w:rsid w:val="006D6786"/>
    <w:rsid w:val="006D6D3D"/>
    <w:rsid w:val="006D6D3E"/>
    <w:rsid w:val="006D6ED7"/>
    <w:rsid w:val="006D750B"/>
    <w:rsid w:val="006D76A4"/>
    <w:rsid w:val="006D7719"/>
    <w:rsid w:val="006D7888"/>
    <w:rsid w:val="006D7B05"/>
    <w:rsid w:val="006D7B96"/>
    <w:rsid w:val="006E05AF"/>
    <w:rsid w:val="006E06B2"/>
    <w:rsid w:val="006E0847"/>
    <w:rsid w:val="006E09BD"/>
    <w:rsid w:val="006E0C0B"/>
    <w:rsid w:val="006E1586"/>
    <w:rsid w:val="006E1B68"/>
    <w:rsid w:val="006E1C19"/>
    <w:rsid w:val="006E1F16"/>
    <w:rsid w:val="006E2837"/>
    <w:rsid w:val="006E297A"/>
    <w:rsid w:val="006E30B5"/>
    <w:rsid w:val="006E3485"/>
    <w:rsid w:val="006E3F2F"/>
    <w:rsid w:val="006E4537"/>
    <w:rsid w:val="006E483F"/>
    <w:rsid w:val="006E4976"/>
    <w:rsid w:val="006E4B06"/>
    <w:rsid w:val="006E4BA3"/>
    <w:rsid w:val="006E4BD5"/>
    <w:rsid w:val="006E51E4"/>
    <w:rsid w:val="006E55F7"/>
    <w:rsid w:val="006E58BB"/>
    <w:rsid w:val="006E5D34"/>
    <w:rsid w:val="006E6741"/>
    <w:rsid w:val="006E6C30"/>
    <w:rsid w:val="006E6D9D"/>
    <w:rsid w:val="006E74F5"/>
    <w:rsid w:val="006E7E3C"/>
    <w:rsid w:val="006F005B"/>
    <w:rsid w:val="006F018D"/>
    <w:rsid w:val="006F020A"/>
    <w:rsid w:val="006F04B0"/>
    <w:rsid w:val="006F04BB"/>
    <w:rsid w:val="006F06AF"/>
    <w:rsid w:val="006F0E21"/>
    <w:rsid w:val="006F0E70"/>
    <w:rsid w:val="006F1123"/>
    <w:rsid w:val="006F11D0"/>
    <w:rsid w:val="006F1D04"/>
    <w:rsid w:val="006F29D0"/>
    <w:rsid w:val="006F2BF7"/>
    <w:rsid w:val="006F2ECF"/>
    <w:rsid w:val="006F31A9"/>
    <w:rsid w:val="006F337B"/>
    <w:rsid w:val="006F338B"/>
    <w:rsid w:val="006F362F"/>
    <w:rsid w:val="006F3951"/>
    <w:rsid w:val="006F3C02"/>
    <w:rsid w:val="006F3FB1"/>
    <w:rsid w:val="006F419A"/>
    <w:rsid w:val="006F4C73"/>
    <w:rsid w:val="006F5037"/>
    <w:rsid w:val="006F5287"/>
    <w:rsid w:val="006F52FB"/>
    <w:rsid w:val="006F543F"/>
    <w:rsid w:val="006F557F"/>
    <w:rsid w:val="006F5699"/>
    <w:rsid w:val="006F650B"/>
    <w:rsid w:val="006F65AE"/>
    <w:rsid w:val="006F68DE"/>
    <w:rsid w:val="006F7C25"/>
    <w:rsid w:val="006F7DDB"/>
    <w:rsid w:val="006F7E7D"/>
    <w:rsid w:val="0070007D"/>
    <w:rsid w:val="00700308"/>
    <w:rsid w:val="00700461"/>
    <w:rsid w:val="0070083E"/>
    <w:rsid w:val="00700E2B"/>
    <w:rsid w:val="00701261"/>
    <w:rsid w:val="00701607"/>
    <w:rsid w:val="00701A9C"/>
    <w:rsid w:val="00702230"/>
    <w:rsid w:val="00702B06"/>
    <w:rsid w:val="00702B07"/>
    <w:rsid w:val="00702BA8"/>
    <w:rsid w:val="0070325D"/>
    <w:rsid w:val="0070379C"/>
    <w:rsid w:val="007038F2"/>
    <w:rsid w:val="00703F13"/>
    <w:rsid w:val="00704121"/>
    <w:rsid w:val="00704415"/>
    <w:rsid w:val="00704451"/>
    <w:rsid w:val="00704549"/>
    <w:rsid w:val="00704A38"/>
    <w:rsid w:val="00705116"/>
    <w:rsid w:val="007054E3"/>
    <w:rsid w:val="0070591B"/>
    <w:rsid w:val="00706521"/>
    <w:rsid w:val="007069EE"/>
    <w:rsid w:val="00706ABB"/>
    <w:rsid w:val="00706E27"/>
    <w:rsid w:val="00707F6D"/>
    <w:rsid w:val="00707FEB"/>
    <w:rsid w:val="007103D3"/>
    <w:rsid w:val="00710EAA"/>
    <w:rsid w:val="00710F66"/>
    <w:rsid w:val="00710F94"/>
    <w:rsid w:val="00711054"/>
    <w:rsid w:val="0071108F"/>
    <w:rsid w:val="007117D6"/>
    <w:rsid w:val="00711B89"/>
    <w:rsid w:val="00711CD4"/>
    <w:rsid w:val="00711DA8"/>
    <w:rsid w:val="00712063"/>
    <w:rsid w:val="00712207"/>
    <w:rsid w:val="00712227"/>
    <w:rsid w:val="007122E8"/>
    <w:rsid w:val="007124DF"/>
    <w:rsid w:val="007125D4"/>
    <w:rsid w:val="007126AE"/>
    <w:rsid w:val="00712856"/>
    <w:rsid w:val="00712A91"/>
    <w:rsid w:val="00712BBE"/>
    <w:rsid w:val="00712F2D"/>
    <w:rsid w:val="00712F41"/>
    <w:rsid w:val="00713215"/>
    <w:rsid w:val="00713384"/>
    <w:rsid w:val="007138C2"/>
    <w:rsid w:val="00713BA6"/>
    <w:rsid w:val="00714948"/>
    <w:rsid w:val="00714AEB"/>
    <w:rsid w:val="00714DC3"/>
    <w:rsid w:val="0071514F"/>
    <w:rsid w:val="00715A8A"/>
    <w:rsid w:val="00715C35"/>
    <w:rsid w:val="00715F2B"/>
    <w:rsid w:val="00716455"/>
    <w:rsid w:val="007164A4"/>
    <w:rsid w:val="007166AE"/>
    <w:rsid w:val="00716B25"/>
    <w:rsid w:val="00717403"/>
    <w:rsid w:val="00717621"/>
    <w:rsid w:val="007177C2"/>
    <w:rsid w:val="00717C99"/>
    <w:rsid w:val="00717E8D"/>
    <w:rsid w:val="00720045"/>
    <w:rsid w:val="0072009C"/>
    <w:rsid w:val="007200F6"/>
    <w:rsid w:val="00720685"/>
    <w:rsid w:val="00720A0A"/>
    <w:rsid w:val="00720D99"/>
    <w:rsid w:val="007211E4"/>
    <w:rsid w:val="0072223F"/>
    <w:rsid w:val="007225BA"/>
    <w:rsid w:val="00722830"/>
    <w:rsid w:val="0072288C"/>
    <w:rsid w:val="00722972"/>
    <w:rsid w:val="00722B84"/>
    <w:rsid w:val="00722D36"/>
    <w:rsid w:val="00723425"/>
    <w:rsid w:val="00723A92"/>
    <w:rsid w:val="00723E0E"/>
    <w:rsid w:val="00723E5A"/>
    <w:rsid w:val="00723ED3"/>
    <w:rsid w:val="007242DA"/>
    <w:rsid w:val="007242FD"/>
    <w:rsid w:val="00724B7F"/>
    <w:rsid w:val="00724E09"/>
    <w:rsid w:val="007250E4"/>
    <w:rsid w:val="007255F3"/>
    <w:rsid w:val="00725676"/>
    <w:rsid w:val="00725C34"/>
    <w:rsid w:val="00725E08"/>
    <w:rsid w:val="0072644B"/>
    <w:rsid w:val="0072697A"/>
    <w:rsid w:val="00726C55"/>
    <w:rsid w:val="00726F15"/>
    <w:rsid w:val="0072729D"/>
    <w:rsid w:val="00727BAA"/>
    <w:rsid w:val="00727EFB"/>
    <w:rsid w:val="00727F10"/>
    <w:rsid w:val="00727F31"/>
    <w:rsid w:val="0073009B"/>
    <w:rsid w:val="007307EB"/>
    <w:rsid w:val="0073080B"/>
    <w:rsid w:val="00730FEA"/>
    <w:rsid w:val="00731851"/>
    <w:rsid w:val="007318B7"/>
    <w:rsid w:val="00731917"/>
    <w:rsid w:val="00731A6A"/>
    <w:rsid w:val="00732026"/>
    <w:rsid w:val="007324D8"/>
    <w:rsid w:val="00732628"/>
    <w:rsid w:val="00732717"/>
    <w:rsid w:val="00732987"/>
    <w:rsid w:val="007329B1"/>
    <w:rsid w:val="00732A91"/>
    <w:rsid w:val="00732BED"/>
    <w:rsid w:val="00732F85"/>
    <w:rsid w:val="0073308F"/>
    <w:rsid w:val="007331C5"/>
    <w:rsid w:val="0073352F"/>
    <w:rsid w:val="00733928"/>
    <w:rsid w:val="00733C89"/>
    <w:rsid w:val="00733CCE"/>
    <w:rsid w:val="00734205"/>
    <w:rsid w:val="0073430E"/>
    <w:rsid w:val="00734531"/>
    <w:rsid w:val="00734AC4"/>
    <w:rsid w:val="00735147"/>
    <w:rsid w:val="00736118"/>
    <w:rsid w:val="0073627F"/>
    <w:rsid w:val="00736A56"/>
    <w:rsid w:val="00736B40"/>
    <w:rsid w:val="0073723A"/>
    <w:rsid w:val="00737BD7"/>
    <w:rsid w:val="00737C42"/>
    <w:rsid w:val="00740371"/>
    <w:rsid w:val="007404CD"/>
    <w:rsid w:val="00740820"/>
    <w:rsid w:val="00740CB7"/>
    <w:rsid w:val="00740E16"/>
    <w:rsid w:val="00740F1C"/>
    <w:rsid w:val="007414BF"/>
    <w:rsid w:val="00741742"/>
    <w:rsid w:val="007422BD"/>
    <w:rsid w:val="0074277D"/>
    <w:rsid w:val="00742A48"/>
    <w:rsid w:val="00742C9F"/>
    <w:rsid w:val="007432AF"/>
    <w:rsid w:val="00743383"/>
    <w:rsid w:val="007433CE"/>
    <w:rsid w:val="0074425F"/>
    <w:rsid w:val="0074429E"/>
    <w:rsid w:val="00745182"/>
    <w:rsid w:val="0074591C"/>
    <w:rsid w:val="00745E8F"/>
    <w:rsid w:val="00746257"/>
    <w:rsid w:val="007465A3"/>
    <w:rsid w:val="00746B6F"/>
    <w:rsid w:val="00746E0D"/>
    <w:rsid w:val="00747033"/>
    <w:rsid w:val="00747175"/>
    <w:rsid w:val="00747432"/>
    <w:rsid w:val="00747AAB"/>
    <w:rsid w:val="00750518"/>
    <w:rsid w:val="007506E6"/>
    <w:rsid w:val="00750DCF"/>
    <w:rsid w:val="00751467"/>
    <w:rsid w:val="007515AF"/>
    <w:rsid w:val="00751FFD"/>
    <w:rsid w:val="007520EA"/>
    <w:rsid w:val="0075249C"/>
    <w:rsid w:val="00752513"/>
    <w:rsid w:val="007525EA"/>
    <w:rsid w:val="00752BBC"/>
    <w:rsid w:val="007530F8"/>
    <w:rsid w:val="0075358A"/>
    <w:rsid w:val="0075371E"/>
    <w:rsid w:val="0075387C"/>
    <w:rsid w:val="00753CC7"/>
    <w:rsid w:val="00753FB3"/>
    <w:rsid w:val="00754803"/>
    <w:rsid w:val="00754AD6"/>
    <w:rsid w:val="00754EAC"/>
    <w:rsid w:val="0075554C"/>
    <w:rsid w:val="0075691D"/>
    <w:rsid w:val="00756A2B"/>
    <w:rsid w:val="00756B06"/>
    <w:rsid w:val="00757442"/>
    <w:rsid w:val="0075789A"/>
    <w:rsid w:val="00757E89"/>
    <w:rsid w:val="00760DD0"/>
    <w:rsid w:val="0076115D"/>
    <w:rsid w:val="00761166"/>
    <w:rsid w:val="00761796"/>
    <w:rsid w:val="00761A63"/>
    <w:rsid w:val="007621CF"/>
    <w:rsid w:val="00762472"/>
    <w:rsid w:val="00762BBD"/>
    <w:rsid w:val="00762D05"/>
    <w:rsid w:val="007630A9"/>
    <w:rsid w:val="007636A7"/>
    <w:rsid w:val="00763C9A"/>
    <w:rsid w:val="00765183"/>
    <w:rsid w:val="007651F1"/>
    <w:rsid w:val="0076536E"/>
    <w:rsid w:val="00765E3D"/>
    <w:rsid w:val="0076650A"/>
    <w:rsid w:val="007665AB"/>
    <w:rsid w:val="007667A1"/>
    <w:rsid w:val="00766859"/>
    <w:rsid w:val="0076725D"/>
    <w:rsid w:val="0076781B"/>
    <w:rsid w:val="00767A7D"/>
    <w:rsid w:val="007705D5"/>
    <w:rsid w:val="00770B70"/>
    <w:rsid w:val="00770F00"/>
    <w:rsid w:val="0077122A"/>
    <w:rsid w:val="0077146A"/>
    <w:rsid w:val="007716F7"/>
    <w:rsid w:val="007718F9"/>
    <w:rsid w:val="00771A3F"/>
    <w:rsid w:val="00771B33"/>
    <w:rsid w:val="00771B77"/>
    <w:rsid w:val="00771D0B"/>
    <w:rsid w:val="00771DE5"/>
    <w:rsid w:val="00771F51"/>
    <w:rsid w:val="007721C7"/>
    <w:rsid w:val="007722F2"/>
    <w:rsid w:val="00772872"/>
    <w:rsid w:val="00772EFB"/>
    <w:rsid w:val="00772F07"/>
    <w:rsid w:val="00772F0C"/>
    <w:rsid w:val="00773909"/>
    <w:rsid w:val="00774191"/>
    <w:rsid w:val="0077440C"/>
    <w:rsid w:val="00774428"/>
    <w:rsid w:val="00774F7D"/>
    <w:rsid w:val="00776684"/>
    <w:rsid w:val="00776BB8"/>
    <w:rsid w:val="00776EE6"/>
    <w:rsid w:val="00777219"/>
    <w:rsid w:val="007775FF"/>
    <w:rsid w:val="00777B25"/>
    <w:rsid w:val="00777B3D"/>
    <w:rsid w:val="00777C85"/>
    <w:rsid w:val="00777CDF"/>
    <w:rsid w:val="00777DE8"/>
    <w:rsid w:val="00780F07"/>
    <w:rsid w:val="00781317"/>
    <w:rsid w:val="007813C0"/>
    <w:rsid w:val="007814CB"/>
    <w:rsid w:val="00782029"/>
    <w:rsid w:val="00782306"/>
    <w:rsid w:val="00782E2B"/>
    <w:rsid w:val="00782EEF"/>
    <w:rsid w:val="007830C7"/>
    <w:rsid w:val="00783149"/>
    <w:rsid w:val="007832F0"/>
    <w:rsid w:val="00783325"/>
    <w:rsid w:val="007833CC"/>
    <w:rsid w:val="007834F7"/>
    <w:rsid w:val="00784243"/>
    <w:rsid w:val="007845CF"/>
    <w:rsid w:val="00784A85"/>
    <w:rsid w:val="007851AF"/>
    <w:rsid w:val="007859D0"/>
    <w:rsid w:val="00785A32"/>
    <w:rsid w:val="00785B98"/>
    <w:rsid w:val="0078604D"/>
    <w:rsid w:val="00786571"/>
    <w:rsid w:val="007869E4"/>
    <w:rsid w:val="0078724B"/>
    <w:rsid w:val="00787A43"/>
    <w:rsid w:val="00790B68"/>
    <w:rsid w:val="00790F31"/>
    <w:rsid w:val="00790FC6"/>
    <w:rsid w:val="00791DDE"/>
    <w:rsid w:val="007921D5"/>
    <w:rsid w:val="00792611"/>
    <w:rsid w:val="007928DE"/>
    <w:rsid w:val="00792A39"/>
    <w:rsid w:val="00793219"/>
    <w:rsid w:val="007932C0"/>
    <w:rsid w:val="007939B9"/>
    <w:rsid w:val="00793DEE"/>
    <w:rsid w:val="00793EE9"/>
    <w:rsid w:val="007941BB"/>
    <w:rsid w:val="0079499C"/>
    <w:rsid w:val="00794EEE"/>
    <w:rsid w:val="0079524D"/>
    <w:rsid w:val="0079533A"/>
    <w:rsid w:val="00797FC2"/>
    <w:rsid w:val="007A0621"/>
    <w:rsid w:val="007A07EA"/>
    <w:rsid w:val="007A08DD"/>
    <w:rsid w:val="007A1187"/>
    <w:rsid w:val="007A14F8"/>
    <w:rsid w:val="007A193E"/>
    <w:rsid w:val="007A23B5"/>
    <w:rsid w:val="007A2871"/>
    <w:rsid w:val="007A2CAA"/>
    <w:rsid w:val="007A3961"/>
    <w:rsid w:val="007A3A2F"/>
    <w:rsid w:val="007A4BDA"/>
    <w:rsid w:val="007A53EC"/>
    <w:rsid w:val="007A5624"/>
    <w:rsid w:val="007A61A6"/>
    <w:rsid w:val="007A63D6"/>
    <w:rsid w:val="007A650B"/>
    <w:rsid w:val="007A66CB"/>
    <w:rsid w:val="007A6B49"/>
    <w:rsid w:val="007A74E5"/>
    <w:rsid w:val="007A7B7B"/>
    <w:rsid w:val="007A7F5E"/>
    <w:rsid w:val="007B01B1"/>
    <w:rsid w:val="007B020B"/>
    <w:rsid w:val="007B06C9"/>
    <w:rsid w:val="007B0A28"/>
    <w:rsid w:val="007B0CEF"/>
    <w:rsid w:val="007B0E12"/>
    <w:rsid w:val="007B0F2C"/>
    <w:rsid w:val="007B138E"/>
    <w:rsid w:val="007B1507"/>
    <w:rsid w:val="007B156B"/>
    <w:rsid w:val="007B15AB"/>
    <w:rsid w:val="007B2B7E"/>
    <w:rsid w:val="007B2FDE"/>
    <w:rsid w:val="007B3172"/>
    <w:rsid w:val="007B34A9"/>
    <w:rsid w:val="007B3517"/>
    <w:rsid w:val="007B3BAB"/>
    <w:rsid w:val="007B3EAF"/>
    <w:rsid w:val="007B4149"/>
    <w:rsid w:val="007B4272"/>
    <w:rsid w:val="007B5139"/>
    <w:rsid w:val="007B577C"/>
    <w:rsid w:val="007B5AB2"/>
    <w:rsid w:val="007B668B"/>
    <w:rsid w:val="007B698F"/>
    <w:rsid w:val="007B6C3F"/>
    <w:rsid w:val="007B6CF1"/>
    <w:rsid w:val="007B7085"/>
    <w:rsid w:val="007B7112"/>
    <w:rsid w:val="007B738A"/>
    <w:rsid w:val="007B74E7"/>
    <w:rsid w:val="007B7C28"/>
    <w:rsid w:val="007C0076"/>
    <w:rsid w:val="007C00AF"/>
    <w:rsid w:val="007C01B7"/>
    <w:rsid w:val="007C08A4"/>
    <w:rsid w:val="007C1403"/>
    <w:rsid w:val="007C1888"/>
    <w:rsid w:val="007C1E59"/>
    <w:rsid w:val="007C2158"/>
    <w:rsid w:val="007C3189"/>
    <w:rsid w:val="007C3A94"/>
    <w:rsid w:val="007C42D3"/>
    <w:rsid w:val="007C4941"/>
    <w:rsid w:val="007C49F4"/>
    <w:rsid w:val="007C4B38"/>
    <w:rsid w:val="007C4F5D"/>
    <w:rsid w:val="007C5074"/>
    <w:rsid w:val="007C52B9"/>
    <w:rsid w:val="007C5392"/>
    <w:rsid w:val="007C5628"/>
    <w:rsid w:val="007C5948"/>
    <w:rsid w:val="007C5A12"/>
    <w:rsid w:val="007C5B2F"/>
    <w:rsid w:val="007C66B9"/>
    <w:rsid w:val="007C68DA"/>
    <w:rsid w:val="007C6E66"/>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956"/>
    <w:rsid w:val="007D4E04"/>
    <w:rsid w:val="007D4EFF"/>
    <w:rsid w:val="007D562B"/>
    <w:rsid w:val="007D5716"/>
    <w:rsid w:val="007D63BF"/>
    <w:rsid w:val="007D673E"/>
    <w:rsid w:val="007D6ADF"/>
    <w:rsid w:val="007D7124"/>
    <w:rsid w:val="007D76B6"/>
    <w:rsid w:val="007D77BC"/>
    <w:rsid w:val="007D7DE9"/>
    <w:rsid w:val="007E084C"/>
    <w:rsid w:val="007E0A6A"/>
    <w:rsid w:val="007E0FEC"/>
    <w:rsid w:val="007E1826"/>
    <w:rsid w:val="007E1872"/>
    <w:rsid w:val="007E229A"/>
    <w:rsid w:val="007E2D6F"/>
    <w:rsid w:val="007E2E1A"/>
    <w:rsid w:val="007E327A"/>
    <w:rsid w:val="007E3575"/>
    <w:rsid w:val="007E3C6D"/>
    <w:rsid w:val="007E3CF6"/>
    <w:rsid w:val="007E3E37"/>
    <w:rsid w:val="007E4093"/>
    <w:rsid w:val="007E4357"/>
    <w:rsid w:val="007E4F87"/>
    <w:rsid w:val="007E5663"/>
    <w:rsid w:val="007E588E"/>
    <w:rsid w:val="007E5A61"/>
    <w:rsid w:val="007E5B46"/>
    <w:rsid w:val="007E662A"/>
    <w:rsid w:val="007E67AB"/>
    <w:rsid w:val="007E7659"/>
    <w:rsid w:val="007E77FE"/>
    <w:rsid w:val="007F0095"/>
    <w:rsid w:val="007F0216"/>
    <w:rsid w:val="007F02CE"/>
    <w:rsid w:val="007F066A"/>
    <w:rsid w:val="007F0821"/>
    <w:rsid w:val="007F152F"/>
    <w:rsid w:val="007F1664"/>
    <w:rsid w:val="007F17BB"/>
    <w:rsid w:val="007F1B7C"/>
    <w:rsid w:val="007F1BF7"/>
    <w:rsid w:val="007F2392"/>
    <w:rsid w:val="007F26CB"/>
    <w:rsid w:val="007F2F25"/>
    <w:rsid w:val="007F2FD3"/>
    <w:rsid w:val="007F307E"/>
    <w:rsid w:val="007F4160"/>
    <w:rsid w:val="007F479C"/>
    <w:rsid w:val="007F4BC8"/>
    <w:rsid w:val="007F54DA"/>
    <w:rsid w:val="007F569B"/>
    <w:rsid w:val="007F5B05"/>
    <w:rsid w:val="007F5D7C"/>
    <w:rsid w:val="007F6B99"/>
    <w:rsid w:val="007F6F2F"/>
    <w:rsid w:val="007F725F"/>
    <w:rsid w:val="007F7476"/>
    <w:rsid w:val="007F7632"/>
    <w:rsid w:val="007F78DB"/>
    <w:rsid w:val="007F7A1E"/>
    <w:rsid w:val="007F7CF7"/>
    <w:rsid w:val="008001AB"/>
    <w:rsid w:val="008001C5"/>
    <w:rsid w:val="0080029A"/>
    <w:rsid w:val="0080058D"/>
    <w:rsid w:val="0080122E"/>
    <w:rsid w:val="008014E8"/>
    <w:rsid w:val="008014ED"/>
    <w:rsid w:val="0080171E"/>
    <w:rsid w:val="008020EB"/>
    <w:rsid w:val="0080250F"/>
    <w:rsid w:val="00802BA6"/>
    <w:rsid w:val="00802FD2"/>
    <w:rsid w:val="00803684"/>
    <w:rsid w:val="008039D3"/>
    <w:rsid w:val="00803B0A"/>
    <w:rsid w:val="0080461B"/>
    <w:rsid w:val="00805519"/>
    <w:rsid w:val="0080568F"/>
    <w:rsid w:val="00805F22"/>
    <w:rsid w:val="00806196"/>
    <w:rsid w:val="0080642E"/>
    <w:rsid w:val="008066C5"/>
    <w:rsid w:val="008074BD"/>
    <w:rsid w:val="0080783F"/>
    <w:rsid w:val="00807B0E"/>
    <w:rsid w:val="00807EE9"/>
    <w:rsid w:val="008100A4"/>
    <w:rsid w:val="0081013D"/>
    <w:rsid w:val="00810852"/>
    <w:rsid w:val="00810D74"/>
    <w:rsid w:val="00810E24"/>
    <w:rsid w:val="00811C7C"/>
    <w:rsid w:val="008125EA"/>
    <w:rsid w:val="00813223"/>
    <w:rsid w:val="0081390A"/>
    <w:rsid w:val="00813BEB"/>
    <w:rsid w:val="00814408"/>
    <w:rsid w:val="008145A3"/>
    <w:rsid w:val="00814815"/>
    <w:rsid w:val="00814B0B"/>
    <w:rsid w:val="00814B47"/>
    <w:rsid w:val="00815479"/>
    <w:rsid w:val="00815C88"/>
    <w:rsid w:val="00815D26"/>
    <w:rsid w:val="00815EC2"/>
    <w:rsid w:val="008163A8"/>
    <w:rsid w:val="00816B5F"/>
    <w:rsid w:val="00817D09"/>
    <w:rsid w:val="00820785"/>
    <w:rsid w:val="00820832"/>
    <w:rsid w:val="00820B12"/>
    <w:rsid w:val="0082111F"/>
    <w:rsid w:val="008216F7"/>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48DC"/>
    <w:rsid w:val="00824AFE"/>
    <w:rsid w:val="00824E0D"/>
    <w:rsid w:val="00825492"/>
    <w:rsid w:val="00825699"/>
    <w:rsid w:val="00825D9E"/>
    <w:rsid w:val="008262F9"/>
    <w:rsid w:val="00827280"/>
    <w:rsid w:val="008273B5"/>
    <w:rsid w:val="008278DD"/>
    <w:rsid w:val="00827B73"/>
    <w:rsid w:val="00827C50"/>
    <w:rsid w:val="00827FFA"/>
    <w:rsid w:val="008303F9"/>
    <w:rsid w:val="0083040D"/>
    <w:rsid w:val="00830A72"/>
    <w:rsid w:val="00830EAF"/>
    <w:rsid w:val="008324C2"/>
    <w:rsid w:val="008325F6"/>
    <w:rsid w:val="00832AF5"/>
    <w:rsid w:val="00832BE2"/>
    <w:rsid w:val="00832D64"/>
    <w:rsid w:val="00833821"/>
    <w:rsid w:val="00833A45"/>
    <w:rsid w:val="00833FB1"/>
    <w:rsid w:val="0083488F"/>
    <w:rsid w:val="00834B52"/>
    <w:rsid w:val="00834B68"/>
    <w:rsid w:val="008356A6"/>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181C"/>
    <w:rsid w:val="00841932"/>
    <w:rsid w:val="0084202D"/>
    <w:rsid w:val="00842063"/>
    <w:rsid w:val="008423B5"/>
    <w:rsid w:val="00842EBB"/>
    <w:rsid w:val="008437D7"/>
    <w:rsid w:val="00843A3A"/>
    <w:rsid w:val="00843C3A"/>
    <w:rsid w:val="00844382"/>
    <w:rsid w:val="0084596B"/>
    <w:rsid w:val="0084622F"/>
    <w:rsid w:val="0084628F"/>
    <w:rsid w:val="00846C02"/>
    <w:rsid w:val="008476F0"/>
    <w:rsid w:val="00847A4A"/>
    <w:rsid w:val="00847B76"/>
    <w:rsid w:val="00847C9A"/>
    <w:rsid w:val="00847E44"/>
    <w:rsid w:val="0085041E"/>
    <w:rsid w:val="00850661"/>
    <w:rsid w:val="00850755"/>
    <w:rsid w:val="00850B18"/>
    <w:rsid w:val="00850E5C"/>
    <w:rsid w:val="00850EA6"/>
    <w:rsid w:val="008514A8"/>
    <w:rsid w:val="008524F0"/>
    <w:rsid w:val="0085305B"/>
    <w:rsid w:val="00853FFE"/>
    <w:rsid w:val="00854087"/>
    <w:rsid w:val="008541A5"/>
    <w:rsid w:val="008548E5"/>
    <w:rsid w:val="00854C6A"/>
    <w:rsid w:val="00855217"/>
    <w:rsid w:val="00855A21"/>
    <w:rsid w:val="00855D87"/>
    <w:rsid w:val="00856904"/>
    <w:rsid w:val="00856E75"/>
    <w:rsid w:val="0085729A"/>
    <w:rsid w:val="0085739C"/>
    <w:rsid w:val="008574B9"/>
    <w:rsid w:val="0085770D"/>
    <w:rsid w:val="00857748"/>
    <w:rsid w:val="00857AEA"/>
    <w:rsid w:val="00857F11"/>
    <w:rsid w:val="008604A4"/>
    <w:rsid w:val="00860671"/>
    <w:rsid w:val="008609D9"/>
    <w:rsid w:val="00860ADF"/>
    <w:rsid w:val="008615F8"/>
    <w:rsid w:val="008618A2"/>
    <w:rsid w:val="00861A4D"/>
    <w:rsid w:val="00861F93"/>
    <w:rsid w:val="00862605"/>
    <w:rsid w:val="00862A52"/>
    <w:rsid w:val="00862CB4"/>
    <w:rsid w:val="00862D37"/>
    <w:rsid w:val="00862D88"/>
    <w:rsid w:val="00863055"/>
    <w:rsid w:val="00863295"/>
    <w:rsid w:val="008636F3"/>
    <w:rsid w:val="00863AA2"/>
    <w:rsid w:val="00863F7D"/>
    <w:rsid w:val="008644C1"/>
    <w:rsid w:val="00864680"/>
    <w:rsid w:val="008646D7"/>
    <w:rsid w:val="00865BD0"/>
    <w:rsid w:val="0086638E"/>
    <w:rsid w:val="008665A2"/>
    <w:rsid w:val="0087028A"/>
    <w:rsid w:val="00870F2A"/>
    <w:rsid w:val="008717B9"/>
    <w:rsid w:val="00871B9C"/>
    <w:rsid w:val="00871CCD"/>
    <w:rsid w:val="008720F7"/>
    <w:rsid w:val="0087258C"/>
    <w:rsid w:val="00872664"/>
    <w:rsid w:val="0087357B"/>
    <w:rsid w:val="00874106"/>
    <w:rsid w:val="0087467B"/>
    <w:rsid w:val="008747D1"/>
    <w:rsid w:val="008748BB"/>
    <w:rsid w:val="00875212"/>
    <w:rsid w:val="00875313"/>
    <w:rsid w:val="0087563E"/>
    <w:rsid w:val="0087575C"/>
    <w:rsid w:val="0087582B"/>
    <w:rsid w:val="00875A45"/>
    <w:rsid w:val="008767B2"/>
    <w:rsid w:val="00876CEB"/>
    <w:rsid w:val="00876D38"/>
    <w:rsid w:val="008772E4"/>
    <w:rsid w:val="00877635"/>
    <w:rsid w:val="0087777F"/>
    <w:rsid w:val="008777FC"/>
    <w:rsid w:val="008805EA"/>
    <w:rsid w:val="008808F4"/>
    <w:rsid w:val="00880927"/>
    <w:rsid w:val="00880BED"/>
    <w:rsid w:val="00880D29"/>
    <w:rsid w:val="00880E2E"/>
    <w:rsid w:val="008813BF"/>
    <w:rsid w:val="0088196D"/>
    <w:rsid w:val="00882ED1"/>
    <w:rsid w:val="00882FF0"/>
    <w:rsid w:val="008830B8"/>
    <w:rsid w:val="00883926"/>
    <w:rsid w:val="00883C4A"/>
    <w:rsid w:val="00884AA2"/>
    <w:rsid w:val="00885223"/>
    <w:rsid w:val="0088532B"/>
    <w:rsid w:val="00886A59"/>
    <w:rsid w:val="00887353"/>
    <w:rsid w:val="00887420"/>
    <w:rsid w:val="0088768A"/>
    <w:rsid w:val="00887777"/>
    <w:rsid w:val="0088799E"/>
    <w:rsid w:val="00890CF8"/>
    <w:rsid w:val="00891400"/>
    <w:rsid w:val="00891858"/>
    <w:rsid w:val="00891BA6"/>
    <w:rsid w:val="00892091"/>
    <w:rsid w:val="00892644"/>
    <w:rsid w:val="008926FC"/>
    <w:rsid w:val="0089273C"/>
    <w:rsid w:val="008927BB"/>
    <w:rsid w:val="00892880"/>
    <w:rsid w:val="00892D5F"/>
    <w:rsid w:val="00892E6E"/>
    <w:rsid w:val="0089387A"/>
    <w:rsid w:val="00893D9D"/>
    <w:rsid w:val="00893E2B"/>
    <w:rsid w:val="00893F52"/>
    <w:rsid w:val="008948F2"/>
    <w:rsid w:val="0089498A"/>
    <w:rsid w:val="00894D71"/>
    <w:rsid w:val="00894DAD"/>
    <w:rsid w:val="00894F7D"/>
    <w:rsid w:val="0089550D"/>
    <w:rsid w:val="00895C30"/>
    <w:rsid w:val="00895F43"/>
    <w:rsid w:val="00896184"/>
    <w:rsid w:val="008961A3"/>
    <w:rsid w:val="00896CBD"/>
    <w:rsid w:val="00897DAA"/>
    <w:rsid w:val="00897E11"/>
    <w:rsid w:val="00897F81"/>
    <w:rsid w:val="008A0593"/>
    <w:rsid w:val="008A0626"/>
    <w:rsid w:val="008A0800"/>
    <w:rsid w:val="008A110F"/>
    <w:rsid w:val="008A124C"/>
    <w:rsid w:val="008A1276"/>
    <w:rsid w:val="008A140F"/>
    <w:rsid w:val="008A178F"/>
    <w:rsid w:val="008A17E8"/>
    <w:rsid w:val="008A1D44"/>
    <w:rsid w:val="008A1FA0"/>
    <w:rsid w:val="008A2A4B"/>
    <w:rsid w:val="008A2B06"/>
    <w:rsid w:val="008A3121"/>
    <w:rsid w:val="008A371F"/>
    <w:rsid w:val="008A3773"/>
    <w:rsid w:val="008A3C60"/>
    <w:rsid w:val="008A4831"/>
    <w:rsid w:val="008A4882"/>
    <w:rsid w:val="008A533E"/>
    <w:rsid w:val="008A5382"/>
    <w:rsid w:val="008A5851"/>
    <w:rsid w:val="008A59C2"/>
    <w:rsid w:val="008A629A"/>
    <w:rsid w:val="008A642E"/>
    <w:rsid w:val="008A64BB"/>
    <w:rsid w:val="008A64F9"/>
    <w:rsid w:val="008A672A"/>
    <w:rsid w:val="008A6F4B"/>
    <w:rsid w:val="008A7611"/>
    <w:rsid w:val="008A77E6"/>
    <w:rsid w:val="008B02B2"/>
    <w:rsid w:val="008B09CE"/>
    <w:rsid w:val="008B0D7F"/>
    <w:rsid w:val="008B10AC"/>
    <w:rsid w:val="008B178C"/>
    <w:rsid w:val="008B180A"/>
    <w:rsid w:val="008B1E2D"/>
    <w:rsid w:val="008B2417"/>
    <w:rsid w:val="008B255B"/>
    <w:rsid w:val="008B2A63"/>
    <w:rsid w:val="008B2C24"/>
    <w:rsid w:val="008B2D61"/>
    <w:rsid w:val="008B2D66"/>
    <w:rsid w:val="008B2FD6"/>
    <w:rsid w:val="008B339E"/>
    <w:rsid w:val="008B38CC"/>
    <w:rsid w:val="008B3D3D"/>
    <w:rsid w:val="008B40CD"/>
    <w:rsid w:val="008B481A"/>
    <w:rsid w:val="008B5200"/>
    <w:rsid w:val="008B5A00"/>
    <w:rsid w:val="008B5FBF"/>
    <w:rsid w:val="008B6620"/>
    <w:rsid w:val="008B67E2"/>
    <w:rsid w:val="008B6B3E"/>
    <w:rsid w:val="008B6DF1"/>
    <w:rsid w:val="008B7BD5"/>
    <w:rsid w:val="008C01F3"/>
    <w:rsid w:val="008C024A"/>
    <w:rsid w:val="008C0CBE"/>
    <w:rsid w:val="008C0F36"/>
    <w:rsid w:val="008C0F46"/>
    <w:rsid w:val="008C13B0"/>
    <w:rsid w:val="008C15A5"/>
    <w:rsid w:val="008C1DAB"/>
    <w:rsid w:val="008C201A"/>
    <w:rsid w:val="008C2076"/>
    <w:rsid w:val="008C22B8"/>
    <w:rsid w:val="008C2542"/>
    <w:rsid w:val="008C27AD"/>
    <w:rsid w:val="008C2D83"/>
    <w:rsid w:val="008C4D50"/>
    <w:rsid w:val="008C4EED"/>
    <w:rsid w:val="008C535C"/>
    <w:rsid w:val="008C6E9B"/>
    <w:rsid w:val="008C6FAA"/>
    <w:rsid w:val="008C77B3"/>
    <w:rsid w:val="008C784F"/>
    <w:rsid w:val="008C7A00"/>
    <w:rsid w:val="008C7CC1"/>
    <w:rsid w:val="008C7F2B"/>
    <w:rsid w:val="008C7FB4"/>
    <w:rsid w:val="008D047E"/>
    <w:rsid w:val="008D0E9E"/>
    <w:rsid w:val="008D1662"/>
    <w:rsid w:val="008D2120"/>
    <w:rsid w:val="008D336E"/>
    <w:rsid w:val="008D3A63"/>
    <w:rsid w:val="008D3AFD"/>
    <w:rsid w:val="008D3FCE"/>
    <w:rsid w:val="008D489E"/>
    <w:rsid w:val="008D4ABE"/>
    <w:rsid w:val="008D4CC1"/>
    <w:rsid w:val="008D4D3B"/>
    <w:rsid w:val="008D4F2F"/>
    <w:rsid w:val="008D5461"/>
    <w:rsid w:val="008D57F4"/>
    <w:rsid w:val="008D5947"/>
    <w:rsid w:val="008D5E85"/>
    <w:rsid w:val="008D6935"/>
    <w:rsid w:val="008D744D"/>
    <w:rsid w:val="008D7C2B"/>
    <w:rsid w:val="008D7C94"/>
    <w:rsid w:val="008D7E19"/>
    <w:rsid w:val="008D7E81"/>
    <w:rsid w:val="008E0743"/>
    <w:rsid w:val="008E0A55"/>
    <w:rsid w:val="008E0F5A"/>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165"/>
    <w:rsid w:val="008E6350"/>
    <w:rsid w:val="008E6E47"/>
    <w:rsid w:val="008E6FB0"/>
    <w:rsid w:val="008E70A7"/>
    <w:rsid w:val="008E7353"/>
    <w:rsid w:val="008E78CD"/>
    <w:rsid w:val="008E7A1E"/>
    <w:rsid w:val="008E7C38"/>
    <w:rsid w:val="008E7DE3"/>
    <w:rsid w:val="008E7E58"/>
    <w:rsid w:val="008F00B8"/>
    <w:rsid w:val="008F0685"/>
    <w:rsid w:val="008F0689"/>
    <w:rsid w:val="008F06BA"/>
    <w:rsid w:val="008F07A3"/>
    <w:rsid w:val="008F0CE7"/>
    <w:rsid w:val="008F0EB0"/>
    <w:rsid w:val="008F1936"/>
    <w:rsid w:val="008F19A9"/>
    <w:rsid w:val="008F1D5F"/>
    <w:rsid w:val="008F24C3"/>
    <w:rsid w:val="008F2551"/>
    <w:rsid w:val="008F26F1"/>
    <w:rsid w:val="008F2D56"/>
    <w:rsid w:val="008F30B3"/>
    <w:rsid w:val="008F334E"/>
    <w:rsid w:val="008F35E2"/>
    <w:rsid w:val="008F369C"/>
    <w:rsid w:val="008F398C"/>
    <w:rsid w:val="008F3AA9"/>
    <w:rsid w:val="008F3C9A"/>
    <w:rsid w:val="008F4187"/>
    <w:rsid w:val="008F426F"/>
    <w:rsid w:val="008F53DE"/>
    <w:rsid w:val="008F53FE"/>
    <w:rsid w:val="008F55CE"/>
    <w:rsid w:val="008F5968"/>
    <w:rsid w:val="008F714F"/>
    <w:rsid w:val="008F7A0A"/>
    <w:rsid w:val="008F7CE9"/>
    <w:rsid w:val="00900560"/>
    <w:rsid w:val="00900B3D"/>
    <w:rsid w:val="00901040"/>
    <w:rsid w:val="0090164C"/>
    <w:rsid w:val="00901706"/>
    <w:rsid w:val="00901B85"/>
    <w:rsid w:val="009023FB"/>
    <w:rsid w:val="0090263D"/>
    <w:rsid w:val="009029BD"/>
    <w:rsid w:val="0090361F"/>
    <w:rsid w:val="0090391E"/>
    <w:rsid w:val="0090427A"/>
    <w:rsid w:val="0090432E"/>
    <w:rsid w:val="00904752"/>
    <w:rsid w:val="00905089"/>
    <w:rsid w:val="00905350"/>
    <w:rsid w:val="00905415"/>
    <w:rsid w:val="0090564F"/>
    <w:rsid w:val="00905659"/>
    <w:rsid w:val="009056F3"/>
    <w:rsid w:val="009056FB"/>
    <w:rsid w:val="00905AE1"/>
    <w:rsid w:val="0090605D"/>
    <w:rsid w:val="00906489"/>
    <w:rsid w:val="009064F6"/>
    <w:rsid w:val="00906932"/>
    <w:rsid w:val="009074B7"/>
    <w:rsid w:val="009075E3"/>
    <w:rsid w:val="00907D30"/>
    <w:rsid w:val="00907FAB"/>
    <w:rsid w:val="009101BC"/>
    <w:rsid w:val="00910204"/>
    <w:rsid w:val="0091054D"/>
    <w:rsid w:val="009105DA"/>
    <w:rsid w:val="0091124E"/>
    <w:rsid w:val="00911456"/>
    <w:rsid w:val="009114E3"/>
    <w:rsid w:val="009116B8"/>
    <w:rsid w:val="00911B72"/>
    <w:rsid w:val="00911C84"/>
    <w:rsid w:val="00911F8A"/>
    <w:rsid w:val="0091205D"/>
    <w:rsid w:val="00912415"/>
    <w:rsid w:val="00912435"/>
    <w:rsid w:val="0091263C"/>
    <w:rsid w:val="00912C1D"/>
    <w:rsid w:val="00913745"/>
    <w:rsid w:val="00913EE2"/>
    <w:rsid w:val="009140AE"/>
    <w:rsid w:val="00914D21"/>
    <w:rsid w:val="00914E5D"/>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0E04"/>
    <w:rsid w:val="00921CE6"/>
    <w:rsid w:val="00922711"/>
    <w:rsid w:val="00922A68"/>
    <w:rsid w:val="00922B1B"/>
    <w:rsid w:val="00922D58"/>
    <w:rsid w:val="00922FF3"/>
    <w:rsid w:val="009230EF"/>
    <w:rsid w:val="0092333C"/>
    <w:rsid w:val="0092343D"/>
    <w:rsid w:val="00923B07"/>
    <w:rsid w:val="00923B79"/>
    <w:rsid w:val="00923D8C"/>
    <w:rsid w:val="00924024"/>
    <w:rsid w:val="009248A9"/>
    <w:rsid w:val="00924D9A"/>
    <w:rsid w:val="0092519C"/>
    <w:rsid w:val="00925565"/>
    <w:rsid w:val="009257D1"/>
    <w:rsid w:val="00926CB3"/>
    <w:rsid w:val="00926D08"/>
    <w:rsid w:val="00926D28"/>
    <w:rsid w:val="00927095"/>
    <w:rsid w:val="00927362"/>
    <w:rsid w:val="0092750D"/>
    <w:rsid w:val="00927585"/>
    <w:rsid w:val="0092760A"/>
    <w:rsid w:val="009278AB"/>
    <w:rsid w:val="00927ECA"/>
    <w:rsid w:val="009307C8"/>
    <w:rsid w:val="00930A95"/>
    <w:rsid w:val="00930B9F"/>
    <w:rsid w:val="00931149"/>
    <w:rsid w:val="009311E6"/>
    <w:rsid w:val="00931710"/>
    <w:rsid w:val="00931CC2"/>
    <w:rsid w:val="009320AB"/>
    <w:rsid w:val="00932218"/>
    <w:rsid w:val="00932281"/>
    <w:rsid w:val="009327DF"/>
    <w:rsid w:val="00932DE2"/>
    <w:rsid w:val="00933034"/>
    <w:rsid w:val="009336EF"/>
    <w:rsid w:val="0093374D"/>
    <w:rsid w:val="00933AD7"/>
    <w:rsid w:val="00933EBE"/>
    <w:rsid w:val="00933F52"/>
    <w:rsid w:val="00934387"/>
    <w:rsid w:val="00934C08"/>
    <w:rsid w:val="00934F55"/>
    <w:rsid w:val="00935612"/>
    <w:rsid w:val="00935751"/>
    <w:rsid w:val="0093595B"/>
    <w:rsid w:val="00935F86"/>
    <w:rsid w:val="00936EE8"/>
    <w:rsid w:val="009378D6"/>
    <w:rsid w:val="00937B02"/>
    <w:rsid w:val="00940046"/>
    <w:rsid w:val="00940377"/>
    <w:rsid w:val="009403A9"/>
    <w:rsid w:val="00941136"/>
    <w:rsid w:val="00941702"/>
    <w:rsid w:val="00941B4A"/>
    <w:rsid w:val="00941CC7"/>
    <w:rsid w:val="00941E6C"/>
    <w:rsid w:val="00941EE5"/>
    <w:rsid w:val="00941F27"/>
    <w:rsid w:val="00942487"/>
    <w:rsid w:val="009426EF"/>
    <w:rsid w:val="00942A77"/>
    <w:rsid w:val="00942ACB"/>
    <w:rsid w:val="00943838"/>
    <w:rsid w:val="00943B18"/>
    <w:rsid w:val="00944D8B"/>
    <w:rsid w:val="00944F8A"/>
    <w:rsid w:val="0094580C"/>
    <w:rsid w:val="00945A03"/>
    <w:rsid w:val="009460CA"/>
    <w:rsid w:val="00946113"/>
    <w:rsid w:val="0094714D"/>
    <w:rsid w:val="0094745D"/>
    <w:rsid w:val="0094757B"/>
    <w:rsid w:val="00947A33"/>
    <w:rsid w:val="00950C2A"/>
    <w:rsid w:val="00951430"/>
    <w:rsid w:val="00951528"/>
    <w:rsid w:val="00951753"/>
    <w:rsid w:val="00951AAF"/>
    <w:rsid w:val="00951DF4"/>
    <w:rsid w:val="00952217"/>
    <w:rsid w:val="00952E0C"/>
    <w:rsid w:val="00952FAB"/>
    <w:rsid w:val="0095310F"/>
    <w:rsid w:val="009533F9"/>
    <w:rsid w:val="00953A56"/>
    <w:rsid w:val="00953B43"/>
    <w:rsid w:val="009540D5"/>
    <w:rsid w:val="00954333"/>
    <w:rsid w:val="009547EA"/>
    <w:rsid w:val="009549AE"/>
    <w:rsid w:val="009549D2"/>
    <w:rsid w:val="00954A86"/>
    <w:rsid w:val="00954C01"/>
    <w:rsid w:val="009554CF"/>
    <w:rsid w:val="009557DF"/>
    <w:rsid w:val="00955E59"/>
    <w:rsid w:val="00957522"/>
    <w:rsid w:val="00957551"/>
    <w:rsid w:val="00957575"/>
    <w:rsid w:val="00957798"/>
    <w:rsid w:val="009578B2"/>
    <w:rsid w:val="00960492"/>
    <w:rsid w:val="00960549"/>
    <w:rsid w:val="0096088E"/>
    <w:rsid w:val="00960F65"/>
    <w:rsid w:val="00961164"/>
    <w:rsid w:val="0096145C"/>
    <w:rsid w:val="009614C8"/>
    <w:rsid w:val="0096193B"/>
    <w:rsid w:val="00961B60"/>
    <w:rsid w:val="00961C0D"/>
    <w:rsid w:val="00961ED9"/>
    <w:rsid w:val="00961EF5"/>
    <w:rsid w:val="00961FD1"/>
    <w:rsid w:val="009620F2"/>
    <w:rsid w:val="00962319"/>
    <w:rsid w:val="009626D8"/>
    <w:rsid w:val="00962725"/>
    <w:rsid w:val="009627DB"/>
    <w:rsid w:val="0096290E"/>
    <w:rsid w:val="00962EBB"/>
    <w:rsid w:val="00963038"/>
    <w:rsid w:val="0096317E"/>
    <w:rsid w:val="0096341B"/>
    <w:rsid w:val="009635B0"/>
    <w:rsid w:val="00963BE0"/>
    <w:rsid w:val="00963CFE"/>
    <w:rsid w:val="00964318"/>
    <w:rsid w:val="00964368"/>
    <w:rsid w:val="009645A8"/>
    <w:rsid w:val="00966102"/>
    <w:rsid w:val="00966241"/>
    <w:rsid w:val="00966615"/>
    <w:rsid w:val="00966627"/>
    <w:rsid w:val="009672B6"/>
    <w:rsid w:val="009674EA"/>
    <w:rsid w:val="00967814"/>
    <w:rsid w:val="009704D7"/>
    <w:rsid w:val="009706EE"/>
    <w:rsid w:val="00970A99"/>
    <w:rsid w:val="00970B4D"/>
    <w:rsid w:val="009710CB"/>
    <w:rsid w:val="00971486"/>
    <w:rsid w:val="00971E0F"/>
    <w:rsid w:val="00972512"/>
    <w:rsid w:val="009729D2"/>
    <w:rsid w:val="00972AC7"/>
    <w:rsid w:val="009731AF"/>
    <w:rsid w:val="009731EC"/>
    <w:rsid w:val="009732B6"/>
    <w:rsid w:val="009734A6"/>
    <w:rsid w:val="00973500"/>
    <w:rsid w:val="0097365D"/>
    <w:rsid w:val="0097425B"/>
    <w:rsid w:val="00974366"/>
    <w:rsid w:val="00974915"/>
    <w:rsid w:val="00974B04"/>
    <w:rsid w:val="00975297"/>
    <w:rsid w:val="0097656B"/>
    <w:rsid w:val="009765CE"/>
    <w:rsid w:val="00976DAB"/>
    <w:rsid w:val="00977229"/>
    <w:rsid w:val="00977767"/>
    <w:rsid w:val="00977C8C"/>
    <w:rsid w:val="00977E5C"/>
    <w:rsid w:val="00980361"/>
    <w:rsid w:val="009805BB"/>
    <w:rsid w:val="009809BF"/>
    <w:rsid w:val="00980D4F"/>
    <w:rsid w:val="0098105E"/>
    <w:rsid w:val="009810F6"/>
    <w:rsid w:val="00981919"/>
    <w:rsid w:val="00982E8A"/>
    <w:rsid w:val="00982EDA"/>
    <w:rsid w:val="009831A8"/>
    <w:rsid w:val="009838F7"/>
    <w:rsid w:val="00983D4D"/>
    <w:rsid w:val="00983FB1"/>
    <w:rsid w:val="00983FF4"/>
    <w:rsid w:val="0098433F"/>
    <w:rsid w:val="00984D83"/>
    <w:rsid w:val="00985FB7"/>
    <w:rsid w:val="00986261"/>
    <w:rsid w:val="00986C31"/>
    <w:rsid w:val="00986C6C"/>
    <w:rsid w:val="00987758"/>
    <w:rsid w:val="00987CAA"/>
    <w:rsid w:val="00987E3C"/>
    <w:rsid w:val="00990238"/>
    <w:rsid w:val="00991371"/>
    <w:rsid w:val="00991630"/>
    <w:rsid w:val="00991973"/>
    <w:rsid w:val="0099247A"/>
    <w:rsid w:val="0099286D"/>
    <w:rsid w:val="00992E92"/>
    <w:rsid w:val="00993220"/>
    <w:rsid w:val="009936D1"/>
    <w:rsid w:val="0099377D"/>
    <w:rsid w:val="0099404A"/>
    <w:rsid w:val="00994179"/>
    <w:rsid w:val="0099454C"/>
    <w:rsid w:val="00994C79"/>
    <w:rsid w:val="00994CDE"/>
    <w:rsid w:val="00994F0E"/>
    <w:rsid w:val="0099609D"/>
    <w:rsid w:val="009960EA"/>
    <w:rsid w:val="009963F9"/>
    <w:rsid w:val="0099642E"/>
    <w:rsid w:val="00996494"/>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DF2"/>
    <w:rsid w:val="009A3EDB"/>
    <w:rsid w:val="009A4EC9"/>
    <w:rsid w:val="009A5003"/>
    <w:rsid w:val="009A5233"/>
    <w:rsid w:val="009A53F8"/>
    <w:rsid w:val="009A5469"/>
    <w:rsid w:val="009A5A68"/>
    <w:rsid w:val="009A5FF5"/>
    <w:rsid w:val="009A6377"/>
    <w:rsid w:val="009A689C"/>
    <w:rsid w:val="009A6A4B"/>
    <w:rsid w:val="009A6E86"/>
    <w:rsid w:val="009A7A74"/>
    <w:rsid w:val="009B0E79"/>
    <w:rsid w:val="009B0F1D"/>
    <w:rsid w:val="009B10EE"/>
    <w:rsid w:val="009B1127"/>
    <w:rsid w:val="009B13DD"/>
    <w:rsid w:val="009B146E"/>
    <w:rsid w:val="009B1EB0"/>
    <w:rsid w:val="009B1F24"/>
    <w:rsid w:val="009B203C"/>
    <w:rsid w:val="009B223C"/>
    <w:rsid w:val="009B2306"/>
    <w:rsid w:val="009B2439"/>
    <w:rsid w:val="009B2E16"/>
    <w:rsid w:val="009B2EC9"/>
    <w:rsid w:val="009B390F"/>
    <w:rsid w:val="009B3CC1"/>
    <w:rsid w:val="009B3D88"/>
    <w:rsid w:val="009B42B1"/>
    <w:rsid w:val="009B437C"/>
    <w:rsid w:val="009B47C0"/>
    <w:rsid w:val="009B50B4"/>
    <w:rsid w:val="009B632D"/>
    <w:rsid w:val="009B63FC"/>
    <w:rsid w:val="009B69DE"/>
    <w:rsid w:val="009B6E18"/>
    <w:rsid w:val="009B748F"/>
    <w:rsid w:val="009B7835"/>
    <w:rsid w:val="009B7C05"/>
    <w:rsid w:val="009B7EAD"/>
    <w:rsid w:val="009B7EC7"/>
    <w:rsid w:val="009C0707"/>
    <w:rsid w:val="009C0BCA"/>
    <w:rsid w:val="009C0E4D"/>
    <w:rsid w:val="009C161D"/>
    <w:rsid w:val="009C1C86"/>
    <w:rsid w:val="009C2155"/>
    <w:rsid w:val="009C2395"/>
    <w:rsid w:val="009C3E28"/>
    <w:rsid w:val="009C424E"/>
    <w:rsid w:val="009C4671"/>
    <w:rsid w:val="009C4C81"/>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0BC3"/>
    <w:rsid w:val="009D16A3"/>
    <w:rsid w:val="009D1F80"/>
    <w:rsid w:val="009D1F82"/>
    <w:rsid w:val="009D2439"/>
    <w:rsid w:val="009D24CA"/>
    <w:rsid w:val="009D2818"/>
    <w:rsid w:val="009D2A70"/>
    <w:rsid w:val="009D2A8A"/>
    <w:rsid w:val="009D2F67"/>
    <w:rsid w:val="009D3B88"/>
    <w:rsid w:val="009D3DEC"/>
    <w:rsid w:val="009D4386"/>
    <w:rsid w:val="009D43D4"/>
    <w:rsid w:val="009D51F1"/>
    <w:rsid w:val="009D52CB"/>
    <w:rsid w:val="009D5501"/>
    <w:rsid w:val="009D5D85"/>
    <w:rsid w:val="009D61C3"/>
    <w:rsid w:val="009D6A42"/>
    <w:rsid w:val="009D6BB1"/>
    <w:rsid w:val="009D6BDB"/>
    <w:rsid w:val="009D6F11"/>
    <w:rsid w:val="009D71FA"/>
    <w:rsid w:val="009D7A82"/>
    <w:rsid w:val="009D7F36"/>
    <w:rsid w:val="009E05AE"/>
    <w:rsid w:val="009E0795"/>
    <w:rsid w:val="009E1067"/>
    <w:rsid w:val="009E1513"/>
    <w:rsid w:val="009E18D4"/>
    <w:rsid w:val="009E1D68"/>
    <w:rsid w:val="009E224E"/>
    <w:rsid w:val="009E29F2"/>
    <w:rsid w:val="009E3698"/>
    <w:rsid w:val="009E36D4"/>
    <w:rsid w:val="009E3A73"/>
    <w:rsid w:val="009E4018"/>
    <w:rsid w:val="009E4125"/>
    <w:rsid w:val="009E4230"/>
    <w:rsid w:val="009E43F5"/>
    <w:rsid w:val="009E4475"/>
    <w:rsid w:val="009E4B41"/>
    <w:rsid w:val="009E50A0"/>
    <w:rsid w:val="009E5217"/>
    <w:rsid w:val="009E52B3"/>
    <w:rsid w:val="009E52CC"/>
    <w:rsid w:val="009E53A5"/>
    <w:rsid w:val="009E581D"/>
    <w:rsid w:val="009E5AC9"/>
    <w:rsid w:val="009E5B4A"/>
    <w:rsid w:val="009E5E3F"/>
    <w:rsid w:val="009E5FC0"/>
    <w:rsid w:val="009E6093"/>
    <w:rsid w:val="009E7792"/>
    <w:rsid w:val="009E7C5F"/>
    <w:rsid w:val="009F022C"/>
    <w:rsid w:val="009F0386"/>
    <w:rsid w:val="009F093F"/>
    <w:rsid w:val="009F11E6"/>
    <w:rsid w:val="009F1368"/>
    <w:rsid w:val="009F19AF"/>
    <w:rsid w:val="009F1A6E"/>
    <w:rsid w:val="009F2424"/>
    <w:rsid w:val="009F28FF"/>
    <w:rsid w:val="009F2D42"/>
    <w:rsid w:val="009F30E2"/>
    <w:rsid w:val="009F46C2"/>
    <w:rsid w:val="009F47F1"/>
    <w:rsid w:val="009F49D9"/>
    <w:rsid w:val="009F57F3"/>
    <w:rsid w:val="009F5B16"/>
    <w:rsid w:val="009F5C9F"/>
    <w:rsid w:val="009F5DB9"/>
    <w:rsid w:val="009F6D17"/>
    <w:rsid w:val="009F7BFD"/>
    <w:rsid w:val="00A0004D"/>
    <w:rsid w:val="00A00737"/>
    <w:rsid w:val="00A0082A"/>
    <w:rsid w:val="00A00F9A"/>
    <w:rsid w:val="00A02382"/>
    <w:rsid w:val="00A02897"/>
    <w:rsid w:val="00A03109"/>
    <w:rsid w:val="00A032DC"/>
    <w:rsid w:val="00A039AD"/>
    <w:rsid w:val="00A03A00"/>
    <w:rsid w:val="00A0426E"/>
    <w:rsid w:val="00A04603"/>
    <w:rsid w:val="00A0471E"/>
    <w:rsid w:val="00A04825"/>
    <w:rsid w:val="00A04906"/>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2BB4"/>
    <w:rsid w:val="00A1300B"/>
    <w:rsid w:val="00A1305C"/>
    <w:rsid w:val="00A13715"/>
    <w:rsid w:val="00A13953"/>
    <w:rsid w:val="00A13F6E"/>
    <w:rsid w:val="00A14E3F"/>
    <w:rsid w:val="00A154ED"/>
    <w:rsid w:val="00A1591E"/>
    <w:rsid w:val="00A15C14"/>
    <w:rsid w:val="00A16D26"/>
    <w:rsid w:val="00A170A9"/>
    <w:rsid w:val="00A17978"/>
    <w:rsid w:val="00A20ED9"/>
    <w:rsid w:val="00A21A43"/>
    <w:rsid w:val="00A21C43"/>
    <w:rsid w:val="00A22570"/>
    <w:rsid w:val="00A22FEE"/>
    <w:rsid w:val="00A231D2"/>
    <w:rsid w:val="00A235E0"/>
    <w:rsid w:val="00A238D3"/>
    <w:rsid w:val="00A23E3C"/>
    <w:rsid w:val="00A23ED2"/>
    <w:rsid w:val="00A23FD4"/>
    <w:rsid w:val="00A24A6F"/>
    <w:rsid w:val="00A25013"/>
    <w:rsid w:val="00A250C5"/>
    <w:rsid w:val="00A250E4"/>
    <w:rsid w:val="00A25593"/>
    <w:rsid w:val="00A2561C"/>
    <w:rsid w:val="00A258E0"/>
    <w:rsid w:val="00A259FD"/>
    <w:rsid w:val="00A26A94"/>
    <w:rsid w:val="00A26AF2"/>
    <w:rsid w:val="00A2795D"/>
    <w:rsid w:val="00A27B4A"/>
    <w:rsid w:val="00A27EF3"/>
    <w:rsid w:val="00A30295"/>
    <w:rsid w:val="00A30ABB"/>
    <w:rsid w:val="00A30B00"/>
    <w:rsid w:val="00A31726"/>
    <w:rsid w:val="00A31F31"/>
    <w:rsid w:val="00A326CB"/>
    <w:rsid w:val="00A32844"/>
    <w:rsid w:val="00A32890"/>
    <w:rsid w:val="00A328E7"/>
    <w:rsid w:val="00A32E90"/>
    <w:rsid w:val="00A32F7E"/>
    <w:rsid w:val="00A3332E"/>
    <w:rsid w:val="00A356EA"/>
    <w:rsid w:val="00A35DAC"/>
    <w:rsid w:val="00A35DAF"/>
    <w:rsid w:val="00A37C8A"/>
    <w:rsid w:val="00A37E45"/>
    <w:rsid w:val="00A40326"/>
    <w:rsid w:val="00A40C18"/>
    <w:rsid w:val="00A411E3"/>
    <w:rsid w:val="00A41768"/>
    <w:rsid w:val="00A420F3"/>
    <w:rsid w:val="00A426A8"/>
    <w:rsid w:val="00A428BB"/>
    <w:rsid w:val="00A42908"/>
    <w:rsid w:val="00A43343"/>
    <w:rsid w:val="00A433DE"/>
    <w:rsid w:val="00A43431"/>
    <w:rsid w:val="00A439BC"/>
    <w:rsid w:val="00A439D4"/>
    <w:rsid w:val="00A43AEC"/>
    <w:rsid w:val="00A43F3B"/>
    <w:rsid w:val="00A4478A"/>
    <w:rsid w:val="00A44D72"/>
    <w:rsid w:val="00A44D7A"/>
    <w:rsid w:val="00A44DBD"/>
    <w:rsid w:val="00A44E1E"/>
    <w:rsid w:val="00A44E87"/>
    <w:rsid w:val="00A44FFF"/>
    <w:rsid w:val="00A45380"/>
    <w:rsid w:val="00A456A7"/>
    <w:rsid w:val="00A45DB3"/>
    <w:rsid w:val="00A4626B"/>
    <w:rsid w:val="00A462DA"/>
    <w:rsid w:val="00A467F5"/>
    <w:rsid w:val="00A468DC"/>
    <w:rsid w:val="00A4766C"/>
    <w:rsid w:val="00A477AC"/>
    <w:rsid w:val="00A5059F"/>
    <w:rsid w:val="00A50B16"/>
    <w:rsid w:val="00A50B9F"/>
    <w:rsid w:val="00A51027"/>
    <w:rsid w:val="00A51029"/>
    <w:rsid w:val="00A51606"/>
    <w:rsid w:val="00A51850"/>
    <w:rsid w:val="00A525EF"/>
    <w:rsid w:val="00A5272A"/>
    <w:rsid w:val="00A527F6"/>
    <w:rsid w:val="00A52AEC"/>
    <w:rsid w:val="00A52D8B"/>
    <w:rsid w:val="00A5311C"/>
    <w:rsid w:val="00A5358A"/>
    <w:rsid w:val="00A53621"/>
    <w:rsid w:val="00A53781"/>
    <w:rsid w:val="00A53B4E"/>
    <w:rsid w:val="00A54565"/>
    <w:rsid w:val="00A54B0F"/>
    <w:rsid w:val="00A54BB1"/>
    <w:rsid w:val="00A5532F"/>
    <w:rsid w:val="00A55581"/>
    <w:rsid w:val="00A55C6B"/>
    <w:rsid w:val="00A55E09"/>
    <w:rsid w:val="00A5649A"/>
    <w:rsid w:val="00A5696A"/>
    <w:rsid w:val="00A56AB5"/>
    <w:rsid w:val="00A5747C"/>
    <w:rsid w:val="00A57D7C"/>
    <w:rsid w:val="00A60077"/>
    <w:rsid w:val="00A60484"/>
    <w:rsid w:val="00A60DC7"/>
    <w:rsid w:val="00A62422"/>
    <w:rsid w:val="00A62E18"/>
    <w:rsid w:val="00A63A25"/>
    <w:rsid w:val="00A63BEA"/>
    <w:rsid w:val="00A64045"/>
    <w:rsid w:val="00A643B2"/>
    <w:rsid w:val="00A65080"/>
    <w:rsid w:val="00A65133"/>
    <w:rsid w:val="00A6567D"/>
    <w:rsid w:val="00A65B4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2A60"/>
    <w:rsid w:val="00A73454"/>
    <w:rsid w:val="00A73941"/>
    <w:rsid w:val="00A73B4F"/>
    <w:rsid w:val="00A73BF3"/>
    <w:rsid w:val="00A73DD7"/>
    <w:rsid w:val="00A73E84"/>
    <w:rsid w:val="00A73F80"/>
    <w:rsid w:val="00A742B0"/>
    <w:rsid w:val="00A748E4"/>
    <w:rsid w:val="00A74ACA"/>
    <w:rsid w:val="00A75299"/>
    <w:rsid w:val="00A75856"/>
    <w:rsid w:val="00A75BC0"/>
    <w:rsid w:val="00A76240"/>
    <w:rsid w:val="00A76A7D"/>
    <w:rsid w:val="00A76ADB"/>
    <w:rsid w:val="00A7732A"/>
    <w:rsid w:val="00A814EA"/>
    <w:rsid w:val="00A81740"/>
    <w:rsid w:val="00A81D5C"/>
    <w:rsid w:val="00A820B1"/>
    <w:rsid w:val="00A82874"/>
    <w:rsid w:val="00A82E4D"/>
    <w:rsid w:val="00A830F0"/>
    <w:rsid w:val="00A837B6"/>
    <w:rsid w:val="00A837D9"/>
    <w:rsid w:val="00A83935"/>
    <w:rsid w:val="00A8425C"/>
    <w:rsid w:val="00A84521"/>
    <w:rsid w:val="00A847FD"/>
    <w:rsid w:val="00A84A1F"/>
    <w:rsid w:val="00A84BA9"/>
    <w:rsid w:val="00A85403"/>
    <w:rsid w:val="00A855BD"/>
    <w:rsid w:val="00A856B3"/>
    <w:rsid w:val="00A85816"/>
    <w:rsid w:val="00A85914"/>
    <w:rsid w:val="00A85DE4"/>
    <w:rsid w:val="00A86254"/>
    <w:rsid w:val="00A86257"/>
    <w:rsid w:val="00A870CF"/>
    <w:rsid w:val="00A87DA3"/>
    <w:rsid w:val="00A9040A"/>
    <w:rsid w:val="00A9075F"/>
    <w:rsid w:val="00A90F87"/>
    <w:rsid w:val="00A919DF"/>
    <w:rsid w:val="00A91CF3"/>
    <w:rsid w:val="00A92406"/>
    <w:rsid w:val="00A9265E"/>
    <w:rsid w:val="00A92A25"/>
    <w:rsid w:val="00A92BFF"/>
    <w:rsid w:val="00A92DD2"/>
    <w:rsid w:val="00A9300C"/>
    <w:rsid w:val="00A93422"/>
    <w:rsid w:val="00A9376E"/>
    <w:rsid w:val="00A93793"/>
    <w:rsid w:val="00A93AC8"/>
    <w:rsid w:val="00A93FAD"/>
    <w:rsid w:val="00A94678"/>
    <w:rsid w:val="00A949A0"/>
    <w:rsid w:val="00A95219"/>
    <w:rsid w:val="00A954BF"/>
    <w:rsid w:val="00A958B6"/>
    <w:rsid w:val="00A95C29"/>
    <w:rsid w:val="00A95D54"/>
    <w:rsid w:val="00A95EAF"/>
    <w:rsid w:val="00A96003"/>
    <w:rsid w:val="00A963EE"/>
    <w:rsid w:val="00A96501"/>
    <w:rsid w:val="00A96ADB"/>
    <w:rsid w:val="00A96BB8"/>
    <w:rsid w:val="00A97ACC"/>
    <w:rsid w:val="00A97D4F"/>
    <w:rsid w:val="00A97F45"/>
    <w:rsid w:val="00AA07DB"/>
    <w:rsid w:val="00AA0E46"/>
    <w:rsid w:val="00AA0E77"/>
    <w:rsid w:val="00AA10E2"/>
    <w:rsid w:val="00AA1688"/>
    <w:rsid w:val="00AA1F6A"/>
    <w:rsid w:val="00AA2097"/>
    <w:rsid w:val="00AA231A"/>
    <w:rsid w:val="00AA247F"/>
    <w:rsid w:val="00AA2928"/>
    <w:rsid w:val="00AA2F21"/>
    <w:rsid w:val="00AA30A5"/>
    <w:rsid w:val="00AA3406"/>
    <w:rsid w:val="00AA3BA0"/>
    <w:rsid w:val="00AA4B6A"/>
    <w:rsid w:val="00AA4CD4"/>
    <w:rsid w:val="00AA529C"/>
    <w:rsid w:val="00AA5B85"/>
    <w:rsid w:val="00AA5C0C"/>
    <w:rsid w:val="00AA5CF6"/>
    <w:rsid w:val="00AA5F3E"/>
    <w:rsid w:val="00AA630C"/>
    <w:rsid w:val="00AA64FA"/>
    <w:rsid w:val="00AA663B"/>
    <w:rsid w:val="00AA6DCD"/>
    <w:rsid w:val="00AB0065"/>
    <w:rsid w:val="00AB01F5"/>
    <w:rsid w:val="00AB03A2"/>
    <w:rsid w:val="00AB06D1"/>
    <w:rsid w:val="00AB07F4"/>
    <w:rsid w:val="00AB0C2E"/>
    <w:rsid w:val="00AB0EEF"/>
    <w:rsid w:val="00AB0F65"/>
    <w:rsid w:val="00AB10DF"/>
    <w:rsid w:val="00AB1626"/>
    <w:rsid w:val="00AB1CA1"/>
    <w:rsid w:val="00AB258A"/>
    <w:rsid w:val="00AB2A48"/>
    <w:rsid w:val="00AB2ED6"/>
    <w:rsid w:val="00AB3112"/>
    <w:rsid w:val="00AB31F1"/>
    <w:rsid w:val="00AB3B59"/>
    <w:rsid w:val="00AB3B5D"/>
    <w:rsid w:val="00AB3C7D"/>
    <w:rsid w:val="00AB3D02"/>
    <w:rsid w:val="00AB4EA8"/>
    <w:rsid w:val="00AB4EB3"/>
    <w:rsid w:val="00AB4F66"/>
    <w:rsid w:val="00AB4F7A"/>
    <w:rsid w:val="00AB5C01"/>
    <w:rsid w:val="00AB6021"/>
    <w:rsid w:val="00AB656B"/>
    <w:rsid w:val="00AB66AA"/>
    <w:rsid w:val="00AC04B5"/>
    <w:rsid w:val="00AC06D3"/>
    <w:rsid w:val="00AC0A1E"/>
    <w:rsid w:val="00AC0AD0"/>
    <w:rsid w:val="00AC152D"/>
    <w:rsid w:val="00AC1859"/>
    <w:rsid w:val="00AC2B28"/>
    <w:rsid w:val="00AC3475"/>
    <w:rsid w:val="00AC3E44"/>
    <w:rsid w:val="00AC41D2"/>
    <w:rsid w:val="00AC4206"/>
    <w:rsid w:val="00AC429B"/>
    <w:rsid w:val="00AC4454"/>
    <w:rsid w:val="00AC452F"/>
    <w:rsid w:val="00AC47D7"/>
    <w:rsid w:val="00AC482E"/>
    <w:rsid w:val="00AC4A82"/>
    <w:rsid w:val="00AC4BA2"/>
    <w:rsid w:val="00AC4C31"/>
    <w:rsid w:val="00AC4CC7"/>
    <w:rsid w:val="00AC4DCC"/>
    <w:rsid w:val="00AC5400"/>
    <w:rsid w:val="00AC55A4"/>
    <w:rsid w:val="00AC567D"/>
    <w:rsid w:val="00AC5EC1"/>
    <w:rsid w:val="00AC6881"/>
    <w:rsid w:val="00AC68D0"/>
    <w:rsid w:val="00AC6959"/>
    <w:rsid w:val="00AC6D82"/>
    <w:rsid w:val="00AC6F4B"/>
    <w:rsid w:val="00AC7807"/>
    <w:rsid w:val="00AC78E6"/>
    <w:rsid w:val="00AC7F08"/>
    <w:rsid w:val="00AD010F"/>
    <w:rsid w:val="00AD02C0"/>
    <w:rsid w:val="00AD0568"/>
    <w:rsid w:val="00AD08AF"/>
    <w:rsid w:val="00AD0AEE"/>
    <w:rsid w:val="00AD0EFF"/>
    <w:rsid w:val="00AD152B"/>
    <w:rsid w:val="00AD15FF"/>
    <w:rsid w:val="00AD1828"/>
    <w:rsid w:val="00AD2647"/>
    <w:rsid w:val="00AD2D8C"/>
    <w:rsid w:val="00AD315B"/>
    <w:rsid w:val="00AD320D"/>
    <w:rsid w:val="00AD3300"/>
    <w:rsid w:val="00AD34D4"/>
    <w:rsid w:val="00AD379A"/>
    <w:rsid w:val="00AD38C6"/>
    <w:rsid w:val="00AD3E89"/>
    <w:rsid w:val="00AD3FDD"/>
    <w:rsid w:val="00AD5C93"/>
    <w:rsid w:val="00AD5E12"/>
    <w:rsid w:val="00AD6609"/>
    <w:rsid w:val="00AD6D62"/>
    <w:rsid w:val="00AD73EB"/>
    <w:rsid w:val="00AD7D88"/>
    <w:rsid w:val="00AE0506"/>
    <w:rsid w:val="00AE05F3"/>
    <w:rsid w:val="00AE15A2"/>
    <w:rsid w:val="00AE19FC"/>
    <w:rsid w:val="00AE21CE"/>
    <w:rsid w:val="00AE2958"/>
    <w:rsid w:val="00AE2EE7"/>
    <w:rsid w:val="00AE3612"/>
    <w:rsid w:val="00AE3970"/>
    <w:rsid w:val="00AE3D1D"/>
    <w:rsid w:val="00AE3E08"/>
    <w:rsid w:val="00AE3EA9"/>
    <w:rsid w:val="00AE43EA"/>
    <w:rsid w:val="00AE43FC"/>
    <w:rsid w:val="00AE4477"/>
    <w:rsid w:val="00AE4942"/>
    <w:rsid w:val="00AE4A3B"/>
    <w:rsid w:val="00AE50FB"/>
    <w:rsid w:val="00AE5BCD"/>
    <w:rsid w:val="00AE5D07"/>
    <w:rsid w:val="00AE5F57"/>
    <w:rsid w:val="00AE65AF"/>
    <w:rsid w:val="00AE680B"/>
    <w:rsid w:val="00AE6C9F"/>
    <w:rsid w:val="00AF0088"/>
    <w:rsid w:val="00AF030A"/>
    <w:rsid w:val="00AF0493"/>
    <w:rsid w:val="00AF0821"/>
    <w:rsid w:val="00AF09CA"/>
    <w:rsid w:val="00AF0F20"/>
    <w:rsid w:val="00AF17AE"/>
    <w:rsid w:val="00AF19C5"/>
    <w:rsid w:val="00AF1F12"/>
    <w:rsid w:val="00AF1FB1"/>
    <w:rsid w:val="00AF24C7"/>
    <w:rsid w:val="00AF24D7"/>
    <w:rsid w:val="00AF2789"/>
    <w:rsid w:val="00AF28FF"/>
    <w:rsid w:val="00AF2CB6"/>
    <w:rsid w:val="00AF338D"/>
    <w:rsid w:val="00AF3887"/>
    <w:rsid w:val="00AF3892"/>
    <w:rsid w:val="00AF39BC"/>
    <w:rsid w:val="00AF3FF7"/>
    <w:rsid w:val="00AF4F65"/>
    <w:rsid w:val="00AF50EF"/>
    <w:rsid w:val="00AF5B62"/>
    <w:rsid w:val="00AF6022"/>
    <w:rsid w:val="00AF61B7"/>
    <w:rsid w:val="00AF634C"/>
    <w:rsid w:val="00AF63E3"/>
    <w:rsid w:val="00AF682B"/>
    <w:rsid w:val="00AF751C"/>
    <w:rsid w:val="00AF752D"/>
    <w:rsid w:val="00AF777B"/>
    <w:rsid w:val="00B00566"/>
    <w:rsid w:val="00B00B5A"/>
    <w:rsid w:val="00B00C93"/>
    <w:rsid w:val="00B00E27"/>
    <w:rsid w:val="00B01366"/>
    <w:rsid w:val="00B017FA"/>
    <w:rsid w:val="00B01D3E"/>
    <w:rsid w:val="00B01D9C"/>
    <w:rsid w:val="00B01F78"/>
    <w:rsid w:val="00B02AE0"/>
    <w:rsid w:val="00B02F1A"/>
    <w:rsid w:val="00B03235"/>
    <w:rsid w:val="00B035D2"/>
    <w:rsid w:val="00B03CD9"/>
    <w:rsid w:val="00B03D4F"/>
    <w:rsid w:val="00B04778"/>
    <w:rsid w:val="00B04BB7"/>
    <w:rsid w:val="00B04D03"/>
    <w:rsid w:val="00B051F2"/>
    <w:rsid w:val="00B056A0"/>
    <w:rsid w:val="00B057EE"/>
    <w:rsid w:val="00B05BD0"/>
    <w:rsid w:val="00B05CD1"/>
    <w:rsid w:val="00B062B9"/>
    <w:rsid w:val="00B0700F"/>
    <w:rsid w:val="00B072DA"/>
    <w:rsid w:val="00B0763F"/>
    <w:rsid w:val="00B077E1"/>
    <w:rsid w:val="00B07832"/>
    <w:rsid w:val="00B07C88"/>
    <w:rsid w:val="00B10F60"/>
    <w:rsid w:val="00B11198"/>
    <w:rsid w:val="00B11E39"/>
    <w:rsid w:val="00B12188"/>
    <w:rsid w:val="00B124DA"/>
    <w:rsid w:val="00B126FB"/>
    <w:rsid w:val="00B157B6"/>
    <w:rsid w:val="00B15977"/>
    <w:rsid w:val="00B16511"/>
    <w:rsid w:val="00B16AD2"/>
    <w:rsid w:val="00B16EC9"/>
    <w:rsid w:val="00B16FC1"/>
    <w:rsid w:val="00B176EB"/>
    <w:rsid w:val="00B1789C"/>
    <w:rsid w:val="00B17A2E"/>
    <w:rsid w:val="00B17E3B"/>
    <w:rsid w:val="00B17E67"/>
    <w:rsid w:val="00B2003E"/>
    <w:rsid w:val="00B20086"/>
    <w:rsid w:val="00B2075B"/>
    <w:rsid w:val="00B209F0"/>
    <w:rsid w:val="00B21592"/>
    <w:rsid w:val="00B215D7"/>
    <w:rsid w:val="00B2171D"/>
    <w:rsid w:val="00B21851"/>
    <w:rsid w:val="00B21A23"/>
    <w:rsid w:val="00B21E8B"/>
    <w:rsid w:val="00B221D1"/>
    <w:rsid w:val="00B222EA"/>
    <w:rsid w:val="00B223BC"/>
    <w:rsid w:val="00B22952"/>
    <w:rsid w:val="00B23335"/>
    <w:rsid w:val="00B23480"/>
    <w:rsid w:val="00B23565"/>
    <w:rsid w:val="00B2375E"/>
    <w:rsid w:val="00B23838"/>
    <w:rsid w:val="00B2489F"/>
    <w:rsid w:val="00B24933"/>
    <w:rsid w:val="00B24CCA"/>
    <w:rsid w:val="00B24D9F"/>
    <w:rsid w:val="00B25097"/>
    <w:rsid w:val="00B25120"/>
    <w:rsid w:val="00B2512F"/>
    <w:rsid w:val="00B25376"/>
    <w:rsid w:val="00B254FF"/>
    <w:rsid w:val="00B255F7"/>
    <w:rsid w:val="00B25F65"/>
    <w:rsid w:val="00B2629F"/>
    <w:rsid w:val="00B265F7"/>
    <w:rsid w:val="00B26906"/>
    <w:rsid w:val="00B2748C"/>
    <w:rsid w:val="00B30551"/>
    <w:rsid w:val="00B30D4A"/>
    <w:rsid w:val="00B31109"/>
    <w:rsid w:val="00B315B2"/>
    <w:rsid w:val="00B31B80"/>
    <w:rsid w:val="00B31E51"/>
    <w:rsid w:val="00B32339"/>
    <w:rsid w:val="00B323BB"/>
    <w:rsid w:val="00B32DFF"/>
    <w:rsid w:val="00B33017"/>
    <w:rsid w:val="00B3328E"/>
    <w:rsid w:val="00B33408"/>
    <w:rsid w:val="00B33A29"/>
    <w:rsid w:val="00B34373"/>
    <w:rsid w:val="00B34699"/>
    <w:rsid w:val="00B34A97"/>
    <w:rsid w:val="00B34DDF"/>
    <w:rsid w:val="00B3588C"/>
    <w:rsid w:val="00B35CBC"/>
    <w:rsid w:val="00B35DB1"/>
    <w:rsid w:val="00B35DF0"/>
    <w:rsid w:val="00B35EA6"/>
    <w:rsid w:val="00B36B52"/>
    <w:rsid w:val="00B40631"/>
    <w:rsid w:val="00B408E2"/>
    <w:rsid w:val="00B409B2"/>
    <w:rsid w:val="00B41DDC"/>
    <w:rsid w:val="00B41FB3"/>
    <w:rsid w:val="00B42196"/>
    <w:rsid w:val="00B424E9"/>
    <w:rsid w:val="00B42622"/>
    <w:rsid w:val="00B43164"/>
    <w:rsid w:val="00B43386"/>
    <w:rsid w:val="00B44877"/>
    <w:rsid w:val="00B44E4B"/>
    <w:rsid w:val="00B4537A"/>
    <w:rsid w:val="00B456FE"/>
    <w:rsid w:val="00B45828"/>
    <w:rsid w:val="00B45B53"/>
    <w:rsid w:val="00B466F5"/>
    <w:rsid w:val="00B46C78"/>
    <w:rsid w:val="00B46DB1"/>
    <w:rsid w:val="00B46E1C"/>
    <w:rsid w:val="00B47332"/>
    <w:rsid w:val="00B475B0"/>
    <w:rsid w:val="00B47662"/>
    <w:rsid w:val="00B47708"/>
    <w:rsid w:val="00B47D19"/>
    <w:rsid w:val="00B50087"/>
    <w:rsid w:val="00B500CF"/>
    <w:rsid w:val="00B50329"/>
    <w:rsid w:val="00B50D4F"/>
    <w:rsid w:val="00B50DA5"/>
    <w:rsid w:val="00B511EB"/>
    <w:rsid w:val="00B51263"/>
    <w:rsid w:val="00B5128A"/>
    <w:rsid w:val="00B5194A"/>
    <w:rsid w:val="00B51EAF"/>
    <w:rsid w:val="00B51F30"/>
    <w:rsid w:val="00B5250D"/>
    <w:rsid w:val="00B52856"/>
    <w:rsid w:val="00B52F68"/>
    <w:rsid w:val="00B533B2"/>
    <w:rsid w:val="00B533BA"/>
    <w:rsid w:val="00B537A7"/>
    <w:rsid w:val="00B53976"/>
    <w:rsid w:val="00B53ADA"/>
    <w:rsid w:val="00B53BF2"/>
    <w:rsid w:val="00B53E50"/>
    <w:rsid w:val="00B5401D"/>
    <w:rsid w:val="00B5429D"/>
    <w:rsid w:val="00B54DB7"/>
    <w:rsid w:val="00B54E16"/>
    <w:rsid w:val="00B54EB8"/>
    <w:rsid w:val="00B55281"/>
    <w:rsid w:val="00B5571B"/>
    <w:rsid w:val="00B563CC"/>
    <w:rsid w:val="00B56B8C"/>
    <w:rsid w:val="00B57523"/>
    <w:rsid w:val="00B57618"/>
    <w:rsid w:val="00B60096"/>
    <w:rsid w:val="00B60384"/>
    <w:rsid w:val="00B6043C"/>
    <w:rsid w:val="00B6056F"/>
    <w:rsid w:val="00B60604"/>
    <w:rsid w:val="00B606B3"/>
    <w:rsid w:val="00B60781"/>
    <w:rsid w:val="00B611ED"/>
    <w:rsid w:val="00B614A7"/>
    <w:rsid w:val="00B61FC8"/>
    <w:rsid w:val="00B62B5E"/>
    <w:rsid w:val="00B62B8C"/>
    <w:rsid w:val="00B62F99"/>
    <w:rsid w:val="00B630AB"/>
    <w:rsid w:val="00B63456"/>
    <w:rsid w:val="00B6358D"/>
    <w:rsid w:val="00B63740"/>
    <w:rsid w:val="00B63781"/>
    <w:rsid w:val="00B63A80"/>
    <w:rsid w:val="00B63AB8"/>
    <w:rsid w:val="00B63DF9"/>
    <w:rsid w:val="00B63F1A"/>
    <w:rsid w:val="00B6404D"/>
    <w:rsid w:val="00B64499"/>
    <w:rsid w:val="00B64BC6"/>
    <w:rsid w:val="00B64C75"/>
    <w:rsid w:val="00B65CD9"/>
    <w:rsid w:val="00B65D3E"/>
    <w:rsid w:val="00B65F34"/>
    <w:rsid w:val="00B66410"/>
    <w:rsid w:val="00B6657F"/>
    <w:rsid w:val="00B669AD"/>
    <w:rsid w:val="00B66EAE"/>
    <w:rsid w:val="00B71DA5"/>
    <w:rsid w:val="00B72759"/>
    <w:rsid w:val="00B72AEB"/>
    <w:rsid w:val="00B72D4E"/>
    <w:rsid w:val="00B7344D"/>
    <w:rsid w:val="00B7406C"/>
    <w:rsid w:val="00B74DB2"/>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36"/>
    <w:rsid w:val="00B830D6"/>
    <w:rsid w:val="00B830FE"/>
    <w:rsid w:val="00B835BA"/>
    <w:rsid w:val="00B83687"/>
    <w:rsid w:val="00B83B24"/>
    <w:rsid w:val="00B83E6A"/>
    <w:rsid w:val="00B844C5"/>
    <w:rsid w:val="00B84AD0"/>
    <w:rsid w:val="00B8576C"/>
    <w:rsid w:val="00B85C4A"/>
    <w:rsid w:val="00B85CD5"/>
    <w:rsid w:val="00B8610D"/>
    <w:rsid w:val="00B86666"/>
    <w:rsid w:val="00B867E2"/>
    <w:rsid w:val="00B86A38"/>
    <w:rsid w:val="00B86A56"/>
    <w:rsid w:val="00B86ADD"/>
    <w:rsid w:val="00B86E1A"/>
    <w:rsid w:val="00B87716"/>
    <w:rsid w:val="00B878A5"/>
    <w:rsid w:val="00B879F4"/>
    <w:rsid w:val="00B87BAE"/>
    <w:rsid w:val="00B9010F"/>
    <w:rsid w:val="00B90345"/>
    <w:rsid w:val="00B9047D"/>
    <w:rsid w:val="00B904E5"/>
    <w:rsid w:val="00B90507"/>
    <w:rsid w:val="00B90A14"/>
    <w:rsid w:val="00B90B72"/>
    <w:rsid w:val="00B91268"/>
    <w:rsid w:val="00B91F85"/>
    <w:rsid w:val="00B925DD"/>
    <w:rsid w:val="00B92893"/>
    <w:rsid w:val="00B92B70"/>
    <w:rsid w:val="00B93501"/>
    <w:rsid w:val="00B9385F"/>
    <w:rsid w:val="00B93CA6"/>
    <w:rsid w:val="00B93EF7"/>
    <w:rsid w:val="00B940DD"/>
    <w:rsid w:val="00B94E38"/>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401"/>
    <w:rsid w:val="00BA2516"/>
    <w:rsid w:val="00BA2A53"/>
    <w:rsid w:val="00BA2A74"/>
    <w:rsid w:val="00BA2C8C"/>
    <w:rsid w:val="00BA2CD7"/>
    <w:rsid w:val="00BA2FB5"/>
    <w:rsid w:val="00BA338C"/>
    <w:rsid w:val="00BA39DD"/>
    <w:rsid w:val="00BA3CD4"/>
    <w:rsid w:val="00BA3FF3"/>
    <w:rsid w:val="00BA423A"/>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4AC"/>
    <w:rsid w:val="00BB0646"/>
    <w:rsid w:val="00BB0CC0"/>
    <w:rsid w:val="00BB0D52"/>
    <w:rsid w:val="00BB0D9B"/>
    <w:rsid w:val="00BB10B2"/>
    <w:rsid w:val="00BB162C"/>
    <w:rsid w:val="00BB1F2B"/>
    <w:rsid w:val="00BB20C2"/>
    <w:rsid w:val="00BB21B5"/>
    <w:rsid w:val="00BB23AE"/>
    <w:rsid w:val="00BB3112"/>
    <w:rsid w:val="00BB3126"/>
    <w:rsid w:val="00BB33CF"/>
    <w:rsid w:val="00BB36CD"/>
    <w:rsid w:val="00BB37A1"/>
    <w:rsid w:val="00BB387D"/>
    <w:rsid w:val="00BB3C30"/>
    <w:rsid w:val="00BB4779"/>
    <w:rsid w:val="00BB553F"/>
    <w:rsid w:val="00BB558B"/>
    <w:rsid w:val="00BB57F2"/>
    <w:rsid w:val="00BB67D2"/>
    <w:rsid w:val="00BB68F1"/>
    <w:rsid w:val="00BB6B0E"/>
    <w:rsid w:val="00BB6C07"/>
    <w:rsid w:val="00BB70AD"/>
    <w:rsid w:val="00BB719E"/>
    <w:rsid w:val="00BB7517"/>
    <w:rsid w:val="00BB775A"/>
    <w:rsid w:val="00BB7B0D"/>
    <w:rsid w:val="00BC0231"/>
    <w:rsid w:val="00BC056E"/>
    <w:rsid w:val="00BC0725"/>
    <w:rsid w:val="00BC0858"/>
    <w:rsid w:val="00BC0962"/>
    <w:rsid w:val="00BC0A69"/>
    <w:rsid w:val="00BC0F88"/>
    <w:rsid w:val="00BC1417"/>
    <w:rsid w:val="00BC1C2D"/>
    <w:rsid w:val="00BC2E29"/>
    <w:rsid w:val="00BC2FAD"/>
    <w:rsid w:val="00BC34AE"/>
    <w:rsid w:val="00BC3628"/>
    <w:rsid w:val="00BC3637"/>
    <w:rsid w:val="00BC3A08"/>
    <w:rsid w:val="00BC3FDE"/>
    <w:rsid w:val="00BC4248"/>
    <w:rsid w:val="00BC46C9"/>
    <w:rsid w:val="00BC4920"/>
    <w:rsid w:val="00BC497A"/>
    <w:rsid w:val="00BC4B31"/>
    <w:rsid w:val="00BC4CC0"/>
    <w:rsid w:val="00BC587D"/>
    <w:rsid w:val="00BC595E"/>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0A"/>
    <w:rsid w:val="00BD0889"/>
    <w:rsid w:val="00BD0B33"/>
    <w:rsid w:val="00BD0CC7"/>
    <w:rsid w:val="00BD1394"/>
    <w:rsid w:val="00BD14CD"/>
    <w:rsid w:val="00BD1649"/>
    <w:rsid w:val="00BD17AB"/>
    <w:rsid w:val="00BD1A09"/>
    <w:rsid w:val="00BD1E39"/>
    <w:rsid w:val="00BD2098"/>
    <w:rsid w:val="00BD21F7"/>
    <w:rsid w:val="00BD251A"/>
    <w:rsid w:val="00BD25B6"/>
    <w:rsid w:val="00BD26AE"/>
    <w:rsid w:val="00BD2972"/>
    <w:rsid w:val="00BD2A24"/>
    <w:rsid w:val="00BD2F29"/>
    <w:rsid w:val="00BD3524"/>
    <w:rsid w:val="00BD3EA0"/>
    <w:rsid w:val="00BD3F2D"/>
    <w:rsid w:val="00BD4149"/>
    <w:rsid w:val="00BD41D5"/>
    <w:rsid w:val="00BD4374"/>
    <w:rsid w:val="00BD496E"/>
    <w:rsid w:val="00BD4B4C"/>
    <w:rsid w:val="00BD4BAA"/>
    <w:rsid w:val="00BD5AE7"/>
    <w:rsid w:val="00BD6A95"/>
    <w:rsid w:val="00BD7568"/>
    <w:rsid w:val="00BE065D"/>
    <w:rsid w:val="00BE08C7"/>
    <w:rsid w:val="00BE090A"/>
    <w:rsid w:val="00BE0A1D"/>
    <w:rsid w:val="00BE0B37"/>
    <w:rsid w:val="00BE12D5"/>
    <w:rsid w:val="00BE1664"/>
    <w:rsid w:val="00BE16F1"/>
    <w:rsid w:val="00BE1D37"/>
    <w:rsid w:val="00BE1E3A"/>
    <w:rsid w:val="00BE1F32"/>
    <w:rsid w:val="00BE1F5F"/>
    <w:rsid w:val="00BE2046"/>
    <w:rsid w:val="00BE2892"/>
    <w:rsid w:val="00BE2A57"/>
    <w:rsid w:val="00BE331B"/>
    <w:rsid w:val="00BE3483"/>
    <w:rsid w:val="00BE3492"/>
    <w:rsid w:val="00BE3678"/>
    <w:rsid w:val="00BE4330"/>
    <w:rsid w:val="00BE4885"/>
    <w:rsid w:val="00BE490F"/>
    <w:rsid w:val="00BE4D58"/>
    <w:rsid w:val="00BE5144"/>
    <w:rsid w:val="00BE60CE"/>
    <w:rsid w:val="00BE6114"/>
    <w:rsid w:val="00BE6854"/>
    <w:rsid w:val="00BE726C"/>
    <w:rsid w:val="00BE7C29"/>
    <w:rsid w:val="00BE7D41"/>
    <w:rsid w:val="00BF0468"/>
    <w:rsid w:val="00BF0D50"/>
    <w:rsid w:val="00BF0EEC"/>
    <w:rsid w:val="00BF1242"/>
    <w:rsid w:val="00BF1666"/>
    <w:rsid w:val="00BF1B74"/>
    <w:rsid w:val="00BF23E8"/>
    <w:rsid w:val="00BF2939"/>
    <w:rsid w:val="00BF2DEA"/>
    <w:rsid w:val="00BF30DC"/>
    <w:rsid w:val="00BF383F"/>
    <w:rsid w:val="00BF3DD7"/>
    <w:rsid w:val="00BF3EAE"/>
    <w:rsid w:val="00BF3EB2"/>
    <w:rsid w:val="00BF3EBC"/>
    <w:rsid w:val="00BF4111"/>
    <w:rsid w:val="00BF4154"/>
    <w:rsid w:val="00BF44EA"/>
    <w:rsid w:val="00BF4D62"/>
    <w:rsid w:val="00BF4E94"/>
    <w:rsid w:val="00BF4F43"/>
    <w:rsid w:val="00BF511C"/>
    <w:rsid w:val="00BF5330"/>
    <w:rsid w:val="00BF554A"/>
    <w:rsid w:val="00BF69D8"/>
    <w:rsid w:val="00BF6A53"/>
    <w:rsid w:val="00BF6CF0"/>
    <w:rsid w:val="00C0019D"/>
    <w:rsid w:val="00C002C1"/>
    <w:rsid w:val="00C004A7"/>
    <w:rsid w:val="00C005BE"/>
    <w:rsid w:val="00C008BA"/>
    <w:rsid w:val="00C00FEF"/>
    <w:rsid w:val="00C0109F"/>
    <w:rsid w:val="00C015A6"/>
    <w:rsid w:val="00C01712"/>
    <w:rsid w:val="00C01D17"/>
    <w:rsid w:val="00C01D57"/>
    <w:rsid w:val="00C01E9A"/>
    <w:rsid w:val="00C02071"/>
    <w:rsid w:val="00C02985"/>
    <w:rsid w:val="00C02F57"/>
    <w:rsid w:val="00C03C24"/>
    <w:rsid w:val="00C03CCE"/>
    <w:rsid w:val="00C03D25"/>
    <w:rsid w:val="00C03D9D"/>
    <w:rsid w:val="00C042F1"/>
    <w:rsid w:val="00C04356"/>
    <w:rsid w:val="00C0446C"/>
    <w:rsid w:val="00C047C3"/>
    <w:rsid w:val="00C04991"/>
    <w:rsid w:val="00C049FB"/>
    <w:rsid w:val="00C04AE1"/>
    <w:rsid w:val="00C04CE9"/>
    <w:rsid w:val="00C051DD"/>
    <w:rsid w:val="00C0523C"/>
    <w:rsid w:val="00C0551A"/>
    <w:rsid w:val="00C0612E"/>
    <w:rsid w:val="00C0640C"/>
    <w:rsid w:val="00C070D3"/>
    <w:rsid w:val="00C079F9"/>
    <w:rsid w:val="00C100F0"/>
    <w:rsid w:val="00C1014A"/>
    <w:rsid w:val="00C1068F"/>
    <w:rsid w:val="00C1113D"/>
    <w:rsid w:val="00C11151"/>
    <w:rsid w:val="00C11D10"/>
    <w:rsid w:val="00C11DEF"/>
    <w:rsid w:val="00C11EF3"/>
    <w:rsid w:val="00C123B6"/>
    <w:rsid w:val="00C123B8"/>
    <w:rsid w:val="00C12A4B"/>
    <w:rsid w:val="00C13F61"/>
    <w:rsid w:val="00C142B2"/>
    <w:rsid w:val="00C1490D"/>
    <w:rsid w:val="00C14D81"/>
    <w:rsid w:val="00C14DC6"/>
    <w:rsid w:val="00C14F60"/>
    <w:rsid w:val="00C151A8"/>
    <w:rsid w:val="00C155D2"/>
    <w:rsid w:val="00C16085"/>
    <w:rsid w:val="00C16254"/>
    <w:rsid w:val="00C1637D"/>
    <w:rsid w:val="00C1673A"/>
    <w:rsid w:val="00C17162"/>
    <w:rsid w:val="00C17239"/>
    <w:rsid w:val="00C172FE"/>
    <w:rsid w:val="00C173FD"/>
    <w:rsid w:val="00C17DE7"/>
    <w:rsid w:val="00C20D38"/>
    <w:rsid w:val="00C20F0B"/>
    <w:rsid w:val="00C20F2C"/>
    <w:rsid w:val="00C21130"/>
    <w:rsid w:val="00C21261"/>
    <w:rsid w:val="00C214B4"/>
    <w:rsid w:val="00C21E56"/>
    <w:rsid w:val="00C21EDD"/>
    <w:rsid w:val="00C2248B"/>
    <w:rsid w:val="00C224BA"/>
    <w:rsid w:val="00C228F4"/>
    <w:rsid w:val="00C22D55"/>
    <w:rsid w:val="00C237F2"/>
    <w:rsid w:val="00C23A4A"/>
    <w:rsid w:val="00C24385"/>
    <w:rsid w:val="00C25AA6"/>
    <w:rsid w:val="00C263E7"/>
    <w:rsid w:val="00C266F7"/>
    <w:rsid w:val="00C267C3"/>
    <w:rsid w:val="00C26D62"/>
    <w:rsid w:val="00C27042"/>
    <w:rsid w:val="00C27559"/>
    <w:rsid w:val="00C3017C"/>
    <w:rsid w:val="00C301D8"/>
    <w:rsid w:val="00C306AE"/>
    <w:rsid w:val="00C30DD4"/>
    <w:rsid w:val="00C316B4"/>
    <w:rsid w:val="00C31B9A"/>
    <w:rsid w:val="00C31DA3"/>
    <w:rsid w:val="00C3249E"/>
    <w:rsid w:val="00C32718"/>
    <w:rsid w:val="00C33D2C"/>
    <w:rsid w:val="00C33D43"/>
    <w:rsid w:val="00C33DA3"/>
    <w:rsid w:val="00C33E2C"/>
    <w:rsid w:val="00C34BA7"/>
    <w:rsid w:val="00C352F4"/>
    <w:rsid w:val="00C35BD5"/>
    <w:rsid w:val="00C35F98"/>
    <w:rsid w:val="00C36025"/>
    <w:rsid w:val="00C36418"/>
    <w:rsid w:val="00C36C5E"/>
    <w:rsid w:val="00C36D77"/>
    <w:rsid w:val="00C36E1B"/>
    <w:rsid w:val="00C370A8"/>
    <w:rsid w:val="00C37767"/>
    <w:rsid w:val="00C37EAF"/>
    <w:rsid w:val="00C40128"/>
    <w:rsid w:val="00C40145"/>
    <w:rsid w:val="00C402C8"/>
    <w:rsid w:val="00C40F29"/>
    <w:rsid w:val="00C41222"/>
    <w:rsid w:val="00C417A3"/>
    <w:rsid w:val="00C41AD9"/>
    <w:rsid w:val="00C41E85"/>
    <w:rsid w:val="00C42192"/>
    <w:rsid w:val="00C4278D"/>
    <w:rsid w:val="00C42AE2"/>
    <w:rsid w:val="00C42C44"/>
    <w:rsid w:val="00C442B7"/>
    <w:rsid w:val="00C44370"/>
    <w:rsid w:val="00C444FB"/>
    <w:rsid w:val="00C4450A"/>
    <w:rsid w:val="00C44602"/>
    <w:rsid w:val="00C44991"/>
    <w:rsid w:val="00C44B8C"/>
    <w:rsid w:val="00C46DEA"/>
    <w:rsid w:val="00C46F00"/>
    <w:rsid w:val="00C46F24"/>
    <w:rsid w:val="00C4767E"/>
    <w:rsid w:val="00C47D67"/>
    <w:rsid w:val="00C502E8"/>
    <w:rsid w:val="00C5095C"/>
    <w:rsid w:val="00C50B8D"/>
    <w:rsid w:val="00C50C78"/>
    <w:rsid w:val="00C51279"/>
    <w:rsid w:val="00C5152B"/>
    <w:rsid w:val="00C51C9D"/>
    <w:rsid w:val="00C51E02"/>
    <w:rsid w:val="00C523D5"/>
    <w:rsid w:val="00C52609"/>
    <w:rsid w:val="00C52B67"/>
    <w:rsid w:val="00C52E90"/>
    <w:rsid w:val="00C531FB"/>
    <w:rsid w:val="00C5407C"/>
    <w:rsid w:val="00C54486"/>
    <w:rsid w:val="00C5482C"/>
    <w:rsid w:val="00C54979"/>
    <w:rsid w:val="00C54CBD"/>
    <w:rsid w:val="00C55488"/>
    <w:rsid w:val="00C55578"/>
    <w:rsid w:val="00C565F1"/>
    <w:rsid w:val="00C56640"/>
    <w:rsid w:val="00C56939"/>
    <w:rsid w:val="00C56AF8"/>
    <w:rsid w:val="00C56BFF"/>
    <w:rsid w:val="00C57829"/>
    <w:rsid w:val="00C578EF"/>
    <w:rsid w:val="00C57CD0"/>
    <w:rsid w:val="00C6040B"/>
    <w:rsid w:val="00C605E1"/>
    <w:rsid w:val="00C608F2"/>
    <w:rsid w:val="00C60924"/>
    <w:rsid w:val="00C60B8C"/>
    <w:rsid w:val="00C60C51"/>
    <w:rsid w:val="00C616EF"/>
    <w:rsid w:val="00C61915"/>
    <w:rsid w:val="00C619C0"/>
    <w:rsid w:val="00C62041"/>
    <w:rsid w:val="00C620C2"/>
    <w:rsid w:val="00C62CFF"/>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85E"/>
    <w:rsid w:val="00C67F8A"/>
    <w:rsid w:val="00C67FD7"/>
    <w:rsid w:val="00C70304"/>
    <w:rsid w:val="00C70305"/>
    <w:rsid w:val="00C7075A"/>
    <w:rsid w:val="00C709B2"/>
    <w:rsid w:val="00C70F29"/>
    <w:rsid w:val="00C714FE"/>
    <w:rsid w:val="00C71591"/>
    <w:rsid w:val="00C71DF9"/>
    <w:rsid w:val="00C71EB3"/>
    <w:rsid w:val="00C71EEE"/>
    <w:rsid w:val="00C727E0"/>
    <w:rsid w:val="00C72E6B"/>
    <w:rsid w:val="00C73053"/>
    <w:rsid w:val="00C738FF"/>
    <w:rsid w:val="00C7394C"/>
    <w:rsid w:val="00C75524"/>
    <w:rsid w:val="00C75546"/>
    <w:rsid w:val="00C75B19"/>
    <w:rsid w:val="00C75D43"/>
    <w:rsid w:val="00C75D6F"/>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081F"/>
    <w:rsid w:val="00C809ED"/>
    <w:rsid w:val="00C81E47"/>
    <w:rsid w:val="00C82109"/>
    <w:rsid w:val="00C824DF"/>
    <w:rsid w:val="00C827F0"/>
    <w:rsid w:val="00C82815"/>
    <w:rsid w:val="00C829C2"/>
    <w:rsid w:val="00C82D4B"/>
    <w:rsid w:val="00C82D7D"/>
    <w:rsid w:val="00C831D6"/>
    <w:rsid w:val="00C8340F"/>
    <w:rsid w:val="00C83608"/>
    <w:rsid w:val="00C8366C"/>
    <w:rsid w:val="00C83A78"/>
    <w:rsid w:val="00C844AC"/>
    <w:rsid w:val="00C84835"/>
    <w:rsid w:val="00C8516D"/>
    <w:rsid w:val="00C853A5"/>
    <w:rsid w:val="00C85F4E"/>
    <w:rsid w:val="00C85F5B"/>
    <w:rsid w:val="00C86483"/>
    <w:rsid w:val="00C8688E"/>
    <w:rsid w:val="00C86A54"/>
    <w:rsid w:val="00C86D08"/>
    <w:rsid w:val="00C86D9A"/>
    <w:rsid w:val="00C8799B"/>
    <w:rsid w:val="00C87A75"/>
    <w:rsid w:val="00C87C85"/>
    <w:rsid w:val="00C87D0B"/>
    <w:rsid w:val="00C87FCB"/>
    <w:rsid w:val="00C90062"/>
    <w:rsid w:val="00C9021B"/>
    <w:rsid w:val="00C90624"/>
    <w:rsid w:val="00C908A0"/>
    <w:rsid w:val="00C90BB4"/>
    <w:rsid w:val="00C90DB4"/>
    <w:rsid w:val="00C91B13"/>
    <w:rsid w:val="00C92448"/>
    <w:rsid w:val="00C925CB"/>
    <w:rsid w:val="00C93046"/>
    <w:rsid w:val="00C93370"/>
    <w:rsid w:val="00C934D1"/>
    <w:rsid w:val="00C93CD3"/>
    <w:rsid w:val="00C93F38"/>
    <w:rsid w:val="00C94700"/>
    <w:rsid w:val="00C952A4"/>
    <w:rsid w:val="00C95AD4"/>
    <w:rsid w:val="00C96296"/>
    <w:rsid w:val="00C96432"/>
    <w:rsid w:val="00C96853"/>
    <w:rsid w:val="00C970DC"/>
    <w:rsid w:val="00C9712A"/>
    <w:rsid w:val="00C974A4"/>
    <w:rsid w:val="00CA028C"/>
    <w:rsid w:val="00CA031A"/>
    <w:rsid w:val="00CA05B2"/>
    <w:rsid w:val="00CA0F9C"/>
    <w:rsid w:val="00CA177A"/>
    <w:rsid w:val="00CA1F2F"/>
    <w:rsid w:val="00CA202E"/>
    <w:rsid w:val="00CA20FB"/>
    <w:rsid w:val="00CA2469"/>
    <w:rsid w:val="00CA2693"/>
    <w:rsid w:val="00CA2AA0"/>
    <w:rsid w:val="00CA2B50"/>
    <w:rsid w:val="00CA2DA4"/>
    <w:rsid w:val="00CA2F77"/>
    <w:rsid w:val="00CA3773"/>
    <w:rsid w:val="00CA3CB0"/>
    <w:rsid w:val="00CA40A5"/>
    <w:rsid w:val="00CA423F"/>
    <w:rsid w:val="00CA4285"/>
    <w:rsid w:val="00CA5014"/>
    <w:rsid w:val="00CA50BD"/>
    <w:rsid w:val="00CA52E2"/>
    <w:rsid w:val="00CA57B3"/>
    <w:rsid w:val="00CA67A0"/>
    <w:rsid w:val="00CA69D4"/>
    <w:rsid w:val="00CA6A27"/>
    <w:rsid w:val="00CA6AB8"/>
    <w:rsid w:val="00CA6F64"/>
    <w:rsid w:val="00CA70BE"/>
    <w:rsid w:val="00CA786A"/>
    <w:rsid w:val="00CB05F3"/>
    <w:rsid w:val="00CB10D1"/>
    <w:rsid w:val="00CB1424"/>
    <w:rsid w:val="00CB1443"/>
    <w:rsid w:val="00CB15A7"/>
    <w:rsid w:val="00CB16B3"/>
    <w:rsid w:val="00CB182E"/>
    <w:rsid w:val="00CB197A"/>
    <w:rsid w:val="00CB1FB6"/>
    <w:rsid w:val="00CB2342"/>
    <w:rsid w:val="00CB25EE"/>
    <w:rsid w:val="00CB2A28"/>
    <w:rsid w:val="00CB2C4F"/>
    <w:rsid w:val="00CB2DF6"/>
    <w:rsid w:val="00CB385D"/>
    <w:rsid w:val="00CB3912"/>
    <w:rsid w:val="00CB3C19"/>
    <w:rsid w:val="00CB3F0F"/>
    <w:rsid w:val="00CB4829"/>
    <w:rsid w:val="00CB48BF"/>
    <w:rsid w:val="00CB4F76"/>
    <w:rsid w:val="00CB4FC0"/>
    <w:rsid w:val="00CB5826"/>
    <w:rsid w:val="00CB629C"/>
    <w:rsid w:val="00CB64C4"/>
    <w:rsid w:val="00CB6805"/>
    <w:rsid w:val="00CB722E"/>
    <w:rsid w:val="00CB796E"/>
    <w:rsid w:val="00CB7E81"/>
    <w:rsid w:val="00CC0529"/>
    <w:rsid w:val="00CC0A61"/>
    <w:rsid w:val="00CC100E"/>
    <w:rsid w:val="00CC13BC"/>
    <w:rsid w:val="00CC19B2"/>
    <w:rsid w:val="00CC1B8D"/>
    <w:rsid w:val="00CC1CFA"/>
    <w:rsid w:val="00CC2944"/>
    <w:rsid w:val="00CC30DA"/>
    <w:rsid w:val="00CC329A"/>
    <w:rsid w:val="00CC346C"/>
    <w:rsid w:val="00CC3E68"/>
    <w:rsid w:val="00CC3F21"/>
    <w:rsid w:val="00CC3FCA"/>
    <w:rsid w:val="00CC417F"/>
    <w:rsid w:val="00CC4784"/>
    <w:rsid w:val="00CC478E"/>
    <w:rsid w:val="00CC4BBA"/>
    <w:rsid w:val="00CC4C70"/>
    <w:rsid w:val="00CC4F0F"/>
    <w:rsid w:val="00CC525A"/>
    <w:rsid w:val="00CC5464"/>
    <w:rsid w:val="00CC5509"/>
    <w:rsid w:val="00CC56A7"/>
    <w:rsid w:val="00CC5D15"/>
    <w:rsid w:val="00CC60D7"/>
    <w:rsid w:val="00CC6BDC"/>
    <w:rsid w:val="00CC6FE6"/>
    <w:rsid w:val="00CC71C4"/>
    <w:rsid w:val="00CC7A88"/>
    <w:rsid w:val="00CC7BDC"/>
    <w:rsid w:val="00CD030D"/>
    <w:rsid w:val="00CD111B"/>
    <w:rsid w:val="00CD20AD"/>
    <w:rsid w:val="00CD28CA"/>
    <w:rsid w:val="00CD2D9F"/>
    <w:rsid w:val="00CD2EF8"/>
    <w:rsid w:val="00CD3764"/>
    <w:rsid w:val="00CD379E"/>
    <w:rsid w:val="00CD3972"/>
    <w:rsid w:val="00CD39D4"/>
    <w:rsid w:val="00CD3C8D"/>
    <w:rsid w:val="00CD470D"/>
    <w:rsid w:val="00CD5880"/>
    <w:rsid w:val="00CD60AB"/>
    <w:rsid w:val="00CD65C0"/>
    <w:rsid w:val="00CD6D47"/>
    <w:rsid w:val="00CD6E1D"/>
    <w:rsid w:val="00CD6E3E"/>
    <w:rsid w:val="00CD78CD"/>
    <w:rsid w:val="00CD7DEC"/>
    <w:rsid w:val="00CE08BB"/>
    <w:rsid w:val="00CE08EC"/>
    <w:rsid w:val="00CE109B"/>
    <w:rsid w:val="00CE1B7C"/>
    <w:rsid w:val="00CE21B4"/>
    <w:rsid w:val="00CE2502"/>
    <w:rsid w:val="00CE26F3"/>
    <w:rsid w:val="00CE2D0C"/>
    <w:rsid w:val="00CE3228"/>
    <w:rsid w:val="00CE455D"/>
    <w:rsid w:val="00CE48F5"/>
    <w:rsid w:val="00CE4905"/>
    <w:rsid w:val="00CE4AEE"/>
    <w:rsid w:val="00CE4F34"/>
    <w:rsid w:val="00CE51F4"/>
    <w:rsid w:val="00CE5378"/>
    <w:rsid w:val="00CE5707"/>
    <w:rsid w:val="00CE5D3F"/>
    <w:rsid w:val="00CE5D7C"/>
    <w:rsid w:val="00CE636F"/>
    <w:rsid w:val="00CE63D9"/>
    <w:rsid w:val="00CE66FE"/>
    <w:rsid w:val="00CE6A79"/>
    <w:rsid w:val="00CE7517"/>
    <w:rsid w:val="00CE7767"/>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2A8A"/>
    <w:rsid w:val="00CF2BA1"/>
    <w:rsid w:val="00CF35A6"/>
    <w:rsid w:val="00CF37CA"/>
    <w:rsid w:val="00CF4152"/>
    <w:rsid w:val="00CF43ED"/>
    <w:rsid w:val="00CF440A"/>
    <w:rsid w:val="00CF44F5"/>
    <w:rsid w:val="00CF4C30"/>
    <w:rsid w:val="00CF4CFF"/>
    <w:rsid w:val="00CF501E"/>
    <w:rsid w:val="00CF5C69"/>
    <w:rsid w:val="00CF5C6D"/>
    <w:rsid w:val="00CF5CBA"/>
    <w:rsid w:val="00CF5E57"/>
    <w:rsid w:val="00CF5FBF"/>
    <w:rsid w:val="00CF62D7"/>
    <w:rsid w:val="00CF6AE6"/>
    <w:rsid w:val="00CF6C66"/>
    <w:rsid w:val="00CF755E"/>
    <w:rsid w:val="00CF7A60"/>
    <w:rsid w:val="00CF7EAA"/>
    <w:rsid w:val="00D00130"/>
    <w:rsid w:val="00D00A06"/>
    <w:rsid w:val="00D00C4B"/>
    <w:rsid w:val="00D0176A"/>
    <w:rsid w:val="00D01AF4"/>
    <w:rsid w:val="00D01F8B"/>
    <w:rsid w:val="00D0268F"/>
    <w:rsid w:val="00D02E17"/>
    <w:rsid w:val="00D02EBE"/>
    <w:rsid w:val="00D030BB"/>
    <w:rsid w:val="00D030E7"/>
    <w:rsid w:val="00D032D8"/>
    <w:rsid w:val="00D03675"/>
    <w:rsid w:val="00D037F6"/>
    <w:rsid w:val="00D03A49"/>
    <w:rsid w:val="00D0400F"/>
    <w:rsid w:val="00D044C6"/>
    <w:rsid w:val="00D0556E"/>
    <w:rsid w:val="00D059E4"/>
    <w:rsid w:val="00D06028"/>
    <w:rsid w:val="00D0640F"/>
    <w:rsid w:val="00D0646F"/>
    <w:rsid w:val="00D06717"/>
    <w:rsid w:val="00D06785"/>
    <w:rsid w:val="00D06B5E"/>
    <w:rsid w:val="00D07944"/>
    <w:rsid w:val="00D1028D"/>
    <w:rsid w:val="00D108E7"/>
    <w:rsid w:val="00D11EB1"/>
    <w:rsid w:val="00D120DB"/>
    <w:rsid w:val="00D125E1"/>
    <w:rsid w:val="00D12647"/>
    <w:rsid w:val="00D1269D"/>
    <w:rsid w:val="00D1288B"/>
    <w:rsid w:val="00D130A9"/>
    <w:rsid w:val="00D139D1"/>
    <w:rsid w:val="00D1448F"/>
    <w:rsid w:val="00D14911"/>
    <w:rsid w:val="00D15548"/>
    <w:rsid w:val="00D1622E"/>
    <w:rsid w:val="00D162C0"/>
    <w:rsid w:val="00D16BFB"/>
    <w:rsid w:val="00D16BFE"/>
    <w:rsid w:val="00D16C13"/>
    <w:rsid w:val="00D17201"/>
    <w:rsid w:val="00D17447"/>
    <w:rsid w:val="00D17600"/>
    <w:rsid w:val="00D17B98"/>
    <w:rsid w:val="00D17C2D"/>
    <w:rsid w:val="00D17CB7"/>
    <w:rsid w:val="00D204CE"/>
    <w:rsid w:val="00D206A1"/>
    <w:rsid w:val="00D20C58"/>
    <w:rsid w:val="00D21B87"/>
    <w:rsid w:val="00D2208A"/>
    <w:rsid w:val="00D222C2"/>
    <w:rsid w:val="00D228AE"/>
    <w:rsid w:val="00D228F8"/>
    <w:rsid w:val="00D22BC5"/>
    <w:rsid w:val="00D22DF7"/>
    <w:rsid w:val="00D238B1"/>
    <w:rsid w:val="00D23DA9"/>
    <w:rsid w:val="00D2411D"/>
    <w:rsid w:val="00D24137"/>
    <w:rsid w:val="00D24CD0"/>
    <w:rsid w:val="00D24F1B"/>
    <w:rsid w:val="00D24F24"/>
    <w:rsid w:val="00D2563A"/>
    <w:rsid w:val="00D2564C"/>
    <w:rsid w:val="00D26191"/>
    <w:rsid w:val="00D26738"/>
    <w:rsid w:val="00D2710A"/>
    <w:rsid w:val="00D2732C"/>
    <w:rsid w:val="00D273EC"/>
    <w:rsid w:val="00D27802"/>
    <w:rsid w:val="00D27B8F"/>
    <w:rsid w:val="00D27F03"/>
    <w:rsid w:val="00D301C0"/>
    <w:rsid w:val="00D304D6"/>
    <w:rsid w:val="00D3052B"/>
    <w:rsid w:val="00D30622"/>
    <w:rsid w:val="00D30D19"/>
    <w:rsid w:val="00D30D5D"/>
    <w:rsid w:val="00D30E0A"/>
    <w:rsid w:val="00D311BD"/>
    <w:rsid w:val="00D311E0"/>
    <w:rsid w:val="00D31D82"/>
    <w:rsid w:val="00D32D8D"/>
    <w:rsid w:val="00D3342C"/>
    <w:rsid w:val="00D33452"/>
    <w:rsid w:val="00D33A6B"/>
    <w:rsid w:val="00D33FE1"/>
    <w:rsid w:val="00D33FEB"/>
    <w:rsid w:val="00D344DC"/>
    <w:rsid w:val="00D349BD"/>
    <w:rsid w:val="00D350FD"/>
    <w:rsid w:val="00D35C4B"/>
    <w:rsid w:val="00D35EE7"/>
    <w:rsid w:val="00D36172"/>
    <w:rsid w:val="00D36486"/>
    <w:rsid w:val="00D370B2"/>
    <w:rsid w:val="00D371A1"/>
    <w:rsid w:val="00D371C4"/>
    <w:rsid w:val="00D376C0"/>
    <w:rsid w:val="00D37A9A"/>
    <w:rsid w:val="00D4094C"/>
    <w:rsid w:val="00D40D7F"/>
    <w:rsid w:val="00D40E34"/>
    <w:rsid w:val="00D4128A"/>
    <w:rsid w:val="00D4133B"/>
    <w:rsid w:val="00D417FC"/>
    <w:rsid w:val="00D421E0"/>
    <w:rsid w:val="00D422C2"/>
    <w:rsid w:val="00D42727"/>
    <w:rsid w:val="00D4295A"/>
    <w:rsid w:val="00D4392C"/>
    <w:rsid w:val="00D43F08"/>
    <w:rsid w:val="00D440D6"/>
    <w:rsid w:val="00D44153"/>
    <w:rsid w:val="00D444E5"/>
    <w:rsid w:val="00D44518"/>
    <w:rsid w:val="00D445C4"/>
    <w:rsid w:val="00D44AC1"/>
    <w:rsid w:val="00D44BE4"/>
    <w:rsid w:val="00D45355"/>
    <w:rsid w:val="00D455CB"/>
    <w:rsid w:val="00D4598F"/>
    <w:rsid w:val="00D45C3D"/>
    <w:rsid w:val="00D45E6C"/>
    <w:rsid w:val="00D46466"/>
    <w:rsid w:val="00D468A5"/>
    <w:rsid w:val="00D46919"/>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58D"/>
    <w:rsid w:val="00D516B3"/>
    <w:rsid w:val="00D51903"/>
    <w:rsid w:val="00D52B23"/>
    <w:rsid w:val="00D53ABA"/>
    <w:rsid w:val="00D53F59"/>
    <w:rsid w:val="00D53F61"/>
    <w:rsid w:val="00D540D9"/>
    <w:rsid w:val="00D54481"/>
    <w:rsid w:val="00D547FB"/>
    <w:rsid w:val="00D5532A"/>
    <w:rsid w:val="00D553F9"/>
    <w:rsid w:val="00D559C3"/>
    <w:rsid w:val="00D561FA"/>
    <w:rsid w:val="00D5646A"/>
    <w:rsid w:val="00D57298"/>
    <w:rsid w:val="00D60146"/>
    <w:rsid w:val="00D60955"/>
    <w:rsid w:val="00D609A0"/>
    <w:rsid w:val="00D60CFC"/>
    <w:rsid w:val="00D61147"/>
    <w:rsid w:val="00D61345"/>
    <w:rsid w:val="00D6271B"/>
    <w:rsid w:val="00D62825"/>
    <w:rsid w:val="00D62940"/>
    <w:rsid w:val="00D62CAE"/>
    <w:rsid w:val="00D63596"/>
    <w:rsid w:val="00D637B1"/>
    <w:rsid w:val="00D63902"/>
    <w:rsid w:val="00D639DB"/>
    <w:rsid w:val="00D63B76"/>
    <w:rsid w:val="00D63FE8"/>
    <w:rsid w:val="00D64313"/>
    <w:rsid w:val="00D64438"/>
    <w:rsid w:val="00D6454B"/>
    <w:rsid w:val="00D65865"/>
    <w:rsid w:val="00D65ABF"/>
    <w:rsid w:val="00D65B22"/>
    <w:rsid w:val="00D66177"/>
    <w:rsid w:val="00D6618D"/>
    <w:rsid w:val="00D6624F"/>
    <w:rsid w:val="00D663B8"/>
    <w:rsid w:val="00D664EB"/>
    <w:rsid w:val="00D66850"/>
    <w:rsid w:val="00D66A18"/>
    <w:rsid w:val="00D67566"/>
    <w:rsid w:val="00D67D5B"/>
    <w:rsid w:val="00D70283"/>
    <w:rsid w:val="00D70615"/>
    <w:rsid w:val="00D7094B"/>
    <w:rsid w:val="00D70F82"/>
    <w:rsid w:val="00D712CC"/>
    <w:rsid w:val="00D7152B"/>
    <w:rsid w:val="00D718D8"/>
    <w:rsid w:val="00D71B82"/>
    <w:rsid w:val="00D71CF6"/>
    <w:rsid w:val="00D71E37"/>
    <w:rsid w:val="00D7229D"/>
    <w:rsid w:val="00D7283C"/>
    <w:rsid w:val="00D730E3"/>
    <w:rsid w:val="00D73169"/>
    <w:rsid w:val="00D733C7"/>
    <w:rsid w:val="00D7388D"/>
    <w:rsid w:val="00D73E0A"/>
    <w:rsid w:val="00D74525"/>
    <w:rsid w:val="00D75037"/>
    <w:rsid w:val="00D75FF7"/>
    <w:rsid w:val="00D77A72"/>
    <w:rsid w:val="00D806EA"/>
    <w:rsid w:val="00D808D6"/>
    <w:rsid w:val="00D80973"/>
    <w:rsid w:val="00D80E9D"/>
    <w:rsid w:val="00D813A6"/>
    <w:rsid w:val="00D815F0"/>
    <w:rsid w:val="00D8164C"/>
    <w:rsid w:val="00D81A20"/>
    <w:rsid w:val="00D81B5C"/>
    <w:rsid w:val="00D829D7"/>
    <w:rsid w:val="00D83001"/>
    <w:rsid w:val="00D8314C"/>
    <w:rsid w:val="00D83526"/>
    <w:rsid w:val="00D83573"/>
    <w:rsid w:val="00D83898"/>
    <w:rsid w:val="00D8407E"/>
    <w:rsid w:val="00D84380"/>
    <w:rsid w:val="00D848B5"/>
    <w:rsid w:val="00D848FC"/>
    <w:rsid w:val="00D84C89"/>
    <w:rsid w:val="00D84DBB"/>
    <w:rsid w:val="00D851C8"/>
    <w:rsid w:val="00D858B4"/>
    <w:rsid w:val="00D85A3C"/>
    <w:rsid w:val="00D85C38"/>
    <w:rsid w:val="00D86F64"/>
    <w:rsid w:val="00D87545"/>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6AA1"/>
    <w:rsid w:val="00D974F7"/>
    <w:rsid w:val="00D97B17"/>
    <w:rsid w:val="00D97D23"/>
    <w:rsid w:val="00DA0458"/>
    <w:rsid w:val="00DA0918"/>
    <w:rsid w:val="00DA0AAC"/>
    <w:rsid w:val="00DA0C33"/>
    <w:rsid w:val="00DA0ECB"/>
    <w:rsid w:val="00DA1071"/>
    <w:rsid w:val="00DA151D"/>
    <w:rsid w:val="00DA1604"/>
    <w:rsid w:val="00DA1639"/>
    <w:rsid w:val="00DA1AFD"/>
    <w:rsid w:val="00DA1F92"/>
    <w:rsid w:val="00DA1FFA"/>
    <w:rsid w:val="00DA2090"/>
    <w:rsid w:val="00DA20C1"/>
    <w:rsid w:val="00DA232E"/>
    <w:rsid w:val="00DA2430"/>
    <w:rsid w:val="00DA28B3"/>
    <w:rsid w:val="00DA2948"/>
    <w:rsid w:val="00DA2AFD"/>
    <w:rsid w:val="00DA3DFD"/>
    <w:rsid w:val="00DA3EF2"/>
    <w:rsid w:val="00DA42B5"/>
    <w:rsid w:val="00DA42FC"/>
    <w:rsid w:val="00DA4406"/>
    <w:rsid w:val="00DA50D1"/>
    <w:rsid w:val="00DA53FE"/>
    <w:rsid w:val="00DA5944"/>
    <w:rsid w:val="00DA5B63"/>
    <w:rsid w:val="00DA61DF"/>
    <w:rsid w:val="00DA6320"/>
    <w:rsid w:val="00DA6665"/>
    <w:rsid w:val="00DA6781"/>
    <w:rsid w:val="00DA67E6"/>
    <w:rsid w:val="00DA687A"/>
    <w:rsid w:val="00DA6C62"/>
    <w:rsid w:val="00DA71B2"/>
    <w:rsid w:val="00DA731F"/>
    <w:rsid w:val="00DA7614"/>
    <w:rsid w:val="00DB041D"/>
    <w:rsid w:val="00DB0A2D"/>
    <w:rsid w:val="00DB0ABF"/>
    <w:rsid w:val="00DB0B72"/>
    <w:rsid w:val="00DB17FF"/>
    <w:rsid w:val="00DB2676"/>
    <w:rsid w:val="00DB2A60"/>
    <w:rsid w:val="00DB3ADE"/>
    <w:rsid w:val="00DB3BE1"/>
    <w:rsid w:val="00DB3E46"/>
    <w:rsid w:val="00DB4B47"/>
    <w:rsid w:val="00DB4E14"/>
    <w:rsid w:val="00DB5388"/>
    <w:rsid w:val="00DB5B00"/>
    <w:rsid w:val="00DB60D7"/>
    <w:rsid w:val="00DB623D"/>
    <w:rsid w:val="00DB63B9"/>
    <w:rsid w:val="00DB646B"/>
    <w:rsid w:val="00DB6648"/>
    <w:rsid w:val="00DB68F6"/>
    <w:rsid w:val="00DB6AAC"/>
    <w:rsid w:val="00DB7607"/>
    <w:rsid w:val="00DB7B38"/>
    <w:rsid w:val="00DB7B3C"/>
    <w:rsid w:val="00DB7C95"/>
    <w:rsid w:val="00DB7F7E"/>
    <w:rsid w:val="00DC015F"/>
    <w:rsid w:val="00DC0776"/>
    <w:rsid w:val="00DC07A2"/>
    <w:rsid w:val="00DC0BB7"/>
    <w:rsid w:val="00DC0C54"/>
    <w:rsid w:val="00DC148D"/>
    <w:rsid w:val="00DC15EA"/>
    <w:rsid w:val="00DC2082"/>
    <w:rsid w:val="00DC223F"/>
    <w:rsid w:val="00DC2461"/>
    <w:rsid w:val="00DC2473"/>
    <w:rsid w:val="00DC29D5"/>
    <w:rsid w:val="00DC2BAD"/>
    <w:rsid w:val="00DC2E5B"/>
    <w:rsid w:val="00DC3871"/>
    <w:rsid w:val="00DC4013"/>
    <w:rsid w:val="00DC411B"/>
    <w:rsid w:val="00DC429B"/>
    <w:rsid w:val="00DC4409"/>
    <w:rsid w:val="00DC4DED"/>
    <w:rsid w:val="00DC5220"/>
    <w:rsid w:val="00DC52DE"/>
    <w:rsid w:val="00DC55E8"/>
    <w:rsid w:val="00DC57C2"/>
    <w:rsid w:val="00DC584F"/>
    <w:rsid w:val="00DC5A52"/>
    <w:rsid w:val="00DC5DB0"/>
    <w:rsid w:val="00DC5DC6"/>
    <w:rsid w:val="00DC609C"/>
    <w:rsid w:val="00DC6417"/>
    <w:rsid w:val="00DC6A5E"/>
    <w:rsid w:val="00DC6C19"/>
    <w:rsid w:val="00DC7A92"/>
    <w:rsid w:val="00DD0277"/>
    <w:rsid w:val="00DD045D"/>
    <w:rsid w:val="00DD072C"/>
    <w:rsid w:val="00DD0C27"/>
    <w:rsid w:val="00DD1DE3"/>
    <w:rsid w:val="00DD20D0"/>
    <w:rsid w:val="00DD2A89"/>
    <w:rsid w:val="00DD2DE6"/>
    <w:rsid w:val="00DD30CF"/>
    <w:rsid w:val="00DD324D"/>
    <w:rsid w:val="00DD3438"/>
    <w:rsid w:val="00DD35DC"/>
    <w:rsid w:val="00DD43AC"/>
    <w:rsid w:val="00DD4C5B"/>
    <w:rsid w:val="00DD4CFC"/>
    <w:rsid w:val="00DD5ADA"/>
    <w:rsid w:val="00DD61F3"/>
    <w:rsid w:val="00DD6459"/>
    <w:rsid w:val="00DD6602"/>
    <w:rsid w:val="00DD69F0"/>
    <w:rsid w:val="00DD6DDE"/>
    <w:rsid w:val="00DD6EF6"/>
    <w:rsid w:val="00DD6F3B"/>
    <w:rsid w:val="00DD7AA0"/>
    <w:rsid w:val="00DD7AB2"/>
    <w:rsid w:val="00DD7AF1"/>
    <w:rsid w:val="00DE0206"/>
    <w:rsid w:val="00DE1AD1"/>
    <w:rsid w:val="00DE2FD6"/>
    <w:rsid w:val="00DE30A9"/>
    <w:rsid w:val="00DE4C65"/>
    <w:rsid w:val="00DE4CF3"/>
    <w:rsid w:val="00DE50F3"/>
    <w:rsid w:val="00DE57BD"/>
    <w:rsid w:val="00DE5880"/>
    <w:rsid w:val="00DE5A15"/>
    <w:rsid w:val="00DE5A60"/>
    <w:rsid w:val="00DE5D7C"/>
    <w:rsid w:val="00DE5DD5"/>
    <w:rsid w:val="00DE5E83"/>
    <w:rsid w:val="00DE6300"/>
    <w:rsid w:val="00DE6707"/>
    <w:rsid w:val="00DE680D"/>
    <w:rsid w:val="00DE7133"/>
    <w:rsid w:val="00DE75C1"/>
    <w:rsid w:val="00DE77B9"/>
    <w:rsid w:val="00DE7A90"/>
    <w:rsid w:val="00DE7FF4"/>
    <w:rsid w:val="00DF0085"/>
    <w:rsid w:val="00DF01B8"/>
    <w:rsid w:val="00DF02A3"/>
    <w:rsid w:val="00DF06EB"/>
    <w:rsid w:val="00DF08E2"/>
    <w:rsid w:val="00DF13B2"/>
    <w:rsid w:val="00DF1C83"/>
    <w:rsid w:val="00DF263C"/>
    <w:rsid w:val="00DF328B"/>
    <w:rsid w:val="00DF360E"/>
    <w:rsid w:val="00DF3990"/>
    <w:rsid w:val="00DF4644"/>
    <w:rsid w:val="00DF479F"/>
    <w:rsid w:val="00DF4DAD"/>
    <w:rsid w:val="00DF52EE"/>
    <w:rsid w:val="00DF5718"/>
    <w:rsid w:val="00DF577F"/>
    <w:rsid w:val="00DF5AA0"/>
    <w:rsid w:val="00DF5CB2"/>
    <w:rsid w:val="00DF5CC7"/>
    <w:rsid w:val="00DF6D4F"/>
    <w:rsid w:val="00DF70F3"/>
    <w:rsid w:val="00DF7180"/>
    <w:rsid w:val="00DF77BF"/>
    <w:rsid w:val="00DF7908"/>
    <w:rsid w:val="00DF7940"/>
    <w:rsid w:val="00DF79D6"/>
    <w:rsid w:val="00DF7BD2"/>
    <w:rsid w:val="00E011A4"/>
    <w:rsid w:val="00E0162F"/>
    <w:rsid w:val="00E01767"/>
    <w:rsid w:val="00E01F7C"/>
    <w:rsid w:val="00E02151"/>
    <w:rsid w:val="00E022FB"/>
    <w:rsid w:val="00E02345"/>
    <w:rsid w:val="00E0241D"/>
    <w:rsid w:val="00E024F9"/>
    <w:rsid w:val="00E02626"/>
    <w:rsid w:val="00E0334F"/>
    <w:rsid w:val="00E04469"/>
    <w:rsid w:val="00E047A3"/>
    <w:rsid w:val="00E048C0"/>
    <w:rsid w:val="00E04A4F"/>
    <w:rsid w:val="00E0528E"/>
    <w:rsid w:val="00E05823"/>
    <w:rsid w:val="00E0583A"/>
    <w:rsid w:val="00E05906"/>
    <w:rsid w:val="00E06A01"/>
    <w:rsid w:val="00E06E26"/>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5ED8"/>
    <w:rsid w:val="00E16408"/>
    <w:rsid w:val="00E165D2"/>
    <w:rsid w:val="00E166F0"/>
    <w:rsid w:val="00E168E5"/>
    <w:rsid w:val="00E16D11"/>
    <w:rsid w:val="00E16F41"/>
    <w:rsid w:val="00E172C4"/>
    <w:rsid w:val="00E17659"/>
    <w:rsid w:val="00E178B2"/>
    <w:rsid w:val="00E17E85"/>
    <w:rsid w:val="00E21755"/>
    <w:rsid w:val="00E219EE"/>
    <w:rsid w:val="00E22079"/>
    <w:rsid w:val="00E22176"/>
    <w:rsid w:val="00E22398"/>
    <w:rsid w:val="00E22814"/>
    <w:rsid w:val="00E23620"/>
    <w:rsid w:val="00E23977"/>
    <w:rsid w:val="00E23A42"/>
    <w:rsid w:val="00E23C49"/>
    <w:rsid w:val="00E24058"/>
    <w:rsid w:val="00E24DE4"/>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1091"/>
    <w:rsid w:val="00E31488"/>
    <w:rsid w:val="00E316DA"/>
    <w:rsid w:val="00E3284C"/>
    <w:rsid w:val="00E32AFB"/>
    <w:rsid w:val="00E32EB9"/>
    <w:rsid w:val="00E33EE9"/>
    <w:rsid w:val="00E34D16"/>
    <w:rsid w:val="00E34E0D"/>
    <w:rsid w:val="00E34E33"/>
    <w:rsid w:val="00E35720"/>
    <w:rsid w:val="00E359AC"/>
    <w:rsid w:val="00E35EB0"/>
    <w:rsid w:val="00E3621D"/>
    <w:rsid w:val="00E363E4"/>
    <w:rsid w:val="00E364A7"/>
    <w:rsid w:val="00E367F4"/>
    <w:rsid w:val="00E36A41"/>
    <w:rsid w:val="00E36E59"/>
    <w:rsid w:val="00E373F2"/>
    <w:rsid w:val="00E3743D"/>
    <w:rsid w:val="00E37864"/>
    <w:rsid w:val="00E37BC5"/>
    <w:rsid w:val="00E37D81"/>
    <w:rsid w:val="00E37DA9"/>
    <w:rsid w:val="00E401D3"/>
    <w:rsid w:val="00E40290"/>
    <w:rsid w:val="00E40588"/>
    <w:rsid w:val="00E40700"/>
    <w:rsid w:val="00E4130B"/>
    <w:rsid w:val="00E416F0"/>
    <w:rsid w:val="00E41895"/>
    <w:rsid w:val="00E423D4"/>
    <w:rsid w:val="00E42675"/>
    <w:rsid w:val="00E427F3"/>
    <w:rsid w:val="00E428CC"/>
    <w:rsid w:val="00E429AC"/>
    <w:rsid w:val="00E429B1"/>
    <w:rsid w:val="00E4300C"/>
    <w:rsid w:val="00E43B18"/>
    <w:rsid w:val="00E43F28"/>
    <w:rsid w:val="00E43F70"/>
    <w:rsid w:val="00E43FA1"/>
    <w:rsid w:val="00E443F2"/>
    <w:rsid w:val="00E444A0"/>
    <w:rsid w:val="00E4470E"/>
    <w:rsid w:val="00E447BE"/>
    <w:rsid w:val="00E44C64"/>
    <w:rsid w:val="00E450E7"/>
    <w:rsid w:val="00E45166"/>
    <w:rsid w:val="00E45865"/>
    <w:rsid w:val="00E463B5"/>
    <w:rsid w:val="00E4659A"/>
    <w:rsid w:val="00E47328"/>
    <w:rsid w:val="00E47611"/>
    <w:rsid w:val="00E50899"/>
    <w:rsid w:val="00E51131"/>
    <w:rsid w:val="00E512A2"/>
    <w:rsid w:val="00E51771"/>
    <w:rsid w:val="00E51F24"/>
    <w:rsid w:val="00E52055"/>
    <w:rsid w:val="00E52894"/>
    <w:rsid w:val="00E52F03"/>
    <w:rsid w:val="00E532FF"/>
    <w:rsid w:val="00E533BF"/>
    <w:rsid w:val="00E53500"/>
    <w:rsid w:val="00E53FC8"/>
    <w:rsid w:val="00E541D0"/>
    <w:rsid w:val="00E54546"/>
    <w:rsid w:val="00E549EF"/>
    <w:rsid w:val="00E5504B"/>
    <w:rsid w:val="00E55DF0"/>
    <w:rsid w:val="00E55F61"/>
    <w:rsid w:val="00E560E3"/>
    <w:rsid w:val="00E56118"/>
    <w:rsid w:val="00E56267"/>
    <w:rsid w:val="00E5639F"/>
    <w:rsid w:val="00E564FE"/>
    <w:rsid w:val="00E566E5"/>
    <w:rsid w:val="00E56891"/>
    <w:rsid w:val="00E56CDF"/>
    <w:rsid w:val="00E575E3"/>
    <w:rsid w:val="00E57D51"/>
    <w:rsid w:val="00E605E8"/>
    <w:rsid w:val="00E60B57"/>
    <w:rsid w:val="00E60CF1"/>
    <w:rsid w:val="00E6124E"/>
    <w:rsid w:val="00E6144E"/>
    <w:rsid w:val="00E61476"/>
    <w:rsid w:val="00E618DF"/>
    <w:rsid w:val="00E619AD"/>
    <w:rsid w:val="00E62258"/>
    <w:rsid w:val="00E625CA"/>
    <w:rsid w:val="00E628D3"/>
    <w:rsid w:val="00E62B28"/>
    <w:rsid w:val="00E62E77"/>
    <w:rsid w:val="00E63046"/>
    <w:rsid w:val="00E63EE5"/>
    <w:rsid w:val="00E6438C"/>
    <w:rsid w:val="00E645CF"/>
    <w:rsid w:val="00E64751"/>
    <w:rsid w:val="00E65872"/>
    <w:rsid w:val="00E65CFC"/>
    <w:rsid w:val="00E65DB2"/>
    <w:rsid w:val="00E667DA"/>
    <w:rsid w:val="00E66B81"/>
    <w:rsid w:val="00E67155"/>
    <w:rsid w:val="00E67AF8"/>
    <w:rsid w:val="00E67BAC"/>
    <w:rsid w:val="00E70634"/>
    <w:rsid w:val="00E70D39"/>
    <w:rsid w:val="00E70EB1"/>
    <w:rsid w:val="00E70F41"/>
    <w:rsid w:val="00E7152B"/>
    <w:rsid w:val="00E71AD8"/>
    <w:rsid w:val="00E71D44"/>
    <w:rsid w:val="00E72201"/>
    <w:rsid w:val="00E73101"/>
    <w:rsid w:val="00E731D3"/>
    <w:rsid w:val="00E73217"/>
    <w:rsid w:val="00E734DC"/>
    <w:rsid w:val="00E73688"/>
    <w:rsid w:val="00E736EE"/>
    <w:rsid w:val="00E73932"/>
    <w:rsid w:val="00E7451D"/>
    <w:rsid w:val="00E7458F"/>
    <w:rsid w:val="00E74605"/>
    <w:rsid w:val="00E7476D"/>
    <w:rsid w:val="00E7516F"/>
    <w:rsid w:val="00E75298"/>
    <w:rsid w:val="00E762BC"/>
    <w:rsid w:val="00E769CC"/>
    <w:rsid w:val="00E769E6"/>
    <w:rsid w:val="00E7748B"/>
    <w:rsid w:val="00E776D9"/>
    <w:rsid w:val="00E77D04"/>
    <w:rsid w:val="00E802B2"/>
    <w:rsid w:val="00E80CC2"/>
    <w:rsid w:val="00E80D73"/>
    <w:rsid w:val="00E80E63"/>
    <w:rsid w:val="00E81174"/>
    <w:rsid w:val="00E811D3"/>
    <w:rsid w:val="00E815B8"/>
    <w:rsid w:val="00E8174F"/>
    <w:rsid w:val="00E817FB"/>
    <w:rsid w:val="00E81892"/>
    <w:rsid w:val="00E819C5"/>
    <w:rsid w:val="00E82D41"/>
    <w:rsid w:val="00E837C8"/>
    <w:rsid w:val="00E83BAE"/>
    <w:rsid w:val="00E83DCD"/>
    <w:rsid w:val="00E84409"/>
    <w:rsid w:val="00E845D6"/>
    <w:rsid w:val="00E8479F"/>
    <w:rsid w:val="00E84933"/>
    <w:rsid w:val="00E850BB"/>
    <w:rsid w:val="00E85F66"/>
    <w:rsid w:val="00E860A4"/>
    <w:rsid w:val="00E86139"/>
    <w:rsid w:val="00E86269"/>
    <w:rsid w:val="00E86443"/>
    <w:rsid w:val="00E86819"/>
    <w:rsid w:val="00E87183"/>
    <w:rsid w:val="00E87847"/>
    <w:rsid w:val="00E87DC3"/>
    <w:rsid w:val="00E87EB0"/>
    <w:rsid w:val="00E90046"/>
    <w:rsid w:val="00E90069"/>
    <w:rsid w:val="00E90772"/>
    <w:rsid w:val="00E909FC"/>
    <w:rsid w:val="00E91012"/>
    <w:rsid w:val="00E923BE"/>
    <w:rsid w:val="00E9268B"/>
    <w:rsid w:val="00E92762"/>
    <w:rsid w:val="00E9287F"/>
    <w:rsid w:val="00E929CB"/>
    <w:rsid w:val="00E92E0D"/>
    <w:rsid w:val="00E92E24"/>
    <w:rsid w:val="00E934E2"/>
    <w:rsid w:val="00E93B49"/>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1989"/>
    <w:rsid w:val="00EA2045"/>
    <w:rsid w:val="00EA2138"/>
    <w:rsid w:val="00EA2DA6"/>
    <w:rsid w:val="00EA34D0"/>
    <w:rsid w:val="00EA37AD"/>
    <w:rsid w:val="00EA389F"/>
    <w:rsid w:val="00EA3B00"/>
    <w:rsid w:val="00EA403D"/>
    <w:rsid w:val="00EA46D7"/>
    <w:rsid w:val="00EA47D7"/>
    <w:rsid w:val="00EA480F"/>
    <w:rsid w:val="00EA4BF2"/>
    <w:rsid w:val="00EA4D4A"/>
    <w:rsid w:val="00EA5446"/>
    <w:rsid w:val="00EA56F2"/>
    <w:rsid w:val="00EA6027"/>
    <w:rsid w:val="00EA6589"/>
    <w:rsid w:val="00EA6931"/>
    <w:rsid w:val="00EA6C86"/>
    <w:rsid w:val="00EA6DB1"/>
    <w:rsid w:val="00EA706D"/>
    <w:rsid w:val="00EA7965"/>
    <w:rsid w:val="00EA7978"/>
    <w:rsid w:val="00EA7ABC"/>
    <w:rsid w:val="00EA7DF4"/>
    <w:rsid w:val="00EB0585"/>
    <w:rsid w:val="00EB0AA1"/>
    <w:rsid w:val="00EB10E3"/>
    <w:rsid w:val="00EB13B5"/>
    <w:rsid w:val="00EB1795"/>
    <w:rsid w:val="00EB1921"/>
    <w:rsid w:val="00EB2287"/>
    <w:rsid w:val="00EB2616"/>
    <w:rsid w:val="00EB2C0E"/>
    <w:rsid w:val="00EB2E90"/>
    <w:rsid w:val="00EB2F33"/>
    <w:rsid w:val="00EB2FFC"/>
    <w:rsid w:val="00EB3862"/>
    <w:rsid w:val="00EB3FDC"/>
    <w:rsid w:val="00EB47E6"/>
    <w:rsid w:val="00EB4FC1"/>
    <w:rsid w:val="00EB53BE"/>
    <w:rsid w:val="00EB5900"/>
    <w:rsid w:val="00EB5E4C"/>
    <w:rsid w:val="00EB5EFF"/>
    <w:rsid w:val="00EB6A08"/>
    <w:rsid w:val="00EB6BEA"/>
    <w:rsid w:val="00EB77BE"/>
    <w:rsid w:val="00EB7966"/>
    <w:rsid w:val="00EB7CF0"/>
    <w:rsid w:val="00EB7D26"/>
    <w:rsid w:val="00EC0172"/>
    <w:rsid w:val="00EC01B5"/>
    <w:rsid w:val="00EC0476"/>
    <w:rsid w:val="00EC0A29"/>
    <w:rsid w:val="00EC0CFB"/>
    <w:rsid w:val="00EC1047"/>
    <w:rsid w:val="00EC1254"/>
    <w:rsid w:val="00EC1C32"/>
    <w:rsid w:val="00EC1C84"/>
    <w:rsid w:val="00EC1D38"/>
    <w:rsid w:val="00EC2024"/>
    <w:rsid w:val="00EC20E8"/>
    <w:rsid w:val="00EC236D"/>
    <w:rsid w:val="00EC2DF7"/>
    <w:rsid w:val="00EC3224"/>
    <w:rsid w:val="00EC3338"/>
    <w:rsid w:val="00EC3445"/>
    <w:rsid w:val="00EC35EC"/>
    <w:rsid w:val="00EC384C"/>
    <w:rsid w:val="00EC3B91"/>
    <w:rsid w:val="00EC3FA5"/>
    <w:rsid w:val="00EC402A"/>
    <w:rsid w:val="00EC477D"/>
    <w:rsid w:val="00EC5200"/>
    <w:rsid w:val="00EC537B"/>
    <w:rsid w:val="00EC595E"/>
    <w:rsid w:val="00EC5ABF"/>
    <w:rsid w:val="00EC62AF"/>
    <w:rsid w:val="00EC68D2"/>
    <w:rsid w:val="00EC6A35"/>
    <w:rsid w:val="00EC6AD4"/>
    <w:rsid w:val="00EC6FAF"/>
    <w:rsid w:val="00ED0975"/>
    <w:rsid w:val="00ED09B4"/>
    <w:rsid w:val="00ED0AFA"/>
    <w:rsid w:val="00ED0D1E"/>
    <w:rsid w:val="00ED1E33"/>
    <w:rsid w:val="00ED2294"/>
    <w:rsid w:val="00ED291C"/>
    <w:rsid w:val="00ED3001"/>
    <w:rsid w:val="00ED32A3"/>
    <w:rsid w:val="00ED33D7"/>
    <w:rsid w:val="00ED359C"/>
    <w:rsid w:val="00ED38BB"/>
    <w:rsid w:val="00ED3DBF"/>
    <w:rsid w:val="00ED40D4"/>
    <w:rsid w:val="00ED41AB"/>
    <w:rsid w:val="00ED4911"/>
    <w:rsid w:val="00ED51DA"/>
    <w:rsid w:val="00ED6278"/>
    <w:rsid w:val="00ED6B0D"/>
    <w:rsid w:val="00ED6BA7"/>
    <w:rsid w:val="00ED713D"/>
    <w:rsid w:val="00ED7175"/>
    <w:rsid w:val="00ED7713"/>
    <w:rsid w:val="00ED7B1E"/>
    <w:rsid w:val="00ED7D6C"/>
    <w:rsid w:val="00EE0232"/>
    <w:rsid w:val="00EE0DE3"/>
    <w:rsid w:val="00EE0E3C"/>
    <w:rsid w:val="00EE10FA"/>
    <w:rsid w:val="00EE1192"/>
    <w:rsid w:val="00EE1B0D"/>
    <w:rsid w:val="00EE1B7D"/>
    <w:rsid w:val="00EE1EF8"/>
    <w:rsid w:val="00EE2B3B"/>
    <w:rsid w:val="00EE2E6F"/>
    <w:rsid w:val="00EE318F"/>
    <w:rsid w:val="00EE3405"/>
    <w:rsid w:val="00EE3572"/>
    <w:rsid w:val="00EE3754"/>
    <w:rsid w:val="00EE3AC2"/>
    <w:rsid w:val="00EE3C78"/>
    <w:rsid w:val="00EE3EC2"/>
    <w:rsid w:val="00EE3F1F"/>
    <w:rsid w:val="00EE40A1"/>
    <w:rsid w:val="00EE4189"/>
    <w:rsid w:val="00EE4933"/>
    <w:rsid w:val="00EE503E"/>
    <w:rsid w:val="00EE5206"/>
    <w:rsid w:val="00EE5FDF"/>
    <w:rsid w:val="00EE61A4"/>
    <w:rsid w:val="00EE74E1"/>
    <w:rsid w:val="00EE7D55"/>
    <w:rsid w:val="00EE7F03"/>
    <w:rsid w:val="00EF0198"/>
    <w:rsid w:val="00EF0FED"/>
    <w:rsid w:val="00EF1B3E"/>
    <w:rsid w:val="00EF1EC7"/>
    <w:rsid w:val="00EF2041"/>
    <w:rsid w:val="00EF2266"/>
    <w:rsid w:val="00EF2CA2"/>
    <w:rsid w:val="00EF2D46"/>
    <w:rsid w:val="00EF3765"/>
    <w:rsid w:val="00EF3B49"/>
    <w:rsid w:val="00EF41BD"/>
    <w:rsid w:val="00EF422A"/>
    <w:rsid w:val="00EF463B"/>
    <w:rsid w:val="00EF472F"/>
    <w:rsid w:val="00EF48A7"/>
    <w:rsid w:val="00EF4C40"/>
    <w:rsid w:val="00EF52F2"/>
    <w:rsid w:val="00EF578F"/>
    <w:rsid w:val="00EF5836"/>
    <w:rsid w:val="00EF6453"/>
    <w:rsid w:val="00EF6557"/>
    <w:rsid w:val="00EF6F6F"/>
    <w:rsid w:val="00EF7698"/>
    <w:rsid w:val="00EF7970"/>
    <w:rsid w:val="00EF7B7C"/>
    <w:rsid w:val="00F001CE"/>
    <w:rsid w:val="00F00277"/>
    <w:rsid w:val="00F00D84"/>
    <w:rsid w:val="00F00F1B"/>
    <w:rsid w:val="00F01276"/>
    <w:rsid w:val="00F0159C"/>
    <w:rsid w:val="00F017F5"/>
    <w:rsid w:val="00F0197E"/>
    <w:rsid w:val="00F03649"/>
    <w:rsid w:val="00F0370D"/>
    <w:rsid w:val="00F03C5B"/>
    <w:rsid w:val="00F03E38"/>
    <w:rsid w:val="00F03ED1"/>
    <w:rsid w:val="00F0414F"/>
    <w:rsid w:val="00F044F1"/>
    <w:rsid w:val="00F059D8"/>
    <w:rsid w:val="00F05CF1"/>
    <w:rsid w:val="00F05EEB"/>
    <w:rsid w:val="00F05FB0"/>
    <w:rsid w:val="00F06821"/>
    <w:rsid w:val="00F069D7"/>
    <w:rsid w:val="00F06E90"/>
    <w:rsid w:val="00F0717F"/>
    <w:rsid w:val="00F07334"/>
    <w:rsid w:val="00F073EA"/>
    <w:rsid w:val="00F07B13"/>
    <w:rsid w:val="00F07FBD"/>
    <w:rsid w:val="00F07FFB"/>
    <w:rsid w:val="00F10044"/>
    <w:rsid w:val="00F10CF5"/>
    <w:rsid w:val="00F112C0"/>
    <w:rsid w:val="00F118F2"/>
    <w:rsid w:val="00F1268E"/>
    <w:rsid w:val="00F126DF"/>
    <w:rsid w:val="00F12A54"/>
    <w:rsid w:val="00F12B35"/>
    <w:rsid w:val="00F1315E"/>
    <w:rsid w:val="00F13A0A"/>
    <w:rsid w:val="00F13AB0"/>
    <w:rsid w:val="00F13B02"/>
    <w:rsid w:val="00F140A2"/>
    <w:rsid w:val="00F14367"/>
    <w:rsid w:val="00F14F7D"/>
    <w:rsid w:val="00F15299"/>
    <w:rsid w:val="00F15DAB"/>
    <w:rsid w:val="00F16548"/>
    <w:rsid w:val="00F165FA"/>
    <w:rsid w:val="00F166DF"/>
    <w:rsid w:val="00F16D54"/>
    <w:rsid w:val="00F16EE8"/>
    <w:rsid w:val="00F170CC"/>
    <w:rsid w:val="00F1719A"/>
    <w:rsid w:val="00F173AC"/>
    <w:rsid w:val="00F17417"/>
    <w:rsid w:val="00F17574"/>
    <w:rsid w:val="00F177AB"/>
    <w:rsid w:val="00F17B16"/>
    <w:rsid w:val="00F17B8D"/>
    <w:rsid w:val="00F2009E"/>
    <w:rsid w:val="00F20172"/>
    <w:rsid w:val="00F205BC"/>
    <w:rsid w:val="00F20FE2"/>
    <w:rsid w:val="00F21248"/>
    <w:rsid w:val="00F21495"/>
    <w:rsid w:val="00F21548"/>
    <w:rsid w:val="00F21614"/>
    <w:rsid w:val="00F217CA"/>
    <w:rsid w:val="00F22154"/>
    <w:rsid w:val="00F22FB0"/>
    <w:rsid w:val="00F235BB"/>
    <w:rsid w:val="00F237EB"/>
    <w:rsid w:val="00F23CB5"/>
    <w:rsid w:val="00F24314"/>
    <w:rsid w:val="00F248C0"/>
    <w:rsid w:val="00F24A86"/>
    <w:rsid w:val="00F24B59"/>
    <w:rsid w:val="00F25581"/>
    <w:rsid w:val="00F25D20"/>
    <w:rsid w:val="00F25F8E"/>
    <w:rsid w:val="00F260D5"/>
    <w:rsid w:val="00F26B1A"/>
    <w:rsid w:val="00F27AF5"/>
    <w:rsid w:val="00F27BF4"/>
    <w:rsid w:val="00F27ED8"/>
    <w:rsid w:val="00F30511"/>
    <w:rsid w:val="00F30DDF"/>
    <w:rsid w:val="00F30FEC"/>
    <w:rsid w:val="00F3105B"/>
    <w:rsid w:val="00F31109"/>
    <w:rsid w:val="00F3114F"/>
    <w:rsid w:val="00F3142E"/>
    <w:rsid w:val="00F314F2"/>
    <w:rsid w:val="00F316AD"/>
    <w:rsid w:val="00F316FF"/>
    <w:rsid w:val="00F31BF0"/>
    <w:rsid w:val="00F32177"/>
    <w:rsid w:val="00F32200"/>
    <w:rsid w:val="00F32545"/>
    <w:rsid w:val="00F328AF"/>
    <w:rsid w:val="00F3300C"/>
    <w:rsid w:val="00F33A55"/>
    <w:rsid w:val="00F33C98"/>
    <w:rsid w:val="00F3490F"/>
    <w:rsid w:val="00F34B40"/>
    <w:rsid w:val="00F34D58"/>
    <w:rsid w:val="00F354D7"/>
    <w:rsid w:val="00F35D40"/>
    <w:rsid w:val="00F36B79"/>
    <w:rsid w:val="00F3744F"/>
    <w:rsid w:val="00F37A30"/>
    <w:rsid w:val="00F37C9A"/>
    <w:rsid w:val="00F4074C"/>
    <w:rsid w:val="00F4082A"/>
    <w:rsid w:val="00F41504"/>
    <w:rsid w:val="00F423EC"/>
    <w:rsid w:val="00F432F7"/>
    <w:rsid w:val="00F43516"/>
    <w:rsid w:val="00F43F85"/>
    <w:rsid w:val="00F44FC1"/>
    <w:rsid w:val="00F45102"/>
    <w:rsid w:val="00F45327"/>
    <w:rsid w:val="00F454A3"/>
    <w:rsid w:val="00F4599D"/>
    <w:rsid w:val="00F45B3E"/>
    <w:rsid w:val="00F45C77"/>
    <w:rsid w:val="00F460F1"/>
    <w:rsid w:val="00F464DA"/>
    <w:rsid w:val="00F464ED"/>
    <w:rsid w:val="00F465B0"/>
    <w:rsid w:val="00F469FE"/>
    <w:rsid w:val="00F46D7B"/>
    <w:rsid w:val="00F46DDD"/>
    <w:rsid w:val="00F46F5A"/>
    <w:rsid w:val="00F4768D"/>
    <w:rsid w:val="00F47D10"/>
    <w:rsid w:val="00F47E80"/>
    <w:rsid w:val="00F500C7"/>
    <w:rsid w:val="00F50F44"/>
    <w:rsid w:val="00F52496"/>
    <w:rsid w:val="00F524E6"/>
    <w:rsid w:val="00F5299E"/>
    <w:rsid w:val="00F52C4E"/>
    <w:rsid w:val="00F52C61"/>
    <w:rsid w:val="00F53144"/>
    <w:rsid w:val="00F5464A"/>
    <w:rsid w:val="00F54781"/>
    <w:rsid w:val="00F54845"/>
    <w:rsid w:val="00F54D88"/>
    <w:rsid w:val="00F551CB"/>
    <w:rsid w:val="00F55284"/>
    <w:rsid w:val="00F552E8"/>
    <w:rsid w:val="00F554D3"/>
    <w:rsid w:val="00F55672"/>
    <w:rsid w:val="00F55727"/>
    <w:rsid w:val="00F56795"/>
    <w:rsid w:val="00F56807"/>
    <w:rsid w:val="00F56F3B"/>
    <w:rsid w:val="00F577CE"/>
    <w:rsid w:val="00F57BA3"/>
    <w:rsid w:val="00F57C1B"/>
    <w:rsid w:val="00F60724"/>
    <w:rsid w:val="00F60C62"/>
    <w:rsid w:val="00F60D0F"/>
    <w:rsid w:val="00F61202"/>
    <w:rsid w:val="00F61356"/>
    <w:rsid w:val="00F61936"/>
    <w:rsid w:val="00F61FF3"/>
    <w:rsid w:val="00F62CC3"/>
    <w:rsid w:val="00F630B5"/>
    <w:rsid w:val="00F63173"/>
    <w:rsid w:val="00F63CD6"/>
    <w:rsid w:val="00F63FDE"/>
    <w:rsid w:val="00F64044"/>
    <w:rsid w:val="00F648BA"/>
    <w:rsid w:val="00F649ED"/>
    <w:rsid w:val="00F64D65"/>
    <w:rsid w:val="00F64EBD"/>
    <w:rsid w:val="00F65D22"/>
    <w:rsid w:val="00F65E39"/>
    <w:rsid w:val="00F66110"/>
    <w:rsid w:val="00F66329"/>
    <w:rsid w:val="00F66A01"/>
    <w:rsid w:val="00F66E17"/>
    <w:rsid w:val="00F6701F"/>
    <w:rsid w:val="00F6771B"/>
    <w:rsid w:val="00F679D6"/>
    <w:rsid w:val="00F67E39"/>
    <w:rsid w:val="00F70C52"/>
    <w:rsid w:val="00F711F0"/>
    <w:rsid w:val="00F71292"/>
    <w:rsid w:val="00F71415"/>
    <w:rsid w:val="00F71625"/>
    <w:rsid w:val="00F71865"/>
    <w:rsid w:val="00F718A3"/>
    <w:rsid w:val="00F719F0"/>
    <w:rsid w:val="00F71B9E"/>
    <w:rsid w:val="00F7209D"/>
    <w:rsid w:val="00F725CB"/>
    <w:rsid w:val="00F72D2B"/>
    <w:rsid w:val="00F73320"/>
    <w:rsid w:val="00F73369"/>
    <w:rsid w:val="00F73407"/>
    <w:rsid w:val="00F736B1"/>
    <w:rsid w:val="00F73A9D"/>
    <w:rsid w:val="00F73CE7"/>
    <w:rsid w:val="00F73F66"/>
    <w:rsid w:val="00F74150"/>
    <w:rsid w:val="00F74155"/>
    <w:rsid w:val="00F7453D"/>
    <w:rsid w:val="00F750E9"/>
    <w:rsid w:val="00F75483"/>
    <w:rsid w:val="00F756EA"/>
    <w:rsid w:val="00F7594C"/>
    <w:rsid w:val="00F75E90"/>
    <w:rsid w:val="00F7678C"/>
    <w:rsid w:val="00F775D4"/>
    <w:rsid w:val="00F777CC"/>
    <w:rsid w:val="00F77A12"/>
    <w:rsid w:val="00F77B98"/>
    <w:rsid w:val="00F77C43"/>
    <w:rsid w:val="00F80619"/>
    <w:rsid w:val="00F80A50"/>
    <w:rsid w:val="00F80EE0"/>
    <w:rsid w:val="00F81024"/>
    <w:rsid w:val="00F81DBD"/>
    <w:rsid w:val="00F8340A"/>
    <w:rsid w:val="00F83818"/>
    <w:rsid w:val="00F8384E"/>
    <w:rsid w:val="00F83BAB"/>
    <w:rsid w:val="00F843E0"/>
    <w:rsid w:val="00F84489"/>
    <w:rsid w:val="00F84D52"/>
    <w:rsid w:val="00F855B1"/>
    <w:rsid w:val="00F855E0"/>
    <w:rsid w:val="00F85BAB"/>
    <w:rsid w:val="00F85DD6"/>
    <w:rsid w:val="00F861E8"/>
    <w:rsid w:val="00F861F7"/>
    <w:rsid w:val="00F86801"/>
    <w:rsid w:val="00F87B6C"/>
    <w:rsid w:val="00F87E96"/>
    <w:rsid w:val="00F87FDC"/>
    <w:rsid w:val="00F9076E"/>
    <w:rsid w:val="00F9141C"/>
    <w:rsid w:val="00F91C4C"/>
    <w:rsid w:val="00F9210C"/>
    <w:rsid w:val="00F922AE"/>
    <w:rsid w:val="00F9285A"/>
    <w:rsid w:val="00F92B54"/>
    <w:rsid w:val="00F92B72"/>
    <w:rsid w:val="00F93509"/>
    <w:rsid w:val="00F93557"/>
    <w:rsid w:val="00F93976"/>
    <w:rsid w:val="00F93B23"/>
    <w:rsid w:val="00F93D2C"/>
    <w:rsid w:val="00F9405A"/>
    <w:rsid w:val="00F94063"/>
    <w:rsid w:val="00F945E4"/>
    <w:rsid w:val="00F952E6"/>
    <w:rsid w:val="00F9573E"/>
    <w:rsid w:val="00F96152"/>
    <w:rsid w:val="00F96EBC"/>
    <w:rsid w:val="00F9749E"/>
    <w:rsid w:val="00F97E89"/>
    <w:rsid w:val="00FA0D07"/>
    <w:rsid w:val="00FA0D15"/>
    <w:rsid w:val="00FA0F1D"/>
    <w:rsid w:val="00FA1004"/>
    <w:rsid w:val="00FA1134"/>
    <w:rsid w:val="00FA1278"/>
    <w:rsid w:val="00FA1CEB"/>
    <w:rsid w:val="00FA343F"/>
    <w:rsid w:val="00FA38E9"/>
    <w:rsid w:val="00FA3C26"/>
    <w:rsid w:val="00FA3D51"/>
    <w:rsid w:val="00FA3F2E"/>
    <w:rsid w:val="00FA4204"/>
    <w:rsid w:val="00FA4431"/>
    <w:rsid w:val="00FA4707"/>
    <w:rsid w:val="00FA4921"/>
    <w:rsid w:val="00FA4EBD"/>
    <w:rsid w:val="00FA531E"/>
    <w:rsid w:val="00FA5AF8"/>
    <w:rsid w:val="00FA5BFA"/>
    <w:rsid w:val="00FA5CA2"/>
    <w:rsid w:val="00FA5E46"/>
    <w:rsid w:val="00FA62E5"/>
    <w:rsid w:val="00FA630F"/>
    <w:rsid w:val="00FA6D2A"/>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6D1E"/>
    <w:rsid w:val="00FB75AB"/>
    <w:rsid w:val="00FB7AC4"/>
    <w:rsid w:val="00FC0129"/>
    <w:rsid w:val="00FC01E2"/>
    <w:rsid w:val="00FC0C3A"/>
    <w:rsid w:val="00FC15F1"/>
    <w:rsid w:val="00FC1604"/>
    <w:rsid w:val="00FC1917"/>
    <w:rsid w:val="00FC1BEC"/>
    <w:rsid w:val="00FC2117"/>
    <w:rsid w:val="00FC22E7"/>
    <w:rsid w:val="00FC24A7"/>
    <w:rsid w:val="00FC259C"/>
    <w:rsid w:val="00FC267F"/>
    <w:rsid w:val="00FC28D3"/>
    <w:rsid w:val="00FC3426"/>
    <w:rsid w:val="00FC3B13"/>
    <w:rsid w:val="00FC423B"/>
    <w:rsid w:val="00FC455F"/>
    <w:rsid w:val="00FC4651"/>
    <w:rsid w:val="00FC4717"/>
    <w:rsid w:val="00FC495A"/>
    <w:rsid w:val="00FC4D1A"/>
    <w:rsid w:val="00FC4E9C"/>
    <w:rsid w:val="00FC5830"/>
    <w:rsid w:val="00FC5A43"/>
    <w:rsid w:val="00FC65B1"/>
    <w:rsid w:val="00FC6789"/>
    <w:rsid w:val="00FC6C7A"/>
    <w:rsid w:val="00FC6D4B"/>
    <w:rsid w:val="00FC7060"/>
    <w:rsid w:val="00FC75B9"/>
    <w:rsid w:val="00FC75D1"/>
    <w:rsid w:val="00FC7663"/>
    <w:rsid w:val="00FC78C4"/>
    <w:rsid w:val="00FD0A35"/>
    <w:rsid w:val="00FD0D80"/>
    <w:rsid w:val="00FD1245"/>
    <w:rsid w:val="00FD2375"/>
    <w:rsid w:val="00FD2473"/>
    <w:rsid w:val="00FD26CD"/>
    <w:rsid w:val="00FD28F8"/>
    <w:rsid w:val="00FD29E3"/>
    <w:rsid w:val="00FD2B5B"/>
    <w:rsid w:val="00FD303C"/>
    <w:rsid w:val="00FD33D9"/>
    <w:rsid w:val="00FD36CD"/>
    <w:rsid w:val="00FD3856"/>
    <w:rsid w:val="00FD4405"/>
    <w:rsid w:val="00FD4913"/>
    <w:rsid w:val="00FD4E5B"/>
    <w:rsid w:val="00FD5873"/>
    <w:rsid w:val="00FD598F"/>
    <w:rsid w:val="00FD5BCE"/>
    <w:rsid w:val="00FD609A"/>
    <w:rsid w:val="00FD6557"/>
    <w:rsid w:val="00FD6817"/>
    <w:rsid w:val="00FD6CEC"/>
    <w:rsid w:val="00FD6D21"/>
    <w:rsid w:val="00FD7729"/>
    <w:rsid w:val="00FD7AE2"/>
    <w:rsid w:val="00FD7B1D"/>
    <w:rsid w:val="00FD7D38"/>
    <w:rsid w:val="00FD7D86"/>
    <w:rsid w:val="00FD7DCC"/>
    <w:rsid w:val="00FD7EDC"/>
    <w:rsid w:val="00FD7F2A"/>
    <w:rsid w:val="00FE0462"/>
    <w:rsid w:val="00FE06B4"/>
    <w:rsid w:val="00FE0803"/>
    <w:rsid w:val="00FE0B1C"/>
    <w:rsid w:val="00FE1324"/>
    <w:rsid w:val="00FE1CD5"/>
    <w:rsid w:val="00FE1CDC"/>
    <w:rsid w:val="00FE1E28"/>
    <w:rsid w:val="00FE257E"/>
    <w:rsid w:val="00FE2991"/>
    <w:rsid w:val="00FE2BF0"/>
    <w:rsid w:val="00FE2D5C"/>
    <w:rsid w:val="00FE3E71"/>
    <w:rsid w:val="00FE4A29"/>
    <w:rsid w:val="00FE4C14"/>
    <w:rsid w:val="00FE4DF1"/>
    <w:rsid w:val="00FE5050"/>
    <w:rsid w:val="00FE5580"/>
    <w:rsid w:val="00FE57C6"/>
    <w:rsid w:val="00FE5A24"/>
    <w:rsid w:val="00FE5D32"/>
    <w:rsid w:val="00FE6AA7"/>
    <w:rsid w:val="00FE7CC8"/>
    <w:rsid w:val="00FE7D05"/>
    <w:rsid w:val="00FF0737"/>
    <w:rsid w:val="00FF07E0"/>
    <w:rsid w:val="00FF08AE"/>
    <w:rsid w:val="00FF0BEB"/>
    <w:rsid w:val="00FF0CF4"/>
    <w:rsid w:val="00FF1C46"/>
    <w:rsid w:val="00FF20A4"/>
    <w:rsid w:val="00FF26B3"/>
    <w:rsid w:val="00FF27A0"/>
    <w:rsid w:val="00FF2882"/>
    <w:rsid w:val="00FF32DC"/>
    <w:rsid w:val="00FF37B0"/>
    <w:rsid w:val="00FF3B41"/>
    <w:rsid w:val="00FF3DA9"/>
    <w:rsid w:val="00FF3F46"/>
    <w:rsid w:val="00FF4A2C"/>
    <w:rsid w:val="00FF4BC5"/>
    <w:rsid w:val="00FF504F"/>
    <w:rsid w:val="00FF5640"/>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03809"/>
    <o:shapelayout v:ext="edit">
      <o:idmap v:ext="edit" data="1"/>
    </o:shapelayout>
  </w:shapeDefaults>
  <w:decimalSymbol w:val=","/>
  <w:listSeparator w:val=";"/>
  <w14:docId w14:val="668CDDC8"/>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7B93"/>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qFormat/>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uiPriority w:val="99"/>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F36B79"/>
  </w:style>
  <w:style w:type="character" w:customStyle="1" w:styleId="cze">
    <w:name w:val="Łącze"/>
    <w:rsid w:val="00560EAD"/>
    <w:rPr>
      <w:color w:val="0563C1"/>
      <w:u w:val="single" w:color="0563C1"/>
    </w:rPr>
  </w:style>
  <w:style w:type="paragraph" w:styleId="Tekstkomentarza">
    <w:name w:val="annotation text"/>
    <w:basedOn w:val="Normalny"/>
    <w:link w:val="TekstkomentarzaZnak"/>
    <w:uiPriority w:val="99"/>
    <w:semiHidden/>
    <w:unhideWhenUsed/>
    <w:rsid w:val="00560EAD"/>
    <w:pPr>
      <w:widowControl/>
      <w:suppressAutoHyphens w:val="0"/>
      <w:overflowPunct/>
      <w:autoSpaceDE/>
      <w:autoSpaceDN/>
      <w:adjustRightInd/>
      <w:textAlignment w:val="auto"/>
    </w:pPr>
    <w:rPr>
      <w:kern w:val="0"/>
      <w:sz w:val="20"/>
      <w:lang w:val="pl-PL"/>
    </w:rPr>
  </w:style>
  <w:style w:type="character" w:customStyle="1" w:styleId="TekstkomentarzaZnak">
    <w:name w:val="Tekst komentarza Znak"/>
    <w:basedOn w:val="Domylnaczcionkaakapitu"/>
    <w:link w:val="Tekstkomentarza"/>
    <w:uiPriority w:val="99"/>
    <w:semiHidden/>
    <w:rsid w:val="00560EAD"/>
  </w:style>
  <w:style w:type="numbering" w:customStyle="1" w:styleId="Zaimportowanystyl25">
    <w:name w:val="Zaimportowany styl 25"/>
    <w:rsid w:val="00560EAD"/>
    <w:pPr>
      <w:numPr>
        <w:numId w:val="28"/>
      </w:numPr>
    </w:pPr>
  </w:style>
  <w:style w:type="numbering" w:customStyle="1" w:styleId="Zaimportowanystyl26">
    <w:name w:val="Zaimportowany styl 26"/>
    <w:rsid w:val="00560EAD"/>
    <w:pPr>
      <w:numPr>
        <w:numId w:val="29"/>
      </w:numPr>
    </w:pPr>
  </w:style>
  <w:style w:type="numbering" w:customStyle="1" w:styleId="Zaimportowanystyl251">
    <w:name w:val="Zaimportowany styl 251"/>
    <w:rsid w:val="009547EA"/>
  </w:style>
  <w:style w:type="numbering" w:customStyle="1" w:styleId="Zaimportowanystyl261">
    <w:name w:val="Zaimportowany styl 261"/>
    <w:rsid w:val="00954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78269200">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22046119">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53146553">
      <w:bodyDiv w:val="1"/>
      <w:marLeft w:val="0"/>
      <w:marRight w:val="0"/>
      <w:marTop w:val="0"/>
      <w:marBottom w:val="0"/>
      <w:divBdr>
        <w:top w:val="none" w:sz="0" w:space="0" w:color="auto"/>
        <w:left w:val="none" w:sz="0" w:space="0" w:color="auto"/>
        <w:bottom w:val="none" w:sz="0" w:space="0" w:color="auto"/>
        <w:right w:val="none" w:sz="0" w:space="0" w:color="auto"/>
      </w:divBdr>
      <w:divsChild>
        <w:div w:id="242378664">
          <w:marLeft w:val="0"/>
          <w:marRight w:val="0"/>
          <w:marTop w:val="0"/>
          <w:marBottom w:val="0"/>
          <w:divBdr>
            <w:top w:val="none" w:sz="0" w:space="0" w:color="auto"/>
            <w:left w:val="none" w:sz="0" w:space="0" w:color="auto"/>
            <w:bottom w:val="none" w:sz="0" w:space="0" w:color="auto"/>
            <w:right w:val="none" w:sz="0" w:space="0" w:color="auto"/>
          </w:divBdr>
        </w:div>
        <w:div w:id="740641160">
          <w:marLeft w:val="0"/>
          <w:marRight w:val="0"/>
          <w:marTop w:val="0"/>
          <w:marBottom w:val="0"/>
          <w:divBdr>
            <w:top w:val="none" w:sz="0" w:space="0" w:color="auto"/>
            <w:left w:val="none" w:sz="0" w:space="0" w:color="auto"/>
            <w:bottom w:val="none" w:sz="0" w:space="0" w:color="auto"/>
            <w:right w:val="none" w:sz="0" w:space="0" w:color="auto"/>
          </w:divBdr>
        </w:div>
        <w:div w:id="168714208">
          <w:marLeft w:val="0"/>
          <w:marRight w:val="0"/>
          <w:marTop w:val="0"/>
          <w:marBottom w:val="0"/>
          <w:divBdr>
            <w:top w:val="none" w:sz="0" w:space="0" w:color="auto"/>
            <w:left w:val="none" w:sz="0" w:space="0" w:color="auto"/>
            <w:bottom w:val="none" w:sz="0" w:space="0" w:color="auto"/>
            <w:right w:val="none" w:sz="0" w:space="0" w:color="auto"/>
          </w:divBdr>
        </w:div>
        <w:div w:id="801463426">
          <w:marLeft w:val="0"/>
          <w:marRight w:val="0"/>
          <w:marTop w:val="0"/>
          <w:marBottom w:val="0"/>
          <w:divBdr>
            <w:top w:val="none" w:sz="0" w:space="0" w:color="auto"/>
            <w:left w:val="none" w:sz="0" w:space="0" w:color="auto"/>
            <w:bottom w:val="none" w:sz="0" w:space="0" w:color="auto"/>
            <w:right w:val="none" w:sz="0" w:space="0" w:color="auto"/>
          </w:divBdr>
        </w:div>
        <w:div w:id="286351817">
          <w:marLeft w:val="0"/>
          <w:marRight w:val="0"/>
          <w:marTop w:val="0"/>
          <w:marBottom w:val="0"/>
          <w:divBdr>
            <w:top w:val="none" w:sz="0" w:space="0" w:color="auto"/>
            <w:left w:val="none" w:sz="0" w:space="0" w:color="auto"/>
            <w:bottom w:val="none" w:sz="0" w:space="0" w:color="auto"/>
            <w:right w:val="none" w:sz="0" w:space="0" w:color="auto"/>
          </w:divBdr>
        </w:div>
        <w:div w:id="258563061">
          <w:marLeft w:val="0"/>
          <w:marRight w:val="0"/>
          <w:marTop w:val="0"/>
          <w:marBottom w:val="0"/>
          <w:divBdr>
            <w:top w:val="none" w:sz="0" w:space="0" w:color="auto"/>
            <w:left w:val="none" w:sz="0" w:space="0" w:color="auto"/>
            <w:bottom w:val="none" w:sz="0" w:space="0" w:color="auto"/>
            <w:right w:val="none" w:sz="0" w:space="0" w:color="auto"/>
          </w:divBdr>
        </w:div>
        <w:div w:id="1716419570">
          <w:marLeft w:val="0"/>
          <w:marRight w:val="0"/>
          <w:marTop w:val="0"/>
          <w:marBottom w:val="0"/>
          <w:divBdr>
            <w:top w:val="none" w:sz="0" w:space="0" w:color="auto"/>
            <w:left w:val="none" w:sz="0" w:space="0" w:color="auto"/>
            <w:bottom w:val="none" w:sz="0" w:space="0" w:color="auto"/>
            <w:right w:val="none" w:sz="0" w:space="0" w:color="auto"/>
          </w:divBdr>
        </w:div>
        <w:div w:id="279536708">
          <w:marLeft w:val="0"/>
          <w:marRight w:val="0"/>
          <w:marTop w:val="0"/>
          <w:marBottom w:val="0"/>
          <w:divBdr>
            <w:top w:val="none" w:sz="0" w:space="0" w:color="auto"/>
            <w:left w:val="none" w:sz="0" w:space="0" w:color="auto"/>
            <w:bottom w:val="none" w:sz="0" w:space="0" w:color="auto"/>
            <w:right w:val="none" w:sz="0" w:space="0" w:color="auto"/>
          </w:divBdr>
        </w:div>
        <w:div w:id="838272742">
          <w:marLeft w:val="0"/>
          <w:marRight w:val="0"/>
          <w:marTop w:val="0"/>
          <w:marBottom w:val="0"/>
          <w:divBdr>
            <w:top w:val="none" w:sz="0" w:space="0" w:color="auto"/>
            <w:left w:val="none" w:sz="0" w:space="0" w:color="auto"/>
            <w:bottom w:val="none" w:sz="0" w:space="0" w:color="auto"/>
            <w:right w:val="none" w:sz="0" w:space="0" w:color="auto"/>
          </w:divBdr>
        </w:div>
        <w:div w:id="715617934">
          <w:marLeft w:val="0"/>
          <w:marRight w:val="0"/>
          <w:marTop w:val="0"/>
          <w:marBottom w:val="0"/>
          <w:divBdr>
            <w:top w:val="none" w:sz="0" w:space="0" w:color="auto"/>
            <w:left w:val="none" w:sz="0" w:space="0" w:color="auto"/>
            <w:bottom w:val="none" w:sz="0" w:space="0" w:color="auto"/>
            <w:right w:val="none" w:sz="0" w:space="0" w:color="auto"/>
          </w:divBdr>
        </w:div>
        <w:div w:id="1235045349">
          <w:marLeft w:val="0"/>
          <w:marRight w:val="0"/>
          <w:marTop w:val="0"/>
          <w:marBottom w:val="0"/>
          <w:divBdr>
            <w:top w:val="none" w:sz="0" w:space="0" w:color="auto"/>
            <w:left w:val="none" w:sz="0" w:space="0" w:color="auto"/>
            <w:bottom w:val="none" w:sz="0" w:space="0" w:color="auto"/>
            <w:right w:val="none" w:sz="0" w:space="0" w:color="auto"/>
          </w:divBdr>
        </w:div>
        <w:div w:id="561451929">
          <w:marLeft w:val="0"/>
          <w:marRight w:val="0"/>
          <w:marTop w:val="0"/>
          <w:marBottom w:val="0"/>
          <w:divBdr>
            <w:top w:val="none" w:sz="0" w:space="0" w:color="auto"/>
            <w:left w:val="none" w:sz="0" w:space="0" w:color="auto"/>
            <w:bottom w:val="none" w:sz="0" w:space="0" w:color="auto"/>
            <w:right w:val="none" w:sz="0" w:space="0" w:color="auto"/>
          </w:divBdr>
        </w:div>
        <w:div w:id="1667055677">
          <w:marLeft w:val="0"/>
          <w:marRight w:val="0"/>
          <w:marTop w:val="0"/>
          <w:marBottom w:val="0"/>
          <w:divBdr>
            <w:top w:val="none" w:sz="0" w:space="0" w:color="auto"/>
            <w:left w:val="none" w:sz="0" w:space="0" w:color="auto"/>
            <w:bottom w:val="none" w:sz="0" w:space="0" w:color="auto"/>
            <w:right w:val="none" w:sz="0" w:space="0" w:color="auto"/>
          </w:divBdr>
        </w:div>
        <w:div w:id="1832790666">
          <w:marLeft w:val="0"/>
          <w:marRight w:val="0"/>
          <w:marTop w:val="0"/>
          <w:marBottom w:val="0"/>
          <w:divBdr>
            <w:top w:val="none" w:sz="0" w:space="0" w:color="auto"/>
            <w:left w:val="none" w:sz="0" w:space="0" w:color="auto"/>
            <w:bottom w:val="none" w:sz="0" w:space="0" w:color="auto"/>
            <w:right w:val="none" w:sz="0" w:space="0" w:color="auto"/>
          </w:divBdr>
        </w:div>
        <w:div w:id="1909261342">
          <w:marLeft w:val="0"/>
          <w:marRight w:val="0"/>
          <w:marTop w:val="0"/>
          <w:marBottom w:val="0"/>
          <w:divBdr>
            <w:top w:val="none" w:sz="0" w:space="0" w:color="auto"/>
            <w:left w:val="none" w:sz="0" w:space="0" w:color="auto"/>
            <w:bottom w:val="none" w:sz="0" w:space="0" w:color="auto"/>
            <w:right w:val="none" w:sz="0" w:space="0" w:color="auto"/>
          </w:divBdr>
        </w:div>
        <w:div w:id="1917544250">
          <w:marLeft w:val="0"/>
          <w:marRight w:val="0"/>
          <w:marTop w:val="0"/>
          <w:marBottom w:val="0"/>
          <w:divBdr>
            <w:top w:val="none" w:sz="0" w:space="0" w:color="auto"/>
            <w:left w:val="none" w:sz="0" w:space="0" w:color="auto"/>
            <w:bottom w:val="none" w:sz="0" w:space="0" w:color="auto"/>
            <w:right w:val="none" w:sz="0" w:space="0" w:color="auto"/>
          </w:divBdr>
        </w:div>
        <w:div w:id="1245339832">
          <w:marLeft w:val="0"/>
          <w:marRight w:val="0"/>
          <w:marTop w:val="0"/>
          <w:marBottom w:val="0"/>
          <w:divBdr>
            <w:top w:val="none" w:sz="0" w:space="0" w:color="auto"/>
            <w:left w:val="none" w:sz="0" w:space="0" w:color="auto"/>
            <w:bottom w:val="none" w:sz="0" w:space="0" w:color="auto"/>
            <w:right w:val="none" w:sz="0" w:space="0" w:color="auto"/>
          </w:divBdr>
        </w:div>
        <w:div w:id="550576848">
          <w:marLeft w:val="0"/>
          <w:marRight w:val="0"/>
          <w:marTop w:val="0"/>
          <w:marBottom w:val="0"/>
          <w:divBdr>
            <w:top w:val="none" w:sz="0" w:space="0" w:color="auto"/>
            <w:left w:val="none" w:sz="0" w:space="0" w:color="auto"/>
            <w:bottom w:val="none" w:sz="0" w:space="0" w:color="auto"/>
            <w:right w:val="none" w:sz="0" w:space="0" w:color="auto"/>
          </w:divBdr>
        </w:div>
        <w:div w:id="327825983">
          <w:marLeft w:val="0"/>
          <w:marRight w:val="0"/>
          <w:marTop w:val="0"/>
          <w:marBottom w:val="0"/>
          <w:divBdr>
            <w:top w:val="none" w:sz="0" w:space="0" w:color="auto"/>
            <w:left w:val="none" w:sz="0" w:space="0" w:color="auto"/>
            <w:bottom w:val="none" w:sz="0" w:space="0" w:color="auto"/>
            <w:right w:val="none" w:sz="0" w:space="0" w:color="auto"/>
          </w:divBdr>
        </w:div>
        <w:div w:id="223295259">
          <w:marLeft w:val="0"/>
          <w:marRight w:val="0"/>
          <w:marTop w:val="0"/>
          <w:marBottom w:val="0"/>
          <w:divBdr>
            <w:top w:val="none" w:sz="0" w:space="0" w:color="auto"/>
            <w:left w:val="none" w:sz="0" w:space="0" w:color="auto"/>
            <w:bottom w:val="none" w:sz="0" w:space="0" w:color="auto"/>
            <w:right w:val="none" w:sz="0" w:space="0" w:color="auto"/>
          </w:divBdr>
        </w:div>
        <w:div w:id="483813319">
          <w:marLeft w:val="0"/>
          <w:marRight w:val="0"/>
          <w:marTop w:val="0"/>
          <w:marBottom w:val="0"/>
          <w:divBdr>
            <w:top w:val="none" w:sz="0" w:space="0" w:color="auto"/>
            <w:left w:val="none" w:sz="0" w:space="0" w:color="auto"/>
            <w:bottom w:val="none" w:sz="0" w:space="0" w:color="auto"/>
            <w:right w:val="none" w:sz="0" w:space="0" w:color="auto"/>
          </w:divBdr>
        </w:div>
        <w:div w:id="1848056977">
          <w:marLeft w:val="0"/>
          <w:marRight w:val="0"/>
          <w:marTop w:val="0"/>
          <w:marBottom w:val="0"/>
          <w:divBdr>
            <w:top w:val="none" w:sz="0" w:space="0" w:color="auto"/>
            <w:left w:val="none" w:sz="0" w:space="0" w:color="auto"/>
            <w:bottom w:val="none" w:sz="0" w:space="0" w:color="auto"/>
            <w:right w:val="none" w:sz="0" w:space="0" w:color="auto"/>
          </w:divBdr>
        </w:div>
        <w:div w:id="2061124098">
          <w:marLeft w:val="0"/>
          <w:marRight w:val="0"/>
          <w:marTop w:val="0"/>
          <w:marBottom w:val="0"/>
          <w:divBdr>
            <w:top w:val="none" w:sz="0" w:space="0" w:color="auto"/>
            <w:left w:val="none" w:sz="0" w:space="0" w:color="auto"/>
            <w:bottom w:val="none" w:sz="0" w:space="0" w:color="auto"/>
            <w:right w:val="none" w:sz="0" w:space="0" w:color="auto"/>
          </w:divBdr>
        </w:div>
        <w:div w:id="1631204641">
          <w:marLeft w:val="0"/>
          <w:marRight w:val="0"/>
          <w:marTop w:val="0"/>
          <w:marBottom w:val="0"/>
          <w:divBdr>
            <w:top w:val="none" w:sz="0" w:space="0" w:color="auto"/>
            <w:left w:val="none" w:sz="0" w:space="0" w:color="auto"/>
            <w:bottom w:val="none" w:sz="0" w:space="0" w:color="auto"/>
            <w:right w:val="none" w:sz="0" w:space="0" w:color="auto"/>
          </w:divBdr>
        </w:div>
        <w:div w:id="1308126034">
          <w:marLeft w:val="0"/>
          <w:marRight w:val="0"/>
          <w:marTop w:val="0"/>
          <w:marBottom w:val="0"/>
          <w:divBdr>
            <w:top w:val="none" w:sz="0" w:space="0" w:color="auto"/>
            <w:left w:val="none" w:sz="0" w:space="0" w:color="auto"/>
            <w:bottom w:val="none" w:sz="0" w:space="0" w:color="auto"/>
            <w:right w:val="none" w:sz="0" w:space="0" w:color="auto"/>
          </w:divBdr>
        </w:div>
        <w:div w:id="1394427716">
          <w:marLeft w:val="0"/>
          <w:marRight w:val="0"/>
          <w:marTop w:val="0"/>
          <w:marBottom w:val="0"/>
          <w:divBdr>
            <w:top w:val="none" w:sz="0" w:space="0" w:color="auto"/>
            <w:left w:val="none" w:sz="0" w:space="0" w:color="auto"/>
            <w:bottom w:val="none" w:sz="0" w:space="0" w:color="auto"/>
            <w:right w:val="none" w:sz="0" w:space="0" w:color="auto"/>
          </w:divBdr>
        </w:div>
        <w:div w:id="678582864">
          <w:marLeft w:val="0"/>
          <w:marRight w:val="0"/>
          <w:marTop w:val="0"/>
          <w:marBottom w:val="0"/>
          <w:divBdr>
            <w:top w:val="none" w:sz="0" w:space="0" w:color="auto"/>
            <w:left w:val="none" w:sz="0" w:space="0" w:color="auto"/>
            <w:bottom w:val="none" w:sz="0" w:space="0" w:color="auto"/>
            <w:right w:val="none" w:sz="0" w:space="0" w:color="auto"/>
          </w:divBdr>
        </w:div>
        <w:div w:id="1682393584">
          <w:marLeft w:val="0"/>
          <w:marRight w:val="0"/>
          <w:marTop w:val="0"/>
          <w:marBottom w:val="0"/>
          <w:divBdr>
            <w:top w:val="none" w:sz="0" w:space="0" w:color="auto"/>
            <w:left w:val="none" w:sz="0" w:space="0" w:color="auto"/>
            <w:bottom w:val="none" w:sz="0" w:space="0" w:color="auto"/>
            <w:right w:val="none" w:sz="0" w:space="0" w:color="auto"/>
          </w:divBdr>
        </w:div>
        <w:div w:id="256334200">
          <w:marLeft w:val="0"/>
          <w:marRight w:val="0"/>
          <w:marTop w:val="0"/>
          <w:marBottom w:val="0"/>
          <w:divBdr>
            <w:top w:val="none" w:sz="0" w:space="0" w:color="auto"/>
            <w:left w:val="none" w:sz="0" w:space="0" w:color="auto"/>
            <w:bottom w:val="none" w:sz="0" w:space="0" w:color="auto"/>
            <w:right w:val="none" w:sz="0" w:space="0" w:color="auto"/>
          </w:divBdr>
        </w:div>
        <w:div w:id="1859153">
          <w:marLeft w:val="0"/>
          <w:marRight w:val="0"/>
          <w:marTop w:val="0"/>
          <w:marBottom w:val="0"/>
          <w:divBdr>
            <w:top w:val="none" w:sz="0" w:space="0" w:color="auto"/>
            <w:left w:val="none" w:sz="0" w:space="0" w:color="auto"/>
            <w:bottom w:val="none" w:sz="0" w:space="0" w:color="auto"/>
            <w:right w:val="none" w:sz="0" w:space="0" w:color="auto"/>
          </w:divBdr>
        </w:div>
        <w:div w:id="1833253764">
          <w:marLeft w:val="0"/>
          <w:marRight w:val="0"/>
          <w:marTop w:val="0"/>
          <w:marBottom w:val="0"/>
          <w:divBdr>
            <w:top w:val="none" w:sz="0" w:space="0" w:color="auto"/>
            <w:left w:val="none" w:sz="0" w:space="0" w:color="auto"/>
            <w:bottom w:val="none" w:sz="0" w:space="0" w:color="auto"/>
            <w:right w:val="none" w:sz="0" w:space="0" w:color="auto"/>
          </w:divBdr>
        </w:div>
        <w:div w:id="1312102912">
          <w:marLeft w:val="0"/>
          <w:marRight w:val="0"/>
          <w:marTop w:val="0"/>
          <w:marBottom w:val="0"/>
          <w:divBdr>
            <w:top w:val="none" w:sz="0" w:space="0" w:color="auto"/>
            <w:left w:val="none" w:sz="0" w:space="0" w:color="auto"/>
            <w:bottom w:val="none" w:sz="0" w:space="0" w:color="auto"/>
            <w:right w:val="none" w:sz="0" w:space="0" w:color="auto"/>
          </w:divBdr>
        </w:div>
        <w:div w:id="234777641">
          <w:marLeft w:val="0"/>
          <w:marRight w:val="0"/>
          <w:marTop w:val="0"/>
          <w:marBottom w:val="0"/>
          <w:divBdr>
            <w:top w:val="none" w:sz="0" w:space="0" w:color="auto"/>
            <w:left w:val="none" w:sz="0" w:space="0" w:color="auto"/>
            <w:bottom w:val="none" w:sz="0" w:space="0" w:color="auto"/>
            <w:right w:val="none" w:sz="0" w:space="0" w:color="auto"/>
          </w:divBdr>
        </w:div>
        <w:div w:id="122116217">
          <w:marLeft w:val="0"/>
          <w:marRight w:val="0"/>
          <w:marTop w:val="0"/>
          <w:marBottom w:val="0"/>
          <w:divBdr>
            <w:top w:val="none" w:sz="0" w:space="0" w:color="auto"/>
            <w:left w:val="none" w:sz="0" w:space="0" w:color="auto"/>
            <w:bottom w:val="none" w:sz="0" w:space="0" w:color="auto"/>
            <w:right w:val="none" w:sz="0" w:space="0" w:color="auto"/>
          </w:divBdr>
        </w:div>
        <w:div w:id="1270623294">
          <w:marLeft w:val="0"/>
          <w:marRight w:val="0"/>
          <w:marTop w:val="0"/>
          <w:marBottom w:val="0"/>
          <w:divBdr>
            <w:top w:val="none" w:sz="0" w:space="0" w:color="auto"/>
            <w:left w:val="none" w:sz="0" w:space="0" w:color="auto"/>
            <w:bottom w:val="none" w:sz="0" w:space="0" w:color="auto"/>
            <w:right w:val="none" w:sz="0" w:space="0" w:color="auto"/>
          </w:divBdr>
        </w:div>
        <w:div w:id="1599824135">
          <w:marLeft w:val="0"/>
          <w:marRight w:val="0"/>
          <w:marTop w:val="0"/>
          <w:marBottom w:val="0"/>
          <w:divBdr>
            <w:top w:val="none" w:sz="0" w:space="0" w:color="auto"/>
            <w:left w:val="none" w:sz="0" w:space="0" w:color="auto"/>
            <w:bottom w:val="none" w:sz="0" w:space="0" w:color="auto"/>
            <w:right w:val="none" w:sz="0" w:space="0" w:color="auto"/>
          </w:divBdr>
        </w:div>
        <w:div w:id="1795245439">
          <w:marLeft w:val="0"/>
          <w:marRight w:val="0"/>
          <w:marTop w:val="0"/>
          <w:marBottom w:val="0"/>
          <w:divBdr>
            <w:top w:val="none" w:sz="0" w:space="0" w:color="auto"/>
            <w:left w:val="none" w:sz="0" w:space="0" w:color="auto"/>
            <w:bottom w:val="none" w:sz="0" w:space="0" w:color="auto"/>
            <w:right w:val="none" w:sz="0" w:space="0" w:color="auto"/>
          </w:divBdr>
        </w:div>
        <w:div w:id="850535383">
          <w:marLeft w:val="0"/>
          <w:marRight w:val="0"/>
          <w:marTop w:val="0"/>
          <w:marBottom w:val="0"/>
          <w:divBdr>
            <w:top w:val="none" w:sz="0" w:space="0" w:color="auto"/>
            <w:left w:val="none" w:sz="0" w:space="0" w:color="auto"/>
            <w:bottom w:val="none" w:sz="0" w:space="0" w:color="auto"/>
            <w:right w:val="none" w:sz="0" w:space="0" w:color="auto"/>
          </w:divBdr>
        </w:div>
        <w:div w:id="2116946686">
          <w:marLeft w:val="0"/>
          <w:marRight w:val="0"/>
          <w:marTop w:val="0"/>
          <w:marBottom w:val="0"/>
          <w:divBdr>
            <w:top w:val="none" w:sz="0" w:space="0" w:color="auto"/>
            <w:left w:val="none" w:sz="0" w:space="0" w:color="auto"/>
            <w:bottom w:val="none" w:sz="0" w:space="0" w:color="auto"/>
            <w:right w:val="none" w:sz="0" w:space="0" w:color="auto"/>
          </w:divBdr>
        </w:div>
        <w:div w:id="750155193">
          <w:marLeft w:val="0"/>
          <w:marRight w:val="0"/>
          <w:marTop w:val="0"/>
          <w:marBottom w:val="0"/>
          <w:divBdr>
            <w:top w:val="none" w:sz="0" w:space="0" w:color="auto"/>
            <w:left w:val="none" w:sz="0" w:space="0" w:color="auto"/>
            <w:bottom w:val="none" w:sz="0" w:space="0" w:color="auto"/>
            <w:right w:val="none" w:sz="0" w:space="0" w:color="auto"/>
          </w:divBdr>
        </w:div>
        <w:div w:id="1651059776">
          <w:marLeft w:val="0"/>
          <w:marRight w:val="0"/>
          <w:marTop w:val="0"/>
          <w:marBottom w:val="0"/>
          <w:divBdr>
            <w:top w:val="none" w:sz="0" w:space="0" w:color="auto"/>
            <w:left w:val="none" w:sz="0" w:space="0" w:color="auto"/>
            <w:bottom w:val="none" w:sz="0" w:space="0" w:color="auto"/>
            <w:right w:val="none" w:sz="0" w:space="0" w:color="auto"/>
          </w:divBdr>
        </w:div>
        <w:div w:id="635187177">
          <w:marLeft w:val="0"/>
          <w:marRight w:val="0"/>
          <w:marTop w:val="0"/>
          <w:marBottom w:val="0"/>
          <w:divBdr>
            <w:top w:val="none" w:sz="0" w:space="0" w:color="auto"/>
            <w:left w:val="none" w:sz="0" w:space="0" w:color="auto"/>
            <w:bottom w:val="none" w:sz="0" w:space="0" w:color="auto"/>
            <w:right w:val="none" w:sz="0" w:space="0" w:color="auto"/>
          </w:divBdr>
        </w:div>
        <w:div w:id="341587063">
          <w:marLeft w:val="0"/>
          <w:marRight w:val="0"/>
          <w:marTop w:val="0"/>
          <w:marBottom w:val="0"/>
          <w:divBdr>
            <w:top w:val="none" w:sz="0" w:space="0" w:color="auto"/>
            <w:left w:val="none" w:sz="0" w:space="0" w:color="auto"/>
            <w:bottom w:val="none" w:sz="0" w:space="0" w:color="auto"/>
            <w:right w:val="none" w:sz="0" w:space="0" w:color="auto"/>
          </w:divBdr>
        </w:div>
        <w:div w:id="1448157573">
          <w:marLeft w:val="0"/>
          <w:marRight w:val="0"/>
          <w:marTop w:val="0"/>
          <w:marBottom w:val="0"/>
          <w:divBdr>
            <w:top w:val="none" w:sz="0" w:space="0" w:color="auto"/>
            <w:left w:val="none" w:sz="0" w:space="0" w:color="auto"/>
            <w:bottom w:val="none" w:sz="0" w:space="0" w:color="auto"/>
            <w:right w:val="none" w:sz="0" w:space="0" w:color="auto"/>
          </w:divBdr>
        </w:div>
        <w:div w:id="1982465690">
          <w:marLeft w:val="0"/>
          <w:marRight w:val="0"/>
          <w:marTop w:val="0"/>
          <w:marBottom w:val="0"/>
          <w:divBdr>
            <w:top w:val="none" w:sz="0" w:space="0" w:color="auto"/>
            <w:left w:val="none" w:sz="0" w:space="0" w:color="auto"/>
            <w:bottom w:val="none" w:sz="0" w:space="0" w:color="auto"/>
            <w:right w:val="none" w:sz="0" w:space="0" w:color="auto"/>
          </w:divBdr>
        </w:div>
        <w:div w:id="1356732335">
          <w:marLeft w:val="0"/>
          <w:marRight w:val="0"/>
          <w:marTop w:val="0"/>
          <w:marBottom w:val="0"/>
          <w:divBdr>
            <w:top w:val="none" w:sz="0" w:space="0" w:color="auto"/>
            <w:left w:val="none" w:sz="0" w:space="0" w:color="auto"/>
            <w:bottom w:val="none" w:sz="0" w:space="0" w:color="auto"/>
            <w:right w:val="none" w:sz="0" w:space="0" w:color="auto"/>
          </w:divBdr>
        </w:div>
        <w:div w:id="335304347">
          <w:marLeft w:val="0"/>
          <w:marRight w:val="0"/>
          <w:marTop w:val="0"/>
          <w:marBottom w:val="0"/>
          <w:divBdr>
            <w:top w:val="none" w:sz="0" w:space="0" w:color="auto"/>
            <w:left w:val="none" w:sz="0" w:space="0" w:color="auto"/>
            <w:bottom w:val="none" w:sz="0" w:space="0" w:color="auto"/>
            <w:right w:val="none" w:sz="0" w:space="0" w:color="auto"/>
          </w:divBdr>
        </w:div>
        <w:div w:id="318727697">
          <w:marLeft w:val="0"/>
          <w:marRight w:val="0"/>
          <w:marTop w:val="0"/>
          <w:marBottom w:val="0"/>
          <w:divBdr>
            <w:top w:val="none" w:sz="0" w:space="0" w:color="auto"/>
            <w:left w:val="none" w:sz="0" w:space="0" w:color="auto"/>
            <w:bottom w:val="none" w:sz="0" w:space="0" w:color="auto"/>
            <w:right w:val="none" w:sz="0" w:space="0" w:color="auto"/>
          </w:divBdr>
        </w:div>
        <w:div w:id="1159005117">
          <w:marLeft w:val="0"/>
          <w:marRight w:val="0"/>
          <w:marTop w:val="0"/>
          <w:marBottom w:val="0"/>
          <w:divBdr>
            <w:top w:val="none" w:sz="0" w:space="0" w:color="auto"/>
            <w:left w:val="none" w:sz="0" w:space="0" w:color="auto"/>
            <w:bottom w:val="none" w:sz="0" w:space="0" w:color="auto"/>
            <w:right w:val="none" w:sz="0" w:space="0" w:color="auto"/>
          </w:divBdr>
        </w:div>
        <w:div w:id="1612391376">
          <w:marLeft w:val="0"/>
          <w:marRight w:val="0"/>
          <w:marTop w:val="0"/>
          <w:marBottom w:val="0"/>
          <w:divBdr>
            <w:top w:val="none" w:sz="0" w:space="0" w:color="auto"/>
            <w:left w:val="none" w:sz="0" w:space="0" w:color="auto"/>
            <w:bottom w:val="none" w:sz="0" w:space="0" w:color="auto"/>
            <w:right w:val="none" w:sz="0" w:space="0" w:color="auto"/>
          </w:divBdr>
        </w:div>
        <w:div w:id="2018773195">
          <w:marLeft w:val="0"/>
          <w:marRight w:val="0"/>
          <w:marTop w:val="0"/>
          <w:marBottom w:val="0"/>
          <w:divBdr>
            <w:top w:val="none" w:sz="0" w:space="0" w:color="auto"/>
            <w:left w:val="none" w:sz="0" w:space="0" w:color="auto"/>
            <w:bottom w:val="none" w:sz="0" w:space="0" w:color="auto"/>
            <w:right w:val="none" w:sz="0" w:space="0" w:color="auto"/>
          </w:divBdr>
        </w:div>
        <w:div w:id="1884514713">
          <w:marLeft w:val="0"/>
          <w:marRight w:val="0"/>
          <w:marTop w:val="0"/>
          <w:marBottom w:val="0"/>
          <w:divBdr>
            <w:top w:val="none" w:sz="0" w:space="0" w:color="auto"/>
            <w:left w:val="none" w:sz="0" w:space="0" w:color="auto"/>
            <w:bottom w:val="none" w:sz="0" w:space="0" w:color="auto"/>
            <w:right w:val="none" w:sz="0" w:space="0" w:color="auto"/>
          </w:divBdr>
        </w:div>
        <w:div w:id="869415309">
          <w:marLeft w:val="0"/>
          <w:marRight w:val="0"/>
          <w:marTop w:val="0"/>
          <w:marBottom w:val="0"/>
          <w:divBdr>
            <w:top w:val="none" w:sz="0" w:space="0" w:color="auto"/>
            <w:left w:val="none" w:sz="0" w:space="0" w:color="auto"/>
            <w:bottom w:val="none" w:sz="0" w:space="0" w:color="auto"/>
            <w:right w:val="none" w:sz="0" w:space="0" w:color="auto"/>
          </w:divBdr>
        </w:div>
        <w:div w:id="2049716370">
          <w:marLeft w:val="0"/>
          <w:marRight w:val="0"/>
          <w:marTop w:val="0"/>
          <w:marBottom w:val="0"/>
          <w:divBdr>
            <w:top w:val="none" w:sz="0" w:space="0" w:color="auto"/>
            <w:left w:val="none" w:sz="0" w:space="0" w:color="auto"/>
            <w:bottom w:val="none" w:sz="0" w:space="0" w:color="auto"/>
            <w:right w:val="none" w:sz="0" w:space="0" w:color="auto"/>
          </w:divBdr>
        </w:div>
        <w:div w:id="1547527194">
          <w:marLeft w:val="0"/>
          <w:marRight w:val="0"/>
          <w:marTop w:val="0"/>
          <w:marBottom w:val="0"/>
          <w:divBdr>
            <w:top w:val="none" w:sz="0" w:space="0" w:color="auto"/>
            <w:left w:val="none" w:sz="0" w:space="0" w:color="auto"/>
            <w:bottom w:val="none" w:sz="0" w:space="0" w:color="auto"/>
            <w:right w:val="none" w:sz="0" w:space="0" w:color="auto"/>
          </w:divBdr>
        </w:div>
        <w:div w:id="1830901085">
          <w:marLeft w:val="0"/>
          <w:marRight w:val="0"/>
          <w:marTop w:val="0"/>
          <w:marBottom w:val="0"/>
          <w:divBdr>
            <w:top w:val="none" w:sz="0" w:space="0" w:color="auto"/>
            <w:left w:val="none" w:sz="0" w:space="0" w:color="auto"/>
            <w:bottom w:val="none" w:sz="0" w:space="0" w:color="auto"/>
            <w:right w:val="none" w:sz="0" w:space="0" w:color="auto"/>
          </w:divBdr>
        </w:div>
        <w:div w:id="52438092">
          <w:marLeft w:val="0"/>
          <w:marRight w:val="0"/>
          <w:marTop w:val="0"/>
          <w:marBottom w:val="0"/>
          <w:divBdr>
            <w:top w:val="none" w:sz="0" w:space="0" w:color="auto"/>
            <w:left w:val="none" w:sz="0" w:space="0" w:color="auto"/>
            <w:bottom w:val="none" w:sz="0" w:space="0" w:color="auto"/>
            <w:right w:val="none" w:sz="0" w:space="0" w:color="auto"/>
          </w:divBdr>
        </w:div>
        <w:div w:id="2133086508">
          <w:marLeft w:val="0"/>
          <w:marRight w:val="0"/>
          <w:marTop w:val="0"/>
          <w:marBottom w:val="0"/>
          <w:divBdr>
            <w:top w:val="none" w:sz="0" w:space="0" w:color="auto"/>
            <w:left w:val="none" w:sz="0" w:space="0" w:color="auto"/>
            <w:bottom w:val="none" w:sz="0" w:space="0" w:color="auto"/>
            <w:right w:val="none" w:sz="0" w:space="0" w:color="auto"/>
          </w:divBdr>
        </w:div>
      </w:divsChild>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0219547">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4266127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20172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36609487">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DCF0C-4342-4C8A-AF6E-01E6EAE20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23394</TotalTime>
  <Pages>14</Pages>
  <Words>2907</Words>
  <Characters>17442</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 Grażyna (-:</cp:lastModifiedBy>
  <cp:revision>6526</cp:revision>
  <cp:lastPrinted>2024-01-11T10:52:00Z</cp:lastPrinted>
  <dcterms:created xsi:type="dcterms:W3CDTF">2018-02-06T12:57:00Z</dcterms:created>
  <dcterms:modified xsi:type="dcterms:W3CDTF">2024-01-17T12:40:00Z</dcterms:modified>
</cp:coreProperties>
</file>