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21AC7D8D" w:rsidR="000358DC" w:rsidRPr="00712835" w:rsidRDefault="00481043" w:rsidP="00712835">
      <w:pPr>
        <w:pStyle w:val="tekstdokumentu"/>
      </w:pPr>
      <w:r w:rsidRPr="00712835">
        <w:t>RI.271.</w:t>
      </w:r>
      <w:r w:rsidR="00712835" w:rsidRPr="00712835">
        <w:t>3</w:t>
      </w:r>
      <w:r w:rsidR="005F791F" w:rsidRPr="00712835">
        <w:t>.</w:t>
      </w:r>
      <w:r w:rsidRPr="00712835">
        <w:t>202</w:t>
      </w:r>
      <w:r w:rsidR="00B60F85" w:rsidRPr="00712835">
        <w:t>3</w:t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B24839" w:rsidRPr="00712835">
        <w:tab/>
      </w:r>
      <w:r w:rsidR="00374A69" w:rsidRPr="00712835">
        <w:t xml:space="preserve">załącznik nr </w:t>
      </w:r>
      <w:r w:rsidR="00BA6B47" w:rsidRPr="00712835">
        <w:t>6</w:t>
      </w:r>
      <w:r w:rsidR="00B65807" w:rsidRPr="00712835">
        <w:t xml:space="preserve"> do S</w:t>
      </w:r>
      <w:r w:rsidR="005551A5" w:rsidRPr="00712835">
        <w:t>W</w:t>
      </w:r>
      <w:r w:rsidR="00B65807" w:rsidRPr="00712835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</w:t>
      </w:r>
      <w:bookmarkStart w:id="0" w:name="_GoBack"/>
      <w:bookmarkEnd w:id="0"/>
      <w:r w:rsidRPr="00DB328F">
        <w:rPr>
          <w:rFonts w:eastAsia="Calibri" w:cs="Arial"/>
          <w:sz w:val="24"/>
        </w:rPr>
        <w:t xml:space="preserve">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35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283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712835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1FBC-8882-458E-99D0-EA8CCE6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2021-03-07T15:10:00Z</dcterms:created>
  <dcterms:modified xsi:type="dcterms:W3CDTF">2023-03-03T09:03:00Z</dcterms:modified>
</cp:coreProperties>
</file>