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1EB8A493" w:rsidR="00031B5F" w:rsidRPr="001A0AD7" w:rsidRDefault="00FC69D3" w:rsidP="00405D56">
      <w:pPr>
        <w:pStyle w:val="Nagwek1"/>
        <w:jc w:val="right"/>
        <w:rPr>
          <w:rFonts w:asciiTheme="minorHAnsi" w:hAnsiTheme="minorHAnsi" w:cstheme="minorHAnsi"/>
          <w:sz w:val="20"/>
        </w:rPr>
      </w:pPr>
      <w:r w:rsidRPr="001A0AD7">
        <w:rPr>
          <w:rFonts w:asciiTheme="minorHAnsi" w:hAnsiTheme="minorHAnsi" w:cstheme="minorHAnsi"/>
          <w:sz w:val="20"/>
        </w:rPr>
        <w:t xml:space="preserve">Załącznik nr </w:t>
      </w:r>
      <w:r w:rsidR="00782F19">
        <w:rPr>
          <w:rFonts w:asciiTheme="minorHAnsi" w:hAnsiTheme="minorHAnsi" w:cstheme="minorHAnsi"/>
          <w:sz w:val="20"/>
        </w:rPr>
        <w:t>2</w:t>
      </w:r>
      <w:r w:rsidRPr="001A0AD7">
        <w:rPr>
          <w:rFonts w:asciiTheme="minorHAnsi" w:hAnsiTheme="minorHAnsi" w:cstheme="minorHAnsi"/>
          <w:sz w:val="20"/>
        </w:rPr>
        <w:t xml:space="preserve"> </w:t>
      </w:r>
    </w:p>
    <w:p w14:paraId="5D332198" w14:textId="77777777" w:rsidR="00256DC6" w:rsidRPr="001A0AD7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D9CA435" w14:textId="0890987E" w:rsidR="00480608" w:rsidRPr="001A0AD7" w:rsidRDefault="00140BE8" w:rsidP="00031B5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0AD7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1A0AD7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1A0AD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82F19" w:rsidRPr="00782F19">
        <w:rPr>
          <w:rFonts w:asciiTheme="minorHAnsi" w:hAnsiTheme="minorHAnsi" w:cstheme="minorHAnsi"/>
          <w:b/>
          <w:bCs/>
          <w:sz w:val="20"/>
          <w:szCs w:val="20"/>
        </w:rPr>
        <w:t>01/SG/2023</w:t>
      </w:r>
    </w:p>
    <w:p w14:paraId="4D542C84" w14:textId="77777777" w:rsidR="00B31AF0" w:rsidRPr="001A0AD7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rFonts w:asciiTheme="minorHAnsi" w:hAnsiTheme="minorHAnsi" w:cstheme="minorHAnsi"/>
          <w:sz w:val="20"/>
        </w:rPr>
      </w:pPr>
    </w:p>
    <w:p w14:paraId="7E86BA84" w14:textId="77777777" w:rsidR="00031B5F" w:rsidRPr="001A0AD7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1A0AD7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1A0AD7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1A0AD7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4DB42E91" w:rsidR="00480608" w:rsidRPr="001A0AD7" w:rsidRDefault="00480608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</w:rPr>
        <w:t>Dane Wykonawcy:</w:t>
      </w:r>
      <w:r w:rsidR="00B31AF0" w:rsidRPr="001A0AD7">
        <w:rPr>
          <w:rFonts w:asciiTheme="minorHAnsi" w:hAnsiTheme="minorHAnsi" w:cstheme="minorHAnsi"/>
          <w:b/>
          <w:sz w:val="20"/>
          <w:szCs w:val="20"/>
        </w:rPr>
        <w:tab/>
      </w:r>
    </w:p>
    <w:p w14:paraId="3EFE143F" w14:textId="77777777" w:rsidR="00480608" w:rsidRPr="001A0AD7" w:rsidRDefault="0048060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475"/>
        <w:gridCol w:w="6229"/>
      </w:tblGrid>
      <w:tr w:rsidR="000650D0" w:rsidRPr="001A0AD7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1A0AD7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1A0AD7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1A0AD7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1A0AD7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1A0AD7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3391A2E5" w:rsidR="000650D0" w:rsidRPr="001A0AD7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0F7413" w:rsidRPr="001A0A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województwo </w:t>
            </w:r>
            <w:r w:rsidRPr="001A0AD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1A0AD7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1A0AD7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201D" w:rsidRPr="001A0AD7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1A0AD7" w:rsidRDefault="00F8201D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1A0AD7" w:rsidRDefault="00F8201D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1A0AD7" w:rsidRDefault="00F8201D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1A0AD7" w:rsidRDefault="00F8201D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1A0AD7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1A0AD7" w:rsidRDefault="004555A8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1A0AD7" w:rsidRDefault="00F8201D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DAF8" w14:textId="479C4185" w:rsidR="00775689" w:rsidRPr="00775689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7756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0084BA" w14:textId="29132756" w:rsidR="00775689" w:rsidRPr="00775689" w:rsidRDefault="000650D0" w:rsidP="000650D0">
            <w:pPr>
              <w:pStyle w:val="Zawartotabeli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405535EF" w:rsidR="000650D0" w:rsidRPr="001A0AD7" w:rsidRDefault="00F8201D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1A0AD7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1A0AD7" w:rsidRDefault="00F8201D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1A0AD7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C08719" w14:textId="77777777" w:rsidR="00782CE4" w:rsidRPr="001A0AD7" w:rsidRDefault="00782CE4" w:rsidP="00782CE4">
      <w:pPr>
        <w:pStyle w:val="Standard"/>
        <w:keepNext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zh-CN"/>
        </w:rPr>
      </w:pPr>
    </w:p>
    <w:p w14:paraId="4B15E8F7" w14:textId="2257EA5D" w:rsidR="00A04BFF" w:rsidRPr="001A0AD7" w:rsidRDefault="00480608" w:rsidP="00A04BFF">
      <w:pPr>
        <w:autoSpaceDE w:val="0"/>
        <w:snapToGrid w:val="0"/>
        <w:spacing w:before="120" w:after="120" w:line="264" w:lineRule="auto"/>
        <w:jc w:val="both"/>
        <w:rPr>
          <w:rFonts w:asciiTheme="minorHAnsi" w:hAnsiTheme="minorHAnsi" w:cstheme="minorHAns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1A0AD7">
        <w:rPr>
          <w:rFonts w:asciiTheme="minorHAnsi" w:hAnsiTheme="minorHAnsi" w:cstheme="minorHAnsi"/>
          <w:sz w:val="20"/>
          <w:szCs w:val="20"/>
        </w:rPr>
        <w:t>o udzielenie zamówienia publicznego w trybi</w:t>
      </w:r>
      <w:r w:rsidR="009F54B2" w:rsidRPr="001A0AD7">
        <w:rPr>
          <w:rFonts w:asciiTheme="minorHAnsi" w:hAnsiTheme="minorHAnsi" w:cstheme="minorHAnsi"/>
          <w:sz w:val="20"/>
          <w:szCs w:val="20"/>
        </w:rPr>
        <w:t xml:space="preserve">e </w:t>
      </w:r>
      <w:r w:rsidR="00782F19">
        <w:rPr>
          <w:rFonts w:asciiTheme="minorHAnsi" w:hAnsiTheme="minorHAnsi" w:cstheme="minorHAnsi"/>
          <w:sz w:val="20"/>
          <w:szCs w:val="20"/>
        </w:rPr>
        <w:t>zapytania ofertowego</w:t>
      </w:r>
      <w:r w:rsidR="00DB0BB2"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="00A04BFF" w:rsidRPr="001A0AD7">
        <w:rPr>
          <w:rFonts w:asciiTheme="minorHAnsi" w:hAnsiTheme="minorHAnsi" w:cstheme="minorHAnsi"/>
          <w:sz w:val="20"/>
          <w:szCs w:val="20"/>
        </w:rPr>
        <w:br/>
      </w:r>
      <w:r w:rsidRPr="001A0AD7">
        <w:rPr>
          <w:rFonts w:asciiTheme="minorHAnsi" w:hAnsiTheme="minorHAnsi" w:cstheme="minorHAnsi"/>
          <w:sz w:val="20"/>
          <w:szCs w:val="20"/>
        </w:rPr>
        <w:t>w zakresie</w:t>
      </w:r>
      <w:r w:rsidR="0079634C" w:rsidRPr="001A0AD7">
        <w:rPr>
          <w:rFonts w:asciiTheme="minorHAnsi" w:hAnsiTheme="minorHAnsi" w:cstheme="minorHAnsi"/>
          <w:sz w:val="20"/>
          <w:szCs w:val="20"/>
        </w:rPr>
        <w:t>:</w:t>
      </w:r>
      <w:r w:rsidR="00BB5543"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="00A04BFF" w:rsidRPr="001A0AD7">
        <w:rPr>
          <w:rFonts w:asciiTheme="minorHAnsi" w:hAnsiTheme="minorHAnsi" w:cstheme="minorHAnsi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82F19">
        <w:rPr>
          <w:rFonts w:asciiTheme="minorHAnsi" w:hAnsiTheme="minorHAnsi" w:cstheme="minorHAnsi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Odbioru wraz z załadunkiem, transportu i utylizacji odpadów w tym odpadów niebezpiecznych dla SP</w:t>
      </w:r>
      <w:r w:rsidR="00A04BFF" w:rsidRPr="001A0AD7">
        <w:rPr>
          <w:rFonts w:asciiTheme="minorHAnsi" w:hAnsiTheme="minorHAnsi" w:cstheme="minorHAns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ZOZ MSWiA w Kielcach im. św. Jana Pawła II” </w:t>
      </w:r>
    </w:p>
    <w:p w14:paraId="15592034" w14:textId="7966110A" w:rsidR="003A3345" w:rsidRPr="001A0AD7" w:rsidRDefault="00480608" w:rsidP="000D4EC6">
      <w:pPr>
        <w:autoSpaceDE w:val="0"/>
        <w:snapToGrid w:val="0"/>
        <w:spacing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7D6B80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, zgodnej z zał. 2 do SWZ</w:t>
      </w:r>
      <w:r w:rsidR="0027490A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714C5299" w14:textId="5BA8A1E5" w:rsidR="002B21E7" w:rsidRPr="001A0AD7" w:rsidRDefault="002B21E7" w:rsidP="002B21E7">
      <w:pPr>
        <w:autoSpaceDN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558"/>
        <w:gridCol w:w="934"/>
        <w:gridCol w:w="5289"/>
      </w:tblGrid>
      <w:tr w:rsidR="002B21E7" w:rsidRPr="001A0AD7" w14:paraId="40380A49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809ABE0" w14:textId="77777777" w:rsidR="002B21E7" w:rsidRPr="001A0AD7" w:rsidRDefault="002B21E7" w:rsidP="00D6261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6136041" w14:textId="77777777" w:rsidR="002B21E7" w:rsidRPr="001A0AD7" w:rsidRDefault="002B21E7" w:rsidP="00D6261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0607A12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B21E7" w:rsidRPr="001A0AD7" w14:paraId="4C83315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0EF7533" w14:textId="77777777" w:rsidR="002B21E7" w:rsidRPr="001A0AD7" w:rsidRDefault="002B21E7" w:rsidP="00D6261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D7007D5" w14:textId="77777777" w:rsidR="002B21E7" w:rsidRPr="001A0AD7" w:rsidRDefault="002B21E7" w:rsidP="00D6261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DE95C36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B21E7" w:rsidRPr="001A0AD7" w14:paraId="52D9766D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0080F59" w14:textId="77777777" w:rsidR="002B21E7" w:rsidRPr="001A0AD7" w:rsidRDefault="002B21E7" w:rsidP="00D6261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41AD23" w14:textId="77777777" w:rsidR="002B21E7" w:rsidRPr="001A0AD7" w:rsidRDefault="002B21E7" w:rsidP="00D62614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9BEF74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% - </w:t>
            </w: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33E29E2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B21E7" w:rsidRPr="001A0AD7" w14:paraId="31D4DABC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A11DB1" w14:textId="77777777" w:rsidR="002B21E7" w:rsidRPr="001A0AD7" w:rsidRDefault="002B21E7" w:rsidP="00D6261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EFD174B" w14:textId="77777777" w:rsidR="002B21E7" w:rsidRPr="001A0AD7" w:rsidRDefault="002B21E7" w:rsidP="00D62614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E738C28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B21E7" w:rsidRPr="001A0AD7" w14:paraId="4BE8D676" w14:textId="77777777" w:rsidTr="00D62614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8300B" w14:textId="77777777" w:rsidR="002B21E7" w:rsidRPr="001A0AD7" w:rsidRDefault="002B21E7" w:rsidP="00D6261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7F65A" w14:textId="77777777" w:rsidR="002B21E7" w:rsidRPr="001A0AD7" w:rsidRDefault="002B21E7" w:rsidP="00D62614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2CB2A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B21E7" w:rsidRPr="001A0AD7" w14:paraId="7E8378F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783C4B" w14:textId="77777777" w:rsidR="002B21E7" w:rsidRPr="001A0AD7" w:rsidRDefault="002B21E7" w:rsidP="00D6261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5ADD167" w14:textId="77777777" w:rsidR="002B21E7" w:rsidRPr="001A0AD7" w:rsidRDefault="002B21E7" w:rsidP="00D6261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8473330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95E3A3E" w14:textId="75064192" w:rsidR="00306EFA" w:rsidRPr="001A0AD7" w:rsidRDefault="00306EFA" w:rsidP="00306EFA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4914D385" w14:textId="416A4998" w:rsidR="00B70615" w:rsidRPr="001A0AD7" w:rsidRDefault="005B01D9" w:rsidP="00F646B1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</w:rPr>
        <w:t>Potwierdzenie spełnienia</w:t>
      </w:r>
      <w:r w:rsidR="009D0F68" w:rsidRPr="001A0AD7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1A0AD7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1A0AD7">
        <w:rPr>
          <w:rFonts w:asciiTheme="minorHAnsi" w:hAnsiTheme="minorHAnsi" w:cstheme="minorHAnsi"/>
          <w:b/>
          <w:sz w:val="20"/>
          <w:szCs w:val="20"/>
        </w:rPr>
        <w:t>.</w:t>
      </w:r>
      <w:r w:rsidRPr="001A0A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F036318" w14:textId="15B076BB" w:rsidR="00B70615" w:rsidRPr="001A0AD7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lastRenderedPageBreak/>
        <w:t>Oświadczamy, ze zapewniamy realizację zmówienia zgodnie z wymaganiami Zamawiającego zawartymi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="00A04BFF" w:rsidRPr="001A0AD7">
        <w:rPr>
          <w:rFonts w:asciiTheme="minorHAnsi" w:hAnsiTheme="minorHAnsi" w:cstheme="minorHAnsi"/>
          <w:sz w:val="20"/>
          <w:szCs w:val="20"/>
        </w:rPr>
        <w:br/>
      </w:r>
      <w:r w:rsidR="009D0F68" w:rsidRPr="001A0AD7">
        <w:rPr>
          <w:rFonts w:asciiTheme="minorHAnsi" w:hAnsiTheme="minorHAnsi" w:cstheme="minorHAnsi"/>
          <w:sz w:val="20"/>
          <w:szCs w:val="20"/>
        </w:rPr>
        <w:t xml:space="preserve">w </w:t>
      </w:r>
      <w:r w:rsidR="00775689">
        <w:rPr>
          <w:rFonts w:asciiTheme="minorHAnsi" w:hAnsiTheme="minorHAnsi" w:cstheme="minorHAnsi"/>
          <w:sz w:val="20"/>
          <w:szCs w:val="20"/>
        </w:rPr>
        <w:t xml:space="preserve"> </w:t>
      </w:r>
      <w:r w:rsidR="00013864">
        <w:rPr>
          <w:rFonts w:asciiTheme="minorHAnsi" w:hAnsiTheme="minorHAnsi" w:cstheme="minorHAnsi"/>
          <w:sz w:val="20"/>
          <w:szCs w:val="20"/>
        </w:rPr>
        <w:t>projektowych postanowieniach umowy</w:t>
      </w:r>
      <w:r w:rsidR="005562E1" w:rsidRPr="001A0AD7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1A0AD7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1A0AD7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1A0AD7">
        <w:rPr>
          <w:rFonts w:asciiTheme="minorHAnsi" w:hAnsiTheme="minorHAnsi" w:cstheme="minorHAnsi"/>
          <w:sz w:val="20"/>
          <w:szCs w:val="20"/>
        </w:rPr>
        <w:t>faktury</w:t>
      </w:r>
      <w:r w:rsidR="004726C0" w:rsidRPr="001A0AD7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158D561A" w:rsidR="00480608" w:rsidRPr="001A0AD7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że zapoznaliśmy się z treścią </w:t>
      </w:r>
      <w:r w:rsidR="00AB7099">
        <w:rPr>
          <w:rFonts w:asciiTheme="minorHAnsi" w:hAnsiTheme="minorHAnsi" w:cstheme="minorHAnsi"/>
          <w:sz w:val="20"/>
          <w:szCs w:val="20"/>
        </w:rPr>
        <w:t>ogłoszenia, projektowych postanowień umowy</w:t>
      </w:r>
      <w:r w:rsidR="00775689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1A0AD7">
        <w:rPr>
          <w:rFonts w:asciiTheme="minorHAnsi" w:hAnsiTheme="minorHAnsi" w:cstheme="minorHAnsi"/>
          <w:sz w:val="20"/>
          <w:szCs w:val="20"/>
        </w:rPr>
        <w:t>wraz z załącznikami</w:t>
      </w:r>
      <w:r w:rsidRPr="001A0AD7">
        <w:rPr>
          <w:rFonts w:asciiTheme="minorHAnsi" w:hAnsiTheme="minorHAnsi" w:cstheme="minorHAnsi"/>
          <w:sz w:val="20"/>
          <w:szCs w:val="20"/>
        </w:rPr>
        <w:t xml:space="preserve"> i nie wnosimy uwag i zastrzeżeń.</w:t>
      </w:r>
    </w:p>
    <w:p w14:paraId="2B0F36BD" w14:textId="289AE5C0" w:rsidR="00480608" w:rsidRPr="001A0AD7" w:rsidRDefault="00CB05FF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zawarte w </w:t>
      </w:r>
      <w:r w:rsidR="00775689">
        <w:rPr>
          <w:rFonts w:asciiTheme="minorHAnsi" w:hAnsiTheme="minorHAnsi" w:cstheme="minorHAnsi"/>
          <w:sz w:val="20"/>
          <w:szCs w:val="20"/>
        </w:rPr>
        <w:t xml:space="preserve">Zaproszeniu </w:t>
      </w:r>
      <w:r w:rsidR="00B70615" w:rsidRPr="001A0AD7">
        <w:rPr>
          <w:rFonts w:asciiTheme="minorHAnsi" w:hAnsiTheme="minorHAnsi" w:cstheme="minorHAnsi"/>
          <w:sz w:val="20"/>
          <w:szCs w:val="20"/>
        </w:rPr>
        <w:t>„</w:t>
      </w:r>
      <w:r w:rsidR="009F57C6" w:rsidRPr="001A0AD7">
        <w:rPr>
          <w:rFonts w:asciiTheme="minorHAnsi" w:hAnsiTheme="minorHAnsi" w:cstheme="minorHAnsi"/>
          <w:sz w:val="20"/>
          <w:szCs w:val="20"/>
        </w:rPr>
        <w:t>P</w:t>
      </w:r>
      <w:r w:rsidR="00B70615" w:rsidRPr="001A0AD7">
        <w:rPr>
          <w:rFonts w:asciiTheme="minorHAnsi" w:hAnsiTheme="minorHAnsi" w:cstheme="minorHAnsi"/>
          <w:sz w:val="20"/>
          <w:szCs w:val="20"/>
        </w:rPr>
        <w:t>rojektow</w:t>
      </w:r>
      <w:r w:rsidR="00AB7099">
        <w:rPr>
          <w:rFonts w:asciiTheme="minorHAnsi" w:hAnsiTheme="minorHAnsi" w:cstheme="minorHAnsi"/>
          <w:sz w:val="20"/>
          <w:szCs w:val="20"/>
        </w:rPr>
        <w:t>e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 postanowienia umowy”, w których</w:t>
      </w:r>
      <w:r w:rsidR="00480608" w:rsidRPr="001A0AD7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1A0AD7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1A0AD7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1A0AD7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1A0AD7" w:rsidRDefault="002A5282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1A0AD7">
        <w:rPr>
          <w:rFonts w:asciiTheme="minorHAnsi" w:hAnsiTheme="minorHAnsi" w:cstheme="minorHAnsi"/>
          <w:b/>
          <w:sz w:val="20"/>
          <w:szCs w:val="20"/>
        </w:rPr>
        <w:t>/</w:t>
      </w:r>
      <w:r w:rsidRPr="001A0AD7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1A0AD7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1A0AD7" w:rsidRDefault="007B0BE9" w:rsidP="00232AC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A0AD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1A0AD7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1A0AD7" w:rsidRDefault="007B0BE9" w:rsidP="00232AC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1A0AD7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1A0AD7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1A0AD7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1A0AD7" w:rsidRDefault="002A5282" w:rsidP="00232AC4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1A0AD7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1A0AD7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1A0AD7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1A0AD7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1A0AD7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1A0AD7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1A0AD7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1A0AD7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1A0AD7" w:rsidRDefault="002A5282" w:rsidP="00232AC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1A0AD7" w:rsidRDefault="002A5282" w:rsidP="00232AC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7777777" w:rsidR="002A5282" w:rsidRPr="001A0AD7" w:rsidRDefault="002A5282" w:rsidP="00232AC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1A0AD7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1A0AD7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1A0AD7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1A0AD7" w:rsidRDefault="002A5282" w:rsidP="00232AC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1A0AD7" w:rsidRDefault="002A5282" w:rsidP="00232AC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6EB6C68E" w:rsidR="000B7705" w:rsidRPr="001A0AD7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1A0AD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A0AD7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A0AD7">
        <w:rPr>
          <w:rFonts w:asciiTheme="minorHAnsi" w:hAnsiTheme="minorHAnsi" w:cstheme="minorHAnsi"/>
          <w:sz w:val="20"/>
          <w:szCs w:val="20"/>
        </w:rPr>
        <w:t xml:space="preserve">- wskazać część </w:t>
      </w:r>
      <w:r w:rsidR="00A04BFF" w:rsidRPr="001A0AD7">
        <w:rPr>
          <w:rFonts w:asciiTheme="minorHAnsi" w:hAnsiTheme="minorHAnsi" w:cstheme="minorHAnsi"/>
          <w:sz w:val="20"/>
          <w:szCs w:val="20"/>
        </w:rPr>
        <w:t>zamówienia…</w:t>
      </w:r>
      <w:r w:rsidR="004250D3" w:rsidRPr="001A0AD7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A0AD7">
        <w:rPr>
          <w:rFonts w:asciiTheme="minorHAnsi" w:hAnsiTheme="minorHAnsi" w:cstheme="minorHAnsi"/>
          <w:sz w:val="20"/>
          <w:szCs w:val="20"/>
        </w:rPr>
        <w:t>……….……………..………………………</w:t>
      </w:r>
      <w:r w:rsidR="000D4EC6" w:rsidRPr="001A0AD7">
        <w:rPr>
          <w:rFonts w:asciiTheme="minorHAnsi" w:hAnsiTheme="minorHAnsi" w:cstheme="minorHAnsi"/>
          <w:sz w:val="20"/>
          <w:szCs w:val="20"/>
        </w:rPr>
        <w:t>………</w:t>
      </w:r>
      <w:r w:rsidR="000D4EC6" w:rsidRPr="001A0AD7">
        <w:rPr>
          <w:rFonts w:asciiTheme="minorHAnsi" w:hAnsiTheme="minorHAnsi" w:cstheme="minorHAnsi"/>
          <w:sz w:val="20"/>
          <w:szCs w:val="20"/>
        </w:rPr>
        <w:br/>
      </w:r>
      <w:r w:rsidRPr="001A0AD7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1A0AD7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1A0AD7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1A0AD7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1A0AD7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1A0AD7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1A0AD7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1A0AD7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1A0AD7">
        <w:rPr>
          <w:rFonts w:asciiTheme="minorHAnsi" w:hAnsiTheme="minorHAnsi" w:cstheme="minorHAnsi"/>
          <w:sz w:val="20"/>
          <w:szCs w:val="20"/>
        </w:rPr>
        <w:t>…</w:t>
      </w:r>
      <w:r w:rsidR="00BF7786" w:rsidRPr="001A0AD7">
        <w:rPr>
          <w:rFonts w:asciiTheme="minorHAnsi" w:hAnsiTheme="minorHAnsi" w:cstheme="minorHAnsi"/>
          <w:sz w:val="20"/>
          <w:szCs w:val="20"/>
        </w:rPr>
        <w:t>.</w:t>
      </w:r>
      <w:r w:rsidR="004250D3" w:rsidRPr="001A0AD7">
        <w:rPr>
          <w:rFonts w:asciiTheme="minorHAnsi" w:hAnsiTheme="minorHAnsi" w:cstheme="minorHAnsi"/>
          <w:sz w:val="20"/>
          <w:szCs w:val="20"/>
        </w:rPr>
        <w:t>………</w:t>
      </w:r>
      <w:r w:rsidR="00F4165C" w:rsidRPr="001A0AD7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1A0AD7">
        <w:rPr>
          <w:rFonts w:asciiTheme="minorHAnsi" w:hAnsiTheme="minorHAnsi" w:cstheme="minorHAnsi"/>
          <w:sz w:val="20"/>
          <w:szCs w:val="20"/>
        </w:rPr>
        <w:t>……</w:t>
      </w:r>
      <w:r w:rsidR="000F7413" w:rsidRPr="001A0AD7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610530B1" w14:textId="77777777" w:rsidR="008E6254" w:rsidRPr="001A0AD7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A0AD7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1A0AD7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Pr="001A0AD7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A0AD7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1A0AD7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A0AD7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1A0AD7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1A0AD7" w:rsidRDefault="00E44160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1A0AD7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1A0AD7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1A0AD7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1DAD564C" w:rsidR="00BF2CAD" w:rsidRPr="001A0AD7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1A0AD7">
        <w:rPr>
          <w:rFonts w:asciiTheme="minorHAnsi" w:hAnsiTheme="minorHAnsi" w:cstheme="minorHAnsi"/>
          <w:i/>
          <w:sz w:val="20"/>
          <w:szCs w:val="20"/>
        </w:rPr>
        <w:t>(podać)</w:t>
      </w:r>
      <w:r w:rsidRPr="001A0AD7">
        <w:rPr>
          <w:rFonts w:asciiTheme="minorHAnsi" w:hAnsiTheme="minorHAnsi" w:cstheme="minorHAnsi"/>
          <w:sz w:val="20"/>
          <w:szCs w:val="20"/>
        </w:rPr>
        <w:t>: ……………………………………………………</w:t>
      </w:r>
    </w:p>
    <w:p w14:paraId="742E9D65" w14:textId="1DD473BC" w:rsidR="00990053" w:rsidRPr="001A0AD7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1A0AD7">
        <w:rPr>
          <w:rFonts w:asciiTheme="minorHAnsi" w:hAnsiTheme="minorHAnsi" w:cstheme="minorHAnsi"/>
          <w:i/>
          <w:sz w:val="20"/>
          <w:szCs w:val="20"/>
        </w:rPr>
        <w:t>(podać)</w:t>
      </w:r>
      <w:r w:rsidRPr="001A0AD7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1A0AD7">
        <w:rPr>
          <w:rFonts w:asciiTheme="minorHAnsi" w:hAnsiTheme="minorHAnsi" w:cstheme="minorHAnsi"/>
          <w:sz w:val="20"/>
          <w:szCs w:val="20"/>
        </w:rPr>
        <w:t>….</w:t>
      </w: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B592C6B" w14:textId="7A68A9C4" w:rsidR="00BF2CAD" w:rsidRPr="001A0AD7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lastRenderedPageBreak/>
        <w:t>wskazania stawki podatku od towarów i usług, która zgodnie z wiedzą wykon</w:t>
      </w:r>
      <w:r w:rsidR="002B111C" w:rsidRPr="001A0AD7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1A0AD7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</w:t>
      </w:r>
    </w:p>
    <w:p w14:paraId="6709E11B" w14:textId="77777777" w:rsidR="00726DD4" w:rsidRPr="001A0AD7" w:rsidRDefault="00726DD4" w:rsidP="00232AC4">
      <w:pPr>
        <w:numPr>
          <w:ilvl w:val="0"/>
          <w:numId w:val="3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1A0AD7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1A0AD7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5C4B" w:rsidRPr="001A0AD7" w14:paraId="64A05C34" w14:textId="77777777" w:rsidTr="00A65C4B">
        <w:trPr>
          <w:trHeight w:val="280"/>
        </w:trPr>
        <w:tc>
          <w:tcPr>
            <w:tcW w:w="9606" w:type="dxa"/>
            <w:hideMark/>
          </w:tcPr>
          <w:p w14:paraId="6593729A" w14:textId="77777777" w:rsidR="00A65C4B" w:rsidRPr="001A0AD7" w:rsidRDefault="00A65C4B" w:rsidP="00A65C4B">
            <w:pPr>
              <w:numPr>
                <w:ilvl w:val="1"/>
                <w:numId w:val="71"/>
              </w:numPr>
              <w:tabs>
                <w:tab w:val="num" w:pos="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5CC3">
              <w:rPr>
                <w:rFonts w:asciiTheme="minorHAnsi" w:hAnsiTheme="minorHAnsi" w:cstheme="minorHAnsi"/>
                <w:sz w:val="20"/>
                <w:szCs w:val="20"/>
              </w:rPr>
            </w:r>
            <w:r w:rsidR="00785CC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A65C4B" w:rsidRPr="001A0AD7" w14:paraId="29744192" w14:textId="77777777" w:rsidTr="00A65C4B">
        <w:trPr>
          <w:trHeight w:val="838"/>
        </w:trPr>
        <w:tc>
          <w:tcPr>
            <w:tcW w:w="9606" w:type="dxa"/>
            <w:hideMark/>
          </w:tcPr>
          <w:p w14:paraId="76FE240F" w14:textId="77777777" w:rsidR="00A65C4B" w:rsidRPr="001A0AD7" w:rsidRDefault="00A65C4B" w:rsidP="00A65C4B">
            <w:pPr>
              <w:numPr>
                <w:ilvl w:val="1"/>
                <w:numId w:val="7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5CC3">
              <w:rPr>
                <w:rFonts w:asciiTheme="minorHAnsi" w:hAnsiTheme="minorHAnsi" w:cstheme="minorHAnsi"/>
                <w:sz w:val="20"/>
                <w:szCs w:val="20"/>
              </w:rPr>
            </w:r>
            <w:r w:rsidR="00785CC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0EBA463E" w14:textId="77777777" w:rsidR="00A65C4B" w:rsidRPr="001A0AD7" w:rsidRDefault="00A65C4B" w:rsidP="00A65C4B">
            <w:pPr>
              <w:numPr>
                <w:ilvl w:val="1"/>
                <w:numId w:val="7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5CC3">
              <w:rPr>
                <w:rFonts w:asciiTheme="minorHAnsi" w:hAnsiTheme="minorHAnsi" w:cstheme="minorHAnsi"/>
                <w:sz w:val="20"/>
                <w:szCs w:val="20"/>
              </w:rPr>
            </w:r>
            <w:r w:rsidR="00785CC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1B25767E" w14:textId="77777777" w:rsidR="00A65C4B" w:rsidRPr="001A0AD7" w:rsidRDefault="00A65C4B" w:rsidP="00A65C4B">
            <w:pPr>
              <w:numPr>
                <w:ilvl w:val="1"/>
                <w:numId w:val="7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5CC3">
              <w:rPr>
                <w:rFonts w:asciiTheme="minorHAnsi" w:hAnsiTheme="minorHAnsi" w:cstheme="minorHAnsi"/>
                <w:sz w:val="20"/>
                <w:szCs w:val="20"/>
              </w:rPr>
            </w:r>
            <w:r w:rsidR="00785CC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073F7B92" w14:textId="77777777" w:rsidR="00A65C4B" w:rsidRPr="001A0AD7" w:rsidRDefault="00A65C4B" w:rsidP="00A65C4B">
            <w:pPr>
              <w:numPr>
                <w:ilvl w:val="1"/>
                <w:numId w:val="7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5C4B" w:rsidRPr="001A0AD7" w14:paraId="784B425B" w14:textId="77777777" w:rsidTr="00A65C4B">
        <w:trPr>
          <w:trHeight w:val="340"/>
        </w:trPr>
        <w:tc>
          <w:tcPr>
            <w:tcW w:w="9606" w:type="dxa"/>
            <w:hideMark/>
          </w:tcPr>
          <w:p w14:paraId="6C0433FC" w14:textId="6FF5D4B7" w:rsidR="00A65C4B" w:rsidRPr="001A0AD7" w:rsidRDefault="00A65C4B" w:rsidP="00A65C4B">
            <w:pPr>
              <w:numPr>
                <w:ilvl w:val="1"/>
                <w:numId w:val="71"/>
              </w:numPr>
              <w:tabs>
                <w:tab w:val="num" w:pos="14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5CC3">
              <w:rPr>
                <w:rFonts w:asciiTheme="minorHAnsi" w:hAnsiTheme="minorHAnsi" w:cstheme="minorHAnsi"/>
                <w:sz w:val="20"/>
                <w:szCs w:val="20"/>
              </w:rPr>
            </w:r>
            <w:r w:rsidR="00785CC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</w:t>
            </w:r>
            <w:r w:rsidR="00A04BFF" w:rsidRPr="001A0AD7">
              <w:rPr>
                <w:rFonts w:asciiTheme="minorHAnsi" w:hAnsiTheme="minorHAnsi" w:cstheme="minorHAnsi"/>
                <w:sz w:val="20"/>
                <w:szCs w:val="20"/>
              </w:rPr>
              <w:t>bądź małym</w:t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lub  średnim przedsiębiorstwem</w:t>
            </w:r>
          </w:p>
        </w:tc>
      </w:tr>
    </w:tbl>
    <w:p w14:paraId="254236AB" w14:textId="77777777" w:rsidR="00472D7A" w:rsidRPr="001A0AD7" w:rsidRDefault="00472D7A" w:rsidP="00A04BF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1A0AD7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1A0AD7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1A0AD7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1A0AD7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</w:t>
      </w: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1A0AD7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val="x-none" w:eastAsia="en-GB"/>
        </w:rPr>
        <w:t>Mikroprzedsiębiorstwo:</w:t>
      </w: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6446754B" w14:textId="77777777" w:rsidR="00472D7A" w:rsidRPr="001A0AD7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val="x-none" w:eastAsia="en-GB"/>
        </w:rPr>
        <w:t>Małe przedsiębiorstwo</w:t>
      </w: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: przedsiębiorstwo, które zatrudnia mniej niż 50 osób i którego roczny obrót lub roczna suma bilansowa nie przekracza 10 milionów EUR.</w:t>
      </w:r>
    </w:p>
    <w:p w14:paraId="7E0EB1A2" w14:textId="77777777" w:rsidR="006F6393" w:rsidRPr="001A0AD7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val="x-none" w:eastAsia="en-GB"/>
        </w:rPr>
        <w:t>Ś</w:t>
      </w: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eastAsia="en-GB"/>
        </w:rPr>
        <w:t>rednie przedsiębiorstwa</w:t>
      </w: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1A0AD7">
        <w:rPr>
          <w:rFonts w:asciiTheme="minorHAnsi" w:eastAsia="Calibri" w:hAnsiTheme="minorHAnsi" w:cstheme="minorHAnsi"/>
          <w:i/>
          <w:sz w:val="20"/>
          <w:szCs w:val="20"/>
          <w:lang w:eastAsia="en-GB"/>
        </w:rPr>
        <w:t>lub</w:t>
      </w: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roczna suma bilansowa </w:t>
      </w:r>
      <w:r w:rsidR="006F6393"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>nie przekracza 43 milionów EUR.</w:t>
      </w:r>
    </w:p>
    <w:p w14:paraId="14C18991" w14:textId="77777777" w:rsidR="006F6393" w:rsidRPr="001A0AD7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5FC740F0" w14:textId="77777777" w:rsidR="00483360" w:rsidRPr="001A0AD7" w:rsidRDefault="00483360" w:rsidP="00232AC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Imię i na</w:t>
      </w:r>
      <w:r w:rsidR="002479D1" w:rsidRPr="001A0AD7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1A0AD7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3"/>
        <w:gridCol w:w="4659"/>
      </w:tblGrid>
      <w:tr w:rsidR="00483360" w:rsidRPr="001A0AD7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1A0AD7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1A0AD7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1A0AD7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1A0AD7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1A0AD7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562E1" w:rsidRPr="001A0AD7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1A0AD7" w:rsidRDefault="005562E1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1A0AD7" w:rsidRDefault="005562E1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1A0AD7" w:rsidRDefault="007572D4" w:rsidP="007572D4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77777777" w:rsidR="00726DD4" w:rsidRPr="001A0AD7" w:rsidRDefault="00483360" w:rsidP="00232AC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"/>
        <w:gridCol w:w="2532"/>
        <w:gridCol w:w="6176"/>
      </w:tblGrid>
      <w:tr w:rsidR="00715337" w:rsidRPr="001A0AD7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1A0AD7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1A0AD7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645D0515" w:rsidR="00715337" w:rsidRPr="001A0AD7" w:rsidRDefault="00AB7099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Szymon Gołuchowski</w:t>
            </w:r>
          </w:p>
        </w:tc>
      </w:tr>
      <w:tr w:rsidR="00715337" w:rsidRPr="001A0AD7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1A0AD7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1A0AD7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6BBACEA7" w:rsidR="00715337" w:rsidRPr="001A0AD7" w:rsidRDefault="00AB7099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s.goluchowski@zozmswiakielce.pl</w:t>
            </w:r>
          </w:p>
        </w:tc>
      </w:tr>
      <w:tr w:rsidR="00715337" w:rsidRPr="001A0AD7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1A0AD7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1A0AD7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0E3975A7" w:rsidR="00715337" w:rsidRPr="001A0AD7" w:rsidRDefault="00AB7099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41 260 42 13</w:t>
            </w:r>
          </w:p>
        </w:tc>
      </w:tr>
      <w:tr w:rsidR="00715337" w:rsidRPr="001A0AD7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1A0AD7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1A0AD7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1A0AD7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111602FC" w:rsidR="00715337" w:rsidRPr="001A0AD7" w:rsidRDefault="00785CC3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41 260 42 05</w:t>
            </w:r>
          </w:p>
        </w:tc>
      </w:tr>
    </w:tbl>
    <w:p w14:paraId="3FFC8F1B" w14:textId="77777777" w:rsidR="004C5E82" w:rsidRPr="001A0AD7" w:rsidRDefault="004C5E82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A0AD7">
        <w:rPr>
          <w:rFonts w:asciiTheme="minorHAnsi" w:hAnsiTheme="minorHAnsi" w:cstheme="minorHAnsi"/>
          <w:bCs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1A0AD7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1A0AD7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………………………………………..</w:t>
      </w:r>
    </w:p>
    <w:p w14:paraId="4DCE6AB0" w14:textId="77777777" w:rsidR="00F4165C" w:rsidRPr="001A0AD7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2DFB09E" w14:textId="5D1C2D87" w:rsidR="005B01D9" w:rsidRPr="001A0AD7" w:rsidRDefault="003A1369" w:rsidP="00726DD4">
      <w:pPr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1A0AD7" w:rsidSect="001A0AD7">
      <w:footerReference w:type="default" r:id="rId8"/>
      <w:pgSz w:w="11906" w:h="16838" w:code="9"/>
      <w:pgMar w:top="1134" w:right="1417" w:bottom="1417" w:left="141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26D3" w14:textId="77777777" w:rsidR="00D632B8" w:rsidRDefault="00D632B8" w:rsidP="00480608">
      <w:r>
        <w:separator/>
      </w:r>
    </w:p>
  </w:endnote>
  <w:endnote w:type="continuationSeparator" w:id="0">
    <w:p w14:paraId="1EE7351B" w14:textId="77777777" w:rsidR="00D632B8" w:rsidRDefault="00D632B8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0BC20215" w:rsidR="00206D87" w:rsidRDefault="0028782D" w:rsidP="0028782D">
            <w:pPr>
              <w:pStyle w:val="Stopka"/>
            </w:pPr>
            <w:r w:rsidRPr="0028782D">
              <w:rPr>
                <w:rFonts w:asciiTheme="minorHAnsi" w:hAnsiTheme="minorHAnsi" w:cstheme="minorHAnsi"/>
                <w:sz w:val="18"/>
                <w:szCs w:val="18"/>
              </w:rPr>
              <w:t>Zał. 1 do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aproszenia</w:t>
            </w:r>
            <w:r w:rsidRPr="0028782D">
              <w:rPr>
                <w:rFonts w:asciiTheme="minorHAnsi" w:hAnsiTheme="minorHAnsi" w:cstheme="minorHAnsi"/>
                <w:sz w:val="18"/>
                <w:szCs w:val="18"/>
              </w:rPr>
              <w:t xml:space="preserve"> do negocjacji</w:t>
            </w:r>
            <w:r w:rsidR="00206D87" w:rsidRPr="0028782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06D87" w:rsidRPr="006739A8">
              <w:rPr>
                <w:sz w:val="18"/>
                <w:szCs w:val="18"/>
              </w:rPr>
              <w:t xml:space="preserve"> </w:t>
            </w:r>
            <w:r w:rsidR="00206D87">
              <w:t xml:space="preserve">                                                         </w:t>
            </w:r>
            <w:r>
              <w:t xml:space="preserve">                  </w:t>
            </w:r>
            <w:r w:rsidR="00206D87" w:rsidRPr="00405D56">
              <w:rPr>
                <w:sz w:val="16"/>
                <w:szCs w:val="18"/>
              </w:rPr>
              <w:t xml:space="preserve">Strona </w:t>
            </w:r>
            <w:r w:rsidR="00206D87" w:rsidRPr="00405D56">
              <w:rPr>
                <w:bCs/>
                <w:sz w:val="16"/>
                <w:szCs w:val="18"/>
              </w:rPr>
              <w:fldChar w:fldCharType="begin"/>
            </w:r>
            <w:r w:rsidR="00206D87" w:rsidRPr="00405D56">
              <w:rPr>
                <w:bCs/>
                <w:sz w:val="16"/>
                <w:szCs w:val="18"/>
              </w:rPr>
              <w:instrText>PAGE</w:instrText>
            </w:r>
            <w:r w:rsidR="00206D87" w:rsidRPr="00405D56">
              <w:rPr>
                <w:bCs/>
                <w:sz w:val="16"/>
                <w:szCs w:val="18"/>
              </w:rPr>
              <w:fldChar w:fldCharType="separate"/>
            </w:r>
            <w:r>
              <w:rPr>
                <w:bCs/>
                <w:noProof/>
                <w:sz w:val="16"/>
                <w:szCs w:val="18"/>
              </w:rPr>
              <w:t>1</w:t>
            </w:r>
            <w:r w:rsidR="00206D87" w:rsidRPr="00405D56">
              <w:rPr>
                <w:bCs/>
                <w:sz w:val="16"/>
                <w:szCs w:val="18"/>
              </w:rPr>
              <w:fldChar w:fldCharType="end"/>
            </w:r>
            <w:r w:rsidR="00206D87" w:rsidRPr="00405D56">
              <w:rPr>
                <w:sz w:val="16"/>
                <w:szCs w:val="18"/>
              </w:rPr>
              <w:t xml:space="preserve"> z </w:t>
            </w:r>
            <w:r w:rsidR="00206D87" w:rsidRPr="00405D56">
              <w:rPr>
                <w:bCs/>
                <w:sz w:val="16"/>
                <w:szCs w:val="18"/>
              </w:rPr>
              <w:fldChar w:fldCharType="begin"/>
            </w:r>
            <w:r w:rsidR="00206D87" w:rsidRPr="00405D56">
              <w:rPr>
                <w:bCs/>
                <w:sz w:val="16"/>
                <w:szCs w:val="18"/>
              </w:rPr>
              <w:instrText>NUMPAGES</w:instrText>
            </w:r>
            <w:r w:rsidR="00206D87" w:rsidRPr="00405D56">
              <w:rPr>
                <w:bCs/>
                <w:sz w:val="16"/>
                <w:szCs w:val="18"/>
              </w:rPr>
              <w:fldChar w:fldCharType="separate"/>
            </w:r>
            <w:r>
              <w:rPr>
                <w:bCs/>
                <w:noProof/>
                <w:sz w:val="16"/>
                <w:szCs w:val="18"/>
              </w:rPr>
              <w:t>4</w:t>
            </w:r>
            <w:r w:rsidR="00206D87" w:rsidRPr="00405D56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A932" w14:textId="77777777" w:rsidR="00D632B8" w:rsidRDefault="00D632B8" w:rsidP="00480608">
      <w:r>
        <w:separator/>
      </w:r>
    </w:p>
  </w:footnote>
  <w:footnote w:type="continuationSeparator" w:id="0">
    <w:p w14:paraId="6169703D" w14:textId="77777777" w:rsidR="00D632B8" w:rsidRDefault="00D632B8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755199">
    <w:abstractNumId w:val="0"/>
  </w:num>
  <w:num w:numId="2" w16cid:durableId="1186670995">
    <w:abstractNumId w:val="1"/>
  </w:num>
  <w:num w:numId="3" w16cid:durableId="1647667541">
    <w:abstractNumId w:val="3"/>
  </w:num>
  <w:num w:numId="4" w16cid:durableId="1687436318">
    <w:abstractNumId w:val="4"/>
  </w:num>
  <w:num w:numId="5" w16cid:durableId="916354863">
    <w:abstractNumId w:val="5"/>
  </w:num>
  <w:num w:numId="6" w16cid:durableId="1758598463">
    <w:abstractNumId w:val="50"/>
  </w:num>
  <w:num w:numId="7" w16cid:durableId="1262682185">
    <w:abstractNumId w:val="61"/>
  </w:num>
  <w:num w:numId="8" w16cid:durableId="1052464229">
    <w:abstractNumId w:val="31"/>
  </w:num>
  <w:num w:numId="9" w16cid:durableId="42802320">
    <w:abstractNumId w:val="34"/>
  </w:num>
  <w:num w:numId="10" w16cid:durableId="8261638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01109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42174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7007926">
    <w:abstractNumId w:val="26"/>
  </w:num>
  <w:num w:numId="14" w16cid:durableId="638607722">
    <w:abstractNumId w:val="18"/>
  </w:num>
  <w:num w:numId="15" w16cid:durableId="28529158">
    <w:abstractNumId w:val="10"/>
  </w:num>
  <w:num w:numId="16" w16cid:durableId="182939979">
    <w:abstractNumId w:val="62"/>
  </w:num>
  <w:num w:numId="17" w16cid:durableId="11081648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9527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732676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31830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63945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41644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762135">
    <w:abstractNumId w:val="33"/>
  </w:num>
  <w:num w:numId="24" w16cid:durableId="37895352">
    <w:abstractNumId w:val="48"/>
  </w:num>
  <w:num w:numId="25" w16cid:durableId="2637602">
    <w:abstractNumId w:val="28"/>
  </w:num>
  <w:num w:numId="26" w16cid:durableId="1287733620">
    <w:abstractNumId w:val="27"/>
  </w:num>
  <w:num w:numId="27" w16cid:durableId="91940630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40542">
    <w:abstractNumId w:val="56"/>
  </w:num>
  <w:num w:numId="29" w16cid:durableId="2004042113">
    <w:abstractNumId w:val="38"/>
  </w:num>
  <w:num w:numId="30" w16cid:durableId="1034844127">
    <w:abstractNumId w:val="11"/>
  </w:num>
  <w:num w:numId="31" w16cid:durableId="5774022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42854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9159164">
    <w:abstractNumId w:val="68"/>
  </w:num>
  <w:num w:numId="34" w16cid:durableId="478693053">
    <w:abstractNumId w:val="30"/>
  </w:num>
  <w:num w:numId="35" w16cid:durableId="1273514963">
    <w:abstractNumId w:val="29"/>
  </w:num>
  <w:num w:numId="36" w16cid:durableId="1128662262">
    <w:abstractNumId w:val="37"/>
  </w:num>
  <w:num w:numId="37" w16cid:durableId="15260150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13646863">
    <w:abstractNumId w:val="57"/>
  </w:num>
  <w:num w:numId="39" w16cid:durableId="1689792296">
    <w:abstractNumId w:val="49"/>
  </w:num>
  <w:num w:numId="40" w16cid:durableId="1088379452">
    <w:abstractNumId w:val="12"/>
  </w:num>
  <w:num w:numId="41" w16cid:durableId="1844780143">
    <w:abstractNumId w:val="15"/>
  </w:num>
  <w:num w:numId="42" w16cid:durableId="1270159462">
    <w:abstractNumId w:val="32"/>
  </w:num>
  <w:num w:numId="43" w16cid:durableId="722296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539726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91347179">
    <w:abstractNumId w:val="13"/>
  </w:num>
  <w:num w:numId="46" w16cid:durableId="1329669012">
    <w:abstractNumId w:val="63"/>
  </w:num>
  <w:num w:numId="47" w16cid:durableId="380255385">
    <w:abstractNumId w:val="39"/>
  </w:num>
  <w:num w:numId="48" w16cid:durableId="822355931">
    <w:abstractNumId w:val="45"/>
  </w:num>
  <w:num w:numId="49" w16cid:durableId="1167213934">
    <w:abstractNumId w:val="44"/>
  </w:num>
  <w:num w:numId="50" w16cid:durableId="11402674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8449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49657242">
    <w:abstractNumId w:val="36"/>
  </w:num>
  <w:num w:numId="53" w16cid:durableId="600916492">
    <w:abstractNumId w:val="69"/>
  </w:num>
  <w:num w:numId="54" w16cid:durableId="1874076898">
    <w:abstractNumId w:val="60"/>
  </w:num>
  <w:num w:numId="55" w16cid:durableId="895630076">
    <w:abstractNumId w:val="21"/>
  </w:num>
  <w:num w:numId="56" w16cid:durableId="2009362813">
    <w:abstractNumId w:val="41"/>
  </w:num>
  <w:num w:numId="57" w16cid:durableId="661128929">
    <w:abstractNumId w:val="65"/>
  </w:num>
  <w:num w:numId="58" w16cid:durableId="80028708">
    <w:abstractNumId w:val="47"/>
  </w:num>
  <w:num w:numId="59" w16cid:durableId="370693423">
    <w:abstractNumId w:val="51"/>
  </w:num>
  <w:num w:numId="60" w16cid:durableId="357970057">
    <w:abstractNumId w:val="46"/>
  </w:num>
  <w:num w:numId="61" w16cid:durableId="711852100">
    <w:abstractNumId w:val="64"/>
  </w:num>
  <w:num w:numId="62" w16cid:durableId="2072339499">
    <w:abstractNumId w:val="19"/>
  </w:num>
  <w:num w:numId="63" w16cid:durableId="544293180">
    <w:abstractNumId w:val="24"/>
  </w:num>
  <w:num w:numId="64" w16cid:durableId="66079283">
    <w:abstractNumId w:val="20"/>
  </w:num>
  <w:num w:numId="65" w16cid:durableId="1519274848">
    <w:abstractNumId w:val="67"/>
  </w:num>
  <w:num w:numId="66" w16cid:durableId="1084717177">
    <w:abstractNumId w:val="25"/>
  </w:num>
  <w:num w:numId="67" w16cid:durableId="83235617">
    <w:abstractNumId w:val="7"/>
  </w:num>
  <w:num w:numId="68" w16cid:durableId="1640302844">
    <w:abstractNumId w:val="40"/>
  </w:num>
  <w:num w:numId="69" w16cid:durableId="431433562">
    <w:abstractNumId w:val="14"/>
  </w:num>
  <w:num w:numId="70" w16cid:durableId="718550151">
    <w:abstractNumId w:val="55"/>
  </w:num>
  <w:num w:numId="71" w16cid:durableId="182716135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1D"/>
    <w:rsid w:val="00001914"/>
    <w:rsid w:val="0000477F"/>
    <w:rsid w:val="00010659"/>
    <w:rsid w:val="0001290A"/>
    <w:rsid w:val="00013864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D4EC6"/>
    <w:rsid w:val="000F0431"/>
    <w:rsid w:val="000F045A"/>
    <w:rsid w:val="000F07C2"/>
    <w:rsid w:val="000F6D47"/>
    <w:rsid w:val="000F7413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0AD7"/>
    <w:rsid w:val="001A6001"/>
    <w:rsid w:val="001B13C4"/>
    <w:rsid w:val="001B5C41"/>
    <w:rsid w:val="001C49EC"/>
    <w:rsid w:val="001D1D7F"/>
    <w:rsid w:val="001F26FF"/>
    <w:rsid w:val="00205EA4"/>
    <w:rsid w:val="00206D87"/>
    <w:rsid w:val="00210D00"/>
    <w:rsid w:val="0021712F"/>
    <w:rsid w:val="00232AC4"/>
    <w:rsid w:val="002479D1"/>
    <w:rsid w:val="00253C8A"/>
    <w:rsid w:val="00254022"/>
    <w:rsid w:val="002548AE"/>
    <w:rsid w:val="00256DC6"/>
    <w:rsid w:val="00257EB4"/>
    <w:rsid w:val="00265E5E"/>
    <w:rsid w:val="00271E82"/>
    <w:rsid w:val="0027490A"/>
    <w:rsid w:val="00275965"/>
    <w:rsid w:val="002857F5"/>
    <w:rsid w:val="0028782D"/>
    <w:rsid w:val="00291E8E"/>
    <w:rsid w:val="002A5282"/>
    <w:rsid w:val="002A6476"/>
    <w:rsid w:val="002B111C"/>
    <w:rsid w:val="002B21E7"/>
    <w:rsid w:val="002C0771"/>
    <w:rsid w:val="002C532E"/>
    <w:rsid w:val="002D1F91"/>
    <w:rsid w:val="002E0EE0"/>
    <w:rsid w:val="003066DB"/>
    <w:rsid w:val="00306EFA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5D56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10D6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1529"/>
    <w:rsid w:val="004D2012"/>
    <w:rsid w:val="004D7030"/>
    <w:rsid w:val="004E1FB3"/>
    <w:rsid w:val="004F671F"/>
    <w:rsid w:val="00507EBA"/>
    <w:rsid w:val="00513E70"/>
    <w:rsid w:val="00517303"/>
    <w:rsid w:val="00527A21"/>
    <w:rsid w:val="005430B1"/>
    <w:rsid w:val="00543FFF"/>
    <w:rsid w:val="005562E1"/>
    <w:rsid w:val="005608E3"/>
    <w:rsid w:val="005708A1"/>
    <w:rsid w:val="005759A2"/>
    <w:rsid w:val="0058029C"/>
    <w:rsid w:val="005814E8"/>
    <w:rsid w:val="00584657"/>
    <w:rsid w:val="00585B5F"/>
    <w:rsid w:val="005877FD"/>
    <w:rsid w:val="00593857"/>
    <w:rsid w:val="005A3549"/>
    <w:rsid w:val="005B01D9"/>
    <w:rsid w:val="005B2F59"/>
    <w:rsid w:val="005D7C9A"/>
    <w:rsid w:val="005E6501"/>
    <w:rsid w:val="005F6C69"/>
    <w:rsid w:val="005F6DE2"/>
    <w:rsid w:val="006177B4"/>
    <w:rsid w:val="00624213"/>
    <w:rsid w:val="00652F0F"/>
    <w:rsid w:val="00656F76"/>
    <w:rsid w:val="0065750F"/>
    <w:rsid w:val="00661ECF"/>
    <w:rsid w:val="006739A8"/>
    <w:rsid w:val="00677D53"/>
    <w:rsid w:val="00691660"/>
    <w:rsid w:val="0069398E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75689"/>
    <w:rsid w:val="00782CE4"/>
    <w:rsid w:val="00782F19"/>
    <w:rsid w:val="00785CC3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D6B80"/>
    <w:rsid w:val="007E586C"/>
    <w:rsid w:val="00815C99"/>
    <w:rsid w:val="008238BF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196D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04BF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06EF"/>
    <w:rsid w:val="00A419F7"/>
    <w:rsid w:val="00A45C26"/>
    <w:rsid w:val="00A54EF5"/>
    <w:rsid w:val="00A557A0"/>
    <w:rsid w:val="00A658E8"/>
    <w:rsid w:val="00A65C4B"/>
    <w:rsid w:val="00A67069"/>
    <w:rsid w:val="00A67AC7"/>
    <w:rsid w:val="00A85C28"/>
    <w:rsid w:val="00AA3254"/>
    <w:rsid w:val="00AB7099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1A05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45D37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95DFA"/>
    <w:rsid w:val="00C96783"/>
    <w:rsid w:val="00CA60CE"/>
    <w:rsid w:val="00CB05FF"/>
    <w:rsid w:val="00CB3559"/>
    <w:rsid w:val="00CB606C"/>
    <w:rsid w:val="00CC531B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BE2"/>
    <w:rsid w:val="00D632B8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572CD"/>
    <w:rsid w:val="00E65198"/>
    <w:rsid w:val="00EA0986"/>
    <w:rsid w:val="00EB5692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646B1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F4AD3"/>
  <w15:docId w15:val="{EA7DE397-38F2-4CCE-9B46-88E4E0DD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68B3-2CD6-4F9F-BABA-41095D0B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Szymon Gołuchowski</cp:lastModifiedBy>
  <cp:revision>17</cp:revision>
  <cp:lastPrinted>2023-02-22T12:18:00Z</cp:lastPrinted>
  <dcterms:created xsi:type="dcterms:W3CDTF">2023-01-26T10:39:00Z</dcterms:created>
  <dcterms:modified xsi:type="dcterms:W3CDTF">2023-04-25T08:07:00Z</dcterms:modified>
</cp:coreProperties>
</file>