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524EB22C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3355E1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6562B8D0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107537">
        <w:rPr>
          <w:b/>
          <w:bCs/>
          <w:sz w:val="22"/>
          <w:szCs w:val="22"/>
          <w:lang w:val="pl" w:eastAsia="pl-PL"/>
        </w:rPr>
        <w:t xml:space="preserve"> 0</w:t>
      </w:r>
      <w:r w:rsidR="00D64CEB">
        <w:rPr>
          <w:b/>
          <w:bCs/>
          <w:sz w:val="22"/>
          <w:szCs w:val="22"/>
          <w:lang w:val="pl" w:eastAsia="pl-PL"/>
        </w:rPr>
        <w:t>5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/2021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7D0A427E" w:rsidR="0035583F" w:rsidRPr="00107537" w:rsidRDefault="0035583F" w:rsidP="00107537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 xml:space="preserve">publicznego pn. </w:t>
      </w:r>
      <w:r w:rsidR="00D64CEB" w:rsidRPr="00D64CEB">
        <w:rPr>
          <w:rFonts w:eastAsia="Arial"/>
          <w:b/>
          <w:sz w:val="20"/>
        </w:rPr>
        <w:t xml:space="preserve">Zakup i dostawa odczynników, kalibratorów kontroli wraz z dzierżawą aparatu do badań immunochemicznych </w:t>
      </w:r>
      <w:r w:rsidRPr="009D0360">
        <w:rPr>
          <w:sz w:val="20"/>
          <w:lang w:eastAsia="pl-PL"/>
        </w:rPr>
        <w:t xml:space="preserve">prowadzonego przez </w:t>
      </w:r>
      <w:r w:rsidR="00BE6DB4" w:rsidRPr="009D0360">
        <w:rPr>
          <w:b/>
          <w:sz w:val="20"/>
          <w:lang w:eastAsia="pl-PL"/>
        </w:rPr>
        <w:t xml:space="preserve">SP ZOZ MSWiA </w:t>
      </w:r>
      <w:r w:rsidR="00D64CEB">
        <w:rPr>
          <w:b/>
          <w:sz w:val="20"/>
          <w:lang w:eastAsia="pl-PL"/>
        </w:rPr>
        <w:br/>
      </w:r>
      <w:r w:rsidR="00BE6DB4" w:rsidRPr="009D0360">
        <w:rPr>
          <w:b/>
          <w:sz w:val="20"/>
          <w:lang w:eastAsia="pl-PL"/>
        </w:rPr>
        <w:t>w Kielcach</w:t>
      </w:r>
      <w:r w:rsidR="00371302" w:rsidRPr="009D0360">
        <w:rPr>
          <w:b/>
          <w:sz w:val="20"/>
          <w:lang w:eastAsia="pl-PL"/>
        </w:rPr>
        <w:t xml:space="preserve"> im. św. Jana Pawła II</w:t>
      </w:r>
      <w:r w:rsidRPr="009D0360">
        <w:rPr>
          <w:sz w:val="20"/>
          <w:lang w:eastAsia="pl-PL"/>
        </w:rPr>
        <w:t xml:space="preserve"> 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5604AF9"/>
  <w15:chartTrackingRefBased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2</cp:revision>
  <cp:lastPrinted>2021-05-11T09:08:00Z</cp:lastPrinted>
  <dcterms:created xsi:type="dcterms:W3CDTF">2021-06-24T10:09:00Z</dcterms:created>
  <dcterms:modified xsi:type="dcterms:W3CDTF">2021-06-24T10:09:00Z</dcterms:modified>
</cp:coreProperties>
</file>