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3264E" w:rsidRDefault="00F3264E">
      <w:pPr>
        <w:widowControl/>
        <w:suppressAutoHyphens w:val="0"/>
        <w:rPr>
          <w:rFonts w:ascii="Arial" w:eastAsia="Arial" w:hAnsi="Arial" w:cs="Arial"/>
          <w:color w:val="000000"/>
          <w:position w:val="-1"/>
          <w:sz w:val="22"/>
          <w:szCs w:val="22"/>
        </w:rPr>
      </w:pPr>
    </w:p>
    <w:p w:rsidR="002530DE" w:rsidRPr="002530DE" w:rsidRDefault="002530DE" w:rsidP="002530D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2"/>
          <w:szCs w:val="22"/>
        </w:rPr>
      </w:pPr>
      <w:r w:rsidRPr="002530DE">
        <w:rPr>
          <w:rFonts w:ascii="Arial" w:eastAsia="Arial" w:hAnsi="Arial" w:cs="Arial"/>
          <w:color w:val="000000"/>
          <w:position w:val="-1"/>
          <w:sz w:val="22"/>
          <w:szCs w:val="22"/>
        </w:rPr>
        <w:t>ZAŁĄCZNIK NR 1</w:t>
      </w:r>
    </w:p>
    <w:p w:rsidR="002530DE" w:rsidRPr="002530DE" w:rsidRDefault="002530DE" w:rsidP="002530D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u w:val="single"/>
        </w:rPr>
      </w:pPr>
      <w:r w:rsidRPr="002530DE">
        <w:rPr>
          <w:rFonts w:ascii="Arial" w:eastAsia="Arial" w:hAnsi="Arial" w:cs="Arial"/>
          <w:b/>
          <w:color w:val="000000"/>
          <w:position w:val="-1"/>
          <w:u w:val="single"/>
        </w:rPr>
        <w:t>FORMULARZ OFERTOWY</w:t>
      </w:r>
    </w:p>
    <w:p w:rsidR="002530DE" w:rsidRPr="002530DE" w:rsidRDefault="002530DE" w:rsidP="002530DE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uppressAutoHyphens w:val="0"/>
        <w:spacing w:before="57" w:after="57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>Zamawiający:</w:t>
      </w: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ab/>
        <w:t>Miejskie Zakłady Komunalne Sp. z o. o.</w:t>
      </w:r>
    </w:p>
    <w:p w:rsidR="002530DE" w:rsidRPr="002530DE" w:rsidRDefault="002530DE" w:rsidP="002530DE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uppressAutoHyphens w:val="0"/>
        <w:spacing w:before="57" w:after="57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ab/>
        <w:t xml:space="preserve">ul. </w:t>
      </w:r>
      <w:r w:rsidR="00ED682E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Mikołaja </w:t>
      </w: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>Kopernika 4a, 66 – 470 Kostrzyn nad Odrą</w:t>
      </w:r>
    </w:p>
    <w:p w:rsidR="002530DE" w:rsidRPr="002530DE" w:rsidRDefault="002530DE" w:rsidP="002530DE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2530DE" w:rsidRPr="002530DE" w:rsidRDefault="00912CC5" w:rsidP="002530D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t>Nazwa Dostawcy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2530DE" w:rsidRPr="002530DE" w:rsidTr="00AF316A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0DE" w:rsidRPr="002530DE" w:rsidRDefault="002530DE" w:rsidP="00253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2530DE" w:rsidRPr="002530DE" w:rsidRDefault="002530DE" w:rsidP="002530D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</w:p>
    <w:p w:rsidR="002530DE" w:rsidRPr="002530DE" w:rsidRDefault="002530DE" w:rsidP="002530D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Adres 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2530DE" w:rsidRPr="002530DE" w:rsidTr="00AF316A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0DE" w:rsidRPr="002530DE" w:rsidRDefault="002530DE" w:rsidP="00253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2530DE" w:rsidRPr="002530DE" w:rsidRDefault="002530DE" w:rsidP="002530D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</w:p>
    <w:p w:rsidR="002530DE" w:rsidRPr="002530DE" w:rsidRDefault="002530DE" w:rsidP="002530D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tel./e-mail 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2530DE" w:rsidRPr="002530DE" w:rsidTr="00AF316A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0DE" w:rsidRPr="002530DE" w:rsidRDefault="002530DE" w:rsidP="00253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2530DE" w:rsidRPr="002530DE" w:rsidRDefault="002530DE" w:rsidP="0083742F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</w:p>
    <w:p w:rsidR="00BC038C" w:rsidRDefault="002530DE" w:rsidP="003B7A53">
      <w:p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uppressAutoHyphens w:val="0"/>
        <w:spacing w:before="57" w:after="57" w:line="1" w:lineRule="atLeast"/>
        <w:ind w:left="720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>W odpowiedzi na ogłoszenie o przetargu w t</w:t>
      </w:r>
      <w:r w:rsidR="00F905D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rybie podstawowym </w:t>
      </w:r>
      <w:r w:rsidR="00922BB1">
        <w:rPr>
          <w:rFonts w:ascii="Arial" w:eastAsia="Arial" w:hAnsi="Arial" w:cs="Arial"/>
          <w:color w:val="000000"/>
          <w:position w:val="-1"/>
          <w:sz w:val="20"/>
          <w:szCs w:val="20"/>
        </w:rPr>
        <w:t>bez możliwości</w:t>
      </w:r>
      <w:r w:rsidR="00F905D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  <w:r w:rsidR="0083742F">
        <w:rPr>
          <w:rFonts w:ascii="Arial" w:eastAsia="Arial" w:hAnsi="Arial" w:cs="Arial"/>
          <w:color w:val="000000"/>
          <w:position w:val="-1"/>
          <w:sz w:val="20"/>
          <w:szCs w:val="20"/>
        </w:rPr>
        <w:t>negocjacji</w:t>
      </w:r>
      <w:r w:rsidR="0013544D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składamy ofertę na:</w:t>
      </w:r>
    </w:p>
    <w:p w:rsidR="002530DE" w:rsidRPr="00922BB1" w:rsidRDefault="00922BB1" w:rsidP="00922BB1">
      <w:p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uppressAutoHyphens w:val="0"/>
        <w:spacing w:before="57" w:after="57" w:line="1" w:lineRule="atLeast"/>
        <w:ind w:left="720"/>
        <w:jc w:val="both"/>
        <w:textDirection w:val="btLr"/>
        <w:textAlignment w:val="top"/>
        <w:outlineLvl w:val="0"/>
        <w:rPr>
          <w:rFonts w:ascii="Arial" w:eastAsia="Arial" w:hAnsi="Arial" w:cs="Arial"/>
          <w:b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d</w:t>
      </w:r>
      <w:r w:rsidRPr="00922BB1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ostawę nowej lub </w:t>
      </w:r>
      <w:proofErr w:type="spellStart"/>
      <w:r w:rsidRPr="00922BB1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popokazowej</w:t>
      </w:r>
      <w:proofErr w:type="spellEnd"/>
      <w:r w:rsidRPr="00922BB1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 kosiarki samojezdnej z wysokim wysypem, napędzanej silnikiem diesla - uruchomienie i przeszkolenie pracowników</w:t>
      </w:r>
      <w:r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 </w:t>
      </w:r>
      <w:r w:rsidR="0013544D" w:rsidRPr="0013544D">
        <w:rPr>
          <w:rFonts w:ascii="Arial" w:eastAsia="Arial" w:hAnsi="Arial" w:cs="Arial"/>
          <w:color w:val="000000"/>
          <w:position w:val="-1"/>
          <w:sz w:val="20"/>
          <w:szCs w:val="20"/>
        </w:rPr>
        <w:t>spełniającej</w:t>
      </w:r>
      <w:r w:rsidR="0013544D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wymagania załącznika nr 2 do S</w:t>
      </w:r>
      <w:r w:rsidR="00B46D6D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WZ, za </w:t>
      </w:r>
    </w:p>
    <w:p w:rsidR="00030D5B" w:rsidRPr="002530DE" w:rsidRDefault="00030D5B" w:rsidP="002530DE">
      <w:p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uppressAutoHyphens w:val="0"/>
        <w:spacing w:before="57" w:after="57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2530DE" w:rsidRPr="002530DE" w:rsidTr="00AF316A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26" w:rsidRDefault="00917626" w:rsidP="00917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textDirection w:val="btLr"/>
              <w:textAlignment w:val="top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17626" w:rsidRDefault="00917626" w:rsidP="00917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textDirection w:val="btLr"/>
              <w:textAlignment w:val="top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producent / marka:</w:t>
            </w:r>
          </w:p>
          <w:p w:rsidR="00917626" w:rsidRPr="00917626" w:rsidRDefault="00917626" w:rsidP="00917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textDirection w:val="btLr"/>
              <w:textAlignment w:val="top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17626" w:rsidRDefault="00917626" w:rsidP="00917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textDirection w:val="btLr"/>
              <w:textAlignment w:val="top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model: </w:t>
            </w:r>
          </w:p>
          <w:p w:rsidR="00917626" w:rsidRPr="00917626" w:rsidRDefault="00917626" w:rsidP="00917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textDirection w:val="btLr"/>
              <w:textAlignment w:val="top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17626" w:rsidRDefault="00917626" w:rsidP="00917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textDirection w:val="btLr"/>
              <w:textAlignment w:val="top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rok produkcji: </w:t>
            </w:r>
          </w:p>
          <w:p w:rsidR="00A45D2A" w:rsidRDefault="00A45D2A" w:rsidP="00917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textDirection w:val="btLr"/>
              <w:textAlignment w:val="top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45D2A" w:rsidRDefault="00A45D2A" w:rsidP="00917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textDirection w:val="btLr"/>
              <w:textAlignment w:val="top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przebieg                                            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mtg</w:t>
            </w:r>
            <w:proofErr w:type="spellEnd"/>
          </w:p>
          <w:p w:rsidR="00917626" w:rsidRDefault="00917626" w:rsidP="00B46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textDirection w:val="btLr"/>
              <w:textAlignment w:val="top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17626" w:rsidRDefault="00917626" w:rsidP="00B46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textDirection w:val="btLr"/>
              <w:textAlignment w:val="top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530DE" w:rsidRDefault="00B46D6D" w:rsidP="00B46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6E0CEB">
              <w:rPr>
                <w:rFonts w:ascii="Arial" w:hAnsi="Arial" w:cs="Arial"/>
                <w:bCs/>
                <w:sz w:val="20"/>
                <w:szCs w:val="20"/>
              </w:rPr>
              <w:t xml:space="preserve">cenę netto: </w:t>
            </w:r>
            <w:r w:rsidR="0083742F">
              <w:rPr>
                <w:rFonts w:ascii="Arial" w:eastAsia="Arial" w:hAnsi="Arial" w:cs="Arial"/>
                <w:b/>
                <w:position w:val="-1"/>
              </w:rPr>
              <w:t xml:space="preserve">              </w:t>
            </w:r>
            <w:r>
              <w:rPr>
                <w:rFonts w:ascii="Arial" w:eastAsia="Arial" w:hAnsi="Arial" w:cs="Arial"/>
                <w:b/>
                <w:position w:val="-1"/>
              </w:rPr>
              <w:t xml:space="preserve">          </w:t>
            </w:r>
            <w:r w:rsidR="00A73AE2">
              <w:rPr>
                <w:rFonts w:ascii="Arial" w:eastAsia="Arial" w:hAnsi="Arial" w:cs="Arial"/>
                <w:b/>
                <w:position w:val="-1"/>
              </w:rPr>
              <w:t xml:space="preserve">  </w:t>
            </w:r>
            <w:r>
              <w:rPr>
                <w:rFonts w:ascii="Arial" w:eastAsia="Arial" w:hAnsi="Arial" w:cs="Arial"/>
                <w:b/>
                <w:position w:val="-1"/>
              </w:rPr>
              <w:t xml:space="preserve"> </w:t>
            </w:r>
            <w:r w:rsidR="00F75A23">
              <w:rPr>
                <w:rFonts w:ascii="Arial" w:eastAsia="Arial" w:hAnsi="Arial" w:cs="Arial"/>
                <w:b/>
                <w:position w:val="-1"/>
              </w:rPr>
              <w:t xml:space="preserve">      </w:t>
            </w:r>
            <w:r w:rsidRPr="00B46D6D">
              <w:rPr>
                <w:rFonts w:ascii="Arial" w:eastAsia="Arial" w:hAnsi="Arial" w:cs="Arial"/>
                <w:position w:val="-1"/>
                <w:sz w:val="20"/>
                <w:szCs w:val="20"/>
              </w:rPr>
              <w:t>zł</w:t>
            </w:r>
          </w:p>
          <w:p w:rsidR="00B46D6D" w:rsidRDefault="00B46D6D" w:rsidP="00B46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B46D6D" w:rsidRPr="006E0CEB" w:rsidRDefault="00B46D6D" w:rsidP="00B46D6D">
            <w:pPr>
              <w:tabs>
                <w:tab w:val="left" w:pos="1440"/>
              </w:tabs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0CEB">
              <w:rPr>
                <w:rFonts w:ascii="Arial" w:hAnsi="Arial" w:cs="Arial"/>
                <w:sz w:val="20"/>
                <w:szCs w:val="20"/>
              </w:rPr>
              <w:t>podate</w:t>
            </w:r>
            <w:r>
              <w:rPr>
                <w:rFonts w:ascii="Arial" w:hAnsi="Arial" w:cs="Arial"/>
                <w:sz w:val="20"/>
                <w:szCs w:val="20"/>
              </w:rPr>
              <w:t xml:space="preserve">k VAT w kwocie                                </w:t>
            </w:r>
            <w:r w:rsidR="008B1F4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73AE2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24D6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531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4D6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zł</w:t>
            </w:r>
          </w:p>
          <w:p w:rsidR="00B46D6D" w:rsidRPr="006E0CEB" w:rsidRDefault="00B46D6D" w:rsidP="00B46D6D">
            <w:pPr>
              <w:tabs>
                <w:tab w:val="left" w:pos="720"/>
                <w:tab w:val="left" w:pos="1440"/>
              </w:tabs>
              <w:spacing w:after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brutto                                                </w:t>
            </w:r>
            <w:r w:rsidR="008B1F45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6E24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824D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7499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6E0CEB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  <w:p w:rsidR="00B46D6D" w:rsidRPr="002530DE" w:rsidRDefault="00CA4AB4" w:rsidP="00895CFA">
            <w:pPr>
              <w:tabs>
                <w:tab w:val="left" w:pos="14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słownie:                                                                                                                                       </w:t>
            </w:r>
          </w:p>
        </w:tc>
      </w:tr>
    </w:tbl>
    <w:p w:rsidR="002530DE" w:rsidRPr="00773925" w:rsidRDefault="002530DE" w:rsidP="0077392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           </w:t>
      </w:r>
    </w:p>
    <w:p w:rsidR="004C1AC8" w:rsidRDefault="000347FD" w:rsidP="000347FD">
      <w:pPr>
        <w:tabs>
          <w:tab w:val="left" w:pos="720"/>
          <w:tab w:val="left" w:pos="14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56B01">
        <w:rPr>
          <w:rFonts w:ascii="Arial" w:hAnsi="Arial" w:cs="Arial"/>
          <w:sz w:val="20"/>
          <w:szCs w:val="20"/>
        </w:rPr>
        <w:t>1</w:t>
      </w:r>
      <w:r w:rsidR="00356B01" w:rsidRPr="006E0CEB">
        <w:rPr>
          <w:rFonts w:ascii="Arial" w:hAnsi="Arial" w:cs="Arial"/>
          <w:sz w:val="20"/>
          <w:szCs w:val="20"/>
        </w:rPr>
        <w:t xml:space="preserve">. </w:t>
      </w:r>
      <w:r w:rsidR="004C1AC8">
        <w:rPr>
          <w:rFonts w:ascii="Arial" w:hAnsi="Arial" w:cs="Arial"/>
          <w:sz w:val="20"/>
          <w:szCs w:val="20"/>
        </w:rPr>
        <w:t>Zobowiązujemy się dostarczyć pojazd w</w:t>
      </w:r>
      <w:r w:rsidR="00C048EC">
        <w:rPr>
          <w:rFonts w:ascii="Arial" w:hAnsi="Arial" w:cs="Arial"/>
          <w:sz w:val="20"/>
          <w:szCs w:val="20"/>
        </w:rPr>
        <w:t xml:space="preserve"> termini</w:t>
      </w:r>
      <w:r w:rsidR="00B32F5A">
        <w:rPr>
          <w:rFonts w:ascii="Arial" w:hAnsi="Arial" w:cs="Arial"/>
          <w:sz w:val="20"/>
          <w:szCs w:val="20"/>
        </w:rPr>
        <w:t xml:space="preserve">e do </w:t>
      </w:r>
      <w:r w:rsidR="00B2787D">
        <w:rPr>
          <w:rFonts w:ascii="Arial" w:hAnsi="Arial" w:cs="Arial"/>
          <w:sz w:val="20"/>
          <w:szCs w:val="20"/>
        </w:rPr>
        <w:t>(</w:t>
      </w:r>
      <w:r w:rsidR="00B32F5A">
        <w:rPr>
          <w:rFonts w:ascii="Arial" w:hAnsi="Arial" w:cs="Arial"/>
          <w:sz w:val="20"/>
          <w:szCs w:val="20"/>
        </w:rPr>
        <w:t xml:space="preserve">maks. </w:t>
      </w:r>
      <w:r w:rsidR="00AC0998">
        <w:rPr>
          <w:rFonts w:ascii="Arial" w:hAnsi="Arial" w:cs="Arial"/>
          <w:sz w:val="20"/>
          <w:szCs w:val="20"/>
        </w:rPr>
        <w:t>4</w:t>
      </w:r>
      <w:r w:rsidR="00B32F5A">
        <w:rPr>
          <w:rFonts w:ascii="Arial" w:hAnsi="Arial" w:cs="Arial"/>
          <w:sz w:val="20"/>
          <w:szCs w:val="20"/>
        </w:rPr>
        <w:t xml:space="preserve"> - </w:t>
      </w:r>
      <w:r w:rsidR="00B2787D">
        <w:rPr>
          <w:rFonts w:ascii="Arial" w:hAnsi="Arial" w:cs="Arial"/>
          <w:sz w:val="20"/>
          <w:szCs w:val="20"/>
        </w:rPr>
        <w:t xml:space="preserve">należy wpisać w </w:t>
      </w:r>
      <w:r w:rsidR="000D3929">
        <w:rPr>
          <w:rFonts w:ascii="Arial" w:hAnsi="Arial" w:cs="Arial"/>
          <w:sz w:val="20"/>
          <w:szCs w:val="20"/>
        </w:rPr>
        <w:t>tygo</w:t>
      </w:r>
      <w:r w:rsidR="00B2787D">
        <w:rPr>
          <w:rFonts w:ascii="Arial" w:hAnsi="Arial" w:cs="Arial"/>
          <w:sz w:val="20"/>
          <w:szCs w:val="20"/>
        </w:rPr>
        <w:t>dniach</w:t>
      </w:r>
      <w:r w:rsidR="004C1AC8">
        <w:rPr>
          <w:rFonts w:ascii="Arial" w:hAnsi="Arial" w:cs="Arial"/>
          <w:sz w:val="20"/>
          <w:szCs w:val="20"/>
        </w:rPr>
        <w:t>)</w:t>
      </w:r>
    </w:p>
    <w:tbl>
      <w:tblPr>
        <w:tblStyle w:val="Tabela-Siatka"/>
        <w:tblW w:w="0" w:type="auto"/>
        <w:tblInd w:w="454" w:type="dxa"/>
        <w:tblLook w:val="04A0" w:firstRow="1" w:lastRow="0" w:firstColumn="1" w:lastColumn="0" w:noHBand="0" w:noVBand="1"/>
      </w:tblPr>
      <w:tblGrid>
        <w:gridCol w:w="9400"/>
      </w:tblGrid>
      <w:tr w:rsidR="00FA67F3" w:rsidTr="00FA67F3">
        <w:tc>
          <w:tcPr>
            <w:tcW w:w="9778" w:type="dxa"/>
          </w:tcPr>
          <w:p w:rsidR="00FA67F3" w:rsidRDefault="00FA67F3" w:rsidP="0020265D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1AC8" w:rsidRDefault="004C1AC8" w:rsidP="0020265D">
      <w:pPr>
        <w:tabs>
          <w:tab w:val="left" w:pos="720"/>
          <w:tab w:val="left" w:pos="1440"/>
        </w:tabs>
        <w:spacing w:line="360" w:lineRule="auto"/>
        <w:ind w:left="454"/>
        <w:jc w:val="both"/>
        <w:rPr>
          <w:rFonts w:ascii="Arial" w:hAnsi="Arial" w:cs="Arial"/>
          <w:sz w:val="20"/>
          <w:szCs w:val="20"/>
        </w:rPr>
      </w:pPr>
    </w:p>
    <w:p w:rsidR="00356B01" w:rsidRDefault="00A85864" w:rsidP="00A85864">
      <w:pPr>
        <w:tabs>
          <w:tab w:val="left" w:pos="720"/>
          <w:tab w:val="left" w:pos="14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356B01" w:rsidRPr="006E0CEB">
        <w:rPr>
          <w:rFonts w:ascii="Arial" w:hAnsi="Arial" w:cs="Arial"/>
          <w:sz w:val="20"/>
          <w:szCs w:val="20"/>
        </w:rPr>
        <w:t>Oświadczamy, że zapoznaliśm</w:t>
      </w:r>
      <w:r w:rsidR="00A3612A">
        <w:rPr>
          <w:rFonts w:ascii="Arial" w:hAnsi="Arial" w:cs="Arial"/>
          <w:sz w:val="20"/>
          <w:szCs w:val="20"/>
        </w:rPr>
        <w:t xml:space="preserve">y się ze Specyfikacją </w:t>
      </w:r>
      <w:r w:rsidR="00356B01" w:rsidRPr="006E0CEB">
        <w:rPr>
          <w:rFonts w:ascii="Arial" w:hAnsi="Arial" w:cs="Arial"/>
          <w:sz w:val="20"/>
          <w:szCs w:val="20"/>
        </w:rPr>
        <w:t>Warunków Zamówienia i nie wnosimy do niej zastrzeżeń.</w:t>
      </w:r>
    </w:p>
    <w:p w:rsidR="00773925" w:rsidRPr="006E0CEB" w:rsidRDefault="00773925" w:rsidP="00A85864">
      <w:pPr>
        <w:tabs>
          <w:tab w:val="left" w:pos="720"/>
          <w:tab w:val="left" w:pos="14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347FD" w:rsidRDefault="00A85864" w:rsidP="00611C45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356B01" w:rsidRPr="006E0CEB">
        <w:rPr>
          <w:rFonts w:ascii="Arial" w:hAnsi="Arial" w:cs="Arial"/>
          <w:sz w:val="20"/>
          <w:szCs w:val="20"/>
        </w:rPr>
        <w:t>. Oświadczamy, że uważamy się za zw</w:t>
      </w:r>
      <w:r w:rsidR="00611C45">
        <w:rPr>
          <w:rFonts w:ascii="Arial" w:hAnsi="Arial" w:cs="Arial"/>
          <w:sz w:val="20"/>
          <w:szCs w:val="20"/>
        </w:rPr>
        <w:t xml:space="preserve">iązanych niniejszą ofertą do </w:t>
      </w:r>
      <w:r w:rsidR="00F2240C">
        <w:rPr>
          <w:rFonts w:ascii="Arial" w:hAnsi="Arial" w:cs="Arial"/>
          <w:sz w:val="20"/>
          <w:szCs w:val="20"/>
        </w:rPr>
        <w:t xml:space="preserve">dnia </w:t>
      </w:r>
      <w:r w:rsidR="001D7771">
        <w:rPr>
          <w:rFonts w:ascii="Arial" w:hAnsi="Arial" w:cs="Arial"/>
          <w:sz w:val="20"/>
          <w:szCs w:val="20"/>
        </w:rPr>
        <w:t>23</w:t>
      </w:r>
      <w:bookmarkStart w:id="0" w:name="_GoBack"/>
      <w:bookmarkEnd w:id="0"/>
      <w:r w:rsidR="00620CA4">
        <w:rPr>
          <w:rFonts w:ascii="Arial" w:hAnsi="Arial" w:cs="Arial"/>
          <w:sz w:val="20"/>
          <w:szCs w:val="20"/>
        </w:rPr>
        <w:t>.0</w:t>
      </w:r>
      <w:r w:rsidR="00AC0998">
        <w:rPr>
          <w:rFonts w:ascii="Arial" w:hAnsi="Arial" w:cs="Arial"/>
          <w:sz w:val="20"/>
          <w:szCs w:val="20"/>
        </w:rPr>
        <w:t>8</w:t>
      </w:r>
      <w:r w:rsidR="00620CA4">
        <w:rPr>
          <w:rFonts w:ascii="Arial" w:hAnsi="Arial" w:cs="Arial"/>
          <w:sz w:val="20"/>
          <w:szCs w:val="20"/>
        </w:rPr>
        <w:t>.</w:t>
      </w:r>
      <w:r w:rsidR="00611C45">
        <w:rPr>
          <w:rFonts w:ascii="Arial" w:hAnsi="Arial" w:cs="Arial"/>
          <w:sz w:val="20"/>
          <w:szCs w:val="20"/>
        </w:rPr>
        <w:t>202</w:t>
      </w:r>
      <w:r w:rsidR="000D3929">
        <w:rPr>
          <w:rFonts w:ascii="Arial" w:hAnsi="Arial" w:cs="Arial"/>
          <w:sz w:val="20"/>
          <w:szCs w:val="20"/>
        </w:rPr>
        <w:t>3</w:t>
      </w:r>
      <w:r w:rsidR="000347FD">
        <w:rPr>
          <w:rFonts w:ascii="Arial" w:hAnsi="Arial" w:cs="Arial"/>
          <w:sz w:val="20"/>
          <w:szCs w:val="20"/>
        </w:rPr>
        <w:t xml:space="preserve"> </w:t>
      </w:r>
      <w:r w:rsidR="00611C45">
        <w:rPr>
          <w:rFonts w:ascii="Arial" w:hAnsi="Arial" w:cs="Arial"/>
          <w:sz w:val="20"/>
          <w:szCs w:val="20"/>
        </w:rPr>
        <w:t>r.</w:t>
      </w:r>
    </w:p>
    <w:p w:rsidR="007372F2" w:rsidRDefault="007372F2" w:rsidP="00611C45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Oświadczamy, że w cenę zamówienia wliczony jest transport kosiarki do siedziby zamawiającego oraz świadczenie serwisu</w:t>
      </w:r>
      <w:r w:rsidRPr="007372F2">
        <w:rPr>
          <w:rFonts w:ascii="Arial" w:hAnsi="Arial" w:cs="Arial"/>
          <w:sz w:val="20"/>
          <w:szCs w:val="20"/>
        </w:rPr>
        <w:t xml:space="preserve"> mobilnego w okresie gwarancji.</w:t>
      </w:r>
    </w:p>
    <w:p w:rsidR="00611C45" w:rsidRDefault="007372F2" w:rsidP="00611C45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356B01" w:rsidRPr="006E0CEB">
        <w:rPr>
          <w:rFonts w:ascii="Arial" w:hAnsi="Arial" w:cs="Arial"/>
          <w:sz w:val="20"/>
          <w:szCs w:val="20"/>
        </w:rPr>
        <w:t>. Zobowiązujemy się, w przypadku przyznania nam zamówienia do zawarcia umowy</w:t>
      </w:r>
      <w:r w:rsidR="000347FD">
        <w:rPr>
          <w:rFonts w:ascii="Arial" w:hAnsi="Arial" w:cs="Arial"/>
          <w:sz w:val="20"/>
          <w:szCs w:val="20"/>
        </w:rPr>
        <w:t xml:space="preserve"> zgodnie z załączonym wzorem</w:t>
      </w:r>
      <w:r w:rsidR="00356B01" w:rsidRPr="006E0CEB">
        <w:rPr>
          <w:rFonts w:ascii="Arial" w:hAnsi="Arial" w:cs="Arial"/>
          <w:sz w:val="20"/>
          <w:szCs w:val="20"/>
        </w:rPr>
        <w:t>.</w:t>
      </w:r>
    </w:p>
    <w:p w:rsidR="004348FA" w:rsidRDefault="007372F2" w:rsidP="00611C45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611C45" w:rsidRPr="00611C45">
        <w:rPr>
          <w:rFonts w:ascii="Arial" w:hAnsi="Arial" w:cs="Arial"/>
          <w:sz w:val="20"/>
          <w:szCs w:val="20"/>
        </w:rPr>
        <w:t xml:space="preserve">. </w:t>
      </w:r>
      <w:r w:rsidR="003C71B2">
        <w:rPr>
          <w:rFonts w:ascii="Arial" w:hAnsi="Arial" w:cs="Arial"/>
          <w:sz w:val="20"/>
          <w:szCs w:val="20"/>
        </w:rPr>
        <w:t>Oświadczamy</w:t>
      </w:r>
      <w:r w:rsidR="003C71B2" w:rsidRPr="003C71B2">
        <w:rPr>
          <w:rFonts w:ascii="Arial" w:hAnsi="Arial" w:cs="Arial"/>
          <w:sz w:val="20"/>
          <w:szCs w:val="20"/>
        </w:rPr>
        <w:t>, że jest</w:t>
      </w:r>
      <w:r w:rsidR="003C71B2">
        <w:rPr>
          <w:rFonts w:ascii="Arial" w:hAnsi="Arial" w:cs="Arial"/>
          <w:sz w:val="20"/>
          <w:szCs w:val="20"/>
        </w:rPr>
        <w:t>eśmy gotowi</w:t>
      </w:r>
      <w:r w:rsidR="003C71B2" w:rsidRPr="003C71B2">
        <w:rPr>
          <w:rFonts w:ascii="Arial" w:hAnsi="Arial" w:cs="Arial"/>
          <w:sz w:val="20"/>
          <w:szCs w:val="20"/>
        </w:rPr>
        <w:t xml:space="preserve"> do</w:t>
      </w:r>
      <w:r w:rsidR="002B3482">
        <w:rPr>
          <w:rFonts w:ascii="Arial" w:hAnsi="Arial" w:cs="Arial"/>
          <w:sz w:val="20"/>
          <w:szCs w:val="20"/>
        </w:rPr>
        <w:t xml:space="preserve"> świadczenia usług serwisowych</w:t>
      </w:r>
      <w:r w:rsidR="003C71B2" w:rsidRPr="003C71B2">
        <w:rPr>
          <w:rFonts w:ascii="Arial" w:hAnsi="Arial" w:cs="Arial"/>
          <w:sz w:val="20"/>
          <w:szCs w:val="20"/>
        </w:rPr>
        <w:t xml:space="preserve"> </w:t>
      </w:r>
      <w:r w:rsidR="000F7456" w:rsidRPr="000F7456">
        <w:rPr>
          <w:rFonts w:ascii="Arial" w:hAnsi="Arial" w:cs="Arial"/>
          <w:sz w:val="20"/>
          <w:szCs w:val="20"/>
        </w:rPr>
        <w:t>mobilnych przez własne służby lub w ramach zawartej umowy przez wyspecjalizowany podmiot zewnętrzny. Usunięcie usterki w czasie 72 godzin od z</w:t>
      </w:r>
      <w:r w:rsidR="000F7456">
        <w:rPr>
          <w:rFonts w:ascii="Arial" w:hAnsi="Arial" w:cs="Arial"/>
          <w:sz w:val="20"/>
          <w:szCs w:val="20"/>
        </w:rPr>
        <w:t>głoszenia przez okres gwarancji</w:t>
      </w:r>
      <w:r w:rsidR="000347FD">
        <w:rPr>
          <w:rFonts w:ascii="Arial" w:hAnsi="Arial" w:cs="Arial"/>
          <w:sz w:val="20"/>
          <w:szCs w:val="20"/>
        </w:rPr>
        <w:t>, która</w:t>
      </w:r>
      <w:r w:rsidR="00CB1027">
        <w:rPr>
          <w:rFonts w:ascii="Arial" w:hAnsi="Arial" w:cs="Arial"/>
          <w:sz w:val="20"/>
          <w:szCs w:val="20"/>
        </w:rPr>
        <w:t xml:space="preserve"> wynosi ……….. (min. 12</w:t>
      </w:r>
      <w:r w:rsidR="00D93359">
        <w:rPr>
          <w:rFonts w:ascii="Arial" w:hAnsi="Arial" w:cs="Arial"/>
          <w:sz w:val="20"/>
          <w:szCs w:val="20"/>
        </w:rPr>
        <w:t xml:space="preserve"> miesi</w:t>
      </w:r>
      <w:r w:rsidR="000F7456">
        <w:rPr>
          <w:rFonts w:ascii="Arial" w:hAnsi="Arial" w:cs="Arial"/>
          <w:sz w:val="20"/>
          <w:szCs w:val="20"/>
        </w:rPr>
        <w:t>ę</w:t>
      </w:r>
      <w:r w:rsidR="00CB1027">
        <w:rPr>
          <w:rFonts w:ascii="Arial" w:hAnsi="Arial" w:cs="Arial"/>
          <w:sz w:val="20"/>
          <w:szCs w:val="20"/>
        </w:rPr>
        <w:t>cy</w:t>
      </w:r>
      <w:r w:rsidR="000F7456">
        <w:rPr>
          <w:rFonts w:ascii="Arial" w:hAnsi="Arial" w:cs="Arial"/>
          <w:sz w:val="20"/>
          <w:szCs w:val="20"/>
        </w:rPr>
        <w:t>)</w:t>
      </w:r>
      <w:r w:rsidR="00D93359">
        <w:rPr>
          <w:rFonts w:ascii="Arial" w:hAnsi="Arial" w:cs="Arial"/>
          <w:sz w:val="20"/>
          <w:szCs w:val="20"/>
        </w:rPr>
        <w:t xml:space="preserve"> </w:t>
      </w:r>
      <w:r w:rsidR="003C71B2" w:rsidRPr="003C71B2">
        <w:rPr>
          <w:rFonts w:ascii="Arial" w:hAnsi="Arial" w:cs="Arial"/>
          <w:sz w:val="20"/>
          <w:szCs w:val="20"/>
        </w:rPr>
        <w:t xml:space="preserve">od daty wystawienia </w:t>
      </w:r>
      <w:r w:rsidR="003C71B2">
        <w:rPr>
          <w:rFonts w:ascii="Arial" w:hAnsi="Arial" w:cs="Arial"/>
          <w:sz w:val="20"/>
          <w:szCs w:val="20"/>
        </w:rPr>
        <w:t xml:space="preserve"> faktury</w:t>
      </w:r>
      <w:r w:rsidR="00611C45" w:rsidRPr="00611C45">
        <w:rPr>
          <w:rFonts w:ascii="Arial" w:hAnsi="Arial" w:cs="Arial"/>
          <w:sz w:val="20"/>
          <w:szCs w:val="20"/>
        </w:rPr>
        <w:t>, co nastąpi po</w:t>
      </w:r>
      <w:r w:rsidR="003C71B2">
        <w:rPr>
          <w:rFonts w:ascii="Arial" w:hAnsi="Arial" w:cs="Arial"/>
          <w:sz w:val="20"/>
          <w:szCs w:val="20"/>
        </w:rPr>
        <w:t xml:space="preserve"> </w:t>
      </w:r>
      <w:r w:rsidR="00611C45" w:rsidRPr="00611C45">
        <w:rPr>
          <w:rFonts w:ascii="Arial" w:hAnsi="Arial" w:cs="Arial"/>
          <w:sz w:val="20"/>
          <w:szCs w:val="20"/>
        </w:rPr>
        <w:t>podpisan</w:t>
      </w:r>
      <w:r w:rsidR="00CB1027">
        <w:rPr>
          <w:rFonts w:ascii="Arial" w:hAnsi="Arial" w:cs="Arial"/>
          <w:sz w:val="20"/>
          <w:szCs w:val="20"/>
        </w:rPr>
        <w:t>iu protokołu odbioru kosiarki.</w:t>
      </w:r>
    </w:p>
    <w:p w:rsidR="000F7456" w:rsidRDefault="007372F2" w:rsidP="00611C45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A056FE" w:rsidRPr="00A056FE">
        <w:rPr>
          <w:rFonts w:ascii="Arial" w:hAnsi="Arial" w:cs="Arial"/>
          <w:sz w:val="20"/>
          <w:szCs w:val="20"/>
        </w:rPr>
        <w:t>. Wskazujemy punkt serwisowy (odległość w km od siedziby zamawiającego</w:t>
      </w:r>
      <w:r w:rsidR="00A056FE">
        <w:rPr>
          <w:rFonts w:ascii="Arial" w:hAnsi="Arial" w:cs="Arial"/>
          <w:sz w:val="20"/>
          <w:szCs w:val="20"/>
        </w:rPr>
        <w:t>,</w:t>
      </w:r>
      <w:r w:rsidR="00A056FE" w:rsidRPr="00A056FE">
        <w:rPr>
          <w:rFonts w:ascii="Arial" w:hAnsi="Arial" w:cs="Arial"/>
          <w:sz w:val="20"/>
          <w:szCs w:val="20"/>
        </w:rPr>
        <w:t xml:space="preserve"> nazwa, adres, </w:t>
      </w:r>
      <w:proofErr w:type="spellStart"/>
      <w:r w:rsidR="00A056FE" w:rsidRPr="00A056FE">
        <w:rPr>
          <w:rFonts w:ascii="Arial" w:hAnsi="Arial" w:cs="Arial"/>
          <w:sz w:val="20"/>
          <w:szCs w:val="20"/>
        </w:rPr>
        <w:t>tel</w:t>
      </w:r>
      <w:proofErr w:type="spellEnd"/>
      <w:r w:rsidR="00A056FE" w:rsidRPr="00A056FE">
        <w:rPr>
          <w:rFonts w:ascii="Arial" w:hAnsi="Arial" w:cs="Arial"/>
          <w:sz w:val="20"/>
          <w:szCs w:val="20"/>
        </w:rPr>
        <w:t>, e-mail, własny / zewnętrzny)</w:t>
      </w:r>
    </w:p>
    <w:p w:rsidR="00583089" w:rsidRDefault="00583089" w:rsidP="00611C45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83089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231775</wp:posOffset>
                </wp:positionV>
                <wp:extent cx="5656580" cy="257175"/>
                <wp:effectExtent l="0" t="0" r="2032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5E3" w:rsidRDefault="007A25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4.5pt;margin-top:18.25pt;width:445.4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">
                <v:textbox>
                  <w:txbxContent>
                    <w:p w:rsidR="007A25E3" w:rsidRDefault="007A25E3"/>
                  </w:txbxContent>
                </v:textbox>
                <w10:wrap type="square"/>
              </v:shape>
            </w:pict>
          </mc:Fallback>
        </mc:AlternateContent>
      </w:r>
    </w:p>
    <w:p w:rsidR="00FF6A63" w:rsidRDefault="007372F2" w:rsidP="0020265D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8</w:t>
      </w:r>
      <w:r w:rsidR="00FF6A63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FF6A63" w:rsidRPr="00FF6A63">
        <w:rPr>
          <w:rFonts w:ascii="Arial" w:eastAsia="Times New Roman" w:hAnsi="Arial" w:cs="Arial"/>
          <w:color w:val="000000"/>
          <w:sz w:val="20"/>
          <w:szCs w:val="20"/>
        </w:rPr>
        <w:t xml:space="preserve">Oświadczam, że wypełniłem obowiązki informacyjne przewidziane w art. 13 lub art. 14 RODO1) </w:t>
      </w:r>
    </w:p>
    <w:p w:rsidR="00FF6A63" w:rsidRDefault="00FF6A63" w:rsidP="0020265D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6A63">
        <w:rPr>
          <w:rFonts w:ascii="Arial" w:eastAsia="Times New Roman" w:hAnsi="Arial" w:cs="Arial"/>
          <w:color w:val="000000"/>
          <w:sz w:val="20"/>
          <w:szCs w:val="20"/>
        </w:rPr>
        <w:t xml:space="preserve">wobec osób fizycznych, od których dane osobowe bezpośrednio lub pośrednio pozyskałem w celu </w:t>
      </w:r>
      <w:r w:rsidR="009A69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FF6A63">
        <w:rPr>
          <w:rFonts w:ascii="Arial" w:eastAsia="Times New Roman" w:hAnsi="Arial" w:cs="Arial"/>
          <w:color w:val="000000"/>
          <w:sz w:val="20"/>
          <w:szCs w:val="20"/>
        </w:rPr>
        <w:t>ubiegania się o udzielenie zamówienia publicznego w niniejszym postępowaniu.</w:t>
      </w:r>
    </w:p>
    <w:p w:rsidR="0004779D" w:rsidRPr="0004779D" w:rsidRDefault="007372F2" w:rsidP="0004779D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9. </w:t>
      </w:r>
      <w:r w:rsidR="0004779D" w:rsidRPr="0004779D">
        <w:rPr>
          <w:rFonts w:ascii="Arial" w:eastAsia="Times New Roman" w:hAnsi="Arial" w:cs="Arial"/>
          <w:color w:val="000000"/>
          <w:sz w:val="20"/>
          <w:szCs w:val="20"/>
        </w:rPr>
        <w:t xml:space="preserve">Oświadczamy, że jesteśmy: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9386"/>
      </w:tblGrid>
      <w:tr w:rsidR="0004779D" w:rsidTr="0004779D">
        <w:tc>
          <w:tcPr>
            <w:tcW w:w="9386" w:type="dxa"/>
          </w:tcPr>
          <w:p w:rsidR="0004779D" w:rsidRDefault="0004779D" w:rsidP="0004779D">
            <w:pPr>
              <w:tabs>
                <w:tab w:val="left" w:pos="720"/>
              </w:tabs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234CB6" w:rsidRDefault="0004779D" w:rsidP="0004779D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</w:t>
      </w:r>
      <w:r w:rsidRPr="0004779D">
        <w:rPr>
          <w:rFonts w:ascii="Arial" w:eastAsia="Times New Roman" w:hAnsi="Arial" w:cs="Arial"/>
          <w:color w:val="000000"/>
          <w:sz w:val="20"/>
          <w:szCs w:val="20"/>
        </w:rPr>
        <w:t xml:space="preserve">mikro / małym / średnim / dużym przedsiębiorstwem </w:t>
      </w:r>
      <w:r w:rsidRPr="0004779D">
        <w:rPr>
          <w:rFonts w:ascii="Arial" w:eastAsia="Times New Roman" w:hAnsi="Arial" w:cs="Arial"/>
          <w:b/>
          <w:color w:val="000000"/>
          <w:sz w:val="20"/>
          <w:szCs w:val="20"/>
        </w:rPr>
        <w:t>(należy wpisać właściwe).</w:t>
      </w:r>
    </w:p>
    <w:p w:rsidR="00024D71" w:rsidRDefault="00024D71" w:rsidP="0004779D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234CB6" w:rsidRDefault="007372F2" w:rsidP="0004779D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10</w:t>
      </w:r>
      <w:r w:rsidR="00234CB6" w:rsidRPr="00234CB6">
        <w:rPr>
          <w:rFonts w:ascii="Arial" w:eastAsia="Times New Roman" w:hAnsi="Arial" w:cs="Arial"/>
          <w:color w:val="000000"/>
          <w:sz w:val="20"/>
          <w:szCs w:val="20"/>
        </w:rPr>
        <w:t>. Oświadczam, że jesteśmy*/nie jesteśmy* czynnym płatnikiem VAT i posiadamy nr 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24D71" w:rsidTr="00024D71">
        <w:tc>
          <w:tcPr>
            <w:tcW w:w="9778" w:type="dxa"/>
          </w:tcPr>
          <w:p w:rsidR="00024D71" w:rsidRDefault="00024D71" w:rsidP="0004779D">
            <w:pPr>
              <w:tabs>
                <w:tab w:val="left" w:pos="720"/>
              </w:tabs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234CB6" w:rsidRPr="00234CB6" w:rsidRDefault="00234CB6" w:rsidP="0004779D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E32F0F" w:rsidRPr="006E0CEB" w:rsidRDefault="007372F2" w:rsidP="0020265D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11</w:t>
      </w:r>
      <w:r w:rsidR="00E32F0F" w:rsidRPr="00E32F0F">
        <w:rPr>
          <w:rFonts w:ascii="Arial" w:eastAsia="Times New Roman" w:hAnsi="Arial" w:cs="Arial"/>
          <w:color w:val="000000"/>
          <w:sz w:val="20"/>
          <w:szCs w:val="20"/>
        </w:rPr>
        <w:t>. Oświadczamy, że powierzymy</w:t>
      </w:r>
      <w:r w:rsidR="00A85864">
        <w:rPr>
          <w:rFonts w:ascii="Arial" w:eastAsia="Times New Roman" w:hAnsi="Arial" w:cs="Arial"/>
          <w:color w:val="000000"/>
          <w:sz w:val="20"/>
          <w:szCs w:val="20"/>
        </w:rPr>
        <w:t xml:space="preserve"> poddostawcom</w:t>
      </w:r>
      <w:r w:rsidR="00E32F0F" w:rsidRPr="00E32F0F">
        <w:rPr>
          <w:rFonts w:ascii="Arial" w:eastAsia="Times New Roman" w:hAnsi="Arial" w:cs="Arial"/>
          <w:color w:val="000000"/>
          <w:sz w:val="20"/>
          <w:szCs w:val="20"/>
        </w:rPr>
        <w:t xml:space="preserve"> część zamówienia:</w:t>
      </w:r>
    </w:p>
    <w:tbl>
      <w:tblPr>
        <w:tblpPr w:leftFromText="141" w:rightFromText="141" w:vertAnchor="text" w:horzAnchor="margin" w:tblpXSpec="center" w:tblpY="174"/>
        <w:tblW w:w="92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12"/>
      </w:tblGrid>
      <w:tr w:rsidR="00E32F0F" w:rsidRPr="002530DE" w:rsidTr="00E32F0F">
        <w:tc>
          <w:tcPr>
            <w:tcW w:w="9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F0F" w:rsidRDefault="00E32F0F" w:rsidP="00E32F0F">
            <w:pPr>
              <w:tabs>
                <w:tab w:val="left" w:pos="720"/>
              </w:tabs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32F0F" w:rsidRDefault="00E32F0F" w:rsidP="00E32F0F">
            <w:pPr>
              <w:tabs>
                <w:tab w:val="left" w:pos="720"/>
              </w:tabs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32F0F" w:rsidRDefault="00E32F0F" w:rsidP="00E32F0F">
            <w:pPr>
              <w:tabs>
                <w:tab w:val="left" w:pos="720"/>
              </w:tabs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32F0F" w:rsidRPr="006E0CEB" w:rsidRDefault="00E32F0F" w:rsidP="00E32F0F">
            <w:pPr>
              <w:tabs>
                <w:tab w:val="left" w:pos="720"/>
              </w:tabs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32F0F" w:rsidRPr="002530DE" w:rsidRDefault="00E32F0F" w:rsidP="00E32F0F">
            <w:pPr>
              <w:tabs>
                <w:tab w:val="left" w:pos="1440"/>
              </w:tabs>
              <w:spacing w:line="100" w:lineRule="atLeast"/>
              <w:ind w:left="45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E0CEB">
              <w:rPr>
                <w:rFonts w:ascii="Arial" w:hAnsi="Arial" w:cs="Arial"/>
                <w:i/>
                <w:sz w:val="20"/>
                <w:szCs w:val="20"/>
              </w:rPr>
              <w:t xml:space="preserve"> (określić część zam</w:t>
            </w:r>
            <w:r w:rsidR="00912CC5">
              <w:rPr>
                <w:rFonts w:ascii="Arial" w:hAnsi="Arial" w:cs="Arial"/>
                <w:i/>
                <w:sz w:val="20"/>
                <w:szCs w:val="20"/>
              </w:rPr>
              <w:t>ówienia i podać nazwy dostawców</w:t>
            </w:r>
            <w:r w:rsidRPr="006E0CEB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:rsidR="002530DE" w:rsidRPr="002530DE" w:rsidRDefault="002530DE" w:rsidP="000F3A4B">
      <w:pPr>
        <w:tabs>
          <w:tab w:val="left" w:pos="850"/>
        </w:tabs>
        <w:suppressAutoHyphens w:val="0"/>
        <w:spacing w:line="1" w:lineRule="atLeast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18"/>
          <w:szCs w:val="18"/>
        </w:rPr>
      </w:pPr>
      <w:r w:rsidRPr="002530DE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2530DE">
        <w:rPr>
          <w:rFonts w:eastAsia="Times New Roman"/>
          <w:b/>
          <w:color w:val="FF0000"/>
          <w:position w:val="-1"/>
          <w:u w:val="single"/>
        </w:rPr>
        <w:t>w.w</w:t>
      </w:r>
      <w:proofErr w:type="spellEnd"/>
      <w:r w:rsidRPr="002530DE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</w:p>
    <w:p w:rsidR="006E0CEB" w:rsidRPr="006E0CEB" w:rsidRDefault="006E0CEB" w:rsidP="006E0CEB">
      <w:pPr>
        <w:tabs>
          <w:tab w:val="left" w:pos="144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6E0CEB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6E0CEB" w:rsidRPr="006E0CEB" w:rsidRDefault="006E0CEB" w:rsidP="006E0CEB">
      <w:pPr>
        <w:tabs>
          <w:tab w:val="left" w:pos="720"/>
          <w:tab w:val="left" w:pos="1440"/>
        </w:tabs>
        <w:jc w:val="both"/>
        <w:rPr>
          <w:rFonts w:ascii="Arial" w:hAnsi="Arial" w:cs="Arial"/>
          <w:sz w:val="20"/>
          <w:szCs w:val="20"/>
        </w:rPr>
      </w:pPr>
    </w:p>
    <w:p w:rsidR="006E0CEB" w:rsidRPr="006E0CEB" w:rsidRDefault="006E0CEB" w:rsidP="00356B01">
      <w:pPr>
        <w:tabs>
          <w:tab w:val="left" w:pos="720"/>
        </w:tabs>
        <w:spacing w:line="100" w:lineRule="atLeast"/>
        <w:jc w:val="both"/>
        <w:rPr>
          <w:rFonts w:ascii="Arial" w:hAnsi="Arial" w:cs="Arial"/>
          <w:i/>
          <w:sz w:val="20"/>
          <w:szCs w:val="20"/>
        </w:rPr>
      </w:pPr>
      <w:r w:rsidRPr="006E0CEB">
        <w:rPr>
          <w:rFonts w:ascii="Arial" w:hAnsi="Arial" w:cs="Arial"/>
          <w:color w:val="000000"/>
          <w:sz w:val="20"/>
          <w:szCs w:val="20"/>
        </w:rPr>
        <w:t xml:space="preserve">       </w:t>
      </w:r>
    </w:p>
    <w:p w:rsidR="006E0CEB" w:rsidRPr="006E0CEB" w:rsidRDefault="006E0CEB" w:rsidP="006E0CEB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18"/>
          <w:szCs w:val="18"/>
        </w:rPr>
      </w:pPr>
    </w:p>
    <w:p w:rsidR="003E5A59" w:rsidRDefault="003E5A59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773925" w:rsidRDefault="00773925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D8370F" w:rsidRDefault="00D8370F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8D0F75" w:rsidRPr="008D0F75" w:rsidRDefault="006D1E21" w:rsidP="00903AED">
      <w:pPr>
        <w:widowControl/>
        <w:suppressAutoHyphens w:val="0"/>
        <w:jc w:val="right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t>ZAŁĄCZNIK NR 3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</w:p>
    <w:p w:rsidR="008D0F75" w:rsidRPr="008D0F75" w:rsidRDefault="001D23E4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>Oświadczenie Dostawcy</w:t>
      </w:r>
      <w:r w:rsidR="008D0F75"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 xml:space="preserve">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składane na podstawie art. 125 ust. 1 ustawy z dnia 11 września 2019 r.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 Prawo zamówień publicznych (dalej jako: ustawa Pzp),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>DOTYCZĄCE WARUNKÓW UDZIAŁU W P</w:t>
      </w:r>
      <w:r w:rsidR="003E1F2F"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 xml:space="preserve">OSTĘPOWANIU ORAZ BRAKU PODSTAW </w:t>
      </w: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 xml:space="preserve">DO WYKLUCZENIA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887369" w:rsidRDefault="008D0F75" w:rsidP="00887369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b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Na potrzeby postępowania o udzielenie zamówienia publicznego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br/>
      </w:r>
      <w:r w:rsidR="001B1682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pn.</w:t>
      </w:r>
      <w:r w:rsidR="00887369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 Dostawa</w:t>
      </w:r>
      <w:r w:rsidR="00887369" w:rsidRPr="00887369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 nowej lub </w:t>
      </w:r>
      <w:proofErr w:type="spellStart"/>
      <w:r w:rsidR="00887369" w:rsidRPr="00887369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popokazowej</w:t>
      </w:r>
      <w:proofErr w:type="spellEnd"/>
      <w:r w:rsidR="00887369" w:rsidRPr="00887369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 kosiarki samojezdnej z wysokim wysypem, napędzanej silnikiem diesla - uruchomienie i przeszkolenie pracowników</w:t>
      </w:r>
      <w:r w:rsidR="000D3929">
        <w:rPr>
          <w:rFonts w:ascii="Arial" w:hAnsi="Arial" w:cs="Arial"/>
          <w:b/>
          <w:bCs/>
          <w:sz w:val="20"/>
          <w:szCs w:val="20"/>
        </w:rPr>
        <w:t>,</w:t>
      </w:r>
      <w:r w:rsidRPr="008D0F75"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 xml:space="preserve">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prowadzonego przez Miejskie Zakłady Komunalne Sp. z o.o., ul. </w:t>
      </w:r>
      <w:r w:rsidR="000D3929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Mikołaja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Kopernika 4a, 66-470 Kostrzyn nad Odrą</w:t>
      </w:r>
    </w:p>
    <w:p w:rsidR="008D0F75" w:rsidRDefault="008D0F75" w:rsidP="006922A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oświadczam, co następuje:</w:t>
      </w:r>
    </w:p>
    <w:p w:rsidR="006922AD" w:rsidRPr="008D0F75" w:rsidRDefault="006922AD" w:rsidP="006922A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8D0F75" w:rsidRDefault="001D23E4" w:rsidP="008D0F75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OŚWIADCZENIA DOTYCZĄCE DOSTAWCY</w:t>
      </w:r>
      <w:r w:rsidR="008D0F75"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: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C86747" w:rsidRDefault="00BB22CE" w:rsidP="00C8674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1.</w:t>
      </w:r>
      <w:r w:rsidR="008D0F75"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Oświadczam</w:t>
      </w:r>
      <w:r w:rsidR="008D0F75"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, że spełniam warunki udziału w postępowaniu dotyczące:</w:t>
      </w:r>
    </w:p>
    <w:p w:rsidR="00C86747" w:rsidRDefault="00C86747" w:rsidP="00C8674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C86747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- zdolności technicznej lub zawodowej, </w:t>
      </w:r>
    </w:p>
    <w:p w:rsidR="00887369" w:rsidRDefault="00C86747" w:rsidP="009F766A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 w:themeColor="text1"/>
          <w:position w:val="-1"/>
          <w:sz w:val="20"/>
          <w:szCs w:val="20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t>tzn. przedstawiam</w:t>
      </w:r>
      <w:r w:rsidRPr="00C86747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co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najmniej 2 należycie wykonane</w:t>
      </w:r>
      <w:r w:rsidRPr="00C86747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dostaw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y</w:t>
      </w:r>
      <w:r w:rsidRPr="00C86747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  <w:r w:rsidR="00887369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kosiarki samojezdnej w okresie ostatnich 12 m-cy</w:t>
      </w:r>
      <w:r w:rsidR="00F10CD0" w:rsidRPr="00F10CD0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 xml:space="preserve"> przed terminem składania ofert, (wraz z podaniem nazwy zamawiającego, wartości netto</w:t>
      </w:r>
      <w:r w:rsidR="00F10CD0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 xml:space="preserve"> pojazdu i terminu realizacji). </w:t>
      </w:r>
    </w:p>
    <w:p w:rsidR="00483A10" w:rsidRDefault="00483A10" w:rsidP="00A6448E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EA0D3C" w:rsidRDefault="00BB22CE" w:rsidP="008D0F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12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 w:themeColor="text1"/>
          <w:position w:val="-1"/>
          <w:sz w:val="20"/>
          <w:szCs w:val="20"/>
        </w:rPr>
      </w:pPr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2</w:t>
      </w:r>
      <w:r w:rsidR="008D0F75"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.</w:t>
      </w:r>
      <w:r w:rsidR="008D0F75"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ab/>
        <w:t>Oświadczam, że nie podlegam wykluczeniu z postępowania na podstawie art. 108 ust 1 ustawy Pzp.</w:t>
      </w:r>
    </w:p>
    <w:p w:rsidR="008D0F75" w:rsidRPr="00EA0D3C" w:rsidRDefault="00BB22CE" w:rsidP="008D0F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12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 w:themeColor="text1"/>
          <w:position w:val="-1"/>
          <w:sz w:val="20"/>
          <w:szCs w:val="20"/>
        </w:rPr>
      </w:pPr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3</w:t>
      </w:r>
      <w:r w:rsidR="008D0F75"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.</w:t>
      </w:r>
      <w:r w:rsidR="008D0F75"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ab/>
        <w:t>Oświadczam, że nie podlegam wykluczeniu z postępowania na podstawie art. 109 ust. 1 pkt 4, 5, 7 ustawy Pzp.</w:t>
      </w:r>
    </w:p>
    <w:p w:rsidR="008D0F75" w:rsidRPr="008D0F75" w:rsidRDefault="008D0F75" w:rsidP="00C867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12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8D0F75">
        <w:rPr>
          <w:rFonts w:eastAsia="Times New Roman"/>
          <w:b/>
          <w:color w:val="FF0000"/>
          <w:position w:val="-1"/>
          <w:u w:val="single"/>
        </w:rPr>
        <w:t>w.w</w:t>
      </w:r>
      <w:proofErr w:type="spellEnd"/>
      <w:r w:rsidRPr="008D0F75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  <w:t xml:space="preserve">       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INFORMACJA W ZWIĄZKU Z POLEGANIEM NA ZASOBACH INNYCH PODMIOTÓW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: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Oświadczam, że w celu wykazania spełniania warunków udziału w postępowaniu, określonych przez zamawiającego w</w:t>
      </w:r>
    </w:p>
    <w:tbl>
      <w:tblPr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8D0F75" w:rsidRPr="008D0F75" w:rsidTr="00A73AE2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F75" w:rsidRPr="008D0F75" w:rsidRDefault="008D0F75" w:rsidP="008D0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  <w:r w:rsidRPr="008D0F75"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>(wskazać dokument i właściwą jednostkę redakcyjną dokumentu, w której określono warunki udziału w postępowaniu),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polegam na zasobach następującego/</w:t>
      </w:r>
      <w:proofErr w:type="spellStart"/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ych</w:t>
      </w:r>
      <w:proofErr w:type="spellEnd"/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podmiotu/ów: </w:t>
      </w:r>
    </w:p>
    <w:tbl>
      <w:tblPr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8D0F75" w:rsidRPr="008D0F75" w:rsidTr="00A73AE2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F75" w:rsidRPr="008D0F75" w:rsidRDefault="008D0F75" w:rsidP="008D0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, w następującym zakresie: </w:t>
      </w:r>
    </w:p>
    <w:tbl>
      <w:tblPr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8D0F75" w:rsidRPr="008D0F75" w:rsidTr="00A73AE2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F75" w:rsidRPr="008D0F75" w:rsidRDefault="008D0F75" w:rsidP="008D0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  <w:r w:rsidRPr="008D0F75"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 xml:space="preserve">(wskazać podmiot i określić odpowiedni zakres dla wskazanego podmiotu).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8D0F75">
        <w:rPr>
          <w:rFonts w:eastAsia="Times New Roman"/>
          <w:b/>
          <w:color w:val="FF0000"/>
          <w:position w:val="-1"/>
          <w:u w:val="single"/>
        </w:rPr>
        <w:t>w.w</w:t>
      </w:r>
      <w:proofErr w:type="spellEnd"/>
      <w:r w:rsidRPr="008D0F75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lastRenderedPageBreak/>
        <w:t>OŚWIADCZENIE DOTYCZĄCE PODANYCH INFORMACJI: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Oświadczam, że wszystkie informacje podane w powyższych oświadczeniach są aktualne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Times New Roman"/>
          <w:b/>
          <w:color w:val="FF0000"/>
          <w:position w:val="-1"/>
          <w:u w:val="single"/>
        </w:rPr>
      </w:pPr>
      <w:r w:rsidRPr="008D0F75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8D0F75">
        <w:rPr>
          <w:rFonts w:eastAsia="Times New Roman"/>
          <w:b/>
          <w:color w:val="FF0000"/>
          <w:position w:val="-1"/>
          <w:u w:val="single"/>
        </w:rPr>
        <w:t>w.w</w:t>
      </w:r>
      <w:proofErr w:type="spellEnd"/>
      <w:r w:rsidRPr="008D0F75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</w:p>
    <w:p w:rsidR="008D0F75" w:rsidRPr="008D0F75" w:rsidRDefault="008D0F75" w:rsidP="008D0F75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Times New Roman"/>
          <w:b/>
          <w:color w:val="FF0000"/>
          <w:position w:val="-1"/>
          <w:u w:val="single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>Uwagi!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>1) W przypadku spółek cywilnych powyższe oświadczenie winno zostać złożone przez każdego z jej wspólników osobno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>2) W przypadku konsorcjów powyższe oświadczenie winno zostać złożone przez każdego z  jego uczestników osobno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1B401C" w:rsidRDefault="001B401C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1C50E0" w:rsidRDefault="001C50E0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1C50E0" w:rsidRDefault="001C50E0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1C50E0" w:rsidRDefault="001C50E0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1C50E0" w:rsidRDefault="001C50E0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1B401C" w:rsidRPr="008D0F75" w:rsidRDefault="001B401C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592E4C" w:rsidRDefault="00592E4C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592E4C" w:rsidRDefault="00592E4C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515450" w:rsidRPr="008D0F75" w:rsidRDefault="00515450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B27F27">
      <w:pPr>
        <w:pBdr>
          <w:top w:val="nil"/>
          <w:left w:val="nil"/>
          <w:bottom w:val="nil"/>
          <w:right w:val="nil"/>
          <w:between w:val="nil"/>
        </w:pBdr>
        <w:suppressAutoHyphens w:val="0"/>
        <w:textDirection w:val="btLr"/>
        <w:textAlignment w:val="top"/>
        <w:outlineLvl w:val="0"/>
        <w:rPr>
          <w:rFonts w:eastAsia="Times New Roman"/>
          <w:color w:val="000000"/>
          <w:position w:val="-1"/>
          <w:sz w:val="22"/>
          <w:szCs w:val="22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2"/>
          <w:szCs w:val="22"/>
        </w:rPr>
      </w:pPr>
    </w:p>
    <w:p w:rsidR="008D0F75" w:rsidRPr="008D0F75" w:rsidRDefault="006D1E21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t>ZAŁĄCZNIK NR 4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675"/>
        </w:tabs>
        <w:suppressAutoHyphens w:val="0"/>
        <w:spacing w:before="238" w:after="238"/>
        <w:ind w:leftChars="-1" w:right="47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b/>
          <w:i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i/>
          <w:color w:val="000000"/>
          <w:position w:val="-1"/>
          <w:sz w:val="20"/>
          <w:szCs w:val="20"/>
        </w:rPr>
        <w:t>Oświadczenie o przynależności do grupy kapitałowej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5"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C850AD" w:rsidRDefault="008D0F75" w:rsidP="0078425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82" w:lineRule="auto"/>
        <w:ind w:leftChars="-1" w:right="153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Składając ofertę w t</w:t>
      </w:r>
      <w:r w:rsidR="00077041">
        <w:rPr>
          <w:rFonts w:ascii="Arial" w:eastAsia="Arial" w:hAnsi="Arial" w:cs="Arial"/>
          <w:color w:val="000000"/>
          <w:position w:val="-1"/>
          <w:sz w:val="20"/>
          <w:szCs w:val="20"/>
        </w:rPr>
        <w:t>rybie podstawowym</w:t>
      </w:r>
      <w:r w:rsidR="007E279D" w:rsidRPr="00C048EC">
        <w:rPr>
          <w:rFonts w:ascii="Arial" w:hAnsi="Arial" w:cs="Arial"/>
          <w:sz w:val="20"/>
          <w:szCs w:val="20"/>
        </w:rPr>
        <w:t xml:space="preserve"> </w:t>
      </w:r>
      <w:r w:rsidR="00C048EC" w:rsidRPr="00C048EC">
        <w:rPr>
          <w:rFonts w:ascii="Arial" w:hAnsi="Arial" w:cs="Arial"/>
          <w:sz w:val="20"/>
          <w:szCs w:val="20"/>
        </w:rPr>
        <w:t xml:space="preserve">z możliwością negocjacji </w:t>
      </w:r>
      <w:r w:rsidR="00C048EC">
        <w:rPr>
          <w:rFonts w:ascii="Arial" w:eastAsia="Arial" w:hAnsi="Arial" w:cs="Arial"/>
          <w:color w:val="000000"/>
          <w:position w:val="-1"/>
          <w:sz w:val="20"/>
          <w:szCs w:val="20"/>
        </w:rPr>
        <w:t>art. 275 pkt. 2</w:t>
      </w:r>
      <w:r w:rsidR="00077041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,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którego przedmiotem jest </w:t>
      </w:r>
    </w:p>
    <w:p w:rsidR="000D3929" w:rsidRPr="00B51639" w:rsidRDefault="00B51639" w:rsidP="00B51639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82" w:lineRule="auto"/>
        <w:ind w:leftChars="-1" w:right="153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B51639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Dostawa nowej lub </w:t>
      </w:r>
      <w:proofErr w:type="spellStart"/>
      <w:r w:rsidRPr="00B51639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popokazowej</w:t>
      </w:r>
      <w:proofErr w:type="spellEnd"/>
      <w:r w:rsidRPr="00B51639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 kosiarki samojezdnej z wysokim wysypem, napędzanej silnikiem diesla - uruchomienie i przeszkolenie pracowników</w:t>
      </w:r>
      <w:r w:rsidR="000D3929">
        <w:rPr>
          <w:rFonts w:ascii="Arial" w:hAnsi="Arial" w:cs="Arial"/>
          <w:b/>
          <w:bCs/>
          <w:sz w:val="20"/>
          <w:szCs w:val="20"/>
        </w:rPr>
        <w:t>,</w:t>
      </w:r>
      <w:r w:rsidR="000D3929" w:rsidRPr="008D0F75"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 xml:space="preserve"> </w:t>
      </w:r>
      <w:r w:rsidR="000D3929"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prowadzonego przez Miejskie Zakłady Komunalne Sp. z o.o., ul. </w:t>
      </w:r>
      <w:r w:rsidR="000D3929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Mikołaja </w:t>
      </w:r>
      <w:r w:rsidR="000D3929"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Kopernika 4a, 66-470 Kostrzyn nad Odrą</w:t>
      </w:r>
      <w:r w:rsidR="000D3929">
        <w:rPr>
          <w:rFonts w:ascii="Arial" w:eastAsia="Arial" w:hAnsi="Arial" w:cs="Arial"/>
          <w:color w:val="000000"/>
          <w:position w:val="-1"/>
          <w:sz w:val="20"/>
          <w:szCs w:val="20"/>
        </w:rPr>
        <w:t>.</w:t>
      </w:r>
    </w:p>
    <w:p w:rsidR="008D0F75" w:rsidRPr="008D0F75" w:rsidRDefault="008D0F75" w:rsidP="00C850A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82" w:lineRule="auto"/>
        <w:ind w:right="153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Oświadczamy, że Firma,/y, którą/e reprezentujemy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7"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1) nie należy/ą do grupy kapitałowej*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, 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w rozumieniu ustawy z dnia 16 lutego 2007 r. o ochronie konkurencji i konsumentów  </w:t>
      </w:r>
    </w:p>
    <w:p w:rsidR="008D0F75" w:rsidRPr="008D0F75" w:rsidRDefault="008D0F75" w:rsidP="0000518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57"/>
        <w:ind w:leftChars="-1" w:right="58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(Dz. U. Nr 50 poz. 331 z późn. zmianami),  </w:t>
      </w:r>
    </w:p>
    <w:p w:rsidR="008D0F75" w:rsidRPr="008D0F75" w:rsidRDefault="001D23E4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47"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z żadnym z dostawców</w:t>
      </w:r>
      <w:r w:rsidR="008D0F75"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, którzy złożyli ofertę w przedmiotowym postępowaniu.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6"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2) należy/ą do grupy kapitałowej*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right="58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w rozumieniu ustawy z dnia 16 lutego 2007 r. o ochronie konkurencji i konsumentów  </w:t>
      </w:r>
    </w:p>
    <w:p w:rsidR="008D0F75" w:rsidRPr="008D0F75" w:rsidRDefault="008D0F75" w:rsidP="0000518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57"/>
        <w:ind w:leftChars="-1" w:right="58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(Dz. U. Nr 50 poz. 331 z późn. zmianami),  </w:t>
      </w:r>
    </w:p>
    <w:p w:rsidR="008D0F75" w:rsidRPr="008D0F75" w:rsidRDefault="001D23E4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47"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z następującymi dostawcami</w:t>
      </w:r>
      <w:r w:rsidR="008D0F75"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, którzy złożyli ofertę w przedmiotowym postępowaniu: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87" w:line="259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-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</w:p>
    <w:tbl>
      <w:tblPr>
        <w:tblW w:w="9621" w:type="dxa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1"/>
      </w:tblGrid>
      <w:tr w:rsidR="008D0F75" w:rsidRPr="008D0F75" w:rsidTr="00A73AE2">
        <w:tc>
          <w:tcPr>
            <w:tcW w:w="9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F75" w:rsidRPr="008D0F75" w:rsidRDefault="008D0F75" w:rsidP="008D0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253" w:line="259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  <w:r w:rsidRPr="008D0F75">
        <w:rPr>
          <w:rFonts w:ascii="Arial" w:eastAsia="Arial" w:hAnsi="Arial" w:cs="Arial"/>
          <w:position w:val="-1"/>
        </w:rPr>
        <w:t xml:space="preserve">- </w:t>
      </w:r>
      <w:r w:rsidRPr="008D0F75">
        <w:rPr>
          <w:rFonts w:ascii="Arial" w:eastAsia="Arial" w:hAnsi="Arial" w:cs="Arial"/>
          <w:position w:val="-1"/>
        </w:rPr>
        <w:tab/>
      </w:r>
    </w:p>
    <w:tbl>
      <w:tblPr>
        <w:tblW w:w="9621" w:type="dxa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1"/>
      </w:tblGrid>
      <w:tr w:rsidR="008D0F75" w:rsidRPr="008D0F75" w:rsidTr="00A73AE2">
        <w:tc>
          <w:tcPr>
            <w:tcW w:w="9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F75" w:rsidRPr="008D0F75" w:rsidRDefault="008D0F75" w:rsidP="008D0F75">
            <w:pPr>
              <w:suppressAutoHyphens w:val="0"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8D0F75" w:rsidRPr="00005185" w:rsidRDefault="008D0F75" w:rsidP="006D1E21">
      <w:pPr>
        <w:suppressAutoHyphens w:val="0"/>
        <w:spacing w:after="253" w:line="259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b/>
          <w:color w:val="000000"/>
          <w:position w:val="-1"/>
          <w:sz w:val="20"/>
          <w:szCs w:val="20"/>
        </w:rPr>
      </w:pPr>
      <w:r w:rsidRPr="00005185">
        <w:rPr>
          <w:rFonts w:ascii="Arial" w:eastAsia="Arial" w:hAnsi="Arial" w:cs="Arial"/>
          <w:b/>
          <w:position w:val="-1"/>
        </w:rPr>
        <w:t xml:space="preserve"> </w:t>
      </w:r>
    </w:p>
    <w:p w:rsidR="008D0F75" w:rsidRPr="0000518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223"/>
        <w:ind w:leftChars="-1" w:right="58" w:hangingChars="1" w:hanging="2"/>
        <w:textDirection w:val="btLr"/>
        <w:textAlignment w:val="top"/>
        <w:outlineLvl w:val="0"/>
        <w:rPr>
          <w:rFonts w:ascii="Arial" w:eastAsia="Arial" w:hAnsi="Arial" w:cs="Arial"/>
          <w:b/>
          <w:color w:val="000000"/>
          <w:position w:val="-1"/>
          <w:sz w:val="20"/>
          <w:szCs w:val="20"/>
        </w:rPr>
      </w:pPr>
      <w:r w:rsidRPr="0000518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* niepotrzebne skreślić </w:t>
      </w:r>
    </w:p>
    <w:p w:rsidR="008D0F75" w:rsidRPr="008D0F75" w:rsidRDefault="008D0F75" w:rsidP="008D0F75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8D0F75">
        <w:rPr>
          <w:rFonts w:eastAsia="Times New Roman"/>
          <w:b/>
          <w:color w:val="FF0000"/>
          <w:position w:val="-1"/>
          <w:u w:val="single"/>
        </w:rPr>
        <w:t>w.w</w:t>
      </w:r>
      <w:proofErr w:type="spellEnd"/>
      <w:r w:rsidRPr="008D0F75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3708BC" w:rsidRDefault="003708BC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3708BC" w:rsidRDefault="003708BC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D3929" w:rsidRDefault="000D3929" w:rsidP="00FB1DC8">
      <w:pPr>
        <w:tabs>
          <w:tab w:val="left" w:pos="720"/>
        </w:tabs>
        <w:autoSpaceDN w:val="0"/>
        <w:spacing w:before="57" w:after="57" w:line="100" w:lineRule="atLeast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:rsidR="00FB1DC8" w:rsidRPr="00FB1DC8" w:rsidRDefault="00FB1DC8" w:rsidP="00FB1DC8">
      <w:pPr>
        <w:tabs>
          <w:tab w:val="left" w:pos="720"/>
        </w:tabs>
        <w:autoSpaceDN w:val="0"/>
        <w:spacing w:before="57" w:after="57" w:line="100" w:lineRule="atLeast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FB1DC8">
        <w:rPr>
          <w:rFonts w:ascii="Arial" w:eastAsia="Times New Roman" w:hAnsi="Arial" w:cs="Arial"/>
          <w:sz w:val="20"/>
          <w:szCs w:val="20"/>
          <w:lang w:eastAsia="ar-SA"/>
        </w:rPr>
        <w:t xml:space="preserve">ZAŁĄCZNIK NR </w:t>
      </w:r>
      <w:r>
        <w:rPr>
          <w:rFonts w:ascii="Arial" w:eastAsia="Times New Roman" w:hAnsi="Arial" w:cs="Arial"/>
          <w:sz w:val="20"/>
          <w:szCs w:val="20"/>
          <w:lang w:eastAsia="ar-SA"/>
        </w:rPr>
        <w:t>5</w:t>
      </w:r>
    </w:p>
    <w:p w:rsidR="00FB1DC8" w:rsidRPr="00FB1DC8" w:rsidRDefault="00FB1DC8" w:rsidP="00FB1DC8">
      <w:pPr>
        <w:tabs>
          <w:tab w:val="left" w:pos="720"/>
        </w:tabs>
        <w:autoSpaceDN w:val="0"/>
        <w:spacing w:before="57" w:after="57" w:line="100" w:lineRule="atLeast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:rsidR="00FB1DC8" w:rsidRPr="00FB1DC8" w:rsidRDefault="00FB1DC8" w:rsidP="00FB1DC8">
      <w:pPr>
        <w:tabs>
          <w:tab w:val="left" w:pos="720"/>
        </w:tabs>
        <w:autoSpaceDN w:val="0"/>
        <w:spacing w:before="57" w:after="57" w:line="100" w:lineRule="atLeast"/>
        <w:jc w:val="both"/>
        <w:textAlignment w:val="baseline"/>
        <w:rPr>
          <w:rFonts w:ascii="Arial" w:eastAsia="Times New Roman" w:hAnsi="Arial" w:cs="Arial"/>
          <w:b/>
          <w:sz w:val="18"/>
          <w:szCs w:val="22"/>
        </w:rPr>
      </w:pPr>
    </w:p>
    <w:p w:rsidR="003708BC" w:rsidRPr="003708BC" w:rsidRDefault="00FB1DC8" w:rsidP="003708BC">
      <w:pPr>
        <w:tabs>
          <w:tab w:val="left" w:pos="720"/>
        </w:tabs>
        <w:autoSpaceDN w:val="0"/>
        <w:spacing w:before="57" w:after="57" w:line="100" w:lineRule="atLeast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18"/>
          <w:szCs w:val="22"/>
        </w:rPr>
      </w:pPr>
      <w:r w:rsidRPr="00FB1DC8">
        <w:rPr>
          <w:rFonts w:ascii="Arial" w:eastAsia="Times New Roman" w:hAnsi="Arial" w:cs="Arial"/>
          <w:b/>
          <w:sz w:val="18"/>
          <w:szCs w:val="22"/>
        </w:rPr>
        <w:t>WYKAZ ZREALIZOWAN</w:t>
      </w:r>
      <w:r w:rsidR="00F0509C">
        <w:rPr>
          <w:rFonts w:ascii="Arial" w:eastAsia="Times New Roman" w:hAnsi="Arial" w:cs="Arial"/>
          <w:b/>
          <w:sz w:val="18"/>
          <w:szCs w:val="22"/>
        </w:rPr>
        <w:t xml:space="preserve">YCH DOSTAW W OKRESIE </w:t>
      </w:r>
      <w:r w:rsidR="003708BC">
        <w:rPr>
          <w:rFonts w:ascii="Arial" w:eastAsia="Times New Roman" w:hAnsi="Arial" w:cs="Arial"/>
          <w:b/>
          <w:color w:val="000000" w:themeColor="text1"/>
          <w:sz w:val="18"/>
          <w:szCs w:val="22"/>
        </w:rPr>
        <w:t>OSTATNICH 12 M-CY</w:t>
      </w:r>
      <w:r w:rsidRPr="00A73AA7">
        <w:rPr>
          <w:rFonts w:ascii="Arial" w:eastAsia="Times New Roman" w:hAnsi="Arial" w:cs="Arial"/>
          <w:b/>
          <w:color w:val="000000" w:themeColor="text1"/>
          <w:sz w:val="18"/>
          <w:szCs w:val="22"/>
        </w:rPr>
        <w:t xml:space="preserve"> </w:t>
      </w:r>
    </w:p>
    <w:p w:rsidR="000D3929" w:rsidRDefault="000D3929" w:rsidP="003708BC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18"/>
          <w:szCs w:val="18"/>
        </w:rPr>
      </w:pPr>
      <w:r w:rsidRPr="000D3929">
        <w:rPr>
          <w:rFonts w:ascii="Arial" w:eastAsia="Times New Roman" w:hAnsi="Arial" w:cs="Arial"/>
          <w:b/>
          <w:sz w:val="18"/>
          <w:szCs w:val="18"/>
        </w:rPr>
        <w:t xml:space="preserve">w postępowaniu </w:t>
      </w:r>
      <w:r w:rsidRPr="000D3929">
        <w:rPr>
          <w:rFonts w:ascii="Arial" w:eastAsia="Arial" w:hAnsi="Arial" w:cs="Arial"/>
          <w:b/>
          <w:color w:val="000000"/>
          <w:position w:val="-1"/>
          <w:sz w:val="18"/>
          <w:szCs w:val="18"/>
        </w:rPr>
        <w:t>pn.</w:t>
      </w:r>
      <w:r w:rsidRPr="000D3929">
        <w:rPr>
          <w:sz w:val="18"/>
          <w:szCs w:val="18"/>
        </w:rPr>
        <w:t xml:space="preserve"> </w:t>
      </w:r>
      <w:r w:rsidR="003708BC" w:rsidRPr="003708BC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Dostawa nowej lub </w:t>
      </w:r>
      <w:proofErr w:type="spellStart"/>
      <w:r w:rsidR="003708BC" w:rsidRPr="003708BC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popokazowej</w:t>
      </w:r>
      <w:proofErr w:type="spellEnd"/>
      <w:r w:rsidR="003708BC" w:rsidRPr="003708BC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 kosiarki samojezdnej z wysokim wysypem, napędzanej silnikiem diesla - uruchomienie i przeszkolenie pracowników</w:t>
      </w:r>
      <w:r w:rsidRPr="000D3929">
        <w:rPr>
          <w:rFonts w:ascii="Arial" w:hAnsi="Arial" w:cs="Arial"/>
          <w:b/>
          <w:bCs/>
          <w:sz w:val="18"/>
          <w:szCs w:val="18"/>
        </w:rPr>
        <w:t>,</w:t>
      </w:r>
      <w:r w:rsidRPr="000D3929">
        <w:rPr>
          <w:rFonts w:ascii="Arial" w:eastAsia="Arial" w:hAnsi="Arial" w:cs="Arial"/>
          <w:i/>
          <w:color w:val="000000"/>
          <w:position w:val="-1"/>
          <w:sz w:val="18"/>
          <w:szCs w:val="18"/>
        </w:rPr>
        <w:t xml:space="preserve"> </w:t>
      </w:r>
      <w:r w:rsidRPr="000D3929">
        <w:rPr>
          <w:rFonts w:ascii="Arial" w:eastAsia="Arial" w:hAnsi="Arial" w:cs="Arial"/>
          <w:color w:val="000000"/>
          <w:position w:val="-1"/>
          <w:sz w:val="18"/>
          <w:szCs w:val="18"/>
        </w:rPr>
        <w:t>prowadzonego przez Miejskie Zakłady Komunalne Sp. z o.o., ul. Mikołaja Kopernika 4a, 66-470 Kostrzyn nad Odrą</w:t>
      </w:r>
    </w:p>
    <w:p w:rsidR="003708BC" w:rsidRPr="000D3929" w:rsidRDefault="003708BC" w:rsidP="003708BC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398"/>
        <w:gridCol w:w="2462"/>
        <w:gridCol w:w="2464"/>
      </w:tblGrid>
      <w:tr w:rsidR="00FB1DC8" w:rsidRPr="00FB1DC8" w:rsidTr="00A73AE2">
        <w:tc>
          <w:tcPr>
            <w:tcW w:w="53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LP</w:t>
            </w:r>
          </w:p>
        </w:tc>
        <w:tc>
          <w:tcPr>
            <w:tcW w:w="452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Nazwa zamawiającego</w:t>
            </w: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Wartość netto pojazdu</w:t>
            </w: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Termin realizacji</w:t>
            </w:r>
          </w:p>
        </w:tc>
      </w:tr>
      <w:tr w:rsidR="00FB1DC8" w:rsidRPr="00FB1DC8" w:rsidTr="00A73AE2">
        <w:tc>
          <w:tcPr>
            <w:tcW w:w="53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1</w:t>
            </w:r>
          </w:p>
        </w:tc>
        <w:tc>
          <w:tcPr>
            <w:tcW w:w="452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  <w:tr w:rsidR="00FB1DC8" w:rsidRPr="00FB1DC8" w:rsidTr="00A73AE2">
        <w:tc>
          <w:tcPr>
            <w:tcW w:w="53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2</w:t>
            </w:r>
          </w:p>
        </w:tc>
        <w:tc>
          <w:tcPr>
            <w:tcW w:w="452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  <w:tr w:rsidR="00FB1DC8" w:rsidRPr="00FB1DC8" w:rsidTr="00A73AE2">
        <w:tc>
          <w:tcPr>
            <w:tcW w:w="53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3</w:t>
            </w:r>
          </w:p>
        </w:tc>
        <w:tc>
          <w:tcPr>
            <w:tcW w:w="452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  <w:tr w:rsidR="00FB1DC8" w:rsidRPr="00FB1DC8" w:rsidTr="00A73AE2">
        <w:tc>
          <w:tcPr>
            <w:tcW w:w="53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4</w:t>
            </w:r>
          </w:p>
        </w:tc>
        <w:tc>
          <w:tcPr>
            <w:tcW w:w="452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  <w:tr w:rsidR="00FB1DC8" w:rsidRPr="00FB1DC8" w:rsidTr="00A73AE2">
        <w:tc>
          <w:tcPr>
            <w:tcW w:w="53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5</w:t>
            </w:r>
          </w:p>
        </w:tc>
        <w:tc>
          <w:tcPr>
            <w:tcW w:w="452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  <w:tr w:rsidR="00FB1DC8" w:rsidRPr="00FB1DC8" w:rsidTr="00A73AE2">
        <w:tc>
          <w:tcPr>
            <w:tcW w:w="53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6</w:t>
            </w:r>
          </w:p>
        </w:tc>
        <w:tc>
          <w:tcPr>
            <w:tcW w:w="452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  <w:tr w:rsidR="00FB1DC8" w:rsidRPr="00FB1DC8" w:rsidTr="00A73AE2">
        <w:tc>
          <w:tcPr>
            <w:tcW w:w="53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7</w:t>
            </w:r>
          </w:p>
        </w:tc>
        <w:tc>
          <w:tcPr>
            <w:tcW w:w="452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  <w:tr w:rsidR="00FB1DC8" w:rsidRPr="00FB1DC8" w:rsidTr="00A73AE2">
        <w:tc>
          <w:tcPr>
            <w:tcW w:w="53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8</w:t>
            </w:r>
          </w:p>
        </w:tc>
        <w:tc>
          <w:tcPr>
            <w:tcW w:w="452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  <w:tr w:rsidR="00FB1DC8" w:rsidRPr="00FB1DC8" w:rsidTr="00A73AE2">
        <w:tc>
          <w:tcPr>
            <w:tcW w:w="53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9</w:t>
            </w:r>
          </w:p>
        </w:tc>
        <w:tc>
          <w:tcPr>
            <w:tcW w:w="452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</w:tbl>
    <w:p w:rsidR="00FB1DC8" w:rsidRPr="00FB1DC8" w:rsidRDefault="00FB1DC8" w:rsidP="00FB1DC8">
      <w:pPr>
        <w:tabs>
          <w:tab w:val="left" w:pos="720"/>
        </w:tabs>
        <w:autoSpaceDN w:val="0"/>
        <w:spacing w:before="57" w:after="57" w:line="100" w:lineRule="atLeast"/>
        <w:jc w:val="center"/>
        <w:textAlignment w:val="baseline"/>
        <w:rPr>
          <w:rFonts w:ascii="Arial" w:eastAsia="Times New Roman" w:hAnsi="Arial" w:cs="Arial"/>
          <w:b/>
          <w:sz w:val="18"/>
          <w:szCs w:val="22"/>
        </w:rPr>
      </w:pPr>
    </w:p>
    <w:p w:rsidR="00FB1DC8" w:rsidRPr="00FB1DC8" w:rsidRDefault="00FB1DC8" w:rsidP="00FB1DC8">
      <w:pPr>
        <w:tabs>
          <w:tab w:val="left" w:pos="720"/>
        </w:tabs>
        <w:autoSpaceDN w:val="0"/>
        <w:spacing w:before="57" w:after="57" w:line="100" w:lineRule="atLeast"/>
        <w:jc w:val="both"/>
        <w:textAlignment w:val="baseline"/>
        <w:rPr>
          <w:rFonts w:ascii="Arial" w:eastAsia="Times New Roman" w:hAnsi="Arial" w:cs="Arial"/>
          <w:b/>
          <w:sz w:val="18"/>
          <w:szCs w:val="22"/>
        </w:rPr>
      </w:pPr>
    </w:p>
    <w:p w:rsidR="00C00E37" w:rsidRPr="008D0F75" w:rsidRDefault="00C00E37" w:rsidP="00C00E37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8D0F75">
        <w:rPr>
          <w:rFonts w:eastAsia="Times New Roman"/>
          <w:b/>
          <w:color w:val="FF0000"/>
          <w:position w:val="-1"/>
          <w:u w:val="single"/>
        </w:rPr>
        <w:t>w.w</w:t>
      </w:r>
      <w:proofErr w:type="spellEnd"/>
      <w:r w:rsidRPr="008D0F75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</w:p>
    <w:p w:rsidR="00FB1DC8" w:rsidRPr="00FB1DC8" w:rsidRDefault="00FB1DC8" w:rsidP="00FB1DC8">
      <w:pPr>
        <w:tabs>
          <w:tab w:val="left" w:pos="720"/>
        </w:tabs>
        <w:autoSpaceDN w:val="0"/>
        <w:spacing w:before="57" w:after="57" w:line="100" w:lineRule="atLeast"/>
        <w:jc w:val="both"/>
        <w:textAlignment w:val="baseline"/>
        <w:rPr>
          <w:rFonts w:ascii="Arial" w:eastAsia="Times New Roman" w:hAnsi="Arial" w:cs="Arial"/>
          <w:b/>
          <w:sz w:val="18"/>
          <w:szCs w:val="22"/>
        </w:rPr>
      </w:pPr>
    </w:p>
    <w:p w:rsidR="000234F2" w:rsidRDefault="000234F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C800E1" w:rsidRDefault="00C800E1" w:rsidP="000234F2">
      <w:pPr>
        <w:widowControl/>
        <w:suppressAutoHyphens w:val="0"/>
        <w:spacing w:line="263" w:lineRule="auto"/>
        <w:ind w:left="10" w:right="683" w:hanging="10"/>
        <w:jc w:val="right"/>
        <w:rPr>
          <w:rFonts w:ascii="Arial" w:eastAsia="Arial" w:hAnsi="Arial" w:cs="Arial"/>
          <w:color w:val="000000"/>
          <w:sz w:val="20"/>
          <w:szCs w:val="22"/>
          <w:lang w:eastAsia="pl-PL"/>
        </w:rPr>
      </w:pPr>
    </w:p>
    <w:p w:rsidR="000234F2" w:rsidRPr="0026596E" w:rsidRDefault="000234F2" w:rsidP="000234F2">
      <w:pPr>
        <w:widowControl/>
        <w:suppressAutoHyphens w:val="0"/>
        <w:spacing w:line="263" w:lineRule="auto"/>
        <w:ind w:left="10" w:right="683" w:hanging="10"/>
        <w:jc w:val="right"/>
        <w:rPr>
          <w:rFonts w:ascii="Arial" w:eastAsia="Arial" w:hAnsi="Arial" w:cs="Arial"/>
          <w:color w:val="000000"/>
          <w:sz w:val="20"/>
          <w:szCs w:val="22"/>
          <w:lang w:eastAsia="pl-PL"/>
        </w:rPr>
      </w:pPr>
      <w:r>
        <w:rPr>
          <w:rFonts w:ascii="Arial" w:eastAsia="Arial" w:hAnsi="Arial" w:cs="Arial"/>
          <w:color w:val="000000"/>
          <w:sz w:val="20"/>
          <w:szCs w:val="22"/>
          <w:lang w:eastAsia="pl-PL"/>
        </w:rPr>
        <w:t>ZAŁĄCZNIK NR 6</w:t>
      </w:r>
    </w:p>
    <w:p w:rsidR="000234F2" w:rsidRPr="0026596E" w:rsidRDefault="000234F2" w:rsidP="000234F2">
      <w:pPr>
        <w:widowControl/>
        <w:suppressAutoHyphens w:val="0"/>
        <w:spacing w:line="259" w:lineRule="auto"/>
        <w:ind w:left="17"/>
        <w:rPr>
          <w:rFonts w:ascii="Arial" w:eastAsia="Arial" w:hAnsi="Arial" w:cs="Arial"/>
          <w:color w:val="000000"/>
          <w:sz w:val="20"/>
          <w:szCs w:val="22"/>
          <w:lang w:eastAsia="pl-PL"/>
        </w:rPr>
      </w:pPr>
      <w:r w:rsidRPr="0026596E">
        <w:rPr>
          <w:rFonts w:ascii="Arial" w:eastAsia="Arial" w:hAnsi="Arial" w:cs="Arial"/>
          <w:color w:val="000000"/>
          <w:sz w:val="20"/>
          <w:szCs w:val="22"/>
          <w:lang w:eastAsia="pl-PL"/>
        </w:rPr>
        <w:t xml:space="preserve"> </w:t>
      </w:r>
    </w:p>
    <w:p w:rsidR="004B5E59" w:rsidRPr="004B5E59" w:rsidRDefault="000234F2" w:rsidP="004B5E59">
      <w:pPr>
        <w:widowControl/>
        <w:suppressAutoHyphens w:val="0"/>
        <w:spacing w:before="80" w:line="276" w:lineRule="auto"/>
        <w:ind w:left="57" w:hanging="567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en-US"/>
        </w:rPr>
      </w:pPr>
      <w:r w:rsidRPr="0026596E">
        <w:rPr>
          <w:rFonts w:ascii="Arial" w:eastAsia="Arial" w:hAnsi="Arial" w:cs="Arial"/>
          <w:color w:val="000000"/>
          <w:sz w:val="20"/>
          <w:szCs w:val="22"/>
          <w:lang w:eastAsia="pl-PL"/>
        </w:rPr>
        <w:t xml:space="preserve"> </w:t>
      </w:r>
      <w:r w:rsidR="004B5E59" w:rsidRPr="004B5E59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en-US"/>
        </w:rPr>
        <w:t>Oświadczenie dotyczące przesłanek wykluczenia z postępowania</w:t>
      </w:r>
      <w:r w:rsidR="004B5E59" w:rsidRPr="004B5E59">
        <w:rPr>
          <w:rFonts w:ascii="Arial" w:eastAsia="Times New Roman" w:hAnsi="Arial" w:cs="Arial"/>
          <w:b/>
          <w:kern w:val="2"/>
          <w:sz w:val="20"/>
          <w:szCs w:val="20"/>
          <w:lang w:eastAsia="en-US"/>
        </w:rPr>
        <w:t xml:space="preserve"> </w:t>
      </w:r>
    </w:p>
    <w:p w:rsidR="004B5E59" w:rsidRPr="004B5E59" w:rsidRDefault="004B5E59" w:rsidP="004B5E59">
      <w:pPr>
        <w:widowControl/>
        <w:suppressAutoHyphens w:val="0"/>
        <w:ind w:left="57" w:hanging="567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en-US"/>
        </w:rPr>
      </w:pPr>
      <w:bookmarkStart w:id="1" w:name="_Hlk61538022"/>
    </w:p>
    <w:p w:rsidR="000D3929" w:rsidRPr="00F20778" w:rsidRDefault="00496F30" w:rsidP="00334D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</w:pPr>
      <w:r>
        <w:rPr>
          <w:rFonts w:ascii="Arial" w:eastAsia="Times New Roman" w:hAnsi="Arial" w:cs="Arial"/>
          <w:kern w:val="2"/>
          <w:sz w:val="20"/>
          <w:szCs w:val="20"/>
          <w:lang w:eastAsia="en-US"/>
        </w:rPr>
        <w:br/>
      </w:r>
      <w:r w:rsidR="000D3929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pn.</w:t>
      </w:r>
      <w:r w:rsidR="000D3929" w:rsidRPr="001B1682">
        <w:t xml:space="preserve"> </w:t>
      </w:r>
      <w:r w:rsidR="00334D60" w:rsidRPr="003708BC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Dostawa nowej lub </w:t>
      </w:r>
      <w:proofErr w:type="spellStart"/>
      <w:r w:rsidR="00334D60" w:rsidRPr="003708BC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popokazowej</w:t>
      </w:r>
      <w:proofErr w:type="spellEnd"/>
      <w:r w:rsidR="00334D60" w:rsidRPr="003708BC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 kosiarki samojezdnej z wysokim wysypem, napędzanej silnikiem diesla - uruchomienie i przeszkolenie pracowników</w:t>
      </w:r>
      <w:r w:rsidR="000D3929">
        <w:rPr>
          <w:rFonts w:ascii="Arial" w:hAnsi="Arial" w:cs="Arial"/>
          <w:b/>
          <w:bCs/>
          <w:sz w:val="20"/>
          <w:szCs w:val="20"/>
        </w:rPr>
        <w:t>,</w:t>
      </w:r>
      <w:r w:rsidR="000D3929" w:rsidRPr="008D0F75"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 xml:space="preserve"> </w:t>
      </w:r>
      <w:r w:rsidR="000D3929"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prowadzonego przez Miejskie Zakłady Komunalne Sp. z o.o., ul. </w:t>
      </w:r>
      <w:r w:rsidR="000D3929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Mikołaja </w:t>
      </w:r>
      <w:r w:rsidR="000D3929"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Kopernika 4a, 66-470 Kostrzyn nad Odrą</w:t>
      </w:r>
      <w:r w:rsidR="000D3929">
        <w:rPr>
          <w:rFonts w:ascii="Arial" w:eastAsia="Arial" w:hAnsi="Arial" w:cs="Arial"/>
          <w:color w:val="000000"/>
          <w:position w:val="-1"/>
          <w:sz w:val="20"/>
          <w:szCs w:val="20"/>
        </w:rPr>
        <w:t>.</w:t>
      </w:r>
    </w:p>
    <w:p w:rsidR="004B5E59" w:rsidRPr="004B5E59" w:rsidRDefault="004B5E59" w:rsidP="004B5E59">
      <w:pPr>
        <w:widowControl/>
        <w:suppressAutoHyphens w:val="0"/>
        <w:ind w:left="57" w:hanging="567"/>
        <w:jc w:val="center"/>
        <w:textAlignment w:val="baseline"/>
        <w:rPr>
          <w:rFonts w:ascii="Arial" w:eastAsia="Times New Roman" w:hAnsi="Arial" w:cs="Arial"/>
          <w:b/>
          <w:bCs/>
          <w:i/>
          <w:iCs/>
          <w:kern w:val="2"/>
          <w:sz w:val="20"/>
          <w:szCs w:val="20"/>
          <w:lang w:eastAsia="en-US"/>
        </w:rPr>
      </w:pPr>
    </w:p>
    <w:bookmarkEnd w:id="1"/>
    <w:p w:rsidR="004B5E59" w:rsidRPr="004B5E59" w:rsidRDefault="004B5E59" w:rsidP="004B5E59">
      <w:pPr>
        <w:widowControl/>
        <w:tabs>
          <w:tab w:val="left" w:pos="567"/>
        </w:tabs>
        <w:suppressAutoHyphens w:val="0"/>
        <w:spacing w:before="80" w:line="276" w:lineRule="auto"/>
        <w:ind w:left="-567" w:hanging="142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 xml:space="preserve">   W związku z wejściem w życie Ustawy z dnia 13 kwietnia 2022r. o szczególnych rozwiązaniach w zakresie przeciwdziałania wspierania agresji na Ukrainę oraz służących ochronie bezpieczeństwa narodu i wskazanymi w niej obowiązkami nałożonymi na zamawiającego oświadczam, że nie jestem:</w:t>
      </w:r>
    </w:p>
    <w:p w:rsidR="004B5E59" w:rsidRPr="004B5E59" w:rsidRDefault="004B5E59" w:rsidP="004B5E59">
      <w:pPr>
        <w:widowControl/>
        <w:numPr>
          <w:ilvl w:val="0"/>
          <w:numId w:val="15"/>
        </w:numPr>
        <w:tabs>
          <w:tab w:val="left" w:pos="567"/>
        </w:tabs>
        <w:suppressAutoHyphens w:val="0"/>
        <w:spacing w:before="80" w:after="200" w:line="276" w:lineRule="auto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obywatelem rosyjskim, osobą fizyczną lub prawną, podmiotem lub organem z siedzibą w Rosji;</w:t>
      </w:r>
    </w:p>
    <w:p w:rsidR="004B5E59" w:rsidRPr="004B5E59" w:rsidRDefault="004B5E59" w:rsidP="004B5E59">
      <w:pPr>
        <w:widowControl/>
        <w:numPr>
          <w:ilvl w:val="0"/>
          <w:numId w:val="15"/>
        </w:numPr>
        <w:tabs>
          <w:tab w:val="left" w:pos="567"/>
        </w:tabs>
        <w:suppressAutoHyphens w:val="0"/>
        <w:spacing w:before="80" w:after="200" w:line="276" w:lineRule="auto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osobą prawną, podmiotem lub organem, do których prawa własności bezpośrednio lub pośrednio w ponad 50 % należą do podmiotu o którym mowa w punkcie 1;</w:t>
      </w:r>
    </w:p>
    <w:p w:rsidR="004B5E59" w:rsidRPr="004B5E59" w:rsidRDefault="004B5E59" w:rsidP="004B5E59">
      <w:pPr>
        <w:widowControl/>
        <w:numPr>
          <w:ilvl w:val="0"/>
          <w:numId w:val="15"/>
        </w:numPr>
        <w:tabs>
          <w:tab w:val="left" w:pos="567"/>
        </w:tabs>
        <w:suppressAutoHyphens w:val="0"/>
        <w:spacing w:before="80" w:after="200" w:line="276" w:lineRule="auto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osobą fizyczną lub prawną, podmiotem lub organem działającym w imieniu lub pod kierunkiem:</w:t>
      </w:r>
    </w:p>
    <w:p w:rsidR="004B5E59" w:rsidRPr="004B5E59" w:rsidRDefault="004B5E59" w:rsidP="004B5E59">
      <w:pPr>
        <w:widowControl/>
        <w:numPr>
          <w:ilvl w:val="1"/>
          <w:numId w:val="15"/>
        </w:numPr>
        <w:tabs>
          <w:tab w:val="left" w:pos="567"/>
        </w:tabs>
        <w:suppressAutoHyphens w:val="0"/>
        <w:spacing w:before="80" w:after="200" w:line="276" w:lineRule="auto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obywateli rosyjskich lub osób fizycznych lub prawnych, podmiotów lub organów z siedzibą w Rosji lub</w:t>
      </w:r>
    </w:p>
    <w:p w:rsidR="004B5E59" w:rsidRPr="004B5E59" w:rsidRDefault="004B5E59" w:rsidP="004B5E59">
      <w:pPr>
        <w:widowControl/>
        <w:numPr>
          <w:ilvl w:val="1"/>
          <w:numId w:val="15"/>
        </w:numPr>
        <w:tabs>
          <w:tab w:val="left" w:pos="567"/>
        </w:tabs>
        <w:suppressAutoHyphens w:val="0"/>
        <w:spacing w:before="80" w:after="200" w:line="276" w:lineRule="auto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:rsidR="004B5E59" w:rsidRPr="004B5E59" w:rsidRDefault="004B5E59" w:rsidP="004B5E59">
      <w:pPr>
        <w:widowControl/>
        <w:tabs>
          <w:tab w:val="left" w:pos="567"/>
        </w:tabs>
        <w:suppressAutoHyphens w:val="0"/>
        <w:spacing w:before="80" w:line="276" w:lineRule="auto"/>
        <w:ind w:left="-567" w:hanging="142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or</w:t>
      </w:r>
      <w:r w:rsidR="001019EA">
        <w:rPr>
          <w:rFonts w:ascii="Arial" w:eastAsia="Times New Roman" w:hAnsi="Arial" w:cs="Arial"/>
          <w:kern w:val="2"/>
          <w:sz w:val="20"/>
          <w:szCs w:val="20"/>
          <w:lang w:eastAsia="en-US"/>
        </w:rPr>
        <w:t>az że żaden z jego poddostawców</w:t>
      </w: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, dostawców i podmiotów</w:t>
      </w:r>
      <w:r w:rsidR="006D678C">
        <w:rPr>
          <w:rFonts w:ascii="Arial" w:eastAsia="Times New Roman" w:hAnsi="Arial" w:cs="Arial"/>
          <w:kern w:val="2"/>
          <w:sz w:val="20"/>
          <w:szCs w:val="20"/>
          <w:lang w:eastAsia="en-US"/>
        </w:rPr>
        <w:t>, na których zdolności dostawca</w:t>
      </w: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 xml:space="preserve"> polega, w </w:t>
      </w:r>
    </w:p>
    <w:p w:rsidR="004B5E59" w:rsidRPr="004B5E59" w:rsidRDefault="004B5E59" w:rsidP="004B5E59">
      <w:pPr>
        <w:widowControl/>
        <w:tabs>
          <w:tab w:val="left" w:pos="567"/>
        </w:tabs>
        <w:suppressAutoHyphens w:val="0"/>
        <w:spacing w:before="80" w:line="276" w:lineRule="auto"/>
        <w:ind w:left="-567" w:hanging="142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przypadku gdy przypada na nich ponad 10 % wartości zamówienia, nie należy do żadnej z powyższych</w:t>
      </w:r>
    </w:p>
    <w:p w:rsidR="004B5E59" w:rsidRPr="004B5E59" w:rsidRDefault="004B5E59" w:rsidP="004B5E59">
      <w:pPr>
        <w:widowControl/>
        <w:tabs>
          <w:tab w:val="left" w:pos="567"/>
        </w:tabs>
        <w:suppressAutoHyphens w:val="0"/>
        <w:spacing w:before="80" w:line="276" w:lineRule="auto"/>
        <w:ind w:left="-567" w:hanging="142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kategorii podmiotów.</w:t>
      </w:r>
    </w:p>
    <w:p w:rsidR="004B5E59" w:rsidRPr="004B5E59" w:rsidRDefault="004B5E59" w:rsidP="004B5E59">
      <w:pPr>
        <w:widowControl/>
        <w:tabs>
          <w:tab w:val="left" w:pos="567"/>
        </w:tabs>
        <w:suppressAutoHyphens w:val="0"/>
        <w:spacing w:before="80" w:line="276" w:lineRule="auto"/>
        <w:ind w:left="-567" w:hanging="142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</w:p>
    <w:p w:rsidR="004B5E59" w:rsidRPr="004B5E59" w:rsidRDefault="004B5E59" w:rsidP="004B5E59">
      <w:pPr>
        <w:tabs>
          <w:tab w:val="left" w:pos="850"/>
        </w:tabs>
        <w:suppressAutoHyphens w:val="0"/>
        <w:spacing w:line="1" w:lineRule="atLeast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4B5E59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4B5E59">
        <w:rPr>
          <w:rFonts w:eastAsia="Times New Roman"/>
          <w:b/>
          <w:color w:val="FF0000"/>
          <w:position w:val="-1"/>
          <w:u w:val="single"/>
        </w:rPr>
        <w:t>w.w</w:t>
      </w:r>
      <w:proofErr w:type="spellEnd"/>
      <w:r w:rsidRPr="004B5E59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</w:p>
    <w:p w:rsidR="00A73AE2" w:rsidRDefault="00A73AE2" w:rsidP="004B5E59">
      <w:pPr>
        <w:widowControl/>
        <w:suppressAutoHyphens w:val="0"/>
        <w:spacing w:after="15" w:line="259" w:lineRule="auto"/>
        <w:ind w:left="17"/>
        <w:jc w:val="both"/>
        <w:rPr>
          <w:b/>
          <w:sz w:val="20"/>
          <w:szCs w:val="20"/>
        </w:rPr>
      </w:pPr>
    </w:p>
    <w:p w:rsidR="00A73AE2" w:rsidRDefault="00A73AE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A73AE2" w:rsidRDefault="00A73AE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A73AE2" w:rsidRDefault="00A73AE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A73AE2" w:rsidRDefault="00A73AE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A73AE2" w:rsidRDefault="00A73AE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A73AE2" w:rsidRDefault="00A73AE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A73AE2" w:rsidRDefault="00A73AE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A73AE2" w:rsidRDefault="00A73AE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A73AE2" w:rsidRDefault="00A73AE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A73AE2" w:rsidRDefault="00A73AE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A73AE2" w:rsidRDefault="00A73AE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A73AE2" w:rsidRDefault="00A73AE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sectPr w:rsidR="00A73AE2" w:rsidSect="00EA7934">
      <w:footerReference w:type="default" r:id="rId9"/>
      <w:pgSz w:w="11906" w:h="16838"/>
      <w:pgMar w:top="709" w:right="1134" w:bottom="142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5CD" w:rsidRDefault="00AD65CD">
      <w:r>
        <w:separator/>
      </w:r>
    </w:p>
  </w:endnote>
  <w:endnote w:type="continuationSeparator" w:id="0">
    <w:p w:rsidR="00AD65CD" w:rsidRDefault="00AD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5E3" w:rsidRDefault="007A25E3">
    <w:pPr>
      <w:pStyle w:val="Stopka"/>
      <w:ind w:right="360"/>
      <w:rPr>
        <w:rFonts w:cs="Tahoma"/>
      </w:rPr>
    </w:pPr>
  </w:p>
  <w:p w:rsidR="007A25E3" w:rsidRDefault="007A25E3">
    <w:pPr>
      <w:pStyle w:val="Stopka"/>
      <w:ind w:right="360"/>
      <w:rPr>
        <w:rFonts w:cs="Tahoma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7DBCFE3" wp14:editId="26C3131B">
              <wp:simplePos x="0" y="0"/>
              <wp:positionH relativeFrom="column">
                <wp:posOffset>5915660</wp:posOffset>
              </wp:positionH>
              <wp:positionV relativeFrom="paragraph">
                <wp:posOffset>-3810</wp:posOffset>
              </wp:positionV>
              <wp:extent cx="131445" cy="121285"/>
              <wp:effectExtent l="10160" t="5715" r="1079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212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25E3" w:rsidRDefault="007A25E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D7771">
                            <w:rPr>
                              <w:rStyle w:val="Numerstrony"/>
                              <w:rFonts w:cs="Tahom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0" tIns="19050" rIns="19050" bIns="190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5.8pt;margin-top:-.3pt;width:10.35pt;height:9.5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" strokecolor="gray" strokeweight="0">
              <v:fill opacity="0"/>
              <v:textbox inset="1.5pt,1.5pt,1.5pt,1.5pt">
                <w:txbxContent>
                  <w:p w:rsidR="007A25E3" w:rsidRDefault="007A25E3">
                    <w:pPr>
                      <w:pStyle w:val="Stopka"/>
                    </w:pP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separate"/>
                    </w:r>
                    <w:r w:rsidR="001D7771">
                      <w:rPr>
                        <w:rStyle w:val="Numerstrony"/>
                        <w:rFonts w:cs="Tahom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5CD" w:rsidRDefault="00AD65CD">
      <w:r>
        <w:separator/>
      </w:r>
    </w:p>
  </w:footnote>
  <w:footnote w:type="continuationSeparator" w:id="0">
    <w:p w:rsidR="00AD65CD" w:rsidRDefault="00AD6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1755"/>
        </w:tabs>
        <w:ind w:left="1755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3."/>
      <w:lvlJc w:val="left"/>
      <w:pPr>
        <w:tabs>
          <w:tab w:val="num" w:pos="315"/>
        </w:tabs>
        <w:ind w:left="315" w:hanging="360"/>
      </w:pPr>
    </w:lvl>
    <w:lvl w:ilvl="3">
      <w:start w:val="1"/>
      <w:numFmt w:val="none"/>
      <w:pStyle w:val="Nagwek4"/>
      <w:suff w:val="nothing"/>
      <w:lvlText w:val="."/>
      <w:lvlJc w:val="left"/>
      <w:pPr>
        <w:tabs>
          <w:tab w:val="num" w:pos="0"/>
        </w:tabs>
        <w:ind w:left="45" w:hanging="360"/>
      </w:pPr>
    </w:lvl>
    <w:lvl w:ilvl="4">
      <w:start w:val="1"/>
      <w:numFmt w:val="none"/>
      <w:pStyle w:val="Nagwek5"/>
      <w:suff w:val="nothing"/>
      <w:lvlText w:val="."/>
      <w:lvlJc w:val="left"/>
      <w:pPr>
        <w:tabs>
          <w:tab w:val="num" w:pos="0"/>
        </w:tabs>
        <w:ind w:left="405" w:hanging="360"/>
      </w:pPr>
    </w:lvl>
    <w:lvl w:ilvl="5">
      <w:start w:val="1"/>
      <w:numFmt w:val="decimal"/>
      <w:lvlText w:val="%6."/>
      <w:lvlJc w:val="left"/>
      <w:pPr>
        <w:tabs>
          <w:tab w:val="num" w:pos="765"/>
        </w:tabs>
        <w:ind w:left="765" w:hanging="360"/>
      </w:pPr>
    </w:lvl>
    <w:lvl w:ilvl="6">
      <w:start w:val="1"/>
      <w:numFmt w:val="decimal"/>
      <w:lvlText w:val="%7."/>
      <w:lvlJc w:val="left"/>
      <w:pPr>
        <w:tabs>
          <w:tab w:val="num" w:pos="1125"/>
        </w:tabs>
        <w:ind w:left="1125" w:hanging="360"/>
      </w:pPr>
    </w:lvl>
    <w:lvl w:ilvl="7">
      <w:start w:val="1"/>
      <w:numFmt w:val="decimal"/>
      <w:pStyle w:val="Nagwek8"/>
      <w:lvlText w:val="%8."/>
      <w:lvlJc w:val="left"/>
      <w:pPr>
        <w:tabs>
          <w:tab w:val="num" w:pos="1485"/>
        </w:tabs>
        <w:ind w:left="1485" w:hanging="360"/>
      </w:pPr>
    </w:lvl>
    <w:lvl w:ilvl="8">
      <w:start w:val="1"/>
      <w:numFmt w:val="decimal"/>
      <w:lvlText w:val="%9."/>
      <w:lvlJc w:val="left"/>
      <w:pPr>
        <w:tabs>
          <w:tab w:val="num" w:pos="1845"/>
        </w:tabs>
        <w:ind w:left="184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18"/>
        <w:szCs w:val="18"/>
      </w:rPr>
    </w:lvl>
  </w:abstractNum>
  <w:abstractNum w:abstractNumId="5">
    <w:nsid w:val="00000006"/>
    <w:multiLevelType w:val="multilevel"/>
    <w:tmpl w:val="720464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973083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Aria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1571059"/>
    <w:multiLevelType w:val="multilevel"/>
    <w:tmpl w:val="92CE94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4">
    <w:nsid w:val="0C526895"/>
    <w:multiLevelType w:val="multilevel"/>
    <w:tmpl w:val="C15EC6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5">
    <w:nsid w:val="0E477C0D"/>
    <w:multiLevelType w:val="hybridMultilevel"/>
    <w:tmpl w:val="9BE632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642485"/>
    <w:multiLevelType w:val="multilevel"/>
    <w:tmpl w:val="89806D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7">
    <w:nsid w:val="1DDE1678"/>
    <w:multiLevelType w:val="multilevel"/>
    <w:tmpl w:val="6A0471B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8">
    <w:nsid w:val="230F3680"/>
    <w:multiLevelType w:val="hybridMultilevel"/>
    <w:tmpl w:val="35F43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2A2A43"/>
    <w:multiLevelType w:val="multilevel"/>
    <w:tmpl w:val="1DAE19A6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0">
    <w:nsid w:val="2BB752D8"/>
    <w:multiLevelType w:val="multilevel"/>
    <w:tmpl w:val="9A94CA8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ahoma" w:hAnsi="Arial" w:cs="Arial" w:hint="default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2EAE0FD9"/>
    <w:multiLevelType w:val="multilevel"/>
    <w:tmpl w:val="71AAF6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2">
    <w:nsid w:val="3ECA1A01"/>
    <w:multiLevelType w:val="hybridMultilevel"/>
    <w:tmpl w:val="8E18BC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EDD3E05"/>
    <w:multiLevelType w:val="hybridMultilevel"/>
    <w:tmpl w:val="00A28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E455B"/>
    <w:multiLevelType w:val="hybridMultilevel"/>
    <w:tmpl w:val="FEE413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161653"/>
    <w:multiLevelType w:val="multilevel"/>
    <w:tmpl w:val="D94E2AEC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b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6">
    <w:nsid w:val="64FC5E9F"/>
    <w:multiLevelType w:val="hybridMultilevel"/>
    <w:tmpl w:val="96363196"/>
    <w:styleLink w:val="Zaimportowanystyl13"/>
    <w:lvl w:ilvl="0" w:tplc="C76ADC60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1CF24E">
      <w:start w:val="1"/>
      <w:numFmt w:val="lowerLetter"/>
      <w:lvlText w:val="%2."/>
      <w:lvlJc w:val="left"/>
      <w:pPr>
        <w:tabs>
          <w:tab w:val="num" w:pos="1360"/>
        </w:tabs>
        <w:ind w:left="140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942708">
      <w:start w:val="1"/>
      <w:numFmt w:val="lowerRoman"/>
      <w:suff w:val="nothing"/>
      <w:lvlText w:val="%3."/>
      <w:lvlJc w:val="left"/>
      <w:pPr>
        <w:ind w:left="2080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0494A8">
      <w:start w:val="1"/>
      <w:numFmt w:val="decimal"/>
      <w:lvlText w:val="%4."/>
      <w:lvlJc w:val="left"/>
      <w:pPr>
        <w:tabs>
          <w:tab w:val="num" w:pos="2720"/>
        </w:tabs>
        <w:ind w:left="27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747B34">
      <w:start w:val="1"/>
      <w:numFmt w:val="lowerLetter"/>
      <w:suff w:val="nothing"/>
      <w:lvlText w:val="%5."/>
      <w:lvlJc w:val="left"/>
      <w:pPr>
        <w:ind w:left="3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848458">
      <w:start w:val="1"/>
      <w:numFmt w:val="lowerRoman"/>
      <w:lvlText w:val="%6."/>
      <w:lvlJc w:val="left"/>
      <w:pPr>
        <w:tabs>
          <w:tab w:val="num" w:pos="4320"/>
        </w:tabs>
        <w:ind w:left="4360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C2007C">
      <w:start w:val="1"/>
      <w:numFmt w:val="decimal"/>
      <w:lvlText w:val="%7."/>
      <w:lvlJc w:val="left"/>
      <w:pPr>
        <w:tabs>
          <w:tab w:val="num" w:pos="5040"/>
        </w:tabs>
        <w:ind w:left="508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AAA08">
      <w:start w:val="1"/>
      <w:numFmt w:val="lowerLetter"/>
      <w:lvlText w:val="%8."/>
      <w:lvlJc w:val="left"/>
      <w:pPr>
        <w:tabs>
          <w:tab w:val="num" w:pos="5760"/>
        </w:tabs>
        <w:ind w:left="580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004936">
      <w:start w:val="1"/>
      <w:numFmt w:val="lowerRoman"/>
      <w:lvlText w:val="%9."/>
      <w:lvlJc w:val="left"/>
      <w:pPr>
        <w:tabs>
          <w:tab w:val="num" w:pos="6480"/>
        </w:tabs>
        <w:ind w:left="6520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66261424"/>
    <w:multiLevelType w:val="multilevel"/>
    <w:tmpl w:val="71AAF6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8">
    <w:nsid w:val="75336B42"/>
    <w:multiLevelType w:val="hybridMultilevel"/>
    <w:tmpl w:val="4C221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16014D"/>
    <w:multiLevelType w:val="multilevel"/>
    <w:tmpl w:val="06F4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1676AF"/>
    <w:multiLevelType w:val="multilevel"/>
    <w:tmpl w:val="B2B20C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0"/>
  </w:num>
  <w:num w:numId="5">
    <w:abstractNumId w:val="17"/>
  </w:num>
  <w:num w:numId="6">
    <w:abstractNumId w:val="13"/>
  </w:num>
  <w:num w:numId="7">
    <w:abstractNumId w:val="19"/>
  </w:num>
  <w:num w:numId="8">
    <w:abstractNumId w:val="14"/>
  </w:num>
  <w:num w:numId="9">
    <w:abstractNumId w:val="16"/>
  </w:num>
  <w:num w:numId="10">
    <w:abstractNumId w:val="21"/>
  </w:num>
  <w:num w:numId="11">
    <w:abstractNumId w:val="23"/>
  </w:num>
  <w:num w:numId="12">
    <w:abstractNumId w:val="25"/>
  </w:num>
  <w:num w:numId="13">
    <w:abstractNumId w:val="28"/>
  </w:num>
  <w:num w:numId="14">
    <w:abstractNumId w:val="22"/>
  </w:num>
  <w:num w:numId="15">
    <w:abstractNumId w:val="29"/>
  </w:num>
  <w:num w:numId="16">
    <w:abstractNumId w:val="15"/>
  </w:num>
  <w:num w:numId="17">
    <w:abstractNumId w:val="24"/>
  </w:num>
  <w:num w:numId="18">
    <w:abstractNumId w:val="18"/>
  </w:num>
  <w:num w:numId="19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76"/>
    <w:rsid w:val="000000BA"/>
    <w:rsid w:val="000008DC"/>
    <w:rsid w:val="000008E9"/>
    <w:rsid w:val="00005185"/>
    <w:rsid w:val="00005375"/>
    <w:rsid w:val="0000557F"/>
    <w:rsid w:val="000074D3"/>
    <w:rsid w:val="0000782C"/>
    <w:rsid w:val="00007F64"/>
    <w:rsid w:val="00011776"/>
    <w:rsid w:val="00012D6F"/>
    <w:rsid w:val="0001343A"/>
    <w:rsid w:val="00017297"/>
    <w:rsid w:val="000175D9"/>
    <w:rsid w:val="000175DA"/>
    <w:rsid w:val="000217A9"/>
    <w:rsid w:val="00022C5E"/>
    <w:rsid w:val="00022DD7"/>
    <w:rsid w:val="000234F2"/>
    <w:rsid w:val="00024D71"/>
    <w:rsid w:val="00027102"/>
    <w:rsid w:val="00027D9E"/>
    <w:rsid w:val="00030D5B"/>
    <w:rsid w:val="000311B7"/>
    <w:rsid w:val="00031703"/>
    <w:rsid w:val="0003265E"/>
    <w:rsid w:val="0003273F"/>
    <w:rsid w:val="000338C8"/>
    <w:rsid w:val="00034314"/>
    <w:rsid w:val="000347FD"/>
    <w:rsid w:val="00034CE9"/>
    <w:rsid w:val="00035112"/>
    <w:rsid w:val="00036DD0"/>
    <w:rsid w:val="0003733C"/>
    <w:rsid w:val="00037D1D"/>
    <w:rsid w:val="00037DD6"/>
    <w:rsid w:val="000401B0"/>
    <w:rsid w:val="00043971"/>
    <w:rsid w:val="000442FF"/>
    <w:rsid w:val="00044C49"/>
    <w:rsid w:val="0004776B"/>
    <w:rsid w:val="0004779D"/>
    <w:rsid w:val="000478CC"/>
    <w:rsid w:val="00050C3E"/>
    <w:rsid w:val="00050D81"/>
    <w:rsid w:val="00051B17"/>
    <w:rsid w:val="000528DF"/>
    <w:rsid w:val="00052965"/>
    <w:rsid w:val="00052AD9"/>
    <w:rsid w:val="00052E6C"/>
    <w:rsid w:val="00053064"/>
    <w:rsid w:val="000545BD"/>
    <w:rsid w:val="00055637"/>
    <w:rsid w:val="00055640"/>
    <w:rsid w:val="00055893"/>
    <w:rsid w:val="00056574"/>
    <w:rsid w:val="00057CC8"/>
    <w:rsid w:val="00060B3A"/>
    <w:rsid w:val="00063718"/>
    <w:rsid w:val="0006423F"/>
    <w:rsid w:val="000648D8"/>
    <w:rsid w:val="00065730"/>
    <w:rsid w:val="00065CED"/>
    <w:rsid w:val="00066C71"/>
    <w:rsid w:val="000675A1"/>
    <w:rsid w:val="000711D3"/>
    <w:rsid w:val="000720A7"/>
    <w:rsid w:val="000721A3"/>
    <w:rsid w:val="0007311E"/>
    <w:rsid w:val="00073D93"/>
    <w:rsid w:val="00074480"/>
    <w:rsid w:val="00074CC5"/>
    <w:rsid w:val="00077041"/>
    <w:rsid w:val="0008065B"/>
    <w:rsid w:val="000808B6"/>
    <w:rsid w:val="00081EDD"/>
    <w:rsid w:val="00081F0C"/>
    <w:rsid w:val="00082677"/>
    <w:rsid w:val="00083558"/>
    <w:rsid w:val="0008509C"/>
    <w:rsid w:val="000857F1"/>
    <w:rsid w:val="000859C1"/>
    <w:rsid w:val="00090748"/>
    <w:rsid w:val="00091915"/>
    <w:rsid w:val="0009256A"/>
    <w:rsid w:val="000926CC"/>
    <w:rsid w:val="00092CF2"/>
    <w:rsid w:val="00092E09"/>
    <w:rsid w:val="000936CD"/>
    <w:rsid w:val="00093E82"/>
    <w:rsid w:val="000957C4"/>
    <w:rsid w:val="00095FDD"/>
    <w:rsid w:val="000A21CB"/>
    <w:rsid w:val="000A2996"/>
    <w:rsid w:val="000A2B46"/>
    <w:rsid w:val="000A3678"/>
    <w:rsid w:val="000A3B03"/>
    <w:rsid w:val="000A45FC"/>
    <w:rsid w:val="000A4D91"/>
    <w:rsid w:val="000A532E"/>
    <w:rsid w:val="000A5425"/>
    <w:rsid w:val="000A59A8"/>
    <w:rsid w:val="000A648D"/>
    <w:rsid w:val="000A7F2A"/>
    <w:rsid w:val="000B0647"/>
    <w:rsid w:val="000B15B5"/>
    <w:rsid w:val="000B16E2"/>
    <w:rsid w:val="000B1F83"/>
    <w:rsid w:val="000B30E8"/>
    <w:rsid w:val="000B45F0"/>
    <w:rsid w:val="000B4792"/>
    <w:rsid w:val="000B648E"/>
    <w:rsid w:val="000B730A"/>
    <w:rsid w:val="000B7D4F"/>
    <w:rsid w:val="000C0B4A"/>
    <w:rsid w:val="000C1B75"/>
    <w:rsid w:val="000C7D40"/>
    <w:rsid w:val="000D2315"/>
    <w:rsid w:val="000D3929"/>
    <w:rsid w:val="000D416E"/>
    <w:rsid w:val="000D4531"/>
    <w:rsid w:val="000D5D80"/>
    <w:rsid w:val="000E02C2"/>
    <w:rsid w:val="000E3083"/>
    <w:rsid w:val="000E334A"/>
    <w:rsid w:val="000E4796"/>
    <w:rsid w:val="000E48E0"/>
    <w:rsid w:val="000E6024"/>
    <w:rsid w:val="000E7D87"/>
    <w:rsid w:val="000F3A4B"/>
    <w:rsid w:val="000F54AB"/>
    <w:rsid w:val="000F6492"/>
    <w:rsid w:val="000F6561"/>
    <w:rsid w:val="000F7456"/>
    <w:rsid w:val="00101755"/>
    <w:rsid w:val="001019EA"/>
    <w:rsid w:val="00103F84"/>
    <w:rsid w:val="0010457C"/>
    <w:rsid w:val="00104E96"/>
    <w:rsid w:val="00105165"/>
    <w:rsid w:val="00105F0D"/>
    <w:rsid w:val="00106D3C"/>
    <w:rsid w:val="00106E0A"/>
    <w:rsid w:val="001100F8"/>
    <w:rsid w:val="00113354"/>
    <w:rsid w:val="0011374D"/>
    <w:rsid w:val="00115DBE"/>
    <w:rsid w:val="00117DD5"/>
    <w:rsid w:val="00121501"/>
    <w:rsid w:val="00122B2A"/>
    <w:rsid w:val="00123D9C"/>
    <w:rsid w:val="001247B1"/>
    <w:rsid w:val="001256A7"/>
    <w:rsid w:val="0012625A"/>
    <w:rsid w:val="00126BD1"/>
    <w:rsid w:val="0012754C"/>
    <w:rsid w:val="001328CF"/>
    <w:rsid w:val="0013345E"/>
    <w:rsid w:val="00133BCA"/>
    <w:rsid w:val="0013544D"/>
    <w:rsid w:val="00141EAC"/>
    <w:rsid w:val="001422ED"/>
    <w:rsid w:val="001433F9"/>
    <w:rsid w:val="00143440"/>
    <w:rsid w:val="0014456E"/>
    <w:rsid w:val="00144CAA"/>
    <w:rsid w:val="00145C9E"/>
    <w:rsid w:val="00145CBD"/>
    <w:rsid w:val="001463B0"/>
    <w:rsid w:val="00146F9B"/>
    <w:rsid w:val="00147711"/>
    <w:rsid w:val="00152B7B"/>
    <w:rsid w:val="00153554"/>
    <w:rsid w:val="0015356E"/>
    <w:rsid w:val="00154897"/>
    <w:rsid w:val="001558E0"/>
    <w:rsid w:val="00155BAB"/>
    <w:rsid w:val="00156C00"/>
    <w:rsid w:val="001571C0"/>
    <w:rsid w:val="001607DC"/>
    <w:rsid w:val="00160BEE"/>
    <w:rsid w:val="00161202"/>
    <w:rsid w:val="001613F8"/>
    <w:rsid w:val="0016263C"/>
    <w:rsid w:val="00162C60"/>
    <w:rsid w:val="0016331B"/>
    <w:rsid w:val="00163619"/>
    <w:rsid w:val="0016372E"/>
    <w:rsid w:val="001637DE"/>
    <w:rsid w:val="00166CC7"/>
    <w:rsid w:val="00167255"/>
    <w:rsid w:val="00170ECA"/>
    <w:rsid w:val="00171016"/>
    <w:rsid w:val="0017101A"/>
    <w:rsid w:val="00171CDE"/>
    <w:rsid w:val="00172763"/>
    <w:rsid w:val="00174643"/>
    <w:rsid w:val="0017544E"/>
    <w:rsid w:val="00175AFA"/>
    <w:rsid w:val="00181F21"/>
    <w:rsid w:val="00182A9A"/>
    <w:rsid w:val="00185205"/>
    <w:rsid w:val="00186FBD"/>
    <w:rsid w:val="00190339"/>
    <w:rsid w:val="001903D3"/>
    <w:rsid w:val="00190D92"/>
    <w:rsid w:val="00191674"/>
    <w:rsid w:val="001932E0"/>
    <w:rsid w:val="00196551"/>
    <w:rsid w:val="001970BF"/>
    <w:rsid w:val="001A0515"/>
    <w:rsid w:val="001A06C6"/>
    <w:rsid w:val="001A0D46"/>
    <w:rsid w:val="001A1B06"/>
    <w:rsid w:val="001A1B83"/>
    <w:rsid w:val="001A1BD2"/>
    <w:rsid w:val="001A234E"/>
    <w:rsid w:val="001A24D1"/>
    <w:rsid w:val="001A4ABC"/>
    <w:rsid w:val="001B1682"/>
    <w:rsid w:val="001B399F"/>
    <w:rsid w:val="001B3F18"/>
    <w:rsid w:val="001B401C"/>
    <w:rsid w:val="001B661E"/>
    <w:rsid w:val="001C0282"/>
    <w:rsid w:val="001C0C60"/>
    <w:rsid w:val="001C100A"/>
    <w:rsid w:val="001C18A5"/>
    <w:rsid w:val="001C192B"/>
    <w:rsid w:val="001C2019"/>
    <w:rsid w:val="001C277F"/>
    <w:rsid w:val="001C4347"/>
    <w:rsid w:val="001C50E0"/>
    <w:rsid w:val="001C72A3"/>
    <w:rsid w:val="001D1B2D"/>
    <w:rsid w:val="001D23E4"/>
    <w:rsid w:val="001D2BAC"/>
    <w:rsid w:val="001D2C9C"/>
    <w:rsid w:val="001D39DD"/>
    <w:rsid w:val="001D3AA9"/>
    <w:rsid w:val="001D40B5"/>
    <w:rsid w:val="001D40F1"/>
    <w:rsid w:val="001D4112"/>
    <w:rsid w:val="001D45EA"/>
    <w:rsid w:val="001D7771"/>
    <w:rsid w:val="001E0E2D"/>
    <w:rsid w:val="001E1F0F"/>
    <w:rsid w:val="001E29FF"/>
    <w:rsid w:val="001E2EAA"/>
    <w:rsid w:val="001E2F41"/>
    <w:rsid w:val="001E37AF"/>
    <w:rsid w:val="001E4BAD"/>
    <w:rsid w:val="001E4FA5"/>
    <w:rsid w:val="001E5611"/>
    <w:rsid w:val="001F06FB"/>
    <w:rsid w:val="001F1E84"/>
    <w:rsid w:val="001F3528"/>
    <w:rsid w:val="001F41F0"/>
    <w:rsid w:val="001F455F"/>
    <w:rsid w:val="001F4767"/>
    <w:rsid w:val="001F4FEC"/>
    <w:rsid w:val="001F6D86"/>
    <w:rsid w:val="002000E2"/>
    <w:rsid w:val="00200926"/>
    <w:rsid w:val="0020265D"/>
    <w:rsid w:val="00202898"/>
    <w:rsid w:val="00202E96"/>
    <w:rsid w:val="002054DB"/>
    <w:rsid w:val="00207742"/>
    <w:rsid w:val="002127D1"/>
    <w:rsid w:val="002142E2"/>
    <w:rsid w:val="0021510F"/>
    <w:rsid w:val="002155D1"/>
    <w:rsid w:val="00217915"/>
    <w:rsid w:val="00220D71"/>
    <w:rsid w:val="00220E73"/>
    <w:rsid w:val="00223263"/>
    <w:rsid w:val="002247EA"/>
    <w:rsid w:val="0022688B"/>
    <w:rsid w:val="0023082B"/>
    <w:rsid w:val="0023177A"/>
    <w:rsid w:val="00231BDD"/>
    <w:rsid w:val="00231F55"/>
    <w:rsid w:val="00234CB6"/>
    <w:rsid w:val="00235DD9"/>
    <w:rsid w:val="002369A0"/>
    <w:rsid w:val="00236B43"/>
    <w:rsid w:val="0024221A"/>
    <w:rsid w:val="0024271A"/>
    <w:rsid w:val="00242F63"/>
    <w:rsid w:val="00243470"/>
    <w:rsid w:val="0024435F"/>
    <w:rsid w:val="00245658"/>
    <w:rsid w:val="002459C0"/>
    <w:rsid w:val="002468E4"/>
    <w:rsid w:val="00246C0B"/>
    <w:rsid w:val="00247314"/>
    <w:rsid w:val="002477DF"/>
    <w:rsid w:val="002504A0"/>
    <w:rsid w:val="00251501"/>
    <w:rsid w:val="00251FB7"/>
    <w:rsid w:val="00252B3A"/>
    <w:rsid w:val="002530DE"/>
    <w:rsid w:val="002534F0"/>
    <w:rsid w:val="002536BD"/>
    <w:rsid w:val="002542B2"/>
    <w:rsid w:val="002548F0"/>
    <w:rsid w:val="002558F7"/>
    <w:rsid w:val="00255B89"/>
    <w:rsid w:val="00256064"/>
    <w:rsid w:val="00256438"/>
    <w:rsid w:val="00256A8D"/>
    <w:rsid w:val="00257B34"/>
    <w:rsid w:val="00261875"/>
    <w:rsid w:val="00261A43"/>
    <w:rsid w:val="00262668"/>
    <w:rsid w:val="002635BA"/>
    <w:rsid w:val="00264679"/>
    <w:rsid w:val="0026486A"/>
    <w:rsid w:val="00264D36"/>
    <w:rsid w:val="00264FED"/>
    <w:rsid w:val="0026596E"/>
    <w:rsid w:val="00266B00"/>
    <w:rsid w:val="00272343"/>
    <w:rsid w:val="002748AC"/>
    <w:rsid w:val="00275324"/>
    <w:rsid w:val="00276019"/>
    <w:rsid w:val="00276626"/>
    <w:rsid w:val="00276A11"/>
    <w:rsid w:val="00277905"/>
    <w:rsid w:val="00280477"/>
    <w:rsid w:val="00280538"/>
    <w:rsid w:val="0028270D"/>
    <w:rsid w:val="00283655"/>
    <w:rsid w:val="0028453A"/>
    <w:rsid w:val="00284EDF"/>
    <w:rsid w:val="00286588"/>
    <w:rsid w:val="002868B8"/>
    <w:rsid w:val="002878D1"/>
    <w:rsid w:val="00287BC3"/>
    <w:rsid w:val="002926B7"/>
    <w:rsid w:val="002932D2"/>
    <w:rsid w:val="00293B45"/>
    <w:rsid w:val="00293EFC"/>
    <w:rsid w:val="00294893"/>
    <w:rsid w:val="002969B9"/>
    <w:rsid w:val="002A26B3"/>
    <w:rsid w:val="002A271D"/>
    <w:rsid w:val="002A2A93"/>
    <w:rsid w:val="002A7B4A"/>
    <w:rsid w:val="002B0DB6"/>
    <w:rsid w:val="002B1438"/>
    <w:rsid w:val="002B3152"/>
    <w:rsid w:val="002B3465"/>
    <w:rsid w:val="002B3482"/>
    <w:rsid w:val="002B4784"/>
    <w:rsid w:val="002B478B"/>
    <w:rsid w:val="002B6689"/>
    <w:rsid w:val="002C0BF5"/>
    <w:rsid w:val="002C3303"/>
    <w:rsid w:val="002C3BFD"/>
    <w:rsid w:val="002C48D4"/>
    <w:rsid w:val="002C4BDD"/>
    <w:rsid w:val="002C545B"/>
    <w:rsid w:val="002C6353"/>
    <w:rsid w:val="002C7D9F"/>
    <w:rsid w:val="002C7FB6"/>
    <w:rsid w:val="002D2CAF"/>
    <w:rsid w:val="002D2CB7"/>
    <w:rsid w:val="002D4C87"/>
    <w:rsid w:val="002D5BEA"/>
    <w:rsid w:val="002D6FAF"/>
    <w:rsid w:val="002D74A7"/>
    <w:rsid w:val="002D75C7"/>
    <w:rsid w:val="002E0CCD"/>
    <w:rsid w:val="002E3185"/>
    <w:rsid w:val="002E4B06"/>
    <w:rsid w:val="002E51E3"/>
    <w:rsid w:val="002E5A80"/>
    <w:rsid w:val="002E5C48"/>
    <w:rsid w:val="002E5DE9"/>
    <w:rsid w:val="002E6441"/>
    <w:rsid w:val="002E6989"/>
    <w:rsid w:val="002E77A7"/>
    <w:rsid w:val="002E7EDB"/>
    <w:rsid w:val="002F174F"/>
    <w:rsid w:val="002F1A91"/>
    <w:rsid w:val="002F3676"/>
    <w:rsid w:val="002F38CA"/>
    <w:rsid w:val="002F7103"/>
    <w:rsid w:val="00300AB3"/>
    <w:rsid w:val="00300D74"/>
    <w:rsid w:val="00301B9B"/>
    <w:rsid w:val="003026AA"/>
    <w:rsid w:val="0030277B"/>
    <w:rsid w:val="00303CC8"/>
    <w:rsid w:val="00303F8F"/>
    <w:rsid w:val="003047CE"/>
    <w:rsid w:val="0030488B"/>
    <w:rsid w:val="003057B1"/>
    <w:rsid w:val="00305A2F"/>
    <w:rsid w:val="00305EAB"/>
    <w:rsid w:val="00306185"/>
    <w:rsid w:val="003076C5"/>
    <w:rsid w:val="00307D36"/>
    <w:rsid w:val="00310F3A"/>
    <w:rsid w:val="00312D65"/>
    <w:rsid w:val="00314C25"/>
    <w:rsid w:val="00315496"/>
    <w:rsid w:val="0031741A"/>
    <w:rsid w:val="00317E7A"/>
    <w:rsid w:val="00317F27"/>
    <w:rsid w:val="00320189"/>
    <w:rsid w:val="00320449"/>
    <w:rsid w:val="003211E9"/>
    <w:rsid w:val="003213FC"/>
    <w:rsid w:val="0032377E"/>
    <w:rsid w:val="0032480D"/>
    <w:rsid w:val="0032529B"/>
    <w:rsid w:val="0032721D"/>
    <w:rsid w:val="00327285"/>
    <w:rsid w:val="0033135A"/>
    <w:rsid w:val="00331E7D"/>
    <w:rsid w:val="00332760"/>
    <w:rsid w:val="003327F2"/>
    <w:rsid w:val="00333604"/>
    <w:rsid w:val="00333783"/>
    <w:rsid w:val="003344A4"/>
    <w:rsid w:val="00334D60"/>
    <w:rsid w:val="003356CD"/>
    <w:rsid w:val="00335F70"/>
    <w:rsid w:val="003365BB"/>
    <w:rsid w:val="003365DE"/>
    <w:rsid w:val="0033665F"/>
    <w:rsid w:val="00336940"/>
    <w:rsid w:val="00337B3D"/>
    <w:rsid w:val="00340170"/>
    <w:rsid w:val="00341BA6"/>
    <w:rsid w:val="00342942"/>
    <w:rsid w:val="0034318B"/>
    <w:rsid w:val="003435DB"/>
    <w:rsid w:val="00345AE9"/>
    <w:rsid w:val="00346C81"/>
    <w:rsid w:val="003473A5"/>
    <w:rsid w:val="0035017E"/>
    <w:rsid w:val="00350E59"/>
    <w:rsid w:val="00352060"/>
    <w:rsid w:val="00353589"/>
    <w:rsid w:val="00354EE5"/>
    <w:rsid w:val="00356B01"/>
    <w:rsid w:val="00356D5A"/>
    <w:rsid w:val="00357793"/>
    <w:rsid w:val="00361251"/>
    <w:rsid w:val="003627AB"/>
    <w:rsid w:val="00362CA0"/>
    <w:rsid w:val="00363F97"/>
    <w:rsid w:val="003642DB"/>
    <w:rsid w:val="003649B8"/>
    <w:rsid w:val="00364DE2"/>
    <w:rsid w:val="0036612D"/>
    <w:rsid w:val="003708BC"/>
    <w:rsid w:val="00370987"/>
    <w:rsid w:val="0037109F"/>
    <w:rsid w:val="003717CC"/>
    <w:rsid w:val="00371BEE"/>
    <w:rsid w:val="00372ABB"/>
    <w:rsid w:val="00372B44"/>
    <w:rsid w:val="00373928"/>
    <w:rsid w:val="00374288"/>
    <w:rsid w:val="00374991"/>
    <w:rsid w:val="003751AC"/>
    <w:rsid w:val="00376936"/>
    <w:rsid w:val="00377207"/>
    <w:rsid w:val="00380CBB"/>
    <w:rsid w:val="00381D9F"/>
    <w:rsid w:val="00382EE1"/>
    <w:rsid w:val="0038357D"/>
    <w:rsid w:val="00383770"/>
    <w:rsid w:val="00383D17"/>
    <w:rsid w:val="003845B5"/>
    <w:rsid w:val="00385066"/>
    <w:rsid w:val="003863D0"/>
    <w:rsid w:val="0039195E"/>
    <w:rsid w:val="003922DB"/>
    <w:rsid w:val="003937FD"/>
    <w:rsid w:val="00393988"/>
    <w:rsid w:val="00394286"/>
    <w:rsid w:val="0039507A"/>
    <w:rsid w:val="0039699C"/>
    <w:rsid w:val="003A2C3C"/>
    <w:rsid w:val="003A6319"/>
    <w:rsid w:val="003B5EBF"/>
    <w:rsid w:val="003B6806"/>
    <w:rsid w:val="003B7A53"/>
    <w:rsid w:val="003C002F"/>
    <w:rsid w:val="003C05EF"/>
    <w:rsid w:val="003C0C21"/>
    <w:rsid w:val="003C1310"/>
    <w:rsid w:val="003C22E7"/>
    <w:rsid w:val="003C2912"/>
    <w:rsid w:val="003C4713"/>
    <w:rsid w:val="003C546E"/>
    <w:rsid w:val="003C5824"/>
    <w:rsid w:val="003C71B2"/>
    <w:rsid w:val="003D16B2"/>
    <w:rsid w:val="003D1D78"/>
    <w:rsid w:val="003D1D8A"/>
    <w:rsid w:val="003D2245"/>
    <w:rsid w:val="003D393C"/>
    <w:rsid w:val="003D5628"/>
    <w:rsid w:val="003D6145"/>
    <w:rsid w:val="003D7B11"/>
    <w:rsid w:val="003E0366"/>
    <w:rsid w:val="003E1F2F"/>
    <w:rsid w:val="003E35C6"/>
    <w:rsid w:val="003E3619"/>
    <w:rsid w:val="003E38A6"/>
    <w:rsid w:val="003E408B"/>
    <w:rsid w:val="003E417E"/>
    <w:rsid w:val="003E5A59"/>
    <w:rsid w:val="003E5E29"/>
    <w:rsid w:val="003E6266"/>
    <w:rsid w:val="003E641E"/>
    <w:rsid w:val="003E7940"/>
    <w:rsid w:val="003F0432"/>
    <w:rsid w:val="003F0EBB"/>
    <w:rsid w:val="003F0FE2"/>
    <w:rsid w:val="003F22BA"/>
    <w:rsid w:val="003F321F"/>
    <w:rsid w:val="003F575E"/>
    <w:rsid w:val="003F5B48"/>
    <w:rsid w:val="003F6465"/>
    <w:rsid w:val="003F6491"/>
    <w:rsid w:val="003F773B"/>
    <w:rsid w:val="003F7B80"/>
    <w:rsid w:val="00400DB5"/>
    <w:rsid w:val="00401DC8"/>
    <w:rsid w:val="00402FDF"/>
    <w:rsid w:val="004034EF"/>
    <w:rsid w:val="00403B1D"/>
    <w:rsid w:val="004042F1"/>
    <w:rsid w:val="004049F7"/>
    <w:rsid w:val="00405BDA"/>
    <w:rsid w:val="004073EA"/>
    <w:rsid w:val="004078AB"/>
    <w:rsid w:val="0041028C"/>
    <w:rsid w:val="00410F37"/>
    <w:rsid w:val="004118F9"/>
    <w:rsid w:val="0041213B"/>
    <w:rsid w:val="00413917"/>
    <w:rsid w:val="00415461"/>
    <w:rsid w:val="0041620E"/>
    <w:rsid w:val="00416C23"/>
    <w:rsid w:val="0042136D"/>
    <w:rsid w:val="00421586"/>
    <w:rsid w:val="004244D5"/>
    <w:rsid w:val="00425FFC"/>
    <w:rsid w:val="004261B2"/>
    <w:rsid w:val="00427EB8"/>
    <w:rsid w:val="00427FA1"/>
    <w:rsid w:val="00430D3F"/>
    <w:rsid w:val="00430F3B"/>
    <w:rsid w:val="00431328"/>
    <w:rsid w:val="004348FA"/>
    <w:rsid w:val="004355C5"/>
    <w:rsid w:val="00440852"/>
    <w:rsid w:val="0044247C"/>
    <w:rsid w:val="00444E70"/>
    <w:rsid w:val="004475B5"/>
    <w:rsid w:val="00451341"/>
    <w:rsid w:val="00451378"/>
    <w:rsid w:val="00451500"/>
    <w:rsid w:val="004538FF"/>
    <w:rsid w:val="00454015"/>
    <w:rsid w:val="00454BC5"/>
    <w:rsid w:val="00455481"/>
    <w:rsid w:val="004559E6"/>
    <w:rsid w:val="00456AB3"/>
    <w:rsid w:val="004577B4"/>
    <w:rsid w:val="00457BD2"/>
    <w:rsid w:val="00460A1B"/>
    <w:rsid w:val="00460D6A"/>
    <w:rsid w:val="0046266E"/>
    <w:rsid w:val="00462BD9"/>
    <w:rsid w:val="00463331"/>
    <w:rsid w:val="00471729"/>
    <w:rsid w:val="00471B7B"/>
    <w:rsid w:val="004720D7"/>
    <w:rsid w:val="00472767"/>
    <w:rsid w:val="00472851"/>
    <w:rsid w:val="004735A8"/>
    <w:rsid w:val="004735FC"/>
    <w:rsid w:val="004744AB"/>
    <w:rsid w:val="00474C92"/>
    <w:rsid w:val="00475C1F"/>
    <w:rsid w:val="00475FF4"/>
    <w:rsid w:val="00480207"/>
    <w:rsid w:val="00482129"/>
    <w:rsid w:val="00483A10"/>
    <w:rsid w:val="004849FE"/>
    <w:rsid w:val="00484FA3"/>
    <w:rsid w:val="004852BD"/>
    <w:rsid w:val="00486628"/>
    <w:rsid w:val="004874A4"/>
    <w:rsid w:val="004875B6"/>
    <w:rsid w:val="0048774B"/>
    <w:rsid w:val="00490512"/>
    <w:rsid w:val="004906F0"/>
    <w:rsid w:val="00492EE8"/>
    <w:rsid w:val="004930A0"/>
    <w:rsid w:val="00494336"/>
    <w:rsid w:val="004947C8"/>
    <w:rsid w:val="00495535"/>
    <w:rsid w:val="00495D03"/>
    <w:rsid w:val="00496A37"/>
    <w:rsid w:val="00496AF9"/>
    <w:rsid w:val="00496F30"/>
    <w:rsid w:val="004A1CFF"/>
    <w:rsid w:val="004A1EDB"/>
    <w:rsid w:val="004A2201"/>
    <w:rsid w:val="004A2DDB"/>
    <w:rsid w:val="004A3CEE"/>
    <w:rsid w:val="004A446E"/>
    <w:rsid w:val="004A4911"/>
    <w:rsid w:val="004A50F8"/>
    <w:rsid w:val="004A5F57"/>
    <w:rsid w:val="004A7316"/>
    <w:rsid w:val="004A7C3E"/>
    <w:rsid w:val="004B07FB"/>
    <w:rsid w:val="004B16E7"/>
    <w:rsid w:val="004B1E8E"/>
    <w:rsid w:val="004B1FB9"/>
    <w:rsid w:val="004B2969"/>
    <w:rsid w:val="004B40F8"/>
    <w:rsid w:val="004B4165"/>
    <w:rsid w:val="004B5659"/>
    <w:rsid w:val="004B5E59"/>
    <w:rsid w:val="004B6C95"/>
    <w:rsid w:val="004C0150"/>
    <w:rsid w:val="004C0F02"/>
    <w:rsid w:val="004C1AC8"/>
    <w:rsid w:val="004C1BA1"/>
    <w:rsid w:val="004C238F"/>
    <w:rsid w:val="004C2F66"/>
    <w:rsid w:val="004C37AE"/>
    <w:rsid w:val="004C3BA6"/>
    <w:rsid w:val="004C4D22"/>
    <w:rsid w:val="004C519B"/>
    <w:rsid w:val="004C52CA"/>
    <w:rsid w:val="004C7811"/>
    <w:rsid w:val="004C7B9D"/>
    <w:rsid w:val="004D2376"/>
    <w:rsid w:val="004D4D01"/>
    <w:rsid w:val="004D560F"/>
    <w:rsid w:val="004D58F5"/>
    <w:rsid w:val="004D5D56"/>
    <w:rsid w:val="004D66CF"/>
    <w:rsid w:val="004D6E87"/>
    <w:rsid w:val="004E0500"/>
    <w:rsid w:val="004E127B"/>
    <w:rsid w:val="004E1BDD"/>
    <w:rsid w:val="004E22F5"/>
    <w:rsid w:val="004E2DB2"/>
    <w:rsid w:val="004E333F"/>
    <w:rsid w:val="004E6F59"/>
    <w:rsid w:val="004E7227"/>
    <w:rsid w:val="004E7619"/>
    <w:rsid w:val="004F016A"/>
    <w:rsid w:val="004F23CE"/>
    <w:rsid w:val="004F273D"/>
    <w:rsid w:val="004F4F1C"/>
    <w:rsid w:val="004F599B"/>
    <w:rsid w:val="004F6159"/>
    <w:rsid w:val="004F7A26"/>
    <w:rsid w:val="00501501"/>
    <w:rsid w:val="00504842"/>
    <w:rsid w:val="00505A43"/>
    <w:rsid w:val="00505E53"/>
    <w:rsid w:val="005106C1"/>
    <w:rsid w:val="005127D5"/>
    <w:rsid w:val="00512D03"/>
    <w:rsid w:val="00513C0C"/>
    <w:rsid w:val="00513C21"/>
    <w:rsid w:val="00513CDD"/>
    <w:rsid w:val="00513D3B"/>
    <w:rsid w:val="0051469E"/>
    <w:rsid w:val="00515450"/>
    <w:rsid w:val="00517672"/>
    <w:rsid w:val="005179C9"/>
    <w:rsid w:val="00521283"/>
    <w:rsid w:val="0052294D"/>
    <w:rsid w:val="00522A97"/>
    <w:rsid w:val="00522FAB"/>
    <w:rsid w:val="00524487"/>
    <w:rsid w:val="005269EB"/>
    <w:rsid w:val="00526AE7"/>
    <w:rsid w:val="0052741F"/>
    <w:rsid w:val="005277FF"/>
    <w:rsid w:val="00530C4F"/>
    <w:rsid w:val="00531350"/>
    <w:rsid w:val="0053139E"/>
    <w:rsid w:val="005313AE"/>
    <w:rsid w:val="00531DA5"/>
    <w:rsid w:val="00532F67"/>
    <w:rsid w:val="005357D4"/>
    <w:rsid w:val="00536018"/>
    <w:rsid w:val="005365C8"/>
    <w:rsid w:val="005376B2"/>
    <w:rsid w:val="005407C2"/>
    <w:rsid w:val="0054172D"/>
    <w:rsid w:val="0054179D"/>
    <w:rsid w:val="00541DB4"/>
    <w:rsid w:val="005450FB"/>
    <w:rsid w:val="00550524"/>
    <w:rsid w:val="00551C45"/>
    <w:rsid w:val="00551C64"/>
    <w:rsid w:val="00552C37"/>
    <w:rsid w:val="0055315C"/>
    <w:rsid w:val="0055751D"/>
    <w:rsid w:val="00557C9E"/>
    <w:rsid w:val="00561BFC"/>
    <w:rsid w:val="00562F37"/>
    <w:rsid w:val="005637F1"/>
    <w:rsid w:val="00564442"/>
    <w:rsid w:val="00564C24"/>
    <w:rsid w:val="005660E1"/>
    <w:rsid w:val="005676E6"/>
    <w:rsid w:val="00567B86"/>
    <w:rsid w:val="00571B44"/>
    <w:rsid w:val="005720E3"/>
    <w:rsid w:val="00572EDD"/>
    <w:rsid w:val="00573150"/>
    <w:rsid w:val="00574085"/>
    <w:rsid w:val="00574CD7"/>
    <w:rsid w:val="00577667"/>
    <w:rsid w:val="00577CEC"/>
    <w:rsid w:val="00577E8C"/>
    <w:rsid w:val="00577EF0"/>
    <w:rsid w:val="005800BC"/>
    <w:rsid w:val="0058255D"/>
    <w:rsid w:val="005827A8"/>
    <w:rsid w:val="00583089"/>
    <w:rsid w:val="00584213"/>
    <w:rsid w:val="005843FD"/>
    <w:rsid w:val="00584C60"/>
    <w:rsid w:val="00586075"/>
    <w:rsid w:val="00587837"/>
    <w:rsid w:val="00590509"/>
    <w:rsid w:val="00590A98"/>
    <w:rsid w:val="00592E17"/>
    <w:rsid w:val="00592E4C"/>
    <w:rsid w:val="005943FE"/>
    <w:rsid w:val="005956A6"/>
    <w:rsid w:val="00595A73"/>
    <w:rsid w:val="00595FCD"/>
    <w:rsid w:val="005965B0"/>
    <w:rsid w:val="00596832"/>
    <w:rsid w:val="005A0BCB"/>
    <w:rsid w:val="005A0D3E"/>
    <w:rsid w:val="005A14FF"/>
    <w:rsid w:val="005A39DB"/>
    <w:rsid w:val="005A3BAC"/>
    <w:rsid w:val="005A44A5"/>
    <w:rsid w:val="005A5365"/>
    <w:rsid w:val="005A5B63"/>
    <w:rsid w:val="005A71BA"/>
    <w:rsid w:val="005A72C3"/>
    <w:rsid w:val="005B0E10"/>
    <w:rsid w:val="005B136D"/>
    <w:rsid w:val="005B2D49"/>
    <w:rsid w:val="005B49DB"/>
    <w:rsid w:val="005B5D25"/>
    <w:rsid w:val="005C153E"/>
    <w:rsid w:val="005C36C1"/>
    <w:rsid w:val="005C4177"/>
    <w:rsid w:val="005C552C"/>
    <w:rsid w:val="005C651D"/>
    <w:rsid w:val="005C6E34"/>
    <w:rsid w:val="005C7B64"/>
    <w:rsid w:val="005D2F51"/>
    <w:rsid w:val="005D3313"/>
    <w:rsid w:val="005D4699"/>
    <w:rsid w:val="005D4866"/>
    <w:rsid w:val="005D4F09"/>
    <w:rsid w:val="005D57C5"/>
    <w:rsid w:val="005D744A"/>
    <w:rsid w:val="005D7E5C"/>
    <w:rsid w:val="005E057D"/>
    <w:rsid w:val="005E0BE8"/>
    <w:rsid w:val="005E0E06"/>
    <w:rsid w:val="005E1149"/>
    <w:rsid w:val="005E1B89"/>
    <w:rsid w:val="005E520C"/>
    <w:rsid w:val="005E5EEA"/>
    <w:rsid w:val="005E779C"/>
    <w:rsid w:val="005F0BBE"/>
    <w:rsid w:val="005F0D03"/>
    <w:rsid w:val="005F4519"/>
    <w:rsid w:val="005F452B"/>
    <w:rsid w:val="005F5D22"/>
    <w:rsid w:val="005F720E"/>
    <w:rsid w:val="005F7CC3"/>
    <w:rsid w:val="0060043D"/>
    <w:rsid w:val="00600D1E"/>
    <w:rsid w:val="00601511"/>
    <w:rsid w:val="00602E99"/>
    <w:rsid w:val="006038A4"/>
    <w:rsid w:val="006038EC"/>
    <w:rsid w:val="00603ABD"/>
    <w:rsid w:val="006040AF"/>
    <w:rsid w:val="006041DE"/>
    <w:rsid w:val="006056AC"/>
    <w:rsid w:val="00605990"/>
    <w:rsid w:val="006061A4"/>
    <w:rsid w:val="006069DB"/>
    <w:rsid w:val="00611C45"/>
    <w:rsid w:val="006123CE"/>
    <w:rsid w:val="00614887"/>
    <w:rsid w:val="006149A1"/>
    <w:rsid w:val="006151F0"/>
    <w:rsid w:val="00620CA4"/>
    <w:rsid w:val="00622247"/>
    <w:rsid w:val="006229B5"/>
    <w:rsid w:val="00622C5C"/>
    <w:rsid w:val="00624A4F"/>
    <w:rsid w:val="00624CA1"/>
    <w:rsid w:val="006252C5"/>
    <w:rsid w:val="006255DF"/>
    <w:rsid w:val="00626D71"/>
    <w:rsid w:val="00630085"/>
    <w:rsid w:val="00630942"/>
    <w:rsid w:val="006312F5"/>
    <w:rsid w:val="006314AA"/>
    <w:rsid w:val="00632AD5"/>
    <w:rsid w:val="0063332A"/>
    <w:rsid w:val="006344A5"/>
    <w:rsid w:val="006344DA"/>
    <w:rsid w:val="00636766"/>
    <w:rsid w:val="00636FBA"/>
    <w:rsid w:val="00640A94"/>
    <w:rsid w:val="00640B32"/>
    <w:rsid w:val="0064246A"/>
    <w:rsid w:val="00643BDF"/>
    <w:rsid w:val="00644906"/>
    <w:rsid w:val="00644F84"/>
    <w:rsid w:val="00645412"/>
    <w:rsid w:val="006457D5"/>
    <w:rsid w:val="00645BF4"/>
    <w:rsid w:val="00645D4D"/>
    <w:rsid w:val="00645DAB"/>
    <w:rsid w:val="006466D7"/>
    <w:rsid w:val="0064766C"/>
    <w:rsid w:val="00647B8D"/>
    <w:rsid w:val="00650AB5"/>
    <w:rsid w:val="00653883"/>
    <w:rsid w:val="00653C04"/>
    <w:rsid w:val="006552F3"/>
    <w:rsid w:val="00656137"/>
    <w:rsid w:val="006566F2"/>
    <w:rsid w:val="00657E11"/>
    <w:rsid w:val="0066027F"/>
    <w:rsid w:val="0066079D"/>
    <w:rsid w:val="0066109C"/>
    <w:rsid w:val="006634C4"/>
    <w:rsid w:val="00663568"/>
    <w:rsid w:val="0066400D"/>
    <w:rsid w:val="006642A7"/>
    <w:rsid w:val="0066430C"/>
    <w:rsid w:val="00664BD2"/>
    <w:rsid w:val="006674CA"/>
    <w:rsid w:val="00674B84"/>
    <w:rsid w:val="00674E7F"/>
    <w:rsid w:val="00675F3D"/>
    <w:rsid w:val="0067725C"/>
    <w:rsid w:val="00677683"/>
    <w:rsid w:val="006808A6"/>
    <w:rsid w:val="00682F75"/>
    <w:rsid w:val="0068330E"/>
    <w:rsid w:val="00683A80"/>
    <w:rsid w:val="00685D0B"/>
    <w:rsid w:val="00687733"/>
    <w:rsid w:val="0069019A"/>
    <w:rsid w:val="00690EA4"/>
    <w:rsid w:val="00691178"/>
    <w:rsid w:val="00691EAE"/>
    <w:rsid w:val="00692062"/>
    <w:rsid w:val="006922AD"/>
    <w:rsid w:val="006924EA"/>
    <w:rsid w:val="00693077"/>
    <w:rsid w:val="006938FA"/>
    <w:rsid w:val="0069572E"/>
    <w:rsid w:val="00696A2C"/>
    <w:rsid w:val="006A081D"/>
    <w:rsid w:val="006A0DF5"/>
    <w:rsid w:val="006A1A96"/>
    <w:rsid w:val="006A1B7F"/>
    <w:rsid w:val="006A234F"/>
    <w:rsid w:val="006A6880"/>
    <w:rsid w:val="006A7BF4"/>
    <w:rsid w:val="006B1879"/>
    <w:rsid w:val="006B30F9"/>
    <w:rsid w:val="006B35AD"/>
    <w:rsid w:val="006B3D6F"/>
    <w:rsid w:val="006B65FA"/>
    <w:rsid w:val="006B7448"/>
    <w:rsid w:val="006C1597"/>
    <w:rsid w:val="006C1903"/>
    <w:rsid w:val="006C26CF"/>
    <w:rsid w:val="006C3568"/>
    <w:rsid w:val="006C367C"/>
    <w:rsid w:val="006C3C85"/>
    <w:rsid w:val="006C537D"/>
    <w:rsid w:val="006C584E"/>
    <w:rsid w:val="006C5B68"/>
    <w:rsid w:val="006C6336"/>
    <w:rsid w:val="006C740F"/>
    <w:rsid w:val="006C77C3"/>
    <w:rsid w:val="006C7FEC"/>
    <w:rsid w:val="006D1C4A"/>
    <w:rsid w:val="006D1E21"/>
    <w:rsid w:val="006D38E5"/>
    <w:rsid w:val="006D3EE6"/>
    <w:rsid w:val="006D3F47"/>
    <w:rsid w:val="006D493A"/>
    <w:rsid w:val="006D57D3"/>
    <w:rsid w:val="006D678C"/>
    <w:rsid w:val="006D6C22"/>
    <w:rsid w:val="006E0CEB"/>
    <w:rsid w:val="006E1217"/>
    <w:rsid w:val="006E24D7"/>
    <w:rsid w:val="006E26CF"/>
    <w:rsid w:val="006E3EFC"/>
    <w:rsid w:val="006E4458"/>
    <w:rsid w:val="006E46A9"/>
    <w:rsid w:val="006E4C9E"/>
    <w:rsid w:val="006F0B04"/>
    <w:rsid w:val="006F1AD2"/>
    <w:rsid w:val="006F26E3"/>
    <w:rsid w:val="006F2F64"/>
    <w:rsid w:val="006F30FD"/>
    <w:rsid w:val="006F3D4D"/>
    <w:rsid w:val="006F460E"/>
    <w:rsid w:val="006F514B"/>
    <w:rsid w:val="007009F8"/>
    <w:rsid w:val="007016D4"/>
    <w:rsid w:val="00701931"/>
    <w:rsid w:val="00702913"/>
    <w:rsid w:val="007030A5"/>
    <w:rsid w:val="007038CC"/>
    <w:rsid w:val="00706026"/>
    <w:rsid w:val="00706167"/>
    <w:rsid w:val="00706E19"/>
    <w:rsid w:val="00715E6A"/>
    <w:rsid w:val="00715FFF"/>
    <w:rsid w:val="00717ECA"/>
    <w:rsid w:val="0072035E"/>
    <w:rsid w:val="007215A1"/>
    <w:rsid w:val="00721CBA"/>
    <w:rsid w:val="00722496"/>
    <w:rsid w:val="00722E06"/>
    <w:rsid w:val="007240EF"/>
    <w:rsid w:val="007252E7"/>
    <w:rsid w:val="00726486"/>
    <w:rsid w:val="00726596"/>
    <w:rsid w:val="007275D2"/>
    <w:rsid w:val="00727D20"/>
    <w:rsid w:val="007311D5"/>
    <w:rsid w:val="00731FAB"/>
    <w:rsid w:val="00733123"/>
    <w:rsid w:val="00735843"/>
    <w:rsid w:val="00736996"/>
    <w:rsid w:val="007372F2"/>
    <w:rsid w:val="007419EC"/>
    <w:rsid w:val="00742CD3"/>
    <w:rsid w:val="0074518D"/>
    <w:rsid w:val="0074674B"/>
    <w:rsid w:val="00746EF1"/>
    <w:rsid w:val="00747B3F"/>
    <w:rsid w:val="007504E3"/>
    <w:rsid w:val="007504F0"/>
    <w:rsid w:val="00751C76"/>
    <w:rsid w:val="0075243C"/>
    <w:rsid w:val="007536BC"/>
    <w:rsid w:val="00753E1C"/>
    <w:rsid w:val="007542CC"/>
    <w:rsid w:val="0075536E"/>
    <w:rsid w:val="00755903"/>
    <w:rsid w:val="00755D58"/>
    <w:rsid w:val="00757AAA"/>
    <w:rsid w:val="00761DD2"/>
    <w:rsid w:val="00763158"/>
    <w:rsid w:val="00765471"/>
    <w:rsid w:val="0076665C"/>
    <w:rsid w:val="00766797"/>
    <w:rsid w:val="007701E4"/>
    <w:rsid w:val="007707A2"/>
    <w:rsid w:val="00771366"/>
    <w:rsid w:val="007727F8"/>
    <w:rsid w:val="00772BCB"/>
    <w:rsid w:val="00773925"/>
    <w:rsid w:val="00773E5D"/>
    <w:rsid w:val="0077507B"/>
    <w:rsid w:val="00775BC3"/>
    <w:rsid w:val="00775E81"/>
    <w:rsid w:val="007772C3"/>
    <w:rsid w:val="007800DC"/>
    <w:rsid w:val="007817D8"/>
    <w:rsid w:val="00783BAD"/>
    <w:rsid w:val="00784255"/>
    <w:rsid w:val="00784491"/>
    <w:rsid w:val="007857F6"/>
    <w:rsid w:val="00786D8A"/>
    <w:rsid w:val="00786FFF"/>
    <w:rsid w:val="00787109"/>
    <w:rsid w:val="007871D6"/>
    <w:rsid w:val="00790ED0"/>
    <w:rsid w:val="0079237D"/>
    <w:rsid w:val="00792FC0"/>
    <w:rsid w:val="00794064"/>
    <w:rsid w:val="007944F1"/>
    <w:rsid w:val="00794585"/>
    <w:rsid w:val="0079464C"/>
    <w:rsid w:val="00795A15"/>
    <w:rsid w:val="00796242"/>
    <w:rsid w:val="00797FDA"/>
    <w:rsid w:val="007A0B77"/>
    <w:rsid w:val="007A128B"/>
    <w:rsid w:val="007A1B15"/>
    <w:rsid w:val="007A25E3"/>
    <w:rsid w:val="007A5BAC"/>
    <w:rsid w:val="007A5D4C"/>
    <w:rsid w:val="007A73E3"/>
    <w:rsid w:val="007B016C"/>
    <w:rsid w:val="007B24A1"/>
    <w:rsid w:val="007B2546"/>
    <w:rsid w:val="007B26B7"/>
    <w:rsid w:val="007B2AA5"/>
    <w:rsid w:val="007B37E4"/>
    <w:rsid w:val="007B3B8F"/>
    <w:rsid w:val="007B4BDC"/>
    <w:rsid w:val="007B5191"/>
    <w:rsid w:val="007B5226"/>
    <w:rsid w:val="007B57BB"/>
    <w:rsid w:val="007B58C0"/>
    <w:rsid w:val="007B6259"/>
    <w:rsid w:val="007B6B45"/>
    <w:rsid w:val="007B6F6F"/>
    <w:rsid w:val="007B747E"/>
    <w:rsid w:val="007B7A58"/>
    <w:rsid w:val="007C2363"/>
    <w:rsid w:val="007C32C3"/>
    <w:rsid w:val="007C4D80"/>
    <w:rsid w:val="007C558D"/>
    <w:rsid w:val="007D1878"/>
    <w:rsid w:val="007D1B18"/>
    <w:rsid w:val="007D2935"/>
    <w:rsid w:val="007D31A2"/>
    <w:rsid w:val="007D331B"/>
    <w:rsid w:val="007D4570"/>
    <w:rsid w:val="007D59BC"/>
    <w:rsid w:val="007D63C1"/>
    <w:rsid w:val="007D6B2C"/>
    <w:rsid w:val="007D6F4D"/>
    <w:rsid w:val="007E02F8"/>
    <w:rsid w:val="007E1BBF"/>
    <w:rsid w:val="007E279D"/>
    <w:rsid w:val="007E30A2"/>
    <w:rsid w:val="007E370B"/>
    <w:rsid w:val="007E3955"/>
    <w:rsid w:val="007E50A1"/>
    <w:rsid w:val="007E50DA"/>
    <w:rsid w:val="007F0C86"/>
    <w:rsid w:val="007F0DF0"/>
    <w:rsid w:val="007F3E5B"/>
    <w:rsid w:val="007F4E1A"/>
    <w:rsid w:val="007F4EC6"/>
    <w:rsid w:val="007F6E6C"/>
    <w:rsid w:val="008003E3"/>
    <w:rsid w:val="008005EF"/>
    <w:rsid w:val="008041A7"/>
    <w:rsid w:val="00804C2F"/>
    <w:rsid w:val="0080568F"/>
    <w:rsid w:val="00806098"/>
    <w:rsid w:val="00806656"/>
    <w:rsid w:val="0080705C"/>
    <w:rsid w:val="00807ABF"/>
    <w:rsid w:val="00807ED8"/>
    <w:rsid w:val="0081011B"/>
    <w:rsid w:val="008124D1"/>
    <w:rsid w:val="00812D92"/>
    <w:rsid w:val="00812DED"/>
    <w:rsid w:val="00814958"/>
    <w:rsid w:val="00815910"/>
    <w:rsid w:val="00816CE2"/>
    <w:rsid w:val="008171B5"/>
    <w:rsid w:val="00820699"/>
    <w:rsid w:val="00820D19"/>
    <w:rsid w:val="008211AD"/>
    <w:rsid w:val="00821706"/>
    <w:rsid w:val="008218F2"/>
    <w:rsid w:val="00822181"/>
    <w:rsid w:val="008240EB"/>
    <w:rsid w:val="00824D62"/>
    <w:rsid w:val="00824FAB"/>
    <w:rsid w:val="008300AF"/>
    <w:rsid w:val="00832E5A"/>
    <w:rsid w:val="0083300E"/>
    <w:rsid w:val="00833238"/>
    <w:rsid w:val="0083391B"/>
    <w:rsid w:val="00835CA7"/>
    <w:rsid w:val="00835FE4"/>
    <w:rsid w:val="0083742F"/>
    <w:rsid w:val="00837EE0"/>
    <w:rsid w:val="00840B6E"/>
    <w:rsid w:val="00842701"/>
    <w:rsid w:val="00842F5B"/>
    <w:rsid w:val="0084346A"/>
    <w:rsid w:val="008450FC"/>
    <w:rsid w:val="00846580"/>
    <w:rsid w:val="00850F76"/>
    <w:rsid w:val="00851F97"/>
    <w:rsid w:val="008540D2"/>
    <w:rsid w:val="0085488C"/>
    <w:rsid w:val="00854B76"/>
    <w:rsid w:val="00854C34"/>
    <w:rsid w:val="0085640C"/>
    <w:rsid w:val="00856527"/>
    <w:rsid w:val="00857293"/>
    <w:rsid w:val="008573A1"/>
    <w:rsid w:val="008578DF"/>
    <w:rsid w:val="0086037A"/>
    <w:rsid w:val="008618B5"/>
    <w:rsid w:val="00862EF6"/>
    <w:rsid w:val="00864989"/>
    <w:rsid w:val="00864B0B"/>
    <w:rsid w:val="008664C5"/>
    <w:rsid w:val="00866567"/>
    <w:rsid w:val="00870A82"/>
    <w:rsid w:val="00870F65"/>
    <w:rsid w:val="00872080"/>
    <w:rsid w:val="00874E9D"/>
    <w:rsid w:val="008753F0"/>
    <w:rsid w:val="00876840"/>
    <w:rsid w:val="00876C4E"/>
    <w:rsid w:val="008777E4"/>
    <w:rsid w:val="00877C24"/>
    <w:rsid w:val="00877F9F"/>
    <w:rsid w:val="00880D84"/>
    <w:rsid w:val="00881238"/>
    <w:rsid w:val="00883B3D"/>
    <w:rsid w:val="00884987"/>
    <w:rsid w:val="00884A71"/>
    <w:rsid w:val="00884DF2"/>
    <w:rsid w:val="008851CF"/>
    <w:rsid w:val="00885AC4"/>
    <w:rsid w:val="00885D9B"/>
    <w:rsid w:val="00887369"/>
    <w:rsid w:val="008906D1"/>
    <w:rsid w:val="008916CC"/>
    <w:rsid w:val="008926B3"/>
    <w:rsid w:val="00892E63"/>
    <w:rsid w:val="0089304B"/>
    <w:rsid w:val="008957AF"/>
    <w:rsid w:val="00895CFA"/>
    <w:rsid w:val="0089655E"/>
    <w:rsid w:val="008A02D8"/>
    <w:rsid w:val="008A6F17"/>
    <w:rsid w:val="008B1852"/>
    <w:rsid w:val="008B1C33"/>
    <w:rsid w:val="008B1F45"/>
    <w:rsid w:val="008B22BF"/>
    <w:rsid w:val="008B29CE"/>
    <w:rsid w:val="008B3299"/>
    <w:rsid w:val="008B3493"/>
    <w:rsid w:val="008B38DD"/>
    <w:rsid w:val="008B3AA9"/>
    <w:rsid w:val="008B3D73"/>
    <w:rsid w:val="008B4502"/>
    <w:rsid w:val="008B5865"/>
    <w:rsid w:val="008B7BBE"/>
    <w:rsid w:val="008C116F"/>
    <w:rsid w:val="008C1EAF"/>
    <w:rsid w:val="008C425E"/>
    <w:rsid w:val="008C4ECE"/>
    <w:rsid w:val="008C53E9"/>
    <w:rsid w:val="008C7D47"/>
    <w:rsid w:val="008D0D29"/>
    <w:rsid w:val="008D0F75"/>
    <w:rsid w:val="008D12B1"/>
    <w:rsid w:val="008D19BF"/>
    <w:rsid w:val="008D1C29"/>
    <w:rsid w:val="008D45EB"/>
    <w:rsid w:val="008D5702"/>
    <w:rsid w:val="008D67E6"/>
    <w:rsid w:val="008D6B67"/>
    <w:rsid w:val="008D70C5"/>
    <w:rsid w:val="008D765D"/>
    <w:rsid w:val="008E13F0"/>
    <w:rsid w:val="008E2F57"/>
    <w:rsid w:val="008E5EEB"/>
    <w:rsid w:val="008E6E73"/>
    <w:rsid w:val="008E7C40"/>
    <w:rsid w:val="008F0865"/>
    <w:rsid w:val="008F0C88"/>
    <w:rsid w:val="008F24D7"/>
    <w:rsid w:val="008F254F"/>
    <w:rsid w:val="008F2BDA"/>
    <w:rsid w:val="008F4894"/>
    <w:rsid w:val="008F4D43"/>
    <w:rsid w:val="008F4D94"/>
    <w:rsid w:val="008F61FE"/>
    <w:rsid w:val="008F6A16"/>
    <w:rsid w:val="008F7F27"/>
    <w:rsid w:val="008F7FF7"/>
    <w:rsid w:val="00900F7C"/>
    <w:rsid w:val="009024DD"/>
    <w:rsid w:val="00903AED"/>
    <w:rsid w:val="00907DFB"/>
    <w:rsid w:val="009120B1"/>
    <w:rsid w:val="00912730"/>
    <w:rsid w:val="00912CC5"/>
    <w:rsid w:val="00913A86"/>
    <w:rsid w:val="00914598"/>
    <w:rsid w:val="00914A83"/>
    <w:rsid w:val="00914D7D"/>
    <w:rsid w:val="00917626"/>
    <w:rsid w:val="009200E2"/>
    <w:rsid w:val="00920419"/>
    <w:rsid w:val="00920DAE"/>
    <w:rsid w:val="00921DAB"/>
    <w:rsid w:val="00921E99"/>
    <w:rsid w:val="00922BB1"/>
    <w:rsid w:val="009237EF"/>
    <w:rsid w:val="00924E6B"/>
    <w:rsid w:val="009259C1"/>
    <w:rsid w:val="00925A4D"/>
    <w:rsid w:val="009260EB"/>
    <w:rsid w:val="0092693E"/>
    <w:rsid w:val="00926B3D"/>
    <w:rsid w:val="00930E1A"/>
    <w:rsid w:val="0093315F"/>
    <w:rsid w:val="009339A9"/>
    <w:rsid w:val="00934734"/>
    <w:rsid w:val="00935BB9"/>
    <w:rsid w:val="009401A0"/>
    <w:rsid w:val="00940613"/>
    <w:rsid w:val="0094080D"/>
    <w:rsid w:val="00940F4D"/>
    <w:rsid w:val="0094169E"/>
    <w:rsid w:val="00941DD1"/>
    <w:rsid w:val="00941FB4"/>
    <w:rsid w:val="00942041"/>
    <w:rsid w:val="00945F63"/>
    <w:rsid w:val="009464BF"/>
    <w:rsid w:val="00946648"/>
    <w:rsid w:val="00947F60"/>
    <w:rsid w:val="009508D6"/>
    <w:rsid w:val="00951802"/>
    <w:rsid w:val="00952011"/>
    <w:rsid w:val="00952611"/>
    <w:rsid w:val="009552E2"/>
    <w:rsid w:val="00955AF6"/>
    <w:rsid w:val="00955E12"/>
    <w:rsid w:val="009565C9"/>
    <w:rsid w:val="009570D7"/>
    <w:rsid w:val="00957D12"/>
    <w:rsid w:val="00961155"/>
    <w:rsid w:val="00963032"/>
    <w:rsid w:val="00963BAC"/>
    <w:rsid w:val="00963CA8"/>
    <w:rsid w:val="00964E31"/>
    <w:rsid w:val="009657D0"/>
    <w:rsid w:val="00967903"/>
    <w:rsid w:val="009706F2"/>
    <w:rsid w:val="0097133A"/>
    <w:rsid w:val="00971E07"/>
    <w:rsid w:val="00971E67"/>
    <w:rsid w:val="009741CD"/>
    <w:rsid w:val="009749C7"/>
    <w:rsid w:val="009753C6"/>
    <w:rsid w:val="0097574B"/>
    <w:rsid w:val="00975B76"/>
    <w:rsid w:val="00975DE1"/>
    <w:rsid w:val="00975E7D"/>
    <w:rsid w:val="00975FEC"/>
    <w:rsid w:val="009766A5"/>
    <w:rsid w:val="009767C6"/>
    <w:rsid w:val="009767E4"/>
    <w:rsid w:val="0098059C"/>
    <w:rsid w:val="00981345"/>
    <w:rsid w:val="009817BC"/>
    <w:rsid w:val="009824C4"/>
    <w:rsid w:val="00983092"/>
    <w:rsid w:val="00983CFE"/>
    <w:rsid w:val="00987F09"/>
    <w:rsid w:val="00990B1C"/>
    <w:rsid w:val="0099116D"/>
    <w:rsid w:val="00991D21"/>
    <w:rsid w:val="00992B36"/>
    <w:rsid w:val="00993FEE"/>
    <w:rsid w:val="00995F6F"/>
    <w:rsid w:val="0099784E"/>
    <w:rsid w:val="00997A78"/>
    <w:rsid w:val="009A1DEB"/>
    <w:rsid w:val="009A37B8"/>
    <w:rsid w:val="009A55E8"/>
    <w:rsid w:val="009A69C7"/>
    <w:rsid w:val="009A6A5F"/>
    <w:rsid w:val="009B013A"/>
    <w:rsid w:val="009B2181"/>
    <w:rsid w:val="009B424B"/>
    <w:rsid w:val="009B5145"/>
    <w:rsid w:val="009B6D51"/>
    <w:rsid w:val="009B7E3B"/>
    <w:rsid w:val="009C06DD"/>
    <w:rsid w:val="009C1118"/>
    <w:rsid w:val="009C1708"/>
    <w:rsid w:val="009C1E45"/>
    <w:rsid w:val="009C2242"/>
    <w:rsid w:val="009C2FD4"/>
    <w:rsid w:val="009C4591"/>
    <w:rsid w:val="009C6D9D"/>
    <w:rsid w:val="009C7248"/>
    <w:rsid w:val="009D18B5"/>
    <w:rsid w:val="009D2811"/>
    <w:rsid w:val="009D3DB7"/>
    <w:rsid w:val="009D4B9E"/>
    <w:rsid w:val="009D4CDF"/>
    <w:rsid w:val="009D53EA"/>
    <w:rsid w:val="009D5FB9"/>
    <w:rsid w:val="009D6631"/>
    <w:rsid w:val="009D71EF"/>
    <w:rsid w:val="009D7930"/>
    <w:rsid w:val="009E02EB"/>
    <w:rsid w:val="009E085A"/>
    <w:rsid w:val="009E14D8"/>
    <w:rsid w:val="009E1E3F"/>
    <w:rsid w:val="009E22A7"/>
    <w:rsid w:val="009E4046"/>
    <w:rsid w:val="009E4B87"/>
    <w:rsid w:val="009E5495"/>
    <w:rsid w:val="009E59A1"/>
    <w:rsid w:val="009E6037"/>
    <w:rsid w:val="009E75D0"/>
    <w:rsid w:val="009F1FFA"/>
    <w:rsid w:val="009F4173"/>
    <w:rsid w:val="009F59E4"/>
    <w:rsid w:val="009F6116"/>
    <w:rsid w:val="009F766A"/>
    <w:rsid w:val="00A012F9"/>
    <w:rsid w:val="00A03114"/>
    <w:rsid w:val="00A0339A"/>
    <w:rsid w:val="00A056FE"/>
    <w:rsid w:val="00A0706D"/>
    <w:rsid w:val="00A07850"/>
    <w:rsid w:val="00A10365"/>
    <w:rsid w:val="00A12BAC"/>
    <w:rsid w:val="00A14E24"/>
    <w:rsid w:val="00A16420"/>
    <w:rsid w:val="00A16E0E"/>
    <w:rsid w:val="00A170AA"/>
    <w:rsid w:val="00A17C38"/>
    <w:rsid w:val="00A204CB"/>
    <w:rsid w:val="00A20CCD"/>
    <w:rsid w:val="00A21320"/>
    <w:rsid w:val="00A218F0"/>
    <w:rsid w:val="00A219CA"/>
    <w:rsid w:val="00A220D9"/>
    <w:rsid w:val="00A22BD6"/>
    <w:rsid w:val="00A2310D"/>
    <w:rsid w:val="00A257DE"/>
    <w:rsid w:val="00A26567"/>
    <w:rsid w:val="00A26DF0"/>
    <w:rsid w:val="00A27695"/>
    <w:rsid w:val="00A30548"/>
    <w:rsid w:val="00A30A6B"/>
    <w:rsid w:val="00A30C39"/>
    <w:rsid w:val="00A3282B"/>
    <w:rsid w:val="00A33017"/>
    <w:rsid w:val="00A3396C"/>
    <w:rsid w:val="00A3612A"/>
    <w:rsid w:val="00A3634A"/>
    <w:rsid w:val="00A37631"/>
    <w:rsid w:val="00A37AB1"/>
    <w:rsid w:val="00A44528"/>
    <w:rsid w:val="00A45D2A"/>
    <w:rsid w:val="00A46784"/>
    <w:rsid w:val="00A46DB6"/>
    <w:rsid w:val="00A472D0"/>
    <w:rsid w:val="00A51593"/>
    <w:rsid w:val="00A51927"/>
    <w:rsid w:val="00A52371"/>
    <w:rsid w:val="00A53AA7"/>
    <w:rsid w:val="00A5476C"/>
    <w:rsid w:val="00A54F23"/>
    <w:rsid w:val="00A54F5D"/>
    <w:rsid w:val="00A55016"/>
    <w:rsid w:val="00A57636"/>
    <w:rsid w:val="00A60828"/>
    <w:rsid w:val="00A60D26"/>
    <w:rsid w:val="00A627AF"/>
    <w:rsid w:val="00A6448E"/>
    <w:rsid w:val="00A64B91"/>
    <w:rsid w:val="00A64F30"/>
    <w:rsid w:val="00A65832"/>
    <w:rsid w:val="00A675A5"/>
    <w:rsid w:val="00A70B4C"/>
    <w:rsid w:val="00A70D09"/>
    <w:rsid w:val="00A70E4B"/>
    <w:rsid w:val="00A71250"/>
    <w:rsid w:val="00A73AA7"/>
    <w:rsid w:val="00A73AE2"/>
    <w:rsid w:val="00A73CE0"/>
    <w:rsid w:val="00A74079"/>
    <w:rsid w:val="00A7440F"/>
    <w:rsid w:val="00A766BD"/>
    <w:rsid w:val="00A85864"/>
    <w:rsid w:val="00A867CE"/>
    <w:rsid w:val="00A87675"/>
    <w:rsid w:val="00A90767"/>
    <w:rsid w:val="00A911E4"/>
    <w:rsid w:val="00A9187D"/>
    <w:rsid w:val="00A92409"/>
    <w:rsid w:val="00A93103"/>
    <w:rsid w:val="00A93435"/>
    <w:rsid w:val="00A94140"/>
    <w:rsid w:val="00A94331"/>
    <w:rsid w:val="00A95357"/>
    <w:rsid w:val="00A95609"/>
    <w:rsid w:val="00A9632C"/>
    <w:rsid w:val="00A9685E"/>
    <w:rsid w:val="00A974EE"/>
    <w:rsid w:val="00AA077A"/>
    <w:rsid w:val="00AA18BE"/>
    <w:rsid w:val="00AA3BDC"/>
    <w:rsid w:val="00AA7FC9"/>
    <w:rsid w:val="00AB0044"/>
    <w:rsid w:val="00AB15C8"/>
    <w:rsid w:val="00AB16ED"/>
    <w:rsid w:val="00AB3C34"/>
    <w:rsid w:val="00AB3F89"/>
    <w:rsid w:val="00AB4397"/>
    <w:rsid w:val="00AB6DF7"/>
    <w:rsid w:val="00AB7DBC"/>
    <w:rsid w:val="00AC0998"/>
    <w:rsid w:val="00AC114B"/>
    <w:rsid w:val="00AC36D6"/>
    <w:rsid w:val="00AC3CCC"/>
    <w:rsid w:val="00AC4859"/>
    <w:rsid w:val="00AC4DDA"/>
    <w:rsid w:val="00AC6791"/>
    <w:rsid w:val="00AC6FB8"/>
    <w:rsid w:val="00AD27E2"/>
    <w:rsid w:val="00AD4E0A"/>
    <w:rsid w:val="00AD54CE"/>
    <w:rsid w:val="00AD5D8E"/>
    <w:rsid w:val="00AD65CD"/>
    <w:rsid w:val="00AD6A04"/>
    <w:rsid w:val="00AD6F1A"/>
    <w:rsid w:val="00AD767F"/>
    <w:rsid w:val="00AE0C45"/>
    <w:rsid w:val="00AE15F0"/>
    <w:rsid w:val="00AE17D9"/>
    <w:rsid w:val="00AE190A"/>
    <w:rsid w:val="00AE3ACA"/>
    <w:rsid w:val="00AE4529"/>
    <w:rsid w:val="00AE4B09"/>
    <w:rsid w:val="00AE555B"/>
    <w:rsid w:val="00AE56D9"/>
    <w:rsid w:val="00AE6D62"/>
    <w:rsid w:val="00AE7BFB"/>
    <w:rsid w:val="00AF05C8"/>
    <w:rsid w:val="00AF1E3A"/>
    <w:rsid w:val="00AF2A0D"/>
    <w:rsid w:val="00AF316A"/>
    <w:rsid w:val="00AF433E"/>
    <w:rsid w:val="00AF44A3"/>
    <w:rsid w:val="00AF5192"/>
    <w:rsid w:val="00AF5D54"/>
    <w:rsid w:val="00AF61B0"/>
    <w:rsid w:val="00AF6382"/>
    <w:rsid w:val="00AF6C99"/>
    <w:rsid w:val="00AF726E"/>
    <w:rsid w:val="00AF79C7"/>
    <w:rsid w:val="00AF7A12"/>
    <w:rsid w:val="00AF7BD5"/>
    <w:rsid w:val="00B00CF5"/>
    <w:rsid w:val="00B01A14"/>
    <w:rsid w:val="00B02709"/>
    <w:rsid w:val="00B02935"/>
    <w:rsid w:val="00B03132"/>
    <w:rsid w:val="00B048BE"/>
    <w:rsid w:val="00B04AF1"/>
    <w:rsid w:val="00B06CFB"/>
    <w:rsid w:val="00B075CD"/>
    <w:rsid w:val="00B106C1"/>
    <w:rsid w:val="00B10A21"/>
    <w:rsid w:val="00B111E4"/>
    <w:rsid w:val="00B11301"/>
    <w:rsid w:val="00B11CAD"/>
    <w:rsid w:val="00B12C04"/>
    <w:rsid w:val="00B13B38"/>
    <w:rsid w:val="00B13B43"/>
    <w:rsid w:val="00B148D4"/>
    <w:rsid w:val="00B174EF"/>
    <w:rsid w:val="00B23BC0"/>
    <w:rsid w:val="00B23D2C"/>
    <w:rsid w:val="00B244E9"/>
    <w:rsid w:val="00B26146"/>
    <w:rsid w:val="00B27438"/>
    <w:rsid w:val="00B2787D"/>
    <w:rsid w:val="00B27F27"/>
    <w:rsid w:val="00B30C17"/>
    <w:rsid w:val="00B326B9"/>
    <w:rsid w:val="00B326D5"/>
    <w:rsid w:val="00B32F5A"/>
    <w:rsid w:val="00B3389C"/>
    <w:rsid w:val="00B34552"/>
    <w:rsid w:val="00B34879"/>
    <w:rsid w:val="00B3554D"/>
    <w:rsid w:val="00B35806"/>
    <w:rsid w:val="00B35F22"/>
    <w:rsid w:val="00B36817"/>
    <w:rsid w:val="00B36B59"/>
    <w:rsid w:val="00B40EA6"/>
    <w:rsid w:val="00B42441"/>
    <w:rsid w:val="00B4259F"/>
    <w:rsid w:val="00B4289C"/>
    <w:rsid w:val="00B431BB"/>
    <w:rsid w:val="00B431DF"/>
    <w:rsid w:val="00B44521"/>
    <w:rsid w:val="00B44D96"/>
    <w:rsid w:val="00B44E6F"/>
    <w:rsid w:val="00B45BE3"/>
    <w:rsid w:val="00B4606B"/>
    <w:rsid w:val="00B4673E"/>
    <w:rsid w:val="00B46D6D"/>
    <w:rsid w:val="00B476E2"/>
    <w:rsid w:val="00B5035E"/>
    <w:rsid w:val="00B50F0A"/>
    <w:rsid w:val="00B51639"/>
    <w:rsid w:val="00B51C06"/>
    <w:rsid w:val="00B52605"/>
    <w:rsid w:val="00B53EB1"/>
    <w:rsid w:val="00B54445"/>
    <w:rsid w:val="00B54D05"/>
    <w:rsid w:val="00B56881"/>
    <w:rsid w:val="00B57AF0"/>
    <w:rsid w:val="00B57B52"/>
    <w:rsid w:val="00B604EE"/>
    <w:rsid w:val="00B61FCD"/>
    <w:rsid w:val="00B62A1F"/>
    <w:rsid w:val="00B67F23"/>
    <w:rsid w:val="00B71ADC"/>
    <w:rsid w:val="00B73302"/>
    <w:rsid w:val="00B751CC"/>
    <w:rsid w:val="00B75CFC"/>
    <w:rsid w:val="00B75F8A"/>
    <w:rsid w:val="00B76543"/>
    <w:rsid w:val="00B8031A"/>
    <w:rsid w:val="00B81C6A"/>
    <w:rsid w:val="00B82069"/>
    <w:rsid w:val="00B833AC"/>
    <w:rsid w:val="00B84047"/>
    <w:rsid w:val="00B844C4"/>
    <w:rsid w:val="00B876DC"/>
    <w:rsid w:val="00B9191E"/>
    <w:rsid w:val="00B93992"/>
    <w:rsid w:val="00B93C5F"/>
    <w:rsid w:val="00B94C77"/>
    <w:rsid w:val="00B9622A"/>
    <w:rsid w:val="00B96A27"/>
    <w:rsid w:val="00B97B1D"/>
    <w:rsid w:val="00B97CD9"/>
    <w:rsid w:val="00B97EDE"/>
    <w:rsid w:val="00BA0AD5"/>
    <w:rsid w:val="00BA0F9F"/>
    <w:rsid w:val="00BA1CF4"/>
    <w:rsid w:val="00BA3D35"/>
    <w:rsid w:val="00BA4587"/>
    <w:rsid w:val="00BA5342"/>
    <w:rsid w:val="00BA6FE7"/>
    <w:rsid w:val="00BA7483"/>
    <w:rsid w:val="00BA7F23"/>
    <w:rsid w:val="00BB04B5"/>
    <w:rsid w:val="00BB055D"/>
    <w:rsid w:val="00BB1883"/>
    <w:rsid w:val="00BB22CE"/>
    <w:rsid w:val="00BB2506"/>
    <w:rsid w:val="00BB295E"/>
    <w:rsid w:val="00BB3B94"/>
    <w:rsid w:val="00BB46F9"/>
    <w:rsid w:val="00BB5756"/>
    <w:rsid w:val="00BB6A9F"/>
    <w:rsid w:val="00BB6AA2"/>
    <w:rsid w:val="00BC0103"/>
    <w:rsid w:val="00BC038C"/>
    <w:rsid w:val="00BC0EE1"/>
    <w:rsid w:val="00BC2D3B"/>
    <w:rsid w:val="00BC4BF4"/>
    <w:rsid w:val="00BC5A94"/>
    <w:rsid w:val="00BC726C"/>
    <w:rsid w:val="00BC76D2"/>
    <w:rsid w:val="00BD0529"/>
    <w:rsid w:val="00BD50C3"/>
    <w:rsid w:val="00BD6282"/>
    <w:rsid w:val="00BD6FD8"/>
    <w:rsid w:val="00BD7C0B"/>
    <w:rsid w:val="00BE2091"/>
    <w:rsid w:val="00BE40B2"/>
    <w:rsid w:val="00BE55ED"/>
    <w:rsid w:val="00BE6102"/>
    <w:rsid w:val="00BE72B5"/>
    <w:rsid w:val="00BE7A21"/>
    <w:rsid w:val="00BF0908"/>
    <w:rsid w:val="00BF2A76"/>
    <w:rsid w:val="00BF39C2"/>
    <w:rsid w:val="00BF6772"/>
    <w:rsid w:val="00BF6F2B"/>
    <w:rsid w:val="00BF7ACD"/>
    <w:rsid w:val="00C00064"/>
    <w:rsid w:val="00C00C96"/>
    <w:rsid w:val="00C00E37"/>
    <w:rsid w:val="00C00E3D"/>
    <w:rsid w:val="00C02B3A"/>
    <w:rsid w:val="00C02C14"/>
    <w:rsid w:val="00C03C77"/>
    <w:rsid w:val="00C048EC"/>
    <w:rsid w:val="00C061C2"/>
    <w:rsid w:val="00C06A03"/>
    <w:rsid w:val="00C07014"/>
    <w:rsid w:val="00C07678"/>
    <w:rsid w:val="00C07BD4"/>
    <w:rsid w:val="00C11443"/>
    <w:rsid w:val="00C12913"/>
    <w:rsid w:val="00C15674"/>
    <w:rsid w:val="00C17570"/>
    <w:rsid w:val="00C178B6"/>
    <w:rsid w:val="00C20754"/>
    <w:rsid w:val="00C2120D"/>
    <w:rsid w:val="00C218F0"/>
    <w:rsid w:val="00C21C86"/>
    <w:rsid w:val="00C222AE"/>
    <w:rsid w:val="00C22505"/>
    <w:rsid w:val="00C2358C"/>
    <w:rsid w:val="00C25368"/>
    <w:rsid w:val="00C2538B"/>
    <w:rsid w:val="00C258E6"/>
    <w:rsid w:val="00C2721D"/>
    <w:rsid w:val="00C2768F"/>
    <w:rsid w:val="00C30B6E"/>
    <w:rsid w:val="00C30C2F"/>
    <w:rsid w:val="00C30CD7"/>
    <w:rsid w:val="00C325AB"/>
    <w:rsid w:val="00C35670"/>
    <w:rsid w:val="00C35A3B"/>
    <w:rsid w:val="00C35D4D"/>
    <w:rsid w:val="00C35E21"/>
    <w:rsid w:val="00C3629A"/>
    <w:rsid w:val="00C37757"/>
    <w:rsid w:val="00C4161B"/>
    <w:rsid w:val="00C435D1"/>
    <w:rsid w:val="00C456F2"/>
    <w:rsid w:val="00C51590"/>
    <w:rsid w:val="00C51FDB"/>
    <w:rsid w:val="00C528CE"/>
    <w:rsid w:val="00C5313E"/>
    <w:rsid w:val="00C53818"/>
    <w:rsid w:val="00C55334"/>
    <w:rsid w:val="00C55D82"/>
    <w:rsid w:val="00C55E55"/>
    <w:rsid w:val="00C57DCA"/>
    <w:rsid w:val="00C604AE"/>
    <w:rsid w:val="00C625C7"/>
    <w:rsid w:val="00C640C2"/>
    <w:rsid w:val="00C64C72"/>
    <w:rsid w:val="00C652A5"/>
    <w:rsid w:val="00C66A32"/>
    <w:rsid w:val="00C66C42"/>
    <w:rsid w:val="00C70768"/>
    <w:rsid w:val="00C70868"/>
    <w:rsid w:val="00C712D9"/>
    <w:rsid w:val="00C71E4B"/>
    <w:rsid w:val="00C73020"/>
    <w:rsid w:val="00C73A8B"/>
    <w:rsid w:val="00C75D52"/>
    <w:rsid w:val="00C771E8"/>
    <w:rsid w:val="00C772AE"/>
    <w:rsid w:val="00C77877"/>
    <w:rsid w:val="00C77B5E"/>
    <w:rsid w:val="00C77F38"/>
    <w:rsid w:val="00C800E1"/>
    <w:rsid w:val="00C81029"/>
    <w:rsid w:val="00C81C6F"/>
    <w:rsid w:val="00C81F82"/>
    <w:rsid w:val="00C827FB"/>
    <w:rsid w:val="00C850AD"/>
    <w:rsid w:val="00C85250"/>
    <w:rsid w:val="00C85AED"/>
    <w:rsid w:val="00C86747"/>
    <w:rsid w:val="00C870CB"/>
    <w:rsid w:val="00C90512"/>
    <w:rsid w:val="00C909C2"/>
    <w:rsid w:val="00C91159"/>
    <w:rsid w:val="00C920C8"/>
    <w:rsid w:val="00C920CB"/>
    <w:rsid w:val="00C92AC3"/>
    <w:rsid w:val="00C93E20"/>
    <w:rsid w:val="00C94830"/>
    <w:rsid w:val="00C94DBD"/>
    <w:rsid w:val="00C9563C"/>
    <w:rsid w:val="00C957B4"/>
    <w:rsid w:val="00C96371"/>
    <w:rsid w:val="00C9700A"/>
    <w:rsid w:val="00C97420"/>
    <w:rsid w:val="00CA08D0"/>
    <w:rsid w:val="00CA0FCF"/>
    <w:rsid w:val="00CA1D40"/>
    <w:rsid w:val="00CA1EB4"/>
    <w:rsid w:val="00CA1ED4"/>
    <w:rsid w:val="00CA271C"/>
    <w:rsid w:val="00CA2A9D"/>
    <w:rsid w:val="00CA3B0F"/>
    <w:rsid w:val="00CA41DC"/>
    <w:rsid w:val="00CA4AB4"/>
    <w:rsid w:val="00CA5FFD"/>
    <w:rsid w:val="00CA6990"/>
    <w:rsid w:val="00CA6E42"/>
    <w:rsid w:val="00CA78B1"/>
    <w:rsid w:val="00CB0744"/>
    <w:rsid w:val="00CB1027"/>
    <w:rsid w:val="00CB176E"/>
    <w:rsid w:val="00CB25A1"/>
    <w:rsid w:val="00CB33F4"/>
    <w:rsid w:val="00CB3DE7"/>
    <w:rsid w:val="00CB3F7A"/>
    <w:rsid w:val="00CB435C"/>
    <w:rsid w:val="00CB483C"/>
    <w:rsid w:val="00CB56D3"/>
    <w:rsid w:val="00CC36DB"/>
    <w:rsid w:val="00CC4CE1"/>
    <w:rsid w:val="00CC55C7"/>
    <w:rsid w:val="00CC562C"/>
    <w:rsid w:val="00CC5D54"/>
    <w:rsid w:val="00CC5EB8"/>
    <w:rsid w:val="00CC76E6"/>
    <w:rsid w:val="00CC7F3C"/>
    <w:rsid w:val="00CD0473"/>
    <w:rsid w:val="00CD04F9"/>
    <w:rsid w:val="00CD21AF"/>
    <w:rsid w:val="00CD3EA4"/>
    <w:rsid w:val="00CD5817"/>
    <w:rsid w:val="00CD6334"/>
    <w:rsid w:val="00CD73C2"/>
    <w:rsid w:val="00CD7578"/>
    <w:rsid w:val="00CE015C"/>
    <w:rsid w:val="00CE1D21"/>
    <w:rsid w:val="00CE1FD7"/>
    <w:rsid w:val="00CE2AD2"/>
    <w:rsid w:val="00CE40F6"/>
    <w:rsid w:val="00CE5826"/>
    <w:rsid w:val="00CE5921"/>
    <w:rsid w:val="00CE6F66"/>
    <w:rsid w:val="00CE7B1E"/>
    <w:rsid w:val="00CF2797"/>
    <w:rsid w:val="00CF3BEA"/>
    <w:rsid w:val="00CF4395"/>
    <w:rsid w:val="00CF45B9"/>
    <w:rsid w:val="00CF4B08"/>
    <w:rsid w:val="00CF4DF3"/>
    <w:rsid w:val="00CF60EA"/>
    <w:rsid w:val="00CF647B"/>
    <w:rsid w:val="00CF6D8C"/>
    <w:rsid w:val="00CF7D2E"/>
    <w:rsid w:val="00D004BA"/>
    <w:rsid w:val="00D03B2A"/>
    <w:rsid w:val="00D043E2"/>
    <w:rsid w:val="00D05AF2"/>
    <w:rsid w:val="00D07E72"/>
    <w:rsid w:val="00D11101"/>
    <w:rsid w:val="00D11888"/>
    <w:rsid w:val="00D12419"/>
    <w:rsid w:val="00D13361"/>
    <w:rsid w:val="00D15527"/>
    <w:rsid w:val="00D16A23"/>
    <w:rsid w:val="00D2044D"/>
    <w:rsid w:val="00D2065E"/>
    <w:rsid w:val="00D209AC"/>
    <w:rsid w:val="00D20BCD"/>
    <w:rsid w:val="00D2133A"/>
    <w:rsid w:val="00D2373F"/>
    <w:rsid w:val="00D23B7F"/>
    <w:rsid w:val="00D24712"/>
    <w:rsid w:val="00D248C6"/>
    <w:rsid w:val="00D24F13"/>
    <w:rsid w:val="00D24FF4"/>
    <w:rsid w:val="00D25212"/>
    <w:rsid w:val="00D27226"/>
    <w:rsid w:val="00D30389"/>
    <w:rsid w:val="00D31993"/>
    <w:rsid w:val="00D3246C"/>
    <w:rsid w:val="00D328B9"/>
    <w:rsid w:val="00D34D66"/>
    <w:rsid w:val="00D35F11"/>
    <w:rsid w:val="00D372CD"/>
    <w:rsid w:val="00D37885"/>
    <w:rsid w:val="00D37CC7"/>
    <w:rsid w:val="00D40392"/>
    <w:rsid w:val="00D41653"/>
    <w:rsid w:val="00D4265E"/>
    <w:rsid w:val="00D44EC7"/>
    <w:rsid w:val="00D463E7"/>
    <w:rsid w:val="00D46DCF"/>
    <w:rsid w:val="00D4768B"/>
    <w:rsid w:val="00D50C1B"/>
    <w:rsid w:val="00D51254"/>
    <w:rsid w:val="00D52B5A"/>
    <w:rsid w:val="00D5315A"/>
    <w:rsid w:val="00D5650B"/>
    <w:rsid w:val="00D56620"/>
    <w:rsid w:val="00D57548"/>
    <w:rsid w:val="00D579B6"/>
    <w:rsid w:val="00D57C25"/>
    <w:rsid w:val="00D62BB3"/>
    <w:rsid w:val="00D65630"/>
    <w:rsid w:val="00D65F36"/>
    <w:rsid w:val="00D66965"/>
    <w:rsid w:val="00D67116"/>
    <w:rsid w:val="00D727BC"/>
    <w:rsid w:val="00D73574"/>
    <w:rsid w:val="00D75777"/>
    <w:rsid w:val="00D75C85"/>
    <w:rsid w:val="00D76DE1"/>
    <w:rsid w:val="00D76E98"/>
    <w:rsid w:val="00D82701"/>
    <w:rsid w:val="00D8282E"/>
    <w:rsid w:val="00D83246"/>
    <w:rsid w:val="00D8370F"/>
    <w:rsid w:val="00D8441E"/>
    <w:rsid w:val="00D84AD4"/>
    <w:rsid w:val="00D853A7"/>
    <w:rsid w:val="00D856F8"/>
    <w:rsid w:val="00D87FDF"/>
    <w:rsid w:val="00D92527"/>
    <w:rsid w:val="00D93359"/>
    <w:rsid w:val="00D9484E"/>
    <w:rsid w:val="00D94CBD"/>
    <w:rsid w:val="00DA587B"/>
    <w:rsid w:val="00DA6515"/>
    <w:rsid w:val="00DA77C6"/>
    <w:rsid w:val="00DA7D5B"/>
    <w:rsid w:val="00DA7FB8"/>
    <w:rsid w:val="00DB11E0"/>
    <w:rsid w:val="00DB1264"/>
    <w:rsid w:val="00DB2DE0"/>
    <w:rsid w:val="00DB3428"/>
    <w:rsid w:val="00DB515B"/>
    <w:rsid w:val="00DB6A6E"/>
    <w:rsid w:val="00DC04F0"/>
    <w:rsid w:val="00DC1AE0"/>
    <w:rsid w:val="00DC2BBD"/>
    <w:rsid w:val="00DC5A8F"/>
    <w:rsid w:val="00DC61F8"/>
    <w:rsid w:val="00DC6CD8"/>
    <w:rsid w:val="00DD16F4"/>
    <w:rsid w:val="00DD3662"/>
    <w:rsid w:val="00DD3DF5"/>
    <w:rsid w:val="00DD503C"/>
    <w:rsid w:val="00DD50E5"/>
    <w:rsid w:val="00DD5510"/>
    <w:rsid w:val="00DD5A42"/>
    <w:rsid w:val="00DD6809"/>
    <w:rsid w:val="00DD7E7E"/>
    <w:rsid w:val="00DE023D"/>
    <w:rsid w:val="00DE3D64"/>
    <w:rsid w:val="00DE62DB"/>
    <w:rsid w:val="00DE6662"/>
    <w:rsid w:val="00DE687E"/>
    <w:rsid w:val="00DE6A42"/>
    <w:rsid w:val="00DF23FD"/>
    <w:rsid w:val="00DF3A5A"/>
    <w:rsid w:val="00DF4A4C"/>
    <w:rsid w:val="00DF664D"/>
    <w:rsid w:val="00DF6A82"/>
    <w:rsid w:val="00E00634"/>
    <w:rsid w:val="00E042C8"/>
    <w:rsid w:val="00E044D7"/>
    <w:rsid w:val="00E06639"/>
    <w:rsid w:val="00E06D80"/>
    <w:rsid w:val="00E110AE"/>
    <w:rsid w:val="00E1173C"/>
    <w:rsid w:val="00E12BA6"/>
    <w:rsid w:val="00E12D8E"/>
    <w:rsid w:val="00E1421F"/>
    <w:rsid w:val="00E15231"/>
    <w:rsid w:val="00E17957"/>
    <w:rsid w:val="00E207D8"/>
    <w:rsid w:val="00E20CBC"/>
    <w:rsid w:val="00E21FB0"/>
    <w:rsid w:val="00E2248F"/>
    <w:rsid w:val="00E23F44"/>
    <w:rsid w:val="00E25114"/>
    <w:rsid w:val="00E25CA5"/>
    <w:rsid w:val="00E26719"/>
    <w:rsid w:val="00E275FB"/>
    <w:rsid w:val="00E304EC"/>
    <w:rsid w:val="00E328FF"/>
    <w:rsid w:val="00E32BB4"/>
    <w:rsid w:val="00E32F0F"/>
    <w:rsid w:val="00E35FF3"/>
    <w:rsid w:val="00E40152"/>
    <w:rsid w:val="00E42CFE"/>
    <w:rsid w:val="00E434C2"/>
    <w:rsid w:val="00E4576E"/>
    <w:rsid w:val="00E45C6D"/>
    <w:rsid w:val="00E47164"/>
    <w:rsid w:val="00E47F8A"/>
    <w:rsid w:val="00E51909"/>
    <w:rsid w:val="00E51E96"/>
    <w:rsid w:val="00E5259F"/>
    <w:rsid w:val="00E53819"/>
    <w:rsid w:val="00E53E9C"/>
    <w:rsid w:val="00E54BF7"/>
    <w:rsid w:val="00E54E23"/>
    <w:rsid w:val="00E57C04"/>
    <w:rsid w:val="00E57F88"/>
    <w:rsid w:val="00E616C3"/>
    <w:rsid w:val="00E634A0"/>
    <w:rsid w:val="00E655EE"/>
    <w:rsid w:val="00E65F7E"/>
    <w:rsid w:val="00E666EC"/>
    <w:rsid w:val="00E66997"/>
    <w:rsid w:val="00E67171"/>
    <w:rsid w:val="00E67B03"/>
    <w:rsid w:val="00E71F6C"/>
    <w:rsid w:val="00E7443B"/>
    <w:rsid w:val="00E74514"/>
    <w:rsid w:val="00E7457A"/>
    <w:rsid w:val="00E74A93"/>
    <w:rsid w:val="00E80535"/>
    <w:rsid w:val="00E82813"/>
    <w:rsid w:val="00E82EE5"/>
    <w:rsid w:val="00E8482A"/>
    <w:rsid w:val="00E84B9E"/>
    <w:rsid w:val="00E85724"/>
    <w:rsid w:val="00E870DD"/>
    <w:rsid w:val="00E8747A"/>
    <w:rsid w:val="00E87946"/>
    <w:rsid w:val="00E87BD2"/>
    <w:rsid w:val="00E87DC8"/>
    <w:rsid w:val="00E90DCA"/>
    <w:rsid w:val="00E91F21"/>
    <w:rsid w:val="00E92F95"/>
    <w:rsid w:val="00E93FEA"/>
    <w:rsid w:val="00E94AD9"/>
    <w:rsid w:val="00E953A3"/>
    <w:rsid w:val="00EA0D3C"/>
    <w:rsid w:val="00EA0E58"/>
    <w:rsid w:val="00EA0EE9"/>
    <w:rsid w:val="00EA244A"/>
    <w:rsid w:val="00EA315F"/>
    <w:rsid w:val="00EA56FB"/>
    <w:rsid w:val="00EA572C"/>
    <w:rsid w:val="00EA6171"/>
    <w:rsid w:val="00EA7934"/>
    <w:rsid w:val="00EA7D9C"/>
    <w:rsid w:val="00EB0567"/>
    <w:rsid w:val="00EB1025"/>
    <w:rsid w:val="00EB1B2E"/>
    <w:rsid w:val="00EB2601"/>
    <w:rsid w:val="00EB2A1E"/>
    <w:rsid w:val="00EB363B"/>
    <w:rsid w:val="00EB5482"/>
    <w:rsid w:val="00EB5DE8"/>
    <w:rsid w:val="00EB7257"/>
    <w:rsid w:val="00EC0EB4"/>
    <w:rsid w:val="00EC1AA2"/>
    <w:rsid w:val="00EC1F30"/>
    <w:rsid w:val="00EC26DB"/>
    <w:rsid w:val="00EC340E"/>
    <w:rsid w:val="00EC3E2B"/>
    <w:rsid w:val="00EC63C6"/>
    <w:rsid w:val="00EC7129"/>
    <w:rsid w:val="00EC754B"/>
    <w:rsid w:val="00ED23DF"/>
    <w:rsid w:val="00ED2778"/>
    <w:rsid w:val="00ED3811"/>
    <w:rsid w:val="00ED47F9"/>
    <w:rsid w:val="00ED5167"/>
    <w:rsid w:val="00ED52C6"/>
    <w:rsid w:val="00ED58B3"/>
    <w:rsid w:val="00ED6346"/>
    <w:rsid w:val="00ED682E"/>
    <w:rsid w:val="00EE067C"/>
    <w:rsid w:val="00EE0E70"/>
    <w:rsid w:val="00EE11A1"/>
    <w:rsid w:val="00EE3609"/>
    <w:rsid w:val="00EE3E88"/>
    <w:rsid w:val="00EE5E4D"/>
    <w:rsid w:val="00EE6043"/>
    <w:rsid w:val="00EE6B92"/>
    <w:rsid w:val="00EE78CF"/>
    <w:rsid w:val="00EE7BBE"/>
    <w:rsid w:val="00EF10FB"/>
    <w:rsid w:val="00EF1298"/>
    <w:rsid w:val="00EF14DF"/>
    <w:rsid w:val="00EF24CC"/>
    <w:rsid w:val="00EF4634"/>
    <w:rsid w:val="00EF4BA1"/>
    <w:rsid w:val="00F000EB"/>
    <w:rsid w:val="00F01D63"/>
    <w:rsid w:val="00F04FC0"/>
    <w:rsid w:val="00F0509C"/>
    <w:rsid w:val="00F0617F"/>
    <w:rsid w:val="00F07FA2"/>
    <w:rsid w:val="00F10CD0"/>
    <w:rsid w:val="00F11264"/>
    <w:rsid w:val="00F11521"/>
    <w:rsid w:val="00F11909"/>
    <w:rsid w:val="00F13248"/>
    <w:rsid w:val="00F138B9"/>
    <w:rsid w:val="00F13F76"/>
    <w:rsid w:val="00F143CA"/>
    <w:rsid w:val="00F168C6"/>
    <w:rsid w:val="00F16E6F"/>
    <w:rsid w:val="00F17A6D"/>
    <w:rsid w:val="00F20778"/>
    <w:rsid w:val="00F21159"/>
    <w:rsid w:val="00F21759"/>
    <w:rsid w:val="00F218ED"/>
    <w:rsid w:val="00F21964"/>
    <w:rsid w:val="00F2240C"/>
    <w:rsid w:val="00F22670"/>
    <w:rsid w:val="00F22D5C"/>
    <w:rsid w:val="00F23BB9"/>
    <w:rsid w:val="00F2551E"/>
    <w:rsid w:val="00F2609B"/>
    <w:rsid w:val="00F26150"/>
    <w:rsid w:val="00F26BB8"/>
    <w:rsid w:val="00F31860"/>
    <w:rsid w:val="00F31D12"/>
    <w:rsid w:val="00F32024"/>
    <w:rsid w:val="00F3264E"/>
    <w:rsid w:val="00F346E5"/>
    <w:rsid w:val="00F34852"/>
    <w:rsid w:val="00F35279"/>
    <w:rsid w:val="00F40D68"/>
    <w:rsid w:val="00F41F02"/>
    <w:rsid w:val="00F426F9"/>
    <w:rsid w:val="00F438DF"/>
    <w:rsid w:val="00F451E4"/>
    <w:rsid w:val="00F45619"/>
    <w:rsid w:val="00F469ED"/>
    <w:rsid w:val="00F47CD0"/>
    <w:rsid w:val="00F50F33"/>
    <w:rsid w:val="00F515DC"/>
    <w:rsid w:val="00F52350"/>
    <w:rsid w:val="00F52797"/>
    <w:rsid w:val="00F52D55"/>
    <w:rsid w:val="00F52D97"/>
    <w:rsid w:val="00F55655"/>
    <w:rsid w:val="00F5669D"/>
    <w:rsid w:val="00F574E8"/>
    <w:rsid w:val="00F5750B"/>
    <w:rsid w:val="00F608CC"/>
    <w:rsid w:val="00F61E00"/>
    <w:rsid w:val="00F63782"/>
    <w:rsid w:val="00F64DC7"/>
    <w:rsid w:val="00F66836"/>
    <w:rsid w:val="00F66F49"/>
    <w:rsid w:val="00F67681"/>
    <w:rsid w:val="00F738E0"/>
    <w:rsid w:val="00F7408F"/>
    <w:rsid w:val="00F75A23"/>
    <w:rsid w:val="00F77BE1"/>
    <w:rsid w:val="00F83868"/>
    <w:rsid w:val="00F848CE"/>
    <w:rsid w:val="00F852A9"/>
    <w:rsid w:val="00F86395"/>
    <w:rsid w:val="00F864D8"/>
    <w:rsid w:val="00F87B5C"/>
    <w:rsid w:val="00F905D5"/>
    <w:rsid w:val="00F90FC0"/>
    <w:rsid w:val="00F916C8"/>
    <w:rsid w:val="00F94648"/>
    <w:rsid w:val="00F948D3"/>
    <w:rsid w:val="00F94968"/>
    <w:rsid w:val="00F97C4E"/>
    <w:rsid w:val="00FA01E7"/>
    <w:rsid w:val="00FA07C0"/>
    <w:rsid w:val="00FA17E5"/>
    <w:rsid w:val="00FA1893"/>
    <w:rsid w:val="00FA22DC"/>
    <w:rsid w:val="00FA28BB"/>
    <w:rsid w:val="00FA4D23"/>
    <w:rsid w:val="00FA4F8B"/>
    <w:rsid w:val="00FA67F3"/>
    <w:rsid w:val="00FA7D9E"/>
    <w:rsid w:val="00FB1DC8"/>
    <w:rsid w:val="00FB1F02"/>
    <w:rsid w:val="00FB31D7"/>
    <w:rsid w:val="00FB6028"/>
    <w:rsid w:val="00FC1263"/>
    <w:rsid w:val="00FC1FD9"/>
    <w:rsid w:val="00FC2B7D"/>
    <w:rsid w:val="00FC2C90"/>
    <w:rsid w:val="00FC44A1"/>
    <w:rsid w:val="00FC5144"/>
    <w:rsid w:val="00FC53EC"/>
    <w:rsid w:val="00FC5E98"/>
    <w:rsid w:val="00FC670B"/>
    <w:rsid w:val="00FC7335"/>
    <w:rsid w:val="00FD1A3E"/>
    <w:rsid w:val="00FD1D68"/>
    <w:rsid w:val="00FD1ED1"/>
    <w:rsid w:val="00FD2457"/>
    <w:rsid w:val="00FD2A01"/>
    <w:rsid w:val="00FD3E0E"/>
    <w:rsid w:val="00FD77A4"/>
    <w:rsid w:val="00FE24C2"/>
    <w:rsid w:val="00FE27D0"/>
    <w:rsid w:val="00FE45CB"/>
    <w:rsid w:val="00FE4AAD"/>
    <w:rsid w:val="00FE6244"/>
    <w:rsid w:val="00FF03C7"/>
    <w:rsid w:val="00FF06B7"/>
    <w:rsid w:val="00FF16DE"/>
    <w:rsid w:val="00FF378E"/>
    <w:rsid w:val="00FF4228"/>
    <w:rsid w:val="00FF5704"/>
    <w:rsid w:val="00FF6A63"/>
    <w:rsid w:val="00FF70F0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942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"/>
      </w:numPr>
    </w:pPr>
  </w:style>
  <w:style w:type="numbering" w:customStyle="1" w:styleId="Zaimportowanystyl131">
    <w:name w:val="Zaimportowany styl 131"/>
    <w:rsid w:val="00FC670B"/>
  </w:style>
  <w:style w:type="table" w:styleId="Tabela-Siatka">
    <w:name w:val="Table Grid"/>
    <w:basedOn w:val="Standardowy"/>
    <w:uiPriority w:val="59"/>
    <w:rsid w:val="0074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942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"/>
      </w:numPr>
    </w:pPr>
  </w:style>
  <w:style w:type="numbering" w:customStyle="1" w:styleId="Zaimportowanystyl131">
    <w:name w:val="Zaimportowany styl 131"/>
    <w:rsid w:val="00FC670B"/>
  </w:style>
  <w:style w:type="table" w:styleId="Tabela-Siatka">
    <w:name w:val="Table Grid"/>
    <w:basedOn w:val="Standardowy"/>
    <w:uiPriority w:val="59"/>
    <w:rsid w:val="0074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B1203-8A62-4DCA-B665-67906B279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1397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MZK</Company>
  <LinksUpToDate>false</LinksUpToDate>
  <CharactersWithSpaces>9765</CharactersWithSpaces>
  <SharedDoc>false</SharedDoc>
  <HLinks>
    <vt:vector size="18" baseType="variant">
      <vt:variant>
        <vt:i4>8126587</vt:i4>
      </vt:variant>
      <vt:variant>
        <vt:i4>6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8126587</vt:i4>
      </vt:variant>
      <vt:variant>
        <vt:i4>3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3473423</vt:i4>
      </vt:variant>
      <vt:variant>
        <vt:i4>0</vt:i4>
      </vt:variant>
      <vt:variant>
        <vt:i4>0</vt:i4>
      </vt:variant>
      <vt:variant>
        <vt:i4>5</vt:i4>
      </vt:variant>
      <vt:variant>
        <vt:lpwstr>mailto:mzk@kostrzyn.pl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R S</dc:creator>
  <cp:lastModifiedBy>Slawek</cp:lastModifiedBy>
  <cp:revision>28</cp:revision>
  <cp:lastPrinted>2023-01-05T11:28:00Z</cp:lastPrinted>
  <dcterms:created xsi:type="dcterms:W3CDTF">2023-06-28T09:20:00Z</dcterms:created>
  <dcterms:modified xsi:type="dcterms:W3CDTF">2023-07-04T06:41:00Z</dcterms:modified>
</cp:coreProperties>
</file>