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D5FD" w14:textId="40E4CAFE" w:rsidR="00A56522" w:rsidRDefault="00A56522" w:rsidP="00A56522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>
        <w:rPr>
          <w:b/>
          <w:bCs/>
          <w:i w:val="0"/>
          <w:iCs/>
          <w:sz w:val="22"/>
          <w:szCs w:val="18"/>
        </w:rPr>
        <w:t xml:space="preserve">Załącznik Nr </w:t>
      </w:r>
      <w:r>
        <w:rPr>
          <w:b/>
          <w:bCs/>
          <w:i w:val="0"/>
          <w:iCs/>
          <w:sz w:val="22"/>
          <w:szCs w:val="18"/>
          <w:lang w:val="pl-PL"/>
        </w:rPr>
        <w:t>9</w:t>
      </w:r>
    </w:p>
    <w:p w14:paraId="155AFC84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</w:p>
    <w:p w14:paraId="5E9610DE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77777777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C22CA4C" w14:textId="77777777" w:rsidR="00A56522" w:rsidRDefault="00A56522" w:rsidP="00A56522">
      <w:pPr>
        <w:spacing w:line="360" w:lineRule="auto"/>
        <w:ind w:right="5954"/>
        <w:rPr>
          <w:b/>
          <w:sz w:val="22"/>
          <w:szCs w:val="22"/>
        </w:rPr>
      </w:pPr>
      <w:r>
        <w:rPr>
          <w:b/>
          <w:sz w:val="22"/>
          <w:szCs w:val="22"/>
        </w:rPr>
        <w:t>Podmiot, w imieniu którego składane jest oświadczenie:*</w:t>
      </w:r>
    </w:p>
    <w:p w14:paraId="6DB7A1FE" w14:textId="77777777" w:rsidR="00A56522" w:rsidRDefault="00A56522" w:rsidP="00A56522">
      <w:pPr>
        <w:spacing w:line="276" w:lineRule="auto"/>
        <w:rPr>
          <w:b/>
          <w:u w:val="single"/>
        </w:rPr>
      </w:pPr>
    </w:p>
    <w:p w14:paraId="38CE8C0E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</w:t>
      </w:r>
    </w:p>
    <w:p w14:paraId="66DFB573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2F40D7BE" w14:textId="77777777" w:rsidR="00A56522" w:rsidRDefault="00A56522" w:rsidP="00A56522">
      <w:pPr>
        <w:spacing w:line="360" w:lineRule="auto"/>
        <w:ind w:right="3260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5A15B21" w14:textId="77777777" w:rsidR="00A56522" w:rsidRDefault="00A56522" w:rsidP="00A5652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7A31E949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67CF8FBA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0C9B64D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</w:p>
    <w:p w14:paraId="756378BE" w14:textId="77777777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041C09E3" w14:textId="77777777" w:rsidR="00A56522" w:rsidRDefault="00A56522" w:rsidP="00A56522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wykonawcy/wykonawcy wspólnie ubiegającego się o udzielenie zamówienia </w:t>
      </w:r>
    </w:p>
    <w:p w14:paraId="42B3FC7E" w14:textId="77777777" w:rsidR="00A56522" w:rsidRDefault="00A56522" w:rsidP="00A56522">
      <w:pPr>
        <w:spacing w:before="120" w:line="360" w:lineRule="auto"/>
        <w:jc w:val="center"/>
        <w:rPr>
          <w:b/>
          <w:caps/>
          <w:sz w:val="20"/>
          <w:u w:val="single"/>
        </w:rPr>
      </w:pPr>
      <w:r>
        <w:rPr>
          <w:b/>
          <w:sz w:val="20"/>
          <w:u w:val="single"/>
        </w:rPr>
        <w:t xml:space="preserve">DOTYCZĄCE PRZESŁANEK WYKLUCZENIA Z ART. 7 UST. 1 USTAWY </w:t>
      </w:r>
      <w:r>
        <w:rPr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0DEA3C01" w14:textId="77777777" w:rsidR="00A56522" w:rsidRDefault="00A56522" w:rsidP="00A56522">
      <w:pPr>
        <w:spacing w:before="120" w:line="360" w:lineRule="auto"/>
        <w:jc w:val="center"/>
        <w:rPr>
          <w:b/>
          <w:u w:val="single"/>
        </w:rPr>
      </w:pPr>
      <w:r>
        <w:rPr>
          <w:b/>
          <w:sz w:val="21"/>
          <w:szCs w:val="21"/>
        </w:rPr>
        <w:t>składane na podstawie art. 125 ust. 1 ustawy Pzp</w:t>
      </w:r>
    </w:p>
    <w:p w14:paraId="6E0C97C0" w14:textId="02C31D38" w:rsidR="00A56522" w:rsidRDefault="00A56522" w:rsidP="00A56522">
      <w:pPr>
        <w:spacing w:before="240" w:line="360" w:lineRule="auto"/>
        <w:ind w:firstLine="709"/>
        <w:jc w:val="both"/>
        <w:rPr>
          <w:sz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="00A962C7" w:rsidRPr="00A962C7">
        <w:rPr>
          <w:b/>
          <w:bCs/>
          <w:sz w:val="21"/>
          <w:szCs w:val="21"/>
        </w:rPr>
        <w:t>Remont chodnika przy drodze gminnej Przez Wieś Nr K363321 w miejscowości Morawczyna</w:t>
      </w:r>
      <w:r w:rsidR="00421869">
        <w:rPr>
          <w:b/>
          <w:bCs/>
          <w:sz w:val="21"/>
          <w:szCs w:val="21"/>
        </w:rPr>
        <w:t xml:space="preserve">, </w:t>
      </w:r>
      <w:r>
        <w:rPr>
          <w:sz w:val="21"/>
          <w:szCs w:val="21"/>
        </w:rPr>
        <w:t>prowadzonego przez Gminę Nowy Targ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74269316" w14:textId="77777777" w:rsidR="00A56522" w:rsidRDefault="00A56522" w:rsidP="00A56522">
      <w:pPr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06E5BA64" w14:textId="77777777" w:rsidR="00A56522" w:rsidRDefault="00A56522" w:rsidP="00A5652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color w:val="222222"/>
          <w:sz w:val="21"/>
          <w:szCs w:val="21"/>
        </w:rPr>
        <w:t>7 ust. 1 ustawy z dnia 13 kwietnia 2022 r.</w:t>
      </w:r>
      <w:r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1"/>
          <w:szCs w:val="21"/>
        </w:rPr>
        <w:t>(Dz. U. poz. 835)</w:t>
      </w:r>
      <w:r>
        <w:rPr>
          <w:i/>
          <w:iCs/>
          <w:color w:val="222222"/>
          <w:sz w:val="21"/>
          <w:szCs w:val="21"/>
        </w:rPr>
        <w:t>.</w:t>
      </w:r>
    </w:p>
    <w:p w14:paraId="362C4A7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C32BE81" w14:textId="77777777" w:rsidR="00A56522" w:rsidRDefault="00A56522" w:rsidP="00A56522">
      <w:pPr>
        <w:pStyle w:val="Akapitzlist"/>
        <w:numPr>
          <w:ilvl w:val="0"/>
          <w:numId w:val="7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>
        <w:rPr>
          <w:b/>
          <w:bCs/>
          <w:position w:val="10"/>
          <w:sz w:val="22"/>
          <w:szCs w:val="22"/>
        </w:rPr>
        <w:t>Oświadczenie dotyczące podanych informacji:</w:t>
      </w:r>
    </w:p>
    <w:p w14:paraId="21C348E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BD1CC25" w14:textId="77777777" w:rsidR="00A56522" w:rsidRDefault="00A56522" w:rsidP="00A56522">
      <w:pPr>
        <w:tabs>
          <w:tab w:val="left" w:pos="1069"/>
        </w:tabs>
        <w:jc w:val="both"/>
      </w:pPr>
      <w:r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09B748C8" w14:textId="75DBD147" w:rsidR="00577B9C" w:rsidRPr="00A56522" w:rsidRDefault="00577B9C" w:rsidP="00A56522"/>
    <w:sectPr w:rsidR="00577B9C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  <w:p w14:paraId="14A609C1" w14:textId="30B13144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9480" w14:textId="6A4DF7C1" w:rsidR="00DC6420" w:rsidRPr="00FE1ED7" w:rsidRDefault="00DC6420" w:rsidP="00DC6420">
    <w:pPr>
      <w:jc w:val="center"/>
      <w:rPr>
        <w:sz w:val="20"/>
      </w:rPr>
    </w:pPr>
    <w:r>
      <w:rPr>
        <w:sz w:val="20"/>
      </w:rPr>
      <w:t xml:space="preserve">Tryb podstawowy bez przeprowadzania negocjacji na </w:t>
    </w:r>
    <w:r w:rsidR="00A962C7">
      <w:rPr>
        <w:sz w:val="20"/>
      </w:rPr>
      <w:t>r</w:t>
    </w:r>
    <w:r w:rsidR="00A962C7" w:rsidRPr="00A962C7">
      <w:rPr>
        <w:sz w:val="20"/>
      </w:rPr>
      <w:t>emont chodnika przy drodze gminnej Przez Wieś Nr K363321 w miejscowości Morawczyna</w:t>
    </w:r>
  </w:p>
  <w:p w14:paraId="4A1C0390" w14:textId="77777777" w:rsidR="00DC6420" w:rsidRPr="00D40FDE" w:rsidRDefault="00DC6420" w:rsidP="00787D02">
    <w:pPr>
      <w:pBdr>
        <w:bottom w:val="single" w:sz="4" w:space="1" w:color="auto"/>
      </w:pBd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27BE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455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244E"/>
    <w:rsid w:val="007A5534"/>
    <w:rsid w:val="007A5589"/>
    <w:rsid w:val="007B0100"/>
    <w:rsid w:val="007B1848"/>
    <w:rsid w:val="007B1E98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1577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62C7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07C92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1389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9</cp:revision>
  <cp:lastPrinted>2022-09-13T07:37:00Z</cp:lastPrinted>
  <dcterms:created xsi:type="dcterms:W3CDTF">2022-06-07T12:43:00Z</dcterms:created>
  <dcterms:modified xsi:type="dcterms:W3CDTF">2022-09-13T07:37:00Z</dcterms:modified>
</cp:coreProperties>
</file>