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4057" w14:textId="51A4F63B" w:rsidR="009A5134" w:rsidRDefault="009A5134" w:rsidP="0084505B">
      <w:pPr>
        <w:pStyle w:val="Nagwek4"/>
      </w:pPr>
      <w:r>
        <w:rPr>
          <w:noProof/>
        </w:rPr>
        <w:drawing>
          <wp:anchor distT="0" distB="0" distL="114300" distR="114300" simplePos="0" relativeHeight="251658240" behindDoc="0" locked="0" layoutInCell="1" allowOverlap="0" wp14:anchorId="1072E70E" wp14:editId="08AA888A">
            <wp:simplePos x="0" y="0"/>
            <wp:positionH relativeFrom="page">
              <wp:posOffset>842645</wp:posOffset>
            </wp:positionH>
            <wp:positionV relativeFrom="page">
              <wp:posOffset>910590</wp:posOffset>
            </wp:positionV>
            <wp:extent cx="1574165" cy="684530"/>
            <wp:effectExtent l="0" t="0" r="6985" b="1270"/>
            <wp:wrapNone/>
            <wp:docPr id="1" name="Obraz 1" descr="E:\GRAFIKA - Prace\PTBS\2 - papier firmowy\logo-ciemny-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9" descr="E:\GRAFIKA - Prace\PTBS\2 - papier firmowy\logo-ciemny-clai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165" cy="6845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0CC10CD6" w14:textId="2F007A11" w:rsidR="009A5134" w:rsidRDefault="00490B6C" w:rsidP="00490B6C">
      <w:pPr>
        <w:pStyle w:val="Tekstpodstawowy"/>
        <w:spacing w:line="360" w:lineRule="auto"/>
        <w:ind w:left="5760" w:firstLine="720"/>
      </w:pPr>
      <w:r>
        <w:t>Poznań,</w:t>
      </w:r>
      <w:r w:rsidR="00720A40">
        <w:t xml:space="preserve"> </w:t>
      </w:r>
      <w:r w:rsidR="00280C75">
        <w:t>27</w:t>
      </w:r>
      <w:r w:rsidR="00720A40">
        <w:t>.05.2022 r.</w:t>
      </w:r>
    </w:p>
    <w:p w14:paraId="0AFC0952" w14:textId="01FE365B" w:rsidR="00CF31A4" w:rsidRDefault="00CF31A4" w:rsidP="009A5134">
      <w:pPr>
        <w:pStyle w:val="Tekstpodstawowy"/>
        <w:spacing w:line="360" w:lineRule="auto"/>
      </w:pPr>
    </w:p>
    <w:p w14:paraId="1077F0F1" w14:textId="646303A6" w:rsidR="00CF31A4" w:rsidRDefault="00CF31A4" w:rsidP="009A5134">
      <w:pPr>
        <w:pStyle w:val="Tekstpodstawowy"/>
        <w:spacing w:line="360" w:lineRule="auto"/>
      </w:pPr>
    </w:p>
    <w:p w14:paraId="458FEDB1" w14:textId="3D9E78D7" w:rsidR="00CF31A4" w:rsidRDefault="00CF31A4" w:rsidP="009A5134">
      <w:pPr>
        <w:pStyle w:val="Tekstpodstawowy"/>
        <w:spacing w:line="360" w:lineRule="auto"/>
      </w:pPr>
    </w:p>
    <w:p w14:paraId="038EAC45" w14:textId="77777777" w:rsidR="00CF31A4" w:rsidRDefault="00CF31A4" w:rsidP="009A5134">
      <w:pPr>
        <w:pStyle w:val="Tekstpodstawowy"/>
        <w:spacing w:line="360" w:lineRule="auto"/>
      </w:pPr>
    </w:p>
    <w:p w14:paraId="651632F9" w14:textId="77777777" w:rsidR="009A5134" w:rsidRDefault="009A5134" w:rsidP="009A5134">
      <w:pPr>
        <w:pStyle w:val="Tekstpodstawowy"/>
        <w:spacing w:line="360" w:lineRule="auto"/>
      </w:pPr>
    </w:p>
    <w:p w14:paraId="1FAE745E" w14:textId="77777777" w:rsidR="009A5134" w:rsidRPr="00B74275" w:rsidRDefault="009A5134" w:rsidP="009A5134">
      <w:pPr>
        <w:spacing w:line="360" w:lineRule="auto"/>
        <w:jc w:val="center"/>
        <w:rPr>
          <w:b/>
          <w:bCs/>
          <w:sz w:val="36"/>
          <w:szCs w:val="36"/>
          <w:u w:val="single"/>
        </w:rPr>
      </w:pPr>
      <w:r w:rsidRPr="00B74275">
        <w:rPr>
          <w:b/>
          <w:bCs/>
          <w:sz w:val="36"/>
          <w:szCs w:val="36"/>
          <w:u w:val="single"/>
        </w:rPr>
        <w:t>SPECYFIKACJA WARUNKÓW ZAMÓWIENIA</w:t>
      </w:r>
    </w:p>
    <w:p w14:paraId="02B301EF" w14:textId="77777777" w:rsidR="009A5134" w:rsidRDefault="009A5134" w:rsidP="009A5134">
      <w:pPr>
        <w:spacing w:line="360" w:lineRule="auto"/>
        <w:rPr>
          <w:b/>
          <w:bCs/>
          <w:sz w:val="40"/>
          <w:u w:val="single"/>
        </w:rPr>
      </w:pPr>
    </w:p>
    <w:p w14:paraId="285DE1C0" w14:textId="6CC6BBA3" w:rsidR="009A5134" w:rsidRPr="009E13E6" w:rsidRDefault="009A5134" w:rsidP="009A5134">
      <w:pPr>
        <w:autoSpaceDE w:val="0"/>
        <w:autoSpaceDN w:val="0"/>
        <w:adjustRightInd w:val="0"/>
        <w:spacing w:before="10" w:line="360" w:lineRule="auto"/>
        <w:ind w:left="2394" w:right="2208" w:firstLine="57"/>
        <w:jc w:val="center"/>
        <w:rPr>
          <w:color w:val="000000"/>
        </w:rPr>
      </w:pPr>
      <w:r w:rsidRPr="009E13E6">
        <w:rPr>
          <w:color w:val="000000"/>
          <w:sz w:val="20"/>
          <w:szCs w:val="20"/>
        </w:rPr>
        <w:t xml:space="preserve">w postępowaniu </w:t>
      </w:r>
      <w:r w:rsidRPr="009E13E6">
        <w:rPr>
          <w:color w:val="000000"/>
        </w:rPr>
        <w:t>pod nazwą</w:t>
      </w:r>
    </w:p>
    <w:p w14:paraId="34AA57DF" w14:textId="77777777" w:rsidR="009A5134" w:rsidRPr="00F10784" w:rsidRDefault="009A5134" w:rsidP="009A5134">
      <w:pPr>
        <w:autoSpaceDE w:val="0"/>
        <w:autoSpaceDN w:val="0"/>
        <w:adjustRightInd w:val="0"/>
        <w:spacing w:before="10" w:line="360" w:lineRule="auto"/>
        <w:ind w:left="2394" w:right="2208" w:firstLine="57"/>
        <w:jc w:val="center"/>
        <w:rPr>
          <w:b/>
          <w:bCs/>
          <w:color w:val="000000"/>
        </w:rPr>
      </w:pPr>
    </w:p>
    <w:p w14:paraId="05F9DDAF" w14:textId="008E4D08" w:rsidR="009A5134" w:rsidRPr="00051978" w:rsidRDefault="009A5134" w:rsidP="009A5134">
      <w:pPr>
        <w:spacing w:line="360" w:lineRule="auto"/>
        <w:jc w:val="both"/>
      </w:pPr>
      <w:bookmarkStart w:id="0" w:name="_Hlk95905834"/>
      <w:r w:rsidRPr="00963387">
        <w:rPr>
          <w:b/>
          <w:bCs/>
        </w:rPr>
        <w:t>P</w:t>
      </w:r>
      <w:r>
        <w:rPr>
          <w:b/>
          <w:bCs/>
        </w:rPr>
        <w:t>rzebudow</w:t>
      </w:r>
      <w:r w:rsidR="00090A88">
        <w:rPr>
          <w:b/>
          <w:bCs/>
        </w:rPr>
        <w:t>a</w:t>
      </w:r>
      <w:r>
        <w:rPr>
          <w:b/>
          <w:bCs/>
        </w:rPr>
        <w:t xml:space="preserve"> budynku mieszkalnego wielorodzinnego przy ul. Konfederackiej 4 </w:t>
      </w:r>
      <w:r w:rsidR="00090A88">
        <w:rPr>
          <w:b/>
          <w:bCs/>
        </w:rPr>
        <w:t xml:space="preserve">                      </w:t>
      </w:r>
      <w:r>
        <w:rPr>
          <w:b/>
          <w:bCs/>
        </w:rPr>
        <w:t>w Poznaniu</w:t>
      </w:r>
      <w:r w:rsidR="00090A88">
        <w:rPr>
          <w:b/>
          <w:bCs/>
        </w:rPr>
        <w:t>-</w:t>
      </w:r>
      <w:r>
        <w:rPr>
          <w:b/>
          <w:bCs/>
        </w:rPr>
        <w:t xml:space="preserve">  </w:t>
      </w:r>
      <w:r w:rsidRPr="00051978">
        <w:t>połączenie 3 lokali usługowych w jeden lokal biura PTBS (działka nr ew. 13/62 art. 22 obręb Łazarz)</w:t>
      </w:r>
    </w:p>
    <w:bookmarkEnd w:id="0"/>
    <w:p w14:paraId="48F54235" w14:textId="77777777" w:rsidR="009A5134" w:rsidRDefault="009A5134" w:rsidP="009A5134">
      <w:pPr>
        <w:spacing w:line="360" w:lineRule="auto"/>
        <w:ind w:firstLine="708"/>
        <w:jc w:val="center"/>
        <w:rPr>
          <w:i/>
          <w:color w:val="000000"/>
          <w:sz w:val="20"/>
          <w:szCs w:val="18"/>
        </w:rPr>
      </w:pPr>
    </w:p>
    <w:p w14:paraId="03F9D4FB" w14:textId="77777777" w:rsidR="009A5134" w:rsidRDefault="009A5134" w:rsidP="009A5134">
      <w:pPr>
        <w:pStyle w:val="Default"/>
      </w:pPr>
    </w:p>
    <w:p w14:paraId="226C5FFA" w14:textId="77777777" w:rsidR="009A5134" w:rsidRDefault="009A5134" w:rsidP="009A5134">
      <w:pPr>
        <w:pStyle w:val="Default"/>
        <w:jc w:val="center"/>
        <w:rPr>
          <w:sz w:val="23"/>
          <w:szCs w:val="23"/>
        </w:rPr>
      </w:pPr>
      <w:r>
        <w:rPr>
          <w:i/>
          <w:iCs/>
          <w:sz w:val="23"/>
          <w:szCs w:val="23"/>
        </w:rPr>
        <w:t>o wartości zamówienia nieprzekraczającej progów unijnych, o jakich stanowi art. 3 ustawy</w:t>
      </w:r>
    </w:p>
    <w:p w14:paraId="32AAB58A" w14:textId="77777777" w:rsidR="009A5134" w:rsidRDefault="009A5134" w:rsidP="009A5134">
      <w:pPr>
        <w:pStyle w:val="Default"/>
        <w:jc w:val="center"/>
        <w:rPr>
          <w:sz w:val="23"/>
          <w:szCs w:val="23"/>
        </w:rPr>
      </w:pPr>
      <w:r>
        <w:rPr>
          <w:i/>
          <w:iCs/>
          <w:sz w:val="23"/>
          <w:szCs w:val="23"/>
        </w:rPr>
        <w:t>z 11.09.2019 r. - Prawo zamówień publicznych</w:t>
      </w:r>
    </w:p>
    <w:p w14:paraId="5A03400E" w14:textId="77777777" w:rsidR="009A5134" w:rsidRDefault="009A5134" w:rsidP="009A5134">
      <w:pPr>
        <w:pStyle w:val="Default"/>
        <w:jc w:val="center"/>
        <w:rPr>
          <w:sz w:val="23"/>
          <w:szCs w:val="23"/>
        </w:rPr>
      </w:pPr>
      <w:r>
        <w:rPr>
          <w:i/>
          <w:iCs/>
          <w:sz w:val="23"/>
          <w:szCs w:val="23"/>
        </w:rPr>
        <w:t>(t.j. Dz. U. z 2021 r. poz. 1129 ze zm.).</w:t>
      </w:r>
    </w:p>
    <w:p w14:paraId="49BD3985" w14:textId="77777777" w:rsidR="009A5134" w:rsidRDefault="009A5134" w:rsidP="009A5134">
      <w:pPr>
        <w:pStyle w:val="Default"/>
        <w:rPr>
          <w:sz w:val="23"/>
          <w:szCs w:val="23"/>
        </w:rPr>
      </w:pPr>
    </w:p>
    <w:p w14:paraId="7B547463" w14:textId="77777777" w:rsidR="009A5134" w:rsidRDefault="009A5134" w:rsidP="009A5134">
      <w:pPr>
        <w:pStyle w:val="Default"/>
        <w:rPr>
          <w:sz w:val="23"/>
          <w:szCs w:val="23"/>
        </w:rPr>
      </w:pPr>
    </w:p>
    <w:p w14:paraId="7201E855" w14:textId="77777777" w:rsidR="009A5134" w:rsidRDefault="009A5134" w:rsidP="009A5134">
      <w:pPr>
        <w:pStyle w:val="Default"/>
        <w:jc w:val="center"/>
        <w:rPr>
          <w:sz w:val="23"/>
          <w:szCs w:val="23"/>
        </w:rPr>
      </w:pPr>
      <w:r>
        <w:rPr>
          <w:sz w:val="23"/>
          <w:szCs w:val="23"/>
        </w:rPr>
        <w:t>NR POSTĘPOWANIA (nr referencyjny):</w:t>
      </w:r>
    </w:p>
    <w:p w14:paraId="4E3AF426" w14:textId="3CECDA7B" w:rsidR="009A5134" w:rsidRPr="00401020" w:rsidRDefault="009A5134" w:rsidP="009A5134">
      <w:pPr>
        <w:spacing w:line="360" w:lineRule="auto"/>
        <w:ind w:firstLine="708"/>
        <w:jc w:val="center"/>
        <w:rPr>
          <w:b/>
        </w:rPr>
      </w:pPr>
      <w:r>
        <w:rPr>
          <w:b/>
          <w:bCs/>
          <w:sz w:val="23"/>
          <w:szCs w:val="23"/>
        </w:rPr>
        <w:t>ZP-</w:t>
      </w:r>
      <w:r w:rsidR="00641A9F">
        <w:rPr>
          <w:b/>
          <w:bCs/>
          <w:sz w:val="23"/>
          <w:szCs w:val="23"/>
        </w:rPr>
        <w:t>3</w:t>
      </w:r>
      <w:r>
        <w:rPr>
          <w:b/>
          <w:bCs/>
          <w:sz w:val="23"/>
          <w:szCs w:val="23"/>
        </w:rPr>
        <w:t>/PP/2022</w:t>
      </w:r>
    </w:p>
    <w:p w14:paraId="46B5259A" w14:textId="77777777" w:rsidR="009A5134" w:rsidRPr="00401020" w:rsidRDefault="009A5134" w:rsidP="009A5134">
      <w:pPr>
        <w:spacing w:line="360" w:lineRule="auto"/>
        <w:rPr>
          <w:b/>
        </w:rPr>
      </w:pPr>
    </w:p>
    <w:p w14:paraId="2E706FF2" w14:textId="2211FB1C" w:rsidR="009A5134" w:rsidRPr="00401020" w:rsidRDefault="009A5134" w:rsidP="009A5134">
      <w:pPr>
        <w:spacing w:line="360" w:lineRule="auto"/>
        <w:ind w:firstLine="708"/>
        <w:jc w:val="center"/>
        <w:rPr>
          <w:b/>
          <w:highlight w:val="yellow"/>
          <w:vertAlign w:val="superscript"/>
        </w:rPr>
      </w:pPr>
      <w:r w:rsidRPr="00401020">
        <w:rPr>
          <w:b/>
        </w:rPr>
        <w:t>Termin składania ofert</w:t>
      </w:r>
      <w:r>
        <w:rPr>
          <w:b/>
        </w:rPr>
        <w:t xml:space="preserve">: </w:t>
      </w:r>
      <w:r w:rsidR="00511769">
        <w:rPr>
          <w:b/>
        </w:rPr>
        <w:t>20</w:t>
      </w:r>
      <w:r w:rsidR="00DD355A">
        <w:rPr>
          <w:b/>
        </w:rPr>
        <w:t>.06.</w:t>
      </w:r>
      <w:r>
        <w:rPr>
          <w:b/>
        </w:rPr>
        <w:t>2022 r.</w:t>
      </w:r>
      <w:r w:rsidRPr="00401020">
        <w:rPr>
          <w:b/>
        </w:rPr>
        <w:t xml:space="preserve"> godz. 12</w:t>
      </w:r>
      <w:r w:rsidRPr="00401020">
        <w:rPr>
          <w:b/>
          <w:vertAlign w:val="superscript"/>
        </w:rPr>
        <w:t>00</w:t>
      </w:r>
    </w:p>
    <w:p w14:paraId="2A835914" w14:textId="5CC1EAB9" w:rsidR="009A5134" w:rsidRPr="00401020" w:rsidRDefault="009A5134" w:rsidP="009A5134">
      <w:pPr>
        <w:spacing w:line="360" w:lineRule="auto"/>
        <w:ind w:firstLine="708"/>
        <w:jc w:val="center"/>
        <w:rPr>
          <w:b/>
          <w:vertAlign w:val="superscript"/>
        </w:rPr>
      </w:pPr>
      <w:r w:rsidRPr="00401020">
        <w:rPr>
          <w:b/>
        </w:rPr>
        <w:t xml:space="preserve">Termin otwarcia ofert: </w:t>
      </w:r>
      <w:r w:rsidR="00511769">
        <w:rPr>
          <w:b/>
        </w:rPr>
        <w:t>20</w:t>
      </w:r>
      <w:r w:rsidR="00DD355A">
        <w:rPr>
          <w:b/>
        </w:rPr>
        <w:t>.06.</w:t>
      </w:r>
      <w:r>
        <w:rPr>
          <w:b/>
        </w:rPr>
        <w:t xml:space="preserve">2022 r. </w:t>
      </w:r>
      <w:r w:rsidRPr="00401020">
        <w:rPr>
          <w:b/>
        </w:rPr>
        <w:t xml:space="preserve"> godz. 12</w:t>
      </w:r>
      <w:r w:rsidRPr="00401020">
        <w:rPr>
          <w:b/>
          <w:vertAlign w:val="superscript"/>
        </w:rPr>
        <w:t>15</w:t>
      </w:r>
    </w:p>
    <w:p w14:paraId="15A880EE" w14:textId="2BFE95E4" w:rsidR="009A5134" w:rsidRDefault="009A5134" w:rsidP="009A5134">
      <w:pPr>
        <w:tabs>
          <w:tab w:val="left" w:pos="4073"/>
          <w:tab w:val="center" w:pos="4890"/>
        </w:tabs>
        <w:rPr>
          <w:b/>
          <w:sz w:val="36"/>
          <w:szCs w:val="36"/>
          <w:vertAlign w:val="superscript"/>
        </w:rPr>
      </w:pPr>
    </w:p>
    <w:p w14:paraId="2E266D45" w14:textId="133ABE85" w:rsidR="009A727A" w:rsidRDefault="009A727A" w:rsidP="009A5134">
      <w:pPr>
        <w:tabs>
          <w:tab w:val="left" w:pos="4073"/>
          <w:tab w:val="center" w:pos="4890"/>
        </w:tabs>
        <w:rPr>
          <w:b/>
          <w:sz w:val="36"/>
          <w:szCs w:val="36"/>
          <w:vertAlign w:val="superscript"/>
        </w:rPr>
      </w:pPr>
    </w:p>
    <w:p w14:paraId="4FABAE9C" w14:textId="77777777" w:rsidR="009A727A" w:rsidRPr="00401020" w:rsidRDefault="009A727A" w:rsidP="009A5134">
      <w:pPr>
        <w:tabs>
          <w:tab w:val="left" w:pos="4073"/>
          <w:tab w:val="center" w:pos="4890"/>
        </w:tabs>
        <w:rPr>
          <w:b/>
          <w:sz w:val="36"/>
          <w:szCs w:val="36"/>
          <w:vertAlign w:val="superscript"/>
        </w:rPr>
      </w:pPr>
    </w:p>
    <w:p w14:paraId="075ADBF7" w14:textId="77777777" w:rsidR="009A5134" w:rsidRDefault="009A5134" w:rsidP="009A5134">
      <w:pPr>
        <w:tabs>
          <w:tab w:val="left" w:pos="4073"/>
          <w:tab w:val="center" w:pos="4890"/>
        </w:tabs>
        <w:jc w:val="center"/>
        <w:rPr>
          <w:b/>
          <w:sz w:val="36"/>
          <w:szCs w:val="36"/>
          <w:vertAlign w:val="superscript"/>
        </w:rPr>
      </w:pPr>
    </w:p>
    <w:p w14:paraId="43B5374C" w14:textId="3D3D57CD" w:rsidR="009A5134" w:rsidRDefault="009A5134" w:rsidP="009A5134">
      <w:pPr>
        <w:tabs>
          <w:tab w:val="left" w:pos="4073"/>
          <w:tab w:val="center" w:pos="4890"/>
        </w:tabs>
        <w:jc w:val="center"/>
        <w:rPr>
          <w:b/>
          <w:sz w:val="36"/>
          <w:szCs w:val="36"/>
          <w:vertAlign w:val="superscript"/>
        </w:rPr>
      </w:pPr>
      <w:r>
        <w:rPr>
          <w:b/>
          <w:sz w:val="36"/>
          <w:szCs w:val="36"/>
          <w:vertAlign w:val="superscript"/>
        </w:rPr>
        <w:t xml:space="preserve">POZNAŃ </w:t>
      </w:r>
      <w:r w:rsidR="00F43D34">
        <w:rPr>
          <w:b/>
          <w:sz w:val="36"/>
          <w:szCs w:val="36"/>
          <w:vertAlign w:val="superscript"/>
        </w:rPr>
        <w:t>2022</w:t>
      </w:r>
    </w:p>
    <w:p w14:paraId="00000026" w14:textId="77777777" w:rsidR="007B31A8" w:rsidRDefault="007B31A8">
      <w:pPr>
        <w:jc w:val="center"/>
      </w:pPr>
    </w:p>
    <w:p w14:paraId="0000002B" w14:textId="77777777" w:rsidR="007B31A8" w:rsidRDefault="003575C9">
      <w:pPr>
        <w:jc w:val="center"/>
        <w:rPr>
          <w:b/>
          <w:sz w:val="28"/>
          <w:szCs w:val="28"/>
        </w:rPr>
      </w:pPr>
      <w:r>
        <w:rPr>
          <w:b/>
          <w:sz w:val="30"/>
          <w:szCs w:val="30"/>
        </w:rPr>
        <w:lastRenderedPageBreak/>
        <w:t>SPIS TREŚCI</w:t>
      </w:r>
    </w:p>
    <w:sdt>
      <w:sdtPr>
        <w:id w:val="-1994552059"/>
        <w:docPartObj>
          <w:docPartGallery w:val="Table of Contents"/>
          <w:docPartUnique/>
        </w:docPartObj>
      </w:sdtPr>
      <w:sdtEndPr/>
      <w:sdtContent>
        <w:p w14:paraId="0000002C" w14:textId="704AE1B0" w:rsidR="007B31A8" w:rsidRDefault="003575C9">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D05D44">
            <w:rPr>
              <w:noProof/>
            </w:rPr>
            <w:t>3</w:t>
          </w:r>
          <w:r>
            <w:rPr>
              <w:noProof/>
            </w:rPr>
            <w:fldChar w:fldCharType="end"/>
          </w:r>
        </w:p>
        <w:p w14:paraId="0000002D" w14:textId="22AFFE04" w:rsidR="007B31A8" w:rsidRDefault="00280C75">
          <w:pPr>
            <w:tabs>
              <w:tab w:val="right" w:pos="9025"/>
            </w:tabs>
            <w:spacing w:before="200" w:line="240" w:lineRule="auto"/>
            <w:rPr>
              <w:b/>
              <w:noProof/>
              <w:color w:val="000000"/>
            </w:rPr>
          </w:pPr>
          <w:hyperlink w:anchor="_qj2p3iyqlwum">
            <w:r w:rsidR="003575C9">
              <w:rPr>
                <w:b/>
                <w:noProof/>
                <w:color w:val="000000"/>
              </w:rPr>
              <w:t>II. Ochrona danych osobowych</w:t>
            </w:r>
          </w:hyperlink>
          <w:r w:rsidR="003575C9">
            <w:rPr>
              <w:b/>
              <w:noProof/>
              <w:color w:val="000000"/>
            </w:rPr>
            <w:tab/>
          </w:r>
          <w:r w:rsidR="003575C9">
            <w:rPr>
              <w:noProof/>
            </w:rPr>
            <w:fldChar w:fldCharType="begin"/>
          </w:r>
          <w:r w:rsidR="003575C9">
            <w:rPr>
              <w:noProof/>
            </w:rPr>
            <w:instrText xml:space="preserve"> PAGEREF _qj2p3iyqlwum \h </w:instrText>
          </w:r>
          <w:r w:rsidR="003575C9">
            <w:rPr>
              <w:noProof/>
            </w:rPr>
          </w:r>
          <w:r w:rsidR="003575C9">
            <w:rPr>
              <w:noProof/>
            </w:rPr>
            <w:fldChar w:fldCharType="separate"/>
          </w:r>
          <w:r w:rsidR="00D05D44">
            <w:rPr>
              <w:noProof/>
            </w:rPr>
            <w:t>3</w:t>
          </w:r>
          <w:r w:rsidR="003575C9">
            <w:rPr>
              <w:noProof/>
            </w:rPr>
            <w:fldChar w:fldCharType="end"/>
          </w:r>
        </w:p>
        <w:p w14:paraId="0000002E" w14:textId="18D5BA09" w:rsidR="007B31A8" w:rsidRDefault="00280C75">
          <w:pPr>
            <w:tabs>
              <w:tab w:val="right" w:pos="9025"/>
            </w:tabs>
            <w:spacing w:before="200" w:line="240" w:lineRule="auto"/>
            <w:rPr>
              <w:b/>
              <w:noProof/>
              <w:color w:val="000000"/>
            </w:rPr>
          </w:pPr>
          <w:hyperlink w:anchor="_epsepounxnv1">
            <w:r w:rsidR="003575C9">
              <w:rPr>
                <w:b/>
                <w:noProof/>
                <w:color w:val="000000"/>
              </w:rPr>
              <w:t>III. Tryb udzielania zamówienia</w:t>
            </w:r>
          </w:hyperlink>
          <w:r w:rsidR="003575C9">
            <w:rPr>
              <w:b/>
              <w:noProof/>
              <w:color w:val="000000"/>
            </w:rPr>
            <w:tab/>
          </w:r>
          <w:r w:rsidR="003575C9">
            <w:rPr>
              <w:noProof/>
            </w:rPr>
            <w:fldChar w:fldCharType="begin"/>
          </w:r>
          <w:r w:rsidR="003575C9">
            <w:rPr>
              <w:noProof/>
            </w:rPr>
            <w:instrText xml:space="preserve"> PAGEREF _epsepounxnv1 \h </w:instrText>
          </w:r>
          <w:r w:rsidR="003575C9">
            <w:rPr>
              <w:noProof/>
            </w:rPr>
          </w:r>
          <w:r w:rsidR="003575C9">
            <w:rPr>
              <w:noProof/>
            </w:rPr>
            <w:fldChar w:fldCharType="separate"/>
          </w:r>
          <w:r w:rsidR="00D05D44">
            <w:rPr>
              <w:noProof/>
            </w:rPr>
            <w:t>5</w:t>
          </w:r>
          <w:r w:rsidR="003575C9">
            <w:rPr>
              <w:noProof/>
            </w:rPr>
            <w:fldChar w:fldCharType="end"/>
          </w:r>
        </w:p>
        <w:p w14:paraId="0000002F" w14:textId="173ADF65" w:rsidR="007B31A8" w:rsidRDefault="00280C75">
          <w:pPr>
            <w:tabs>
              <w:tab w:val="right" w:pos="9025"/>
            </w:tabs>
            <w:spacing w:before="200" w:line="240" w:lineRule="auto"/>
            <w:rPr>
              <w:b/>
              <w:noProof/>
              <w:color w:val="000000"/>
            </w:rPr>
          </w:pPr>
          <w:hyperlink w:anchor="_x24vtaagcm5x">
            <w:r w:rsidR="003575C9">
              <w:rPr>
                <w:b/>
                <w:noProof/>
                <w:color w:val="000000"/>
              </w:rPr>
              <w:t>IV. Opis przedmiotu zamówienia</w:t>
            </w:r>
          </w:hyperlink>
          <w:r w:rsidR="003575C9">
            <w:rPr>
              <w:b/>
              <w:noProof/>
              <w:color w:val="000000"/>
            </w:rPr>
            <w:tab/>
          </w:r>
          <w:r w:rsidR="003575C9">
            <w:rPr>
              <w:noProof/>
            </w:rPr>
            <w:fldChar w:fldCharType="begin"/>
          </w:r>
          <w:r w:rsidR="003575C9">
            <w:rPr>
              <w:noProof/>
            </w:rPr>
            <w:instrText xml:space="preserve"> PAGEREF _x24vtaagcm5x \h </w:instrText>
          </w:r>
          <w:r w:rsidR="003575C9">
            <w:rPr>
              <w:noProof/>
            </w:rPr>
          </w:r>
          <w:r w:rsidR="003575C9">
            <w:rPr>
              <w:noProof/>
            </w:rPr>
            <w:fldChar w:fldCharType="separate"/>
          </w:r>
          <w:r w:rsidR="00D05D44">
            <w:rPr>
              <w:noProof/>
            </w:rPr>
            <w:t>6</w:t>
          </w:r>
          <w:r w:rsidR="003575C9">
            <w:rPr>
              <w:noProof/>
            </w:rPr>
            <w:fldChar w:fldCharType="end"/>
          </w:r>
        </w:p>
        <w:p w14:paraId="00000030" w14:textId="2CB5E270" w:rsidR="007B31A8" w:rsidRDefault="00280C75">
          <w:pPr>
            <w:tabs>
              <w:tab w:val="right" w:pos="9025"/>
            </w:tabs>
            <w:spacing w:before="200" w:line="240" w:lineRule="auto"/>
            <w:rPr>
              <w:b/>
              <w:noProof/>
              <w:color w:val="000000"/>
            </w:rPr>
          </w:pPr>
          <w:hyperlink w:anchor="_s0i9odf430x7">
            <w:r w:rsidR="003575C9">
              <w:rPr>
                <w:b/>
                <w:noProof/>
                <w:color w:val="000000"/>
              </w:rPr>
              <w:t>V. Wizja lokalna</w:t>
            </w:r>
          </w:hyperlink>
          <w:r w:rsidR="003575C9">
            <w:rPr>
              <w:b/>
              <w:noProof/>
              <w:color w:val="000000"/>
            </w:rPr>
            <w:tab/>
          </w:r>
          <w:r w:rsidR="003575C9">
            <w:rPr>
              <w:noProof/>
            </w:rPr>
            <w:fldChar w:fldCharType="begin"/>
          </w:r>
          <w:r w:rsidR="003575C9">
            <w:rPr>
              <w:noProof/>
            </w:rPr>
            <w:instrText xml:space="preserve"> PAGEREF _s0i9odf430x7 \h </w:instrText>
          </w:r>
          <w:r w:rsidR="003575C9">
            <w:rPr>
              <w:noProof/>
            </w:rPr>
          </w:r>
          <w:r w:rsidR="003575C9">
            <w:rPr>
              <w:noProof/>
            </w:rPr>
            <w:fldChar w:fldCharType="separate"/>
          </w:r>
          <w:r w:rsidR="00D05D44">
            <w:rPr>
              <w:noProof/>
            </w:rPr>
            <w:t>8</w:t>
          </w:r>
          <w:r w:rsidR="003575C9">
            <w:rPr>
              <w:noProof/>
            </w:rPr>
            <w:fldChar w:fldCharType="end"/>
          </w:r>
        </w:p>
        <w:p w14:paraId="00000031" w14:textId="5AA503B5" w:rsidR="007B31A8" w:rsidRDefault="00280C75">
          <w:pPr>
            <w:tabs>
              <w:tab w:val="right" w:pos="9025"/>
            </w:tabs>
            <w:spacing w:before="200" w:line="240" w:lineRule="auto"/>
            <w:rPr>
              <w:b/>
              <w:noProof/>
              <w:color w:val="000000"/>
            </w:rPr>
          </w:pPr>
          <w:hyperlink w:anchor="_l3y36xf8w2mt">
            <w:r w:rsidR="003575C9">
              <w:rPr>
                <w:b/>
                <w:noProof/>
                <w:color w:val="000000"/>
              </w:rPr>
              <w:t>VI. Podwykonawstwo</w:t>
            </w:r>
          </w:hyperlink>
          <w:r w:rsidR="003575C9">
            <w:rPr>
              <w:b/>
              <w:noProof/>
              <w:color w:val="000000"/>
            </w:rPr>
            <w:tab/>
          </w:r>
          <w:r w:rsidR="003575C9">
            <w:rPr>
              <w:noProof/>
            </w:rPr>
            <w:fldChar w:fldCharType="begin"/>
          </w:r>
          <w:r w:rsidR="003575C9">
            <w:rPr>
              <w:noProof/>
            </w:rPr>
            <w:instrText xml:space="preserve"> PAGEREF _l3y36xf8w2mt \h </w:instrText>
          </w:r>
          <w:r w:rsidR="003575C9">
            <w:rPr>
              <w:noProof/>
            </w:rPr>
          </w:r>
          <w:r w:rsidR="003575C9">
            <w:rPr>
              <w:noProof/>
            </w:rPr>
            <w:fldChar w:fldCharType="separate"/>
          </w:r>
          <w:r w:rsidR="00D05D44">
            <w:rPr>
              <w:noProof/>
            </w:rPr>
            <w:t>8</w:t>
          </w:r>
          <w:r w:rsidR="003575C9">
            <w:rPr>
              <w:noProof/>
            </w:rPr>
            <w:fldChar w:fldCharType="end"/>
          </w:r>
        </w:p>
        <w:p w14:paraId="00000032" w14:textId="2414C101" w:rsidR="007B31A8" w:rsidRDefault="00280C75">
          <w:pPr>
            <w:tabs>
              <w:tab w:val="right" w:pos="9025"/>
            </w:tabs>
            <w:spacing w:before="200" w:line="240" w:lineRule="auto"/>
            <w:rPr>
              <w:b/>
              <w:noProof/>
              <w:color w:val="000000"/>
            </w:rPr>
          </w:pPr>
          <w:hyperlink w:anchor="_6katmqtjrys4">
            <w:r w:rsidR="003575C9">
              <w:rPr>
                <w:b/>
                <w:noProof/>
                <w:color w:val="000000"/>
              </w:rPr>
              <w:t>VII. Termin wykonania zamówienia</w:t>
            </w:r>
          </w:hyperlink>
          <w:r w:rsidR="003575C9">
            <w:rPr>
              <w:b/>
              <w:noProof/>
              <w:color w:val="000000"/>
            </w:rPr>
            <w:tab/>
          </w:r>
          <w:r w:rsidR="003575C9">
            <w:rPr>
              <w:noProof/>
            </w:rPr>
            <w:fldChar w:fldCharType="begin"/>
          </w:r>
          <w:r w:rsidR="003575C9">
            <w:rPr>
              <w:noProof/>
            </w:rPr>
            <w:instrText xml:space="preserve"> PAGEREF _6katmqtjrys4 \h </w:instrText>
          </w:r>
          <w:r w:rsidR="003575C9">
            <w:rPr>
              <w:noProof/>
            </w:rPr>
          </w:r>
          <w:r w:rsidR="003575C9">
            <w:rPr>
              <w:noProof/>
            </w:rPr>
            <w:fldChar w:fldCharType="separate"/>
          </w:r>
          <w:r w:rsidR="00D05D44">
            <w:rPr>
              <w:noProof/>
            </w:rPr>
            <w:t>8</w:t>
          </w:r>
          <w:r w:rsidR="003575C9">
            <w:rPr>
              <w:noProof/>
            </w:rPr>
            <w:fldChar w:fldCharType="end"/>
          </w:r>
        </w:p>
        <w:p w14:paraId="00000033" w14:textId="7F576AEF" w:rsidR="007B31A8" w:rsidRDefault="00280C75">
          <w:pPr>
            <w:tabs>
              <w:tab w:val="right" w:pos="9025"/>
            </w:tabs>
            <w:spacing w:before="200" w:line="240" w:lineRule="auto"/>
            <w:rPr>
              <w:b/>
              <w:noProof/>
              <w:color w:val="000000"/>
            </w:rPr>
          </w:pPr>
          <w:hyperlink w:anchor="_nz5qrlch0jbr">
            <w:r w:rsidR="003575C9">
              <w:rPr>
                <w:b/>
                <w:noProof/>
                <w:color w:val="000000"/>
              </w:rPr>
              <w:t>VIII. Warunki udziału w postępowaniu</w:t>
            </w:r>
          </w:hyperlink>
          <w:r w:rsidR="003575C9">
            <w:rPr>
              <w:b/>
              <w:noProof/>
              <w:color w:val="000000"/>
            </w:rPr>
            <w:tab/>
          </w:r>
          <w:r w:rsidR="003575C9">
            <w:rPr>
              <w:noProof/>
            </w:rPr>
            <w:fldChar w:fldCharType="begin"/>
          </w:r>
          <w:r w:rsidR="003575C9">
            <w:rPr>
              <w:noProof/>
            </w:rPr>
            <w:instrText xml:space="preserve"> PAGEREF _nz5qrlch0jbr \h </w:instrText>
          </w:r>
          <w:r w:rsidR="003575C9">
            <w:rPr>
              <w:noProof/>
            </w:rPr>
          </w:r>
          <w:r w:rsidR="003575C9">
            <w:rPr>
              <w:noProof/>
            </w:rPr>
            <w:fldChar w:fldCharType="separate"/>
          </w:r>
          <w:r w:rsidR="00D05D44">
            <w:rPr>
              <w:noProof/>
            </w:rPr>
            <w:t>9</w:t>
          </w:r>
          <w:r w:rsidR="003575C9">
            <w:rPr>
              <w:noProof/>
            </w:rPr>
            <w:fldChar w:fldCharType="end"/>
          </w:r>
        </w:p>
        <w:p w14:paraId="00000034" w14:textId="55E4E304" w:rsidR="007B31A8" w:rsidRDefault="00280C75">
          <w:pPr>
            <w:tabs>
              <w:tab w:val="right" w:pos="9025"/>
            </w:tabs>
            <w:spacing w:before="200" w:line="240" w:lineRule="auto"/>
            <w:rPr>
              <w:b/>
              <w:noProof/>
              <w:color w:val="000000"/>
            </w:rPr>
          </w:pPr>
          <w:hyperlink w:anchor="_sv3xn7chhdup">
            <w:r w:rsidR="003575C9">
              <w:rPr>
                <w:b/>
                <w:noProof/>
                <w:color w:val="000000"/>
              </w:rPr>
              <w:t>IX. P</w:t>
            </w:r>
          </w:hyperlink>
          <w:r w:rsidR="003575C9">
            <w:rPr>
              <w:b/>
              <w:noProof/>
            </w:rPr>
            <w:t>odstawy wykluczenia z postępowania</w:t>
          </w:r>
          <w:r w:rsidR="003575C9">
            <w:rPr>
              <w:b/>
              <w:noProof/>
              <w:color w:val="000000"/>
            </w:rPr>
            <w:tab/>
          </w:r>
          <w:r w:rsidR="003575C9">
            <w:rPr>
              <w:noProof/>
            </w:rPr>
            <w:fldChar w:fldCharType="begin"/>
          </w:r>
          <w:r w:rsidR="003575C9">
            <w:rPr>
              <w:noProof/>
            </w:rPr>
            <w:instrText xml:space="preserve"> PAGEREF _sv3xn7chhdup \h </w:instrText>
          </w:r>
          <w:r w:rsidR="003575C9">
            <w:rPr>
              <w:noProof/>
            </w:rPr>
          </w:r>
          <w:r w:rsidR="003575C9">
            <w:rPr>
              <w:noProof/>
            </w:rPr>
            <w:fldChar w:fldCharType="separate"/>
          </w:r>
          <w:r w:rsidR="00D05D44">
            <w:rPr>
              <w:noProof/>
            </w:rPr>
            <w:t>10</w:t>
          </w:r>
          <w:r w:rsidR="003575C9">
            <w:rPr>
              <w:noProof/>
            </w:rPr>
            <w:fldChar w:fldCharType="end"/>
          </w:r>
        </w:p>
        <w:p w14:paraId="00000035" w14:textId="3848A62F" w:rsidR="007B31A8" w:rsidRDefault="00280C75" w:rsidP="0039249F">
          <w:pPr>
            <w:tabs>
              <w:tab w:val="left" w:pos="1276"/>
              <w:tab w:val="right" w:pos="9025"/>
            </w:tabs>
            <w:spacing w:before="200" w:line="240" w:lineRule="auto"/>
            <w:rPr>
              <w:b/>
              <w:noProof/>
              <w:color w:val="000000"/>
            </w:rPr>
          </w:pPr>
          <w:hyperlink w:anchor="_crlv0voso4yw">
            <w:r w:rsidR="003575C9">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3575C9">
            <w:rPr>
              <w:b/>
              <w:noProof/>
              <w:color w:val="000000"/>
            </w:rPr>
            <w:tab/>
          </w:r>
          <w:r w:rsidR="003575C9">
            <w:rPr>
              <w:noProof/>
            </w:rPr>
            <w:fldChar w:fldCharType="begin"/>
          </w:r>
          <w:r w:rsidR="003575C9">
            <w:rPr>
              <w:noProof/>
            </w:rPr>
            <w:instrText xml:space="preserve"> PAGEREF _crlv0voso4yw \h </w:instrText>
          </w:r>
          <w:r w:rsidR="003575C9">
            <w:rPr>
              <w:noProof/>
            </w:rPr>
          </w:r>
          <w:r w:rsidR="003575C9">
            <w:rPr>
              <w:noProof/>
            </w:rPr>
            <w:fldChar w:fldCharType="separate"/>
          </w:r>
          <w:r w:rsidR="00D05D44">
            <w:rPr>
              <w:noProof/>
            </w:rPr>
            <w:t>10</w:t>
          </w:r>
          <w:r w:rsidR="003575C9">
            <w:rPr>
              <w:noProof/>
            </w:rPr>
            <w:fldChar w:fldCharType="end"/>
          </w:r>
        </w:p>
        <w:p w14:paraId="00000036" w14:textId="134467E6" w:rsidR="007B31A8" w:rsidRDefault="00280C75">
          <w:pPr>
            <w:tabs>
              <w:tab w:val="right" w:pos="9025"/>
            </w:tabs>
            <w:spacing w:before="200" w:line="240" w:lineRule="auto"/>
            <w:rPr>
              <w:b/>
              <w:noProof/>
              <w:color w:val="000000"/>
            </w:rPr>
          </w:pPr>
          <w:hyperlink w:anchor="_gb4nrns0uw97">
            <w:r w:rsidR="003575C9">
              <w:rPr>
                <w:b/>
                <w:noProof/>
                <w:color w:val="000000"/>
              </w:rPr>
              <w:t>XI. Poleganie na zasobach innych podmiotów</w:t>
            </w:r>
          </w:hyperlink>
          <w:r w:rsidR="003575C9">
            <w:rPr>
              <w:b/>
              <w:noProof/>
              <w:color w:val="000000"/>
            </w:rPr>
            <w:tab/>
          </w:r>
          <w:r w:rsidR="003575C9">
            <w:rPr>
              <w:noProof/>
            </w:rPr>
            <w:fldChar w:fldCharType="begin"/>
          </w:r>
          <w:r w:rsidR="003575C9">
            <w:rPr>
              <w:noProof/>
            </w:rPr>
            <w:instrText xml:space="preserve"> PAGEREF _gb4nrns0uw97 \h </w:instrText>
          </w:r>
          <w:r w:rsidR="003575C9">
            <w:rPr>
              <w:noProof/>
            </w:rPr>
          </w:r>
          <w:r w:rsidR="003575C9">
            <w:rPr>
              <w:noProof/>
            </w:rPr>
            <w:fldChar w:fldCharType="separate"/>
          </w:r>
          <w:r w:rsidR="00D05D44">
            <w:rPr>
              <w:noProof/>
            </w:rPr>
            <w:t>12</w:t>
          </w:r>
          <w:r w:rsidR="003575C9">
            <w:rPr>
              <w:noProof/>
            </w:rPr>
            <w:fldChar w:fldCharType="end"/>
          </w:r>
        </w:p>
        <w:p w14:paraId="00000037" w14:textId="7566A1AB" w:rsidR="007B31A8" w:rsidRDefault="00280C75">
          <w:pPr>
            <w:tabs>
              <w:tab w:val="right" w:pos="9025"/>
            </w:tabs>
            <w:spacing w:before="200" w:line="240" w:lineRule="auto"/>
            <w:rPr>
              <w:b/>
              <w:noProof/>
              <w:color w:val="000000"/>
            </w:rPr>
          </w:pPr>
          <w:hyperlink w:anchor="_lodptpqf2xh0">
            <w:r w:rsidR="003575C9">
              <w:rPr>
                <w:b/>
                <w:noProof/>
                <w:color w:val="000000"/>
              </w:rPr>
              <w:t>XII. Informacja dla Wykonawców wspólnie ubiegających się o udzielenie zamówienia</w:t>
            </w:r>
          </w:hyperlink>
          <w:r w:rsidR="003575C9">
            <w:rPr>
              <w:b/>
              <w:noProof/>
              <w:color w:val="000000"/>
            </w:rPr>
            <w:tab/>
          </w:r>
          <w:r w:rsidR="003575C9">
            <w:rPr>
              <w:noProof/>
            </w:rPr>
            <w:fldChar w:fldCharType="begin"/>
          </w:r>
          <w:r w:rsidR="003575C9">
            <w:rPr>
              <w:noProof/>
            </w:rPr>
            <w:instrText xml:space="preserve"> PAGEREF _lodptpqf2xh0 \h </w:instrText>
          </w:r>
          <w:r w:rsidR="003575C9">
            <w:rPr>
              <w:noProof/>
            </w:rPr>
          </w:r>
          <w:r w:rsidR="003575C9">
            <w:rPr>
              <w:noProof/>
            </w:rPr>
            <w:fldChar w:fldCharType="separate"/>
          </w:r>
          <w:r w:rsidR="00D05D44">
            <w:rPr>
              <w:noProof/>
            </w:rPr>
            <w:t>13</w:t>
          </w:r>
          <w:r w:rsidR="003575C9">
            <w:rPr>
              <w:noProof/>
            </w:rPr>
            <w:fldChar w:fldCharType="end"/>
          </w:r>
        </w:p>
        <w:p w14:paraId="00000038" w14:textId="46AE9B2D" w:rsidR="007B31A8" w:rsidRDefault="00280C75">
          <w:pPr>
            <w:tabs>
              <w:tab w:val="right" w:pos="9025"/>
            </w:tabs>
            <w:spacing w:before="200" w:line="240" w:lineRule="auto"/>
            <w:rPr>
              <w:b/>
              <w:noProof/>
              <w:color w:val="000000"/>
            </w:rPr>
          </w:pPr>
          <w:hyperlink w:anchor="_tp7vefgpgfgi">
            <w:r w:rsidR="003575C9">
              <w:rPr>
                <w:b/>
                <w:noProof/>
                <w:color w:val="000000"/>
              </w:rPr>
              <w:t>XIII. Informacje o sposobie porozumiewania się zamawiającego z Wykonawcami oraz przekazywania oświadczeń lub dokumentów</w:t>
            </w:r>
          </w:hyperlink>
          <w:r w:rsidR="003575C9">
            <w:rPr>
              <w:b/>
              <w:noProof/>
              <w:color w:val="000000"/>
            </w:rPr>
            <w:tab/>
          </w:r>
          <w:r w:rsidR="003575C9">
            <w:rPr>
              <w:noProof/>
            </w:rPr>
            <w:fldChar w:fldCharType="begin"/>
          </w:r>
          <w:r w:rsidR="003575C9">
            <w:rPr>
              <w:noProof/>
            </w:rPr>
            <w:instrText xml:space="preserve"> PAGEREF _tp7vefgpgfgi \h </w:instrText>
          </w:r>
          <w:r w:rsidR="003575C9">
            <w:rPr>
              <w:noProof/>
            </w:rPr>
          </w:r>
          <w:r w:rsidR="003575C9">
            <w:rPr>
              <w:noProof/>
            </w:rPr>
            <w:fldChar w:fldCharType="separate"/>
          </w:r>
          <w:r w:rsidR="00D05D44">
            <w:rPr>
              <w:noProof/>
            </w:rPr>
            <w:t>14</w:t>
          </w:r>
          <w:r w:rsidR="003575C9">
            <w:rPr>
              <w:noProof/>
            </w:rPr>
            <w:fldChar w:fldCharType="end"/>
          </w:r>
        </w:p>
        <w:p w14:paraId="00000039" w14:textId="663D6EA0" w:rsidR="007B31A8" w:rsidRDefault="00280C75">
          <w:pPr>
            <w:tabs>
              <w:tab w:val="right" w:pos="9025"/>
            </w:tabs>
            <w:spacing w:before="200" w:line="240" w:lineRule="auto"/>
            <w:rPr>
              <w:b/>
              <w:noProof/>
              <w:color w:val="000000"/>
            </w:rPr>
          </w:pPr>
          <w:hyperlink w:anchor="_rq2udys4csh9">
            <w:r w:rsidR="003575C9">
              <w:rPr>
                <w:b/>
                <w:noProof/>
                <w:color w:val="000000"/>
              </w:rPr>
              <w:t>XIV. Opis sposobu przygotowania ofert oraz dokumentów wymaganych przez Zamawiającego w SWZ</w:t>
            </w:r>
          </w:hyperlink>
          <w:r w:rsidR="003575C9">
            <w:rPr>
              <w:b/>
              <w:noProof/>
              <w:color w:val="000000"/>
            </w:rPr>
            <w:tab/>
          </w:r>
          <w:r w:rsidR="003575C9">
            <w:rPr>
              <w:noProof/>
            </w:rPr>
            <w:fldChar w:fldCharType="begin"/>
          </w:r>
          <w:r w:rsidR="003575C9">
            <w:rPr>
              <w:noProof/>
            </w:rPr>
            <w:instrText xml:space="preserve"> PAGEREF _rq2udys4csh9 \h </w:instrText>
          </w:r>
          <w:r w:rsidR="003575C9">
            <w:rPr>
              <w:noProof/>
            </w:rPr>
          </w:r>
          <w:r w:rsidR="003575C9">
            <w:rPr>
              <w:noProof/>
            </w:rPr>
            <w:fldChar w:fldCharType="separate"/>
          </w:r>
          <w:r w:rsidR="00D05D44">
            <w:rPr>
              <w:noProof/>
            </w:rPr>
            <w:t>16</w:t>
          </w:r>
          <w:r w:rsidR="003575C9">
            <w:rPr>
              <w:noProof/>
            </w:rPr>
            <w:fldChar w:fldCharType="end"/>
          </w:r>
        </w:p>
        <w:p w14:paraId="0000003A" w14:textId="23BCFEBB" w:rsidR="007B31A8" w:rsidRDefault="00280C75">
          <w:pPr>
            <w:tabs>
              <w:tab w:val="right" w:pos="9025"/>
            </w:tabs>
            <w:spacing w:before="200" w:line="240" w:lineRule="auto"/>
            <w:rPr>
              <w:b/>
              <w:noProof/>
              <w:color w:val="000000"/>
            </w:rPr>
          </w:pPr>
          <w:hyperlink w:anchor="_c8de4rg6s4kb">
            <w:r w:rsidR="003575C9">
              <w:rPr>
                <w:b/>
                <w:noProof/>
                <w:color w:val="000000"/>
              </w:rPr>
              <w:t>XV. Sposób obliczania ceny oferty</w:t>
            </w:r>
          </w:hyperlink>
          <w:r w:rsidR="003575C9">
            <w:rPr>
              <w:b/>
              <w:noProof/>
              <w:color w:val="000000"/>
            </w:rPr>
            <w:tab/>
          </w:r>
          <w:r w:rsidR="003575C9">
            <w:rPr>
              <w:noProof/>
            </w:rPr>
            <w:fldChar w:fldCharType="begin"/>
          </w:r>
          <w:r w:rsidR="003575C9">
            <w:rPr>
              <w:noProof/>
            </w:rPr>
            <w:instrText xml:space="preserve"> PAGEREF _c8de4rg6s4kb \h </w:instrText>
          </w:r>
          <w:r w:rsidR="003575C9">
            <w:rPr>
              <w:noProof/>
            </w:rPr>
          </w:r>
          <w:r w:rsidR="003575C9">
            <w:rPr>
              <w:noProof/>
            </w:rPr>
            <w:fldChar w:fldCharType="separate"/>
          </w:r>
          <w:r w:rsidR="00D05D44">
            <w:rPr>
              <w:noProof/>
            </w:rPr>
            <w:t>19</w:t>
          </w:r>
          <w:r w:rsidR="003575C9">
            <w:rPr>
              <w:noProof/>
            </w:rPr>
            <w:fldChar w:fldCharType="end"/>
          </w:r>
        </w:p>
        <w:p w14:paraId="0000003B" w14:textId="1D4730D2" w:rsidR="007B31A8" w:rsidRDefault="00280C75">
          <w:pPr>
            <w:tabs>
              <w:tab w:val="right" w:pos="9025"/>
            </w:tabs>
            <w:spacing w:before="200" w:line="240" w:lineRule="auto"/>
            <w:rPr>
              <w:b/>
              <w:noProof/>
              <w:color w:val="000000"/>
            </w:rPr>
          </w:pPr>
          <w:hyperlink w:anchor="_1wm6hsxsy23e">
            <w:r w:rsidR="003575C9">
              <w:rPr>
                <w:b/>
                <w:noProof/>
                <w:color w:val="000000"/>
              </w:rPr>
              <w:t>XVI. Wymagania dotyczące wadium</w:t>
            </w:r>
          </w:hyperlink>
          <w:r w:rsidR="003575C9">
            <w:rPr>
              <w:b/>
              <w:noProof/>
              <w:color w:val="000000"/>
            </w:rPr>
            <w:tab/>
          </w:r>
          <w:r w:rsidR="003575C9">
            <w:rPr>
              <w:noProof/>
            </w:rPr>
            <w:fldChar w:fldCharType="begin"/>
          </w:r>
          <w:r w:rsidR="003575C9">
            <w:rPr>
              <w:noProof/>
            </w:rPr>
            <w:instrText xml:space="preserve"> PAGEREF _1wm6hsxsy23e \h </w:instrText>
          </w:r>
          <w:r w:rsidR="003575C9">
            <w:rPr>
              <w:noProof/>
            </w:rPr>
          </w:r>
          <w:r w:rsidR="003575C9">
            <w:rPr>
              <w:noProof/>
            </w:rPr>
            <w:fldChar w:fldCharType="separate"/>
          </w:r>
          <w:r w:rsidR="00D05D44">
            <w:rPr>
              <w:noProof/>
            </w:rPr>
            <w:t>20</w:t>
          </w:r>
          <w:r w:rsidR="003575C9">
            <w:rPr>
              <w:noProof/>
            </w:rPr>
            <w:fldChar w:fldCharType="end"/>
          </w:r>
        </w:p>
        <w:p w14:paraId="0000003C" w14:textId="63DB40A6" w:rsidR="007B31A8" w:rsidRDefault="00280C75">
          <w:pPr>
            <w:tabs>
              <w:tab w:val="right" w:pos="9025"/>
            </w:tabs>
            <w:spacing w:before="200" w:line="240" w:lineRule="auto"/>
            <w:rPr>
              <w:b/>
              <w:noProof/>
              <w:color w:val="000000"/>
            </w:rPr>
          </w:pPr>
          <w:hyperlink w:anchor="_kraqvybbazqg">
            <w:r w:rsidR="003575C9">
              <w:rPr>
                <w:b/>
                <w:noProof/>
                <w:color w:val="000000"/>
              </w:rPr>
              <w:t>XVII. Termin związania ofertą</w:t>
            </w:r>
          </w:hyperlink>
          <w:r w:rsidR="003575C9">
            <w:rPr>
              <w:b/>
              <w:noProof/>
              <w:color w:val="000000"/>
            </w:rPr>
            <w:tab/>
          </w:r>
          <w:r w:rsidR="003575C9">
            <w:rPr>
              <w:noProof/>
            </w:rPr>
            <w:fldChar w:fldCharType="begin"/>
          </w:r>
          <w:r w:rsidR="003575C9">
            <w:rPr>
              <w:noProof/>
            </w:rPr>
            <w:instrText xml:space="preserve"> PAGEREF _kraqvybbazqg \h </w:instrText>
          </w:r>
          <w:r w:rsidR="003575C9">
            <w:rPr>
              <w:noProof/>
            </w:rPr>
          </w:r>
          <w:r w:rsidR="003575C9">
            <w:rPr>
              <w:noProof/>
            </w:rPr>
            <w:fldChar w:fldCharType="separate"/>
          </w:r>
          <w:r w:rsidR="00D05D44">
            <w:rPr>
              <w:noProof/>
            </w:rPr>
            <w:t>21</w:t>
          </w:r>
          <w:r w:rsidR="003575C9">
            <w:rPr>
              <w:noProof/>
            </w:rPr>
            <w:fldChar w:fldCharType="end"/>
          </w:r>
        </w:p>
        <w:p w14:paraId="0000003D" w14:textId="1A6B8537" w:rsidR="007B31A8" w:rsidRDefault="00280C75">
          <w:pPr>
            <w:tabs>
              <w:tab w:val="right" w:pos="9025"/>
            </w:tabs>
            <w:spacing w:before="200" w:line="240" w:lineRule="auto"/>
            <w:rPr>
              <w:b/>
              <w:noProof/>
              <w:color w:val="000000"/>
            </w:rPr>
          </w:pPr>
          <w:hyperlink w:anchor="_iwk7tzonv6ne">
            <w:r w:rsidR="003575C9">
              <w:rPr>
                <w:b/>
                <w:noProof/>
                <w:color w:val="000000"/>
              </w:rPr>
              <w:t>XVIII. Miejsce i termin składania ofert</w:t>
            </w:r>
          </w:hyperlink>
          <w:r w:rsidR="003575C9">
            <w:rPr>
              <w:b/>
              <w:noProof/>
              <w:color w:val="000000"/>
            </w:rPr>
            <w:tab/>
          </w:r>
          <w:r w:rsidR="003575C9">
            <w:rPr>
              <w:noProof/>
            </w:rPr>
            <w:fldChar w:fldCharType="begin"/>
          </w:r>
          <w:r w:rsidR="003575C9">
            <w:rPr>
              <w:noProof/>
            </w:rPr>
            <w:instrText xml:space="preserve"> PAGEREF _iwk7tzonv6ne \h </w:instrText>
          </w:r>
          <w:r w:rsidR="003575C9">
            <w:rPr>
              <w:noProof/>
            </w:rPr>
          </w:r>
          <w:r w:rsidR="003575C9">
            <w:rPr>
              <w:noProof/>
            </w:rPr>
            <w:fldChar w:fldCharType="separate"/>
          </w:r>
          <w:r w:rsidR="00D05D44">
            <w:rPr>
              <w:noProof/>
            </w:rPr>
            <w:t>21</w:t>
          </w:r>
          <w:r w:rsidR="003575C9">
            <w:rPr>
              <w:noProof/>
            </w:rPr>
            <w:fldChar w:fldCharType="end"/>
          </w:r>
        </w:p>
        <w:p w14:paraId="0000003E" w14:textId="693047C2" w:rsidR="007B31A8" w:rsidRDefault="00280C75">
          <w:pPr>
            <w:tabs>
              <w:tab w:val="right" w:pos="9025"/>
            </w:tabs>
            <w:spacing w:before="200" w:line="240" w:lineRule="auto"/>
            <w:rPr>
              <w:b/>
              <w:noProof/>
              <w:color w:val="000000"/>
            </w:rPr>
          </w:pPr>
          <w:hyperlink w:anchor="_g4kmfra1vcqp">
            <w:r w:rsidR="003575C9">
              <w:rPr>
                <w:b/>
                <w:noProof/>
                <w:color w:val="000000"/>
              </w:rPr>
              <w:t>XIX. Otwarcie ofert</w:t>
            </w:r>
          </w:hyperlink>
          <w:r w:rsidR="003575C9">
            <w:rPr>
              <w:b/>
              <w:noProof/>
              <w:color w:val="000000"/>
            </w:rPr>
            <w:tab/>
          </w:r>
          <w:r w:rsidR="003575C9">
            <w:rPr>
              <w:noProof/>
            </w:rPr>
            <w:fldChar w:fldCharType="begin"/>
          </w:r>
          <w:r w:rsidR="003575C9">
            <w:rPr>
              <w:noProof/>
            </w:rPr>
            <w:instrText xml:space="preserve"> PAGEREF _g4kmfra1vcqp \h </w:instrText>
          </w:r>
          <w:r w:rsidR="003575C9">
            <w:rPr>
              <w:noProof/>
            </w:rPr>
          </w:r>
          <w:r w:rsidR="003575C9">
            <w:rPr>
              <w:noProof/>
            </w:rPr>
            <w:fldChar w:fldCharType="separate"/>
          </w:r>
          <w:r w:rsidR="00D05D44">
            <w:rPr>
              <w:noProof/>
            </w:rPr>
            <w:t>22</w:t>
          </w:r>
          <w:r w:rsidR="003575C9">
            <w:rPr>
              <w:noProof/>
            </w:rPr>
            <w:fldChar w:fldCharType="end"/>
          </w:r>
        </w:p>
        <w:p w14:paraId="0000003F" w14:textId="6A910359" w:rsidR="007B31A8" w:rsidRDefault="00280C75">
          <w:pPr>
            <w:tabs>
              <w:tab w:val="right" w:pos="9025"/>
            </w:tabs>
            <w:spacing w:before="200" w:line="240" w:lineRule="auto"/>
            <w:rPr>
              <w:b/>
              <w:noProof/>
              <w:color w:val="000000"/>
            </w:rPr>
          </w:pPr>
          <w:hyperlink w:anchor="_kc2xtpcwd955">
            <w:r w:rsidR="003575C9">
              <w:rPr>
                <w:b/>
                <w:noProof/>
                <w:color w:val="000000"/>
              </w:rPr>
              <w:t>XX. Opis kryteriów oceny ofert wraz z podaniem wag tych kryteriów i sposobu oceny ofert</w:t>
            </w:r>
          </w:hyperlink>
          <w:r w:rsidR="003575C9">
            <w:rPr>
              <w:b/>
              <w:noProof/>
              <w:color w:val="000000"/>
            </w:rPr>
            <w:tab/>
          </w:r>
          <w:r w:rsidR="003575C9">
            <w:rPr>
              <w:noProof/>
            </w:rPr>
            <w:fldChar w:fldCharType="begin"/>
          </w:r>
          <w:r w:rsidR="003575C9">
            <w:rPr>
              <w:noProof/>
            </w:rPr>
            <w:instrText xml:space="preserve"> PAGEREF _kc2xtpcwd955 \h </w:instrText>
          </w:r>
          <w:r w:rsidR="003575C9">
            <w:rPr>
              <w:noProof/>
            </w:rPr>
          </w:r>
          <w:r w:rsidR="003575C9">
            <w:rPr>
              <w:noProof/>
            </w:rPr>
            <w:fldChar w:fldCharType="separate"/>
          </w:r>
          <w:r w:rsidR="00D05D44">
            <w:rPr>
              <w:noProof/>
            </w:rPr>
            <w:t>23</w:t>
          </w:r>
          <w:r w:rsidR="003575C9">
            <w:rPr>
              <w:noProof/>
            </w:rPr>
            <w:fldChar w:fldCharType="end"/>
          </w:r>
        </w:p>
        <w:p w14:paraId="00000040" w14:textId="53807E57" w:rsidR="007B31A8" w:rsidRDefault="00280C75">
          <w:pPr>
            <w:tabs>
              <w:tab w:val="right" w:pos="9025"/>
            </w:tabs>
            <w:spacing w:before="200" w:line="240" w:lineRule="auto"/>
            <w:rPr>
              <w:b/>
              <w:noProof/>
              <w:color w:val="000000"/>
            </w:rPr>
          </w:pPr>
          <w:hyperlink w:anchor="_jdd1gpfct9cq">
            <w:r w:rsidR="003575C9">
              <w:rPr>
                <w:b/>
                <w:noProof/>
                <w:color w:val="000000"/>
              </w:rPr>
              <w:t>XXI. Informacje o formalnościach, jakie powinny być dopełnione po wyborze oferty w celu zawarcia umowy</w:t>
            </w:r>
          </w:hyperlink>
          <w:r w:rsidR="003575C9">
            <w:rPr>
              <w:b/>
              <w:noProof/>
              <w:color w:val="000000"/>
            </w:rPr>
            <w:tab/>
          </w:r>
          <w:r w:rsidR="003575C9">
            <w:rPr>
              <w:noProof/>
            </w:rPr>
            <w:fldChar w:fldCharType="begin"/>
          </w:r>
          <w:r w:rsidR="003575C9">
            <w:rPr>
              <w:noProof/>
            </w:rPr>
            <w:instrText xml:space="preserve"> PAGEREF _jdd1gpfct9cq \h </w:instrText>
          </w:r>
          <w:r w:rsidR="003575C9">
            <w:rPr>
              <w:noProof/>
            </w:rPr>
          </w:r>
          <w:r w:rsidR="003575C9">
            <w:rPr>
              <w:noProof/>
            </w:rPr>
            <w:fldChar w:fldCharType="separate"/>
          </w:r>
          <w:r w:rsidR="00D05D44">
            <w:rPr>
              <w:noProof/>
            </w:rPr>
            <w:t>23</w:t>
          </w:r>
          <w:r w:rsidR="003575C9">
            <w:rPr>
              <w:noProof/>
            </w:rPr>
            <w:fldChar w:fldCharType="end"/>
          </w:r>
        </w:p>
        <w:p w14:paraId="00000041" w14:textId="3962949F" w:rsidR="007B31A8" w:rsidRDefault="00280C75">
          <w:pPr>
            <w:tabs>
              <w:tab w:val="right" w:pos="9025"/>
            </w:tabs>
            <w:spacing w:before="200" w:line="240" w:lineRule="auto"/>
            <w:rPr>
              <w:b/>
              <w:noProof/>
              <w:color w:val="000000"/>
            </w:rPr>
          </w:pPr>
          <w:hyperlink w:anchor="_8o16t0j5rcy">
            <w:r w:rsidR="003575C9">
              <w:rPr>
                <w:b/>
                <w:noProof/>
                <w:color w:val="000000"/>
              </w:rPr>
              <w:t>XXII. Wymagania dotyczące zabezpieczenia należytego wykonania umowy</w:t>
            </w:r>
          </w:hyperlink>
          <w:r w:rsidR="003575C9">
            <w:rPr>
              <w:b/>
              <w:noProof/>
              <w:color w:val="000000"/>
            </w:rPr>
            <w:tab/>
          </w:r>
          <w:r w:rsidR="003575C9">
            <w:rPr>
              <w:noProof/>
            </w:rPr>
            <w:fldChar w:fldCharType="begin"/>
          </w:r>
          <w:r w:rsidR="003575C9">
            <w:rPr>
              <w:noProof/>
            </w:rPr>
            <w:instrText xml:space="preserve"> PAGEREF _8o16t0j5rcy \h </w:instrText>
          </w:r>
          <w:r w:rsidR="003575C9">
            <w:rPr>
              <w:noProof/>
            </w:rPr>
          </w:r>
          <w:r w:rsidR="003575C9">
            <w:rPr>
              <w:noProof/>
            </w:rPr>
            <w:fldChar w:fldCharType="separate"/>
          </w:r>
          <w:r w:rsidR="00D05D44">
            <w:rPr>
              <w:noProof/>
            </w:rPr>
            <w:t>24</w:t>
          </w:r>
          <w:r w:rsidR="003575C9">
            <w:rPr>
              <w:noProof/>
            </w:rPr>
            <w:fldChar w:fldCharType="end"/>
          </w:r>
        </w:p>
        <w:p w14:paraId="00000042" w14:textId="2B41ED72" w:rsidR="007B31A8" w:rsidRDefault="00280C75">
          <w:pPr>
            <w:tabs>
              <w:tab w:val="right" w:pos="9025"/>
            </w:tabs>
            <w:spacing w:before="200" w:line="240" w:lineRule="auto"/>
            <w:rPr>
              <w:b/>
              <w:noProof/>
              <w:color w:val="000000"/>
            </w:rPr>
          </w:pPr>
          <w:hyperlink w:anchor="_n1rtepxw0unn">
            <w:r w:rsidR="003575C9">
              <w:rPr>
                <w:b/>
                <w:noProof/>
                <w:color w:val="000000"/>
              </w:rPr>
              <w:t>XXIII. Informacje o treści zawieranej umowy oraz możliwości jej zmiany</w:t>
            </w:r>
          </w:hyperlink>
          <w:r w:rsidR="003575C9">
            <w:rPr>
              <w:b/>
              <w:noProof/>
              <w:color w:val="000000"/>
            </w:rPr>
            <w:tab/>
          </w:r>
          <w:r w:rsidR="003575C9">
            <w:rPr>
              <w:noProof/>
            </w:rPr>
            <w:fldChar w:fldCharType="begin"/>
          </w:r>
          <w:r w:rsidR="003575C9">
            <w:rPr>
              <w:noProof/>
            </w:rPr>
            <w:instrText xml:space="preserve"> PAGEREF _n1rtepxw0unn \h </w:instrText>
          </w:r>
          <w:r w:rsidR="003575C9">
            <w:rPr>
              <w:noProof/>
            </w:rPr>
          </w:r>
          <w:r w:rsidR="003575C9">
            <w:rPr>
              <w:noProof/>
            </w:rPr>
            <w:fldChar w:fldCharType="separate"/>
          </w:r>
          <w:r w:rsidR="00D05D44">
            <w:rPr>
              <w:noProof/>
            </w:rPr>
            <w:t>24</w:t>
          </w:r>
          <w:r w:rsidR="003575C9">
            <w:rPr>
              <w:noProof/>
            </w:rPr>
            <w:fldChar w:fldCharType="end"/>
          </w:r>
        </w:p>
        <w:p w14:paraId="00000043" w14:textId="5A664BB8" w:rsidR="007B31A8" w:rsidRDefault="00280C75">
          <w:pPr>
            <w:tabs>
              <w:tab w:val="right" w:pos="9025"/>
            </w:tabs>
            <w:spacing w:before="200" w:line="240" w:lineRule="auto"/>
            <w:rPr>
              <w:b/>
              <w:noProof/>
              <w:color w:val="000000"/>
            </w:rPr>
          </w:pPr>
          <w:hyperlink w:anchor="_kmfqfyi30wag">
            <w:r w:rsidR="003575C9">
              <w:rPr>
                <w:b/>
                <w:noProof/>
                <w:color w:val="000000"/>
              </w:rPr>
              <w:t>XIV. Pouczenie o środkach ochrony prawnej przysługujących Wykonawcy</w:t>
            </w:r>
          </w:hyperlink>
          <w:r w:rsidR="003575C9">
            <w:rPr>
              <w:b/>
              <w:noProof/>
              <w:color w:val="000000"/>
            </w:rPr>
            <w:tab/>
          </w:r>
          <w:r w:rsidR="003575C9">
            <w:rPr>
              <w:noProof/>
            </w:rPr>
            <w:fldChar w:fldCharType="begin"/>
          </w:r>
          <w:r w:rsidR="003575C9">
            <w:rPr>
              <w:noProof/>
            </w:rPr>
            <w:instrText xml:space="preserve"> PAGEREF _kmfqfyi30wag \h </w:instrText>
          </w:r>
          <w:r w:rsidR="003575C9">
            <w:rPr>
              <w:noProof/>
            </w:rPr>
          </w:r>
          <w:r w:rsidR="003575C9">
            <w:rPr>
              <w:noProof/>
            </w:rPr>
            <w:fldChar w:fldCharType="separate"/>
          </w:r>
          <w:r w:rsidR="00D05D44">
            <w:rPr>
              <w:noProof/>
            </w:rPr>
            <w:t>24</w:t>
          </w:r>
          <w:r w:rsidR="003575C9">
            <w:rPr>
              <w:noProof/>
            </w:rPr>
            <w:fldChar w:fldCharType="end"/>
          </w:r>
        </w:p>
        <w:p w14:paraId="00000044" w14:textId="6D54ACD5" w:rsidR="007B31A8" w:rsidRDefault="00280C75">
          <w:pPr>
            <w:tabs>
              <w:tab w:val="right" w:pos="9025"/>
            </w:tabs>
            <w:spacing w:before="200" w:after="80" w:line="240" w:lineRule="auto"/>
            <w:rPr>
              <w:b/>
              <w:color w:val="000000"/>
            </w:rPr>
          </w:pPr>
          <w:hyperlink w:anchor="_uarrfy5kozla">
            <w:r w:rsidR="003575C9">
              <w:rPr>
                <w:b/>
                <w:noProof/>
                <w:color w:val="000000"/>
              </w:rPr>
              <w:t>XXV. Spis załączników</w:t>
            </w:r>
          </w:hyperlink>
          <w:r w:rsidR="003575C9">
            <w:rPr>
              <w:b/>
              <w:noProof/>
              <w:color w:val="000000"/>
            </w:rPr>
            <w:tab/>
          </w:r>
          <w:r w:rsidR="003575C9">
            <w:rPr>
              <w:noProof/>
            </w:rPr>
            <w:fldChar w:fldCharType="begin"/>
          </w:r>
          <w:r w:rsidR="003575C9">
            <w:rPr>
              <w:noProof/>
            </w:rPr>
            <w:instrText xml:space="preserve"> PAGEREF _uarrfy5kozla \h </w:instrText>
          </w:r>
          <w:r w:rsidR="003575C9">
            <w:rPr>
              <w:noProof/>
            </w:rPr>
          </w:r>
          <w:r w:rsidR="003575C9">
            <w:rPr>
              <w:noProof/>
            </w:rPr>
            <w:fldChar w:fldCharType="separate"/>
          </w:r>
          <w:r w:rsidR="00D05D44">
            <w:rPr>
              <w:noProof/>
            </w:rPr>
            <w:t>26</w:t>
          </w:r>
          <w:r w:rsidR="003575C9">
            <w:rPr>
              <w:noProof/>
            </w:rPr>
            <w:fldChar w:fldCharType="end"/>
          </w:r>
          <w:r w:rsidR="003575C9">
            <w:fldChar w:fldCharType="end"/>
          </w:r>
        </w:p>
      </w:sdtContent>
    </w:sdt>
    <w:p w14:paraId="00000045" w14:textId="77777777" w:rsidR="007B31A8" w:rsidRDefault="007B31A8">
      <w:pPr>
        <w:spacing w:before="240" w:after="240"/>
      </w:pPr>
    </w:p>
    <w:p w14:paraId="00000047" w14:textId="761852CF" w:rsidR="007B31A8" w:rsidRPr="008134D9" w:rsidRDefault="003575C9" w:rsidP="003C6F84">
      <w:pPr>
        <w:pStyle w:val="Nagwek2"/>
        <w:spacing w:before="0" w:after="0" w:line="360" w:lineRule="auto"/>
        <w:rPr>
          <w:b/>
          <w:bCs/>
          <w:sz w:val="28"/>
          <w:szCs w:val="28"/>
        </w:rPr>
      </w:pPr>
      <w:bookmarkStart w:id="1" w:name="_kabgz8l7slm3" w:colFirst="0" w:colLast="0"/>
      <w:bookmarkEnd w:id="1"/>
      <w:r w:rsidRPr="008134D9">
        <w:rPr>
          <w:b/>
          <w:bCs/>
          <w:sz w:val="28"/>
          <w:szCs w:val="28"/>
        </w:rPr>
        <w:lastRenderedPageBreak/>
        <w:t>I. Nazwa oraz adres Zamawiającego</w:t>
      </w:r>
    </w:p>
    <w:p w14:paraId="5C74A271" w14:textId="77777777" w:rsidR="00E17588" w:rsidRPr="007776D3" w:rsidRDefault="00E17588" w:rsidP="005F2E7F">
      <w:pPr>
        <w:autoSpaceDE w:val="0"/>
        <w:autoSpaceDN w:val="0"/>
        <w:adjustRightInd w:val="0"/>
        <w:spacing w:before="240"/>
        <w:ind w:left="284"/>
      </w:pPr>
      <w:r>
        <w:t>Poznańskie </w:t>
      </w:r>
      <w:r w:rsidRPr="007776D3">
        <w:t>Towarzystwo Budownictwa Społecznego Sp. z o.o.</w:t>
      </w:r>
    </w:p>
    <w:p w14:paraId="0188A90A" w14:textId="1D78464C" w:rsidR="00E17588" w:rsidRDefault="00E17588" w:rsidP="00E17588">
      <w:pPr>
        <w:tabs>
          <w:tab w:val="left" w:leader="underscore" w:pos="1934"/>
          <w:tab w:val="left" w:leader="underscore" w:pos="3926"/>
        </w:tabs>
        <w:autoSpaceDE w:val="0"/>
        <w:autoSpaceDN w:val="0"/>
        <w:adjustRightInd w:val="0"/>
        <w:spacing w:before="60"/>
        <w:ind w:left="284"/>
        <w:rPr>
          <w:color w:val="000000"/>
        </w:rPr>
      </w:pPr>
      <w:r w:rsidRPr="007776D3">
        <w:rPr>
          <w:color w:val="000000"/>
        </w:rPr>
        <w:t>ul. Konfederacka 4,  60-281 Poznań</w:t>
      </w:r>
    </w:p>
    <w:p w14:paraId="2A2D8F0D" w14:textId="413FF69E" w:rsidR="00E17588" w:rsidRDefault="00E17588" w:rsidP="00E17588">
      <w:pPr>
        <w:tabs>
          <w:tab w:val="left" w:leader="underscore" w:pos="1934"/>
          <w:tab w:val="left" w:leader="underscore" w:pos="3926"/>
        </w:tabs>
        <w:autoSpaceDE w:val="0"/>
        <w:autoSpaceDN w:val="0"/>
        <w:adjustRightInd w:val="0"/>
        <w:spacing w:before="60"/>
        <w:ind w:left="284"/>
        <w:rPr>
          <w:color w:val="000000"/>
        </w:rPr>
      </w:pPr>
      <w:r>
        <w:rPr>
          <w:color w:val="000000"/>
        </w:rPr>
        <w:t>NIP</w:t>
      </w:r>
      <w:r w:rsidR="00BA6367">
        <w:rPr>
          <w:color w:val="000000"/>
        </w:rPr>
        <w:t xml:space="preserve"> 778-12-25-831,</w:t>
      </w:r>
      <w:r>
        <w:rPr>
          <w:color w:val="000000"/>
        </w:rPr>
        <w:t xml:space="preserve"> REGON </w:t>
      </w:r>
      <w:r w:rsidR="00BA6367">
        <w:rPr>
          <w:color w:val="000000"/>
        </w:rPr>
        <w:t>63068297</w:t>
      </w:r>
    </w:p>
    <w:p w14:paraId="5E136B2C" w14:textId="77777777" w:rsidR="00BA6367" w:rsidRDefault="00BA6367" w:rsidP="00BA6367">
      <w:pPr>
        <w:tabs>
          <w:tab w:val="left" w:leader="underscore" w:pos="1440"/>
          <w:tab w:val="left" w:leader="underscore" w:pos="1829"/>
        </w:tabs>
        <w:autoSpaceDE w:val="0"/>
        <w:autoSpaceDN w:val="0"/>
        <w:adjustRightInd w:val="0"/>
        <w:spacing w:before="60"/>
        <w:ind w:left="284"/>
        <w:rPr>
          <w:color w:val="000000"/>
        </w:rPr>
      </w:pPr>
      <w:r w:rsidRPr="007776D3">
        <w:rPr>
          <w:color w:val="000000"/>
        </w:rPr>
        <w:t>Godziny pracy: 8</w:t>
      </w:r>
      <w:r w:rsidRPr="007776D3">
        <w:rPr>
          <w:color w:val="000000"/>
          <w:vertAlign w:val="superscript"/>
        </w:rPr>
        <w:t>00</w:t>
      </w:r>
      <w:r w:rsidRPr="007776D3">
        <w:rPr>
          <w:color w:val="000000"/>
        </w:rPr>
        <w:t>-1</w:t>
      </w:r>
      <w:r>
        <w:rPr>
          <w:color w:val="000000"/>
        </w:rPr>
        <w:t>6</w:t>
      </w:r>
      <w:r w:rsidRPr="007776D3">
        <w:rPr>
          <w:color w:val="000000"/>
          <w:vertAlign w:val="superscript"/>
        </w:rPr>
        <w:t>00</w:t>
      </w:r>
      <w:r w:rsidRPr="007776D3">
        <w:rPr>
          <w:color w:val="000000"/>
        </w:rPr>
        <w:t xml:space="preserve"> od poniedziałku do piątku</w:t>
      </w:r>
    </w:p>
    <w:p w14:paraId="66D389C4" w14:textId="77777777" w:rsidR="00BA6367" w:rsidRDefault="00BA6367" w:rsidP="00BA6367">
      <w:pPr>
        <w:tabs>
          <w:tab w:val="left" w:leader="underscore" w:pos="1920"/>
          <w:tab w:val="left" w:leader="underscore" w:pos="4018"/>
        </w:tabs>
        <w:autoSpaceDE w:val="0"/>
        <w:autoSpaceDN w:val="0"/>
        <w:adjustRightInd w:val="0"/>
        <w:spacing w:before="60"/>
        <w:ind w:left="284"/>
        <w:rPr>
          <w:color w:val="000000"/>
        </w:rPr>
      </w:pPr>
      <w:r w:rsidRPr="007776D3">
        <w:rPr>
          <w:color w:val="000000"/>
        </w:rPr>
        <w:t>tel. (61) 85-08-321, fax (61) 85-08-300</w:t>
      </w:r>
    </w:p>
    <w:p w14:paraId="33752A04" w14:textId="77777777" w:rsidR="00BA6367" w:rsidRPr="007776D3" w:rsidRDefault="00BA6367" w:rsidP="00BA6367">
      <w:pPr>
        <w:tabs>
          <w:tab w:val="left" w:leader="underscore" w:pos="1440"/>
          <w:tab w:val="left" w:leader="underscore" w:pos="1829"/>
        </w:tabs>
        <w:autoSpaceDE w:val="0"/>
        <w:autoSpaceDN w:val="0"/>
        <w:adjustRightInd w:val="0"/>
        <w:spacing w:before="60"/>
        <w:ind w:left="284"/>
        <w:rPr>
          <w:color w:val="000000"/>
        </w:rPr>
      </w:pPr>
      <w:r>
        <w:rPr>
          <w:color w:val="000000"/>
        </w:rPr>
        <w:t>Adres poczty elektronicznej: sekretariat@ptbs.pl</w:t>
      </w:r>
    </w:p>
    <w:p w14:paraId="30D9ABED" w14:textId="77777777" w:rsidR="00BA6367" w:rsidRDefault="00BA6367" w:rsidP="00BA6367">
      <w:pPr>
        <w:tabs>
          <w:tab w:val="left" w:leader="underscore" w:pos="4704"/>
        </w:tabs>
        <w:autoSpaceDE w:val="0"/>
        <w:autoSpaceDN w:val="0"/>
        <w:adjustRightInd w:val="0"/>
        <w:spacing w:before="60"/>
        <w:ind w:left="284"/>
        <w:rPr>
          <w:color w:val="000000"/>
        </w:rPr>
      </w:pPr>
      <w:r w:rsidRPr="007776D3">
        <w:rPr>
          <w:color w:val="000000"/>
        </w:rPr>
        <w:t>Adres strony internetowej:</w:t>
      </w:r>
      <w:hyperlink r:id="rId9" w:history="1"/>
      <w:r w:rsidRPr="007776D3">
        <w:rPr>
          <w:color w:val="000000"/>
        </w:rPr>
        <w:t xml:space="preserve"> </w:t>
      </w:r>
      <w:hyperlink r:id="rId10" w:history="1">
        <w:r w:rsidRPr="007E2144">
          <w:rPr>
            <w:rStyle w:val="Hipercze"/>
          </w:rPr>
          <w:t>www.bip.ptbs.pl</w:t>
        </w:r>
      </w:hyperlink>
    </w:p>
    <w:p w14:paraId="29A58016" w14:textId="77777777" w:rsidR="00BA6367" w:rsidRDefault="00BA6367" w:rsidP="00BA6367">
      <w:pPr>
        <w:tabs>
          <w:tab w:val="left" w:leader="underscore" w:pos="4704"/>
        </w:tabs>
        <w:autoSpaceDE w:val="0"/>
        <w:autoSpaceDN w:val="0"/>
        <w:adjustRightInd w:val="0"/>
        <w:spacing w:before="60"/>
        <w:ind w:left="284"/>
        <w:rPr>
          <w:color w:val="000000"/>
        </w:rPr>
      </w:pPr>
      <w:r w:rsidRPr="0050032C">
        <w:rPr>
          <w:color w:val="000000"/>
        </w:rPr>
        <w:t xml:space="preserve">Platforma zakupowa: </w:t>
      </w:r>
      <w:hyperlink r:id="rId11" w:history="1">
        <w:r w:rsidRPr="00606838">
          <w:rPr>
            <w:rStyle w:val="Hipercze"/>
          </w:rPr>
          <w:t>www.platformazakupowa.pl/ptbs</w:t>
        </w:r>
      </w:hyperlink>
      <w:r>
        <w:rPr>
          <w:color w:val="000000"/>
        </w:rPr>
        <w:t xml:space="preserve"> </w:t>
      </w:r>
    </w:p>
    <w:p w14:paraId="0000004B" w14:textId="2F168955" w:rsidR="007B31A8" w:rsidRPr="00BA6367" w:rsidRDefault="007B31A8" w:rsidP="00BA6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val="pl-PL"/>
        </w:rPr>
      </w:pPr>
    </w:p>
    <w:p w14:paraId="0000004C" w14:textId="77777777" w:rsidR="007B31A8" w:rsidRDefault="003575C9" w:rsidP="0039249F">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D" w14:textId="77777777" w:rsidR="007B31A8" w:rsidRPr="003F4AEF" w:rsidRDefault="003575C9" w:rsidP="003C6F84">
      <w:pPr>
        <w:pStyle w:val="Nagwek2"/>
        <w:spacing w:before="0" w:after="0" w:line="360" w:lineRule="auto"/>
        <w:rPr>
          <w:b/>
          <w:bCs/>
          <w:sz w:val="28"/>
          <w:szCs w:val="28"/>
        </w:rPr>
      </w:pPr>
      <w:bookmarkStart w:id="2" w:name="_qj2p3iyqlwum" w:colFirst="0" w:colLast="0"/>
      <w:bookmarkEnd w:id="2"/>
      <w:r w:rsidRPr="003F4AEF">
        <w:rPr>
          <w:b/>
          <w:bCs/>
          <w:sz w:val="28"/>
          <w:szCs w:val="28"/>
        </w:rPr>
        <w:t>II. Ochrona danych osobowych</w:t>
      </w:r>
    </w:p>
    <w:p w14:paraId="0000004E" w14:textId="668DACE6" w:rsidR="007B31A8" w:rsidRPr="00FB73FC" w:rsidRDefault="003575C9" w:rsidP="00D008BD">
      <w:pPr>
        <w:pStyle w:val="Akapitzlist"/>
        <w:numPr>
          <w:ilvl w:val="0"/>
          <w:numId w:val="20"/>
        </w:numPr>
        <w:spacing w:before="240" w:line="360" w:lineRule="auto"/>
        <w:ind w:left="426" w:hanging="426"/>
        <w:jc w:val="both"/>
      </w:pPr>
      <w:r w:rsidRPr="00FB73FC">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62AE397" w14:textId="01EC8198" w:rsidR="006E44F0" w:rsidRPr="00CF31A4" w:rsidRDefault="006E44F0" w:rsidP="00D008BD">
      <w:pPr>
        <w:pStyle w:val="Akapitzlist"/>
        <w:numPr>
          <w:ilvl w:val="0"/>
          <w:numId w:val="21"/>
        </w:numPr>
        <w:spacing w:line="360" w:lineRule="auto"/>
        <w:ind w:left="709" w:hanging="294"/>
        <w:jc w:val="both"/>
      </w:pPr>
      <w:r w:rsidRPr="00FB73FC">
        <w:t xml:space="preserve">administratorem Pani/Pana danych osobowych jest Poznańskie Towarzystwo Budownictwa Społecznego sp. z o.o. ul. Konfederacka 4, 60-281 Poznań, </w:t>
      </w:r>
      <w:r w:rsidR="00F60F9A">
        <w:tab/>
      </w:r>
      <w:r w:rsidR="00F60F9A">
        <w:tab/>
      </w:r>
      <w:r w:rsidRPr="00FB73FC">
        <w:t>tel. 61 850 83 21, e-mail:</w:t>
      </w:r>
      <w:hyperlink r:id="rId12" w:history="1">
        <w:r w:rsidRPr="00CF31A4">
          <w:rPr>
            <w:rStyle w:val="Hipercze"/>
            <w:rFonts w:eastAsia="SimSun"/>
            <w:kern w:val="1"/>
            <w:lang w:eastAsia="hi-IN" w:bidi="hi-IN"/>
          </w:rPr>
          <w:t>sekretariat@ptbs.pl</w:t>
        </w:r>
      </w:hyperlink>
      <w:r w:rsidRPr="00CF31A4">
        <w:rPr>
          <w:rFonts w:eastAsia="SimSun"/>
          <w:color w:val="000000"/>
          <w:kern w:val="1"/>
          <w:lang w:eastAsia="hi-IN" w:bidi="hi-IN"/>
        </w:rPr>
        <w:t>,</w:t>
      </w:r>
    </w:p>
    <w:p w14:paraId="6669FCDB" w14:textId="4F2AD325" w:rsidR="006E44F0" w:rsidRPr="00CF31A4" w:rsidRDefault="006E44F0" w:rsidP="00D008BD">
      <w:pPr>
        <w:pStyle w:val="Akapitzlist"/>
        <w:numPr>
          <w:ilvl w:val="0"/>
          <w:numId w:val="21"/>
        </w:numPr>
        <w:spacing w:line="360" w:lineRule="auto"/>
        <w:ind w:left="709" w:hanging="294"/>
        <w:jc w:val="both"/>
        <w:rPr>
          <w:rStyle w:val="Hipercze"/>
          <w:color w:val="auto"/>
          <w:u w:val="none"/>
        </w:rPr>
      </w:pPr>
      <w:r w:rsidRPr="00FB73FC">
        <w:t>administrator wyznaczył Inspektora Danych Osobowych, z którym można się kontaktować pod adresem e-mail:</w:t>
      </w:r>
      <w:hyperlink r:id="rId13" w:history="1">
        <w:r w:rsidRPr="00FB73FC">
          <w:rPr>
            <w:rStyle w:val="Hipercze"/>
          </w:rPr>
          <w:t>iod@ptbs.pl</w:t>
        </w:r>
      </w:hyperlink>
    </w:p>
    <w:p w14:paraId="0B165812" w14:textId="76FA0917" w:rsidR="006E44F0" w:rsidRDefault="006E44F0" w:rsidP="00D008BD">
      <w:pPr>
        <w:pStyle w:val="Akapitzlist"/>
        <w:numPr>
          <w:ilvl w:val="0"/>
          <w:numId w:val="21"/>
        </w:numPr>
        <w:spacing w:line="360" w:lineRule="auto"/>
        <w:ind w:left="709" w:hanging="294"/>
        <w:jc w:val="both"/>
      </w:pPr>
      <w:r w:rsidRPr="00FB73FC">
        <w:t xml:space="preserve">Pani/Pana dane osobowe przetwarzane będą na podstawie art. 6 ust. 1 lit. c RODO </w:t>
      </w:r>
      <w:r w:rsidR="002B76A5">
        <w:t xml:space="preserve">        </w:t>
      </w:r>
      <w:r w:rsidRPr="00FB73FC">
        <w:t>w celu związanym z przedmiotowym postępowaniem o udzielenie zamówienia publicznego, prowadzonym w trybie przetargu nieograniczonego</w:t>
      </w:r>
      <w:r w:rsidR="00CF31A4">
        <w:t>,</w:t>
      </w:r>
    </w:p>
    <w:p w14:paraId="733D5D56" w14:textId="4E1CBD7B" w:rsidR="006E44F0" w:rsidRDefault="006E44F0" w:rsidP="00D008BD">
      <w:pPr>
        <w:pStyle w:val="Akapitzlist"/>
        <w:numPr>
          <w:ilvl w:val="0"/>
          <w:numId w:val="21"/>
        </w:numPr>
        <w:spacing w:line="360" w:lineRule="auto"/>
        <w:ind w:left="709" w:hanging="294"/>
        <w:jc w:val="both"/>
      </w:pPr>
      <w:r w:rsidRPr="00FB73FC">
        <w:t>odbiorcami Pani/Pana danych osobowych będą osoby lub podmioty, którym udostępniona zostanie dokumentacja postępowania w oparciu o art. 74 ustawy PZP</w:t>
      </w:r>
      <w:r w:rsidR="00CF31A4">
        <w:t>,</w:t>
      </w:r>
    </w:p>
    <w:p w14:paraId="1432B24B" w14:textId="6630371C" w:rsidR="006E44F0" w:rsidRDefault="006E44F0" w:rsidP="00D008BD">
      <w:pPr>
        <w:pStyle w:val="Akapitzlist"/>
        <w:numPr>
          <w:ilvl w:val="0"/>
          <w:numId w:val="21"/>
        </w:numPr>
        <w:spacing w:line="360" w:lineRule="auto"/>
        <w:ind w:left="709" w:hanging="294"/>
        <w:jc w:val="both"/>
      </w:pPr>
      <w:r w:rsidRPr="00FB73FC">
        <w:t>Pani/Pana dane osobowe będą przechowywane, zgodnie z art. 78 ust. 1 PZP przez okres 4 lat od dnia zakończenia postępowania o udzielenie zamówienia, a jeżeli czas trwania umowy przekracza 4 lata, okres przechowywania obejmuje cały czas trwania umowy</w:t>
      </w:r>
      <w:r w:rsidR="00EB4C14">
        <w:t>,</w:t>
      </w:r>
    </w:p>
    <w:p w14:paraId="77EE9912" w14:textId="761F81E0" w:rsidR="006E44F0" w:rsidRDefault="006E44F0" w:rsidP="00D008BD">
      <w:pPr>
        <w:pStyle w:val="Akapitzlist"/>
        <w:numPr>
          <w:ilvl w:val="0"/>
          <w:numId w:val="21"/>
        </w:numPr>
        <w:spacing w:line="360" w:lineRule="auto"/>
        <w:ind w:left="709" w:hanging="294"/>
        <w:jc w:val="both"/>
      </w:pPr>
      <w:r w:rsidRPr="00FB73FC">
        <w:lastRenderedPageBreak/>
        <w:t>obowiązek podania przez Panią/Pana danych osobowych bezpośrednio Pani/Pana dotyczących jest wymogiem ustawowym określonym w przepisach ustawy PZP, związanym z udziałem w postępowaniu o udzielenie zamówienia publicznego</w:t>
      </w:r>
      <w:r w:rsidR="00EB4C14">
        <w:t>,</w:t>
      </w:r>
    </w:p>
    <w:p w14:paraId="17733FBA" w14:textId="3E83B5E2" w:rsidR="006E44F0" w:rsidRDefault="006E44F0" w:rsidP="00D008BD">
      <w:pPr>
        <w:pStyle w:val="Akapitzlist"/>
        <w:numPr>
          <w:ilvl w:val="0"/>
          <w:numId w:val="21"/>
        </w:numPr>
        <w:spacing w:line="360" w:lineRule="auto"/>
        <w:ind w:left="709" w:hanging="294"/>
        <w:jc w:val="both"/>
      </w:pPr>
      <w:r w:rsidRPr="00FB73FC">
        <w:t xml:space="preserve">w odniesieniu do Pani/Pana danych osobowych decyzje nie będą podejmowane </w:t>
      </w:r>
      <w:r w:rsidR="00F2692B">
        <w:t xml:space="preserve">                          </w:t>
      </w:r>
      <w:r w:rsidRPr="00FB73FC">
        <w:t>w sposób zautomatyzowany, stosownie do art. 22 RODO</w:t>
      </w:r>
      <w:r w:rsidR="00EB4C14">
        <w:t>,</w:t>
      </w:r>
    </w:p>
    <w:p w14:paraId="3B608389" w14:textId="77777777" w:rsidR="006E44F0" w:rsidRPr="00FB73FC" w:rsidRDefault="006E44F0" w:rsidP="00D008BD">
      <w:pPr>
        <w:pStyle w:val="Akapitzlist"/>
        <w:numPr>
          <w:ilvl w:val="0"/>
          <w:numId w:val="21"/>
        </w:numPr>
        <w:spacing w:line="360" w:lineRule="auto"/>
        <w:ind w:left="709" w:hanging="294"/>
        <w:jc w:val="both"/>
      </w:pPr>
      <w:r w:rsidRPr="00FB73FC">
        <w:t>posiada Pani/Pan:</w:t>
      </w:r>
    </w:p>
    <w:p w14:paraId="00A2E4C2" w14:textId="569BC13C" w:rsidR="006E44F0" w:rsidRDefault="006E44F0" w:rsidP="00D008BD">
      <w:pPr>
        <w:pStyle w:val="Akapitzlist"/>
        <w:numPr>
          <w:ilvl w:val="0"/>
          <w:numId w:val="22"/>
        </w:numPr>
        <w:spacing w:line="360" w:lineRule="auto"/>
        <w:ind w:left="993" w:hanging="284"/>
        <w:jc w:val="both"/>
      </w:pPr>
      <w:r w:rsidRPr="00FB73FC">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w:t>
      </w:r>
      <w:r w:rsidR="005E3E1E">
        <w:t xml:space="preserve">           </w:t>
      </w:r>
      <w:r w:rsidRPr="00FB73FC">
        <w:t xml:space="preserve">o udzielenie zamówienia publicznego lub konkursu albo sprecyzowanie nazwy </w:t>
      </w:r>
      <w:r w:rsidR="005E3E1E">
        <w:t xml:space="preserve">            </w:t>
      </w:r>
      <w:r w:rsidRPr="00FB73FC">
        <w:t>lub daty zakończonego postępowania o udzielenie zamówienia)</w:t>
      </w:r>
      <w:r w:rsidR="00EB4C14">
        <w:t>,</w:t>
      </w:r>
    </w:p>
    <w:p w14:paraId="042E8C9E" w14:textId="0CC01B37" w:rsidR="006E44F0" w:rsidRDefault="006E44F0" w:rsidP="00D008BD">
      <w:pPr>
        <w:pStyle w:val="Akapitzlist"/>
        <w:numPr>
          <w:ilvl w:val="0"/>
          <w:numId w:val="22"/>
        </w:numPr>
        <w:spacing w:line="360" w:lineRule="auto"/>
        <w:ind w:left="993" w:hanging="284"/>
        <w:jc w:val="both"/>
      </w:pPr>
      <w:r w:rsidRPr="00FB73FC">
        <w:t>na podstawie art. 16 RODO prawo do sprostowania Pani/Pana danych osobowych (</w:t>
      </w:r>
      <w:r w:rsidRPr="00EB4C14">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B73FC">
        <w:t>)</w:t>
      </w:r>
      <w:r w:rsidR="00EB4C14">
        <w:t>,</w:t>
      </w:r>
    </w:p>
    <w:p w14:paraId="08D54E56" w14:textId="1A2418C8" w:rsidR="006E44F0" w:rsidRDefault="006E44F0" w:rsidP="00D008BD">
      <w:pPr>
        <w:pStyle w:val="Akapitzlist"/>
        <w:numPr>
          <w:ilvl w:val="0"/>
          <w:numId w:val="22"/>
        </w:numPr>
        <w:spacing w:line="360" w:lineRule="auto"/>
        <w:ind w:left="993" w:hanging="284"/>
        <w:jc w:val="both"/>
      </w:pPr>
      <w:r w:rsidRPr="00FB73FC">
        <w:t xml:space="preserve">na podstawie art. 18 RODO prawo żądania od administratora ograniczenia przetwarzania danych osobowych z zastrzeżeniem okresu trwania postępowania </w:t>
      </w:r>
      <w:r w:rsidR="005E3E1E">
        <w:t xml:space="preserve">         </w:t>
      </w:r>
      <w:r w:rsidRPr="00FB73FC">
        <w:t>o udzielenie zamówienia publicznego lub konkursu oraz przypadków, o których mowa w art. 18 ust. 2 RODO (</w:t>
      </w:r>
      <w:r w:rsidRPr="00EB4C14">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B73FC">
        <w:t>)</w:t>
      </w:r>
      <w:r w:rsidR="00EB4C14">
        <w:t>,</w:t>
      </w:r>
    </w:p>
    <w:p w14:paraId="5CFCFB03" w14:textId="77777777" w:rsidR="00EB4C14" w:rsidRDefault="006E44F0" w:rsidP="00D008BD">
      <w:pPr>
        <w:pStyle w:val="Akapitzlist"/>
        <w:numPr>
          <w:ilvl w:val="0"/>
          <w:numId w:val="22"/>
        </w:numPr>
        <w:spacing w:line="360" w:lineRule="auto"/>
        <w:ind w:left="993" w:hanging="284"/>
        <w:jc w:val="both"/>
      </w:pPr>
      <w:r w:rsidRPr="00FB73FC">
        <w:t>prawo do wniesienia skargi do Prezesa Urzędu Ochrony Danych Osobowych, gdy uzna Pani/Pan, że przetwarzanie danych osobowych Pani/Pana dotyczących narusza przepisy RODO</w:t>
      </w:r>
      <w:r w:rsidR="00EB4C14">
        <w:t>,</w:t>
      </w:r>
    </w:p>
    <w:p w14:paraId="5E22276F" w14:textId="2887538B" w:rsidR="006E44F0" w:rsidRPr="00FB73FC" w:rsidRDefault="006E44F0" w:rsidP="00D008BD">
      <w:pPr>
        <w:pStyle w:val="Akapitzlist"/>
        <w:numPr>
          <w:ilvl w:val="0"/>
          <w:numId w:val="21"/>
        </w:numPr>
        <w:spacing w:line="360" w:lineRule="auto"/>
        <w:ind w:left="709" w:hanging="283"/>
        <w:jc w:val="both"/>
      </w:pPr>
      <w:r w:rsidRPr="00FB73FC">
        <w:t>nie przysługuje Pani/Panu:</w:t>
      </w:r>
    </w:p>
    <w:p w14:paraId="5F4FB0E7" w14:textId="16CF544B" w:rsidR="006E44F0" w:rsidRDefault="006E44F0" w:rsidP="00D008BD">
      <w:pPr>
        <w:pStyle w:val="Akapitzlist"/>
        <w:numPr>
          <w:ilvl w:val="0"/>
          <w:numId w:val="23"/>
        </w:numPr>
        <w:spacing w:line="360" w:lineRule="auto"/>
        <w:ind w:left="993" w:hanging="284"/>
        <w:jc w:val="both"/>
      </w:pPr>
      <w:r w:rsidRPr="00FB73FC">
        <w:t>w związku z art. 17 ust. 3 lit. b, d lub e RODO prawo do usunięcia danych osobowych</w:t>
      </w:r>
      <w:r w:rsidR="00EB4C14">
        <w:t>,</w:t>
      </w:r>
    </w:p>
    <w:p w14:paraId="0F42771F" w14:textId="6010EC02" w:rsidR="006E44F0" w:rsidRDefault="006E44F0" w:rsidP="00D008BD">
      <w:pPr>
        <w:pStyle w:val="Akapitzlist"/>
        <w:numPr>
          <w:ilvl w:val="0"/>
          <w:numId w:val="23"/>
        </w:numPr>
        <w:spacing w:line="360" w:lineRule="auto"/>
        <w:ind w:left="993" w:hanging="284"/>
        <w:jc w:val="both"/>
      </w:pPr>
      <w:r w:rsidRPr="00FB73FC">
        <w:t>prawo do przenoszenia danych osobowych, o którym mowa w art. 20 RODO</w:t>
      </w:r>
      <w:r w:rsidR="00EB4C14">
        <w:t>,</w:t>
      </w:r>
    </w:p>
    <w:p w14:paraId="03E094A4" w14:textId="2C9D4655" w:rsidR="006E44F0" w:rsidRDefault="006E44F0" w:rsidP="00D008BD">
      <w:pPr>
        <w:pStyle w:val="Akapitzlist"/>
        <w:numPr>
          <w:ilvl w:val="0"/>
          <w:numId w:val="23"/>
        </w:numPr>
        <w:spacing w:line="360" w:lineRule="auto"/>
        <w:ind w:left="993" w:hanging="284"/>
        <w:jc w:val="both"/>
      </w:pPr>
      <w:r w:rsidRPr="00FB73FC">
        <w:t>na podstawie art. 21 RODO prawo sprzeciwu, wobec przetwarzania danych osobowych, gdyż podstawą prawną przetwarzania Pani/Pana danych osobowych jest art. 6 ust. 1 lit. c RODO</w:t>
      </w:r>
      <w:r w:rsidR="00EB4C14">
        <w:t>,</w:t>
      </w:r>
    </w:p>
    <w:p w14:paraId="642EE598" w14:textId="5E29511B" w:rsidR="006E44F0" w:rsidRPr="00FB73FC" w:rsidRDefault="006E44F0" w:rsidP="00D008BD">
      <w:pPr>
        <w:pStyle w:val="Akapitzlist"/>
        <w:numPr>
          <w:ilvl w:val="0"/>
          <w:numId w:val="21"/>
        </w:numPr>
        <w:spacing w:line="360" w:lineRule="auto"/>
        <w:ind w:left="851" w:hanging="425"/>
        <w:jc w:val="both"/>
      </w:pPr>
      <w:r w:rsidRPr="00FB73FC">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7B8DBD1" w14:textId="750012F4" w:rsidR="006E44F0" w:rsidRDefault="00234753" w:rsidP="00234753">
      <w:pPr>
        <w:spacing w:before="240" w:line="360" w:lineRule="auto"/>
        <w:ind w:left="426" w:hanging="426"/>
        <w:jc w:val="both"/>
      </w:pPr>
      <w:r>
        <w:t xml:space="preserve">2. </w:t>
      </w:r>
      <w:r w:rsidR="006E44F0" w:rsidRPr="00FB73FC">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w:t>
      </w:r>
      <w:r w:rsidR="00FB73FC" w:rsidRPr="00FB73FC">
        <w:t>ą</w:t>
      </w:r>
      <w:r w:rsidR="006E44F0" w:rsidRPr="00FB73FC">
        <w:t>czeń, o których mowa w art. 14 ust. 5 RODO.</w:t>
      </w:r>
    </w:p>
    <w:p w14:paraId="15D8C9C2" w14:textId="3521F593" w:rsidR="006166A3" w:rsidRDefault="00234753" w:rsidP="00940A74">
      <w:pPr>
        <w:spacing w:before="240" w:line="360" w:lineRule="auto"/>
        <w:ind w:left="426" w:hanging="426"/>
        <w:jc w:val="both"/>
        <w:rPr>
          <w:rFonts w:eastAsia="SimSun"/>
          <w:b/>
          <w:strike/>
          <w:color w:val="000000"/>
          <w:kern w:val="1"/>
          <w:lang w:eastAsia="hi-IN" w:bidi="hi-IN"/>
        </w:rPr>
      </w:pPr>
      <w:r>
        <w:t xml:space="preserve">3.  </w:t>
      </w:r>
      <w:r w:rsidR="006E44F0" w:rsidRPr="00FB73FC">
        <w:t>Zamawiający, informuj</w:t>
      </w:r>
      <w:r w:rsidR="00D36D67">
        <w:t>e</w:t>
      </w:r>
      <w:r w:rsidR="006E44F0" w:rsidRPr="00FB73FC">
        <w:t xml:space="preserve"> że wykonawcy do oferty składają oświadczenie w zakresie wypełnienia obowiązków informacyjnych przewidzianych w art. 13 lub art. 14 RODO. Wzór oświadczenia stanowi </w:t>
      </w:r>
      <w:r w:rsidR="006E44F0" w:rsidRPr="00FB73FC">
        <w:rPr>
          <w:b/>
          <w:bCs/>
        </w:rPr>
        <w:t xml:space="preserve">załącznik nr </w:t>
      </w:r>
      <w:r w:rsidR="00EF5AD4">
        <w:rPr>
          <w:b/>
          <w:bCs/>
        </w:rPr>
        <w:t>5</w:t>
      </w:r>
      <w:r w:rsidR="006E44F0" w:rsidRPr="00FB73FC">
        <w:rPr>
          <w:b/>
          <w:bCs/>
        </w:rPr>
        <w:t xml:space="preserve"> do </w:t>
      </w:r>
      <w:r w:rsidR="006166A3">
        <w:rPr>
          <w:b/>
          <w:bCs/>
        </w:rPr>
        <w:t>SWZ.</w:t>
      </w:r>
    </w:p>
    <w:p w14:paraId="72D6D427" w14:textId="77777777" w:rsidR="00940A74" w:rsidRPr="00940A74" w:rsidRDefault="00940A74" w:rsidP="00940A74">
      <w:pPr>
        <w:spacing w:before="240" w:line="360" w:lineRule="auto"/>
        <w:ind w:left="426" w:hanging="426"/>
        <w:jc w:val="both"/>
        <w:rPr>
          <w:rFonts w:eastAsia="SimSun"/>
          <w:b/>
          <w:strike/>
          <w:color w:val="000000"/>
          <w:kern w:val="1"/>
          <w:lang w:eastAsia="hi-IN" w:bidi="hi-IN"/>
        </w:rPr>
      </w:pPr>
    </w:p>
    <w:p w14:paraId="00000060" w14:textId="77777777" w:rsidR="007B31A8" w:rsidRPr="00221210" w:rsidRDefault="003575C9" w:rsidP="003C6F84">
      <w:pPr>
        <w:pStyle w:val="Nagwek2"/>
        <w:spacing w:before="0" w:after="0" w:line="360" w:lineRule="auto"/>
        <w:rPr>
          <w:b/>
          <w:bCs/>
          <w:sz w:val="28"/>
          <w:szCs w:val="28"/>
        </w:rPr>
      </w:pPr>
      <w:bookmarkStart w:id="3" w:name="_epsepounxnv1" w:colFirst="0" w:colLast="0"/>
      <w:bookmarkEnd w:id="3"/>
      <w:r w:rsidRPr="00221210">
        <w:rPr>
          <w:b/>
          <w:bCs/>
          <w:sz w:val="28"/>
          <w:szCs w:val="28"/>
        </w:rPr>
        <w:t>III. Tryb udzielania zamówienia</w:t>
      </w:r>
    </w:p>
    <w:p w14:paraId="00000061" w14:textId="77777777" w:rsidR="007B31A8" w:rsidRPr="00BC2E22" w:rsidRDefault="003575C9" w:rsidP="00D008BD">
      <w:pPr>
        <w:numPr>
          <w:ilvl w:val="0"/>
          <w:numId w:val="24"/>
        </w:numPr>
        <w:spacing w:before="240" w:line="360" w:lineRule="auto"/>
        <w:ind w:left="426" w:hanging="426"/>
        <w:jc w:val="both"/>
      </w:pPr>
      <w:r w:rsidRPr="00BC2E22">
        <w:t xml:space="preserve">Niniejsze postępowanie prowadzone jest w trybie podstawowym o jakim stanowi art. 275 pkt 1 PZP oraz niniejszej Specyfikacji Warunków Zamówienia, zwaną dalej „SWZ”. </w:t>
      </w:r>
    </w:p>
    <w:p w14:paraId="20B723AF" w14:textId="77777777" w:rsidR="00940181" w:rsidRDefault="003575C9" w:rsidP="00D008BD">
      <w:pPr>
        <w:numPr>
          <w:ilvl w:val="0"/>
          <w:numId w:val="24"/>
        </w:numPr>
        <w:spacing w:line="360" w:lineRule="auto"/>
        <w:ind w:left="426" w:hanging="426"/>
        <w:jc w:val="both"/>
      </w:pPr>
      <w:r w:rsidRPr="00BC2E22">
        <w:t>Zamawiający nie przewiduje prowadzenia negocjacji.</w:t>
      </w:r>
    </w:p>
    <w:p w14:paraId="0A201619" w14:textId="0579CA11" w:rsidR="00940181" w:rsidRDefault="003575C9" w:rsidP="00D008BD">
      <w:pPr>
        <w:numPr>
          <w:ilvl w:val="0"/>
          <w:numId w:val="24"/>
        </w:numPr>
        <w:spacing w:line="360" w:lineRule="auto"/>
        <w:ind w:left="426" w:hanging="426"/>
        <w:jc w:val="both"/>
      </w:pPr>
      <w:r w:rsidRPr="00BC2E22">
        <w:t xml:space="preserve"> Szacunkowa wartość przedmiotowego zamówienia nie przekracza progów unijnych </w:t>
      </w:r>
      <w:r w:rsidR="00F06213">
        <w:t xml:space="preserve">            </w:t>
      </w:r>
      <w:r w:rsidRPr="00BC2E22">
        <w:t xml:space="preserve">o jakich mowa w art. 3 ustawy PZP. </w:t>
      </w:r>
    </w:p>
    <w:p w14:paraId="3B498FEB" w14:textId="294A135F" w:rsidR="00BA5895" w:rsidRDefault="003575C9" w:rsidP="00D008BD">
      <w:pPr>
        <w:numPr>
          <w:ilvl w:val="0"/>
          <w:numId w:val="24"/>
        </w:numPr>
        <w:spacing w:line="360" w:lineRule="auto"/>
        <w:ind w:left="426" w:hanging="426"/>
        <w:jc w:val="both"/>
      </w:pPr>
      <w:r w:rsidRPr="00BC2E22">
        <w:t xml:space="preserve"> </w:t>
      </w:r>
      <w:r w:rsidR="00BA5895" w:rsidRPr="00BA5895">
        <w:t>Zgodnie z art. 310 pkt 1 PZP Zamawiający przewiduje możliwość unieważnienia przedmiotowego postępowania, jeżeli środki, które Zamawiający zamierzał przeznaczyć na sfinansowanie całości lub części zamówienia, nie zostały mu przyznane</w:t>
      </w:r>
      <w:r w:rsidR="00940181">
        <w:t>.</w:t>
      </w:r>
    </w:p>
    <w:p w14:paraId="00000065" w14:textId="0303A0FE" w:rsidR="007B31A8" w:rsidRDefault="003575C9" w:rsidP="00D008BD">
      <w:pPr>
        <w:numPr>
          <w:ilvl w:val="0"/>
          <w:numId w:val="24"/>
        </w:numPr>
        <w:spacing w:line="360" w:lineRule="auto"/>
        <w:ind w:left="426" w:hanging="426"/>
        <w:jc w:val="both"/>
      </w:pPr>
      <w:r w:rsidRPr="00BC2E22">
        <w:t>Zamawiający nie przewiduje aukcji elektronicznej.</w:t>
      </w:r>
    </w:p>
    <w:p w14:paraId="00000066" w14:textId="14311097" w:rsidR="007B31A8" w:rsidRDefault="003575C9" w:rsidP="00D008BD">
      <w:pPr>
        <w:numPr>
          <w:ilvl w:val="0"/>
          <w:numId w:val="24"/>
        </w:numPr>
        <w:spacing w:line="360" w:lineRule="auto"/>
        <w:ind w:left="426" w:hanging="426"/>
        <w:jc w:val="both"/>
      </w:pPr>
      <w:r w:rsidRPr="00BC2E22">
        <w:t>Zamawiający nie przewiduje złożenia oferty w postaci katalogów elektronicznych.</w:t>
      </w:r>
    </w:p>
    <w:p w14:paraId="00000067" w14:textId="37FEB5D9" w:rsidR="007B31A8" w:rsidRDefault="003575C9" w:rsidP="00D008BD">
      <w:pPr>
        <w:numPr>
          <w:ilvl w:val="0"/>
          <w:numId w:val="24"/>
        </w:numPr>
        <w:spacing w:line="360" w:lineRule="auto"/>
        <w:ind w:left="426" w:hanging="426"/>
        <w:jc w:val="both"/>
      </w:pPr>
      <w:r w:rsidRPr="00BC2E22">
        <w:t>Zamawiający nie prowadzi postępowania w celu zawarcia umowy ramowej.</w:t>
      </w:r>
    </w:p>
    <w:p w14:paraId="17D85E14" w14:textId="77777777" w:rsidR="00940181" w:rsidRDefault="003575C9" w:rsidP="00D008BD">
      <w:pPr>
        <w:numPr>
          <w:ilvl w:val="0"/>
          <w:numId w:val="24"/>
        </w:numPr>
        <w:spacing w:line="360" w:lineRule="auto"/>
        <w:ind w:left="426" w:hanging="426"/>
        <w:jc w:val="both"/>
      </w:pPr>
      <w:r w:rsidRPr="00BC2E22">
        <w:t>Zamawiający nie zastrzega możliwości ubiegania się o udzielenie zamówienia wyłącznie przez Wykonawców, o których mowa w art. 94 PZP</w:t>
      </w:r>
      <w:r w:rsidR="00940181">
        <w:t>.</w:t>
      </w:r>
    </w:p>
    <w:p w14:paraId="00000069" w14:textId="400AD725" w:rsidR="007B31A8" w:rsidRDefault="003575C9" w:rsidP="00D008BD">
      <w:pPr>
        <w:numPr>
          <w:ilvl w:val="0"/>
          <w:numId w:val="24"/>
        </w:numPr>
        <w:spacing w:line="360" w:lineRule="auto"/>
        <w:ind w:left="426" w:hanging="426"/>
        <w:jc w:val="both"/>
      </w:pPr>
      <w:r w:rsidRPr="00BC2E22">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w:t>
      </w:r>
      <w:r w:rsidR="005231C3">
        <w:t xml:space="preserve"> </w:t>
      </w:r>
      <w:r w:rsidRPr="00BC2E22">
        <w:t xml:space="preserve">i 1495) obejmują  </w:t>
      </w:r>
      <w:r w:rsidRPr="00BC2E22">
        <w:lastRenderedPageBreak/>
        <w:t>czynności</w:t>
      </w:r>
      <w:r w:rsidR="00010ECE">
        <w:t xml:space="preserve"> </w:t>
      </w:r>
      <w:r w:rsidR="00DC3498">
        <w:t>bezpośredniej realizacji przedmiotu zamówienia</w:t>
      </w:r>
      <w:r w:rsidR="00D71644">
        <w:t>.</w:t>
      </w:r>
      <w:r w:rsidR="005231C3">
        <w:t xml:space="preserve"> Wzór oświadczenia stanowi </w:t>
      </w:r>
      <w:r w:rsidR="005231C3" w:rsidRPr="005231C3">
        <w:rPr>
          <w:b/>
          <w:bCs/>
        </w:rPr>
        <w:t>załącznik nr 8 do SWZ</w:t>
      </w:r>
      <w:r w:rsidR="005231C3">
        <w:t>.</w:t>
      </w:r>
    </w:p>
    <w:p w14:paraId="0000006C" w14:textId="762E43AB" w:rsidR="007B31A8" w:rsidRPr="00D34218" w:rsidRDefault="003575C9" w:rsidP="00D008BD">
      <w:pPr>
        <w:numPr>
          <w:ilvl w:val="0"/>
          <w:numId w:val="24"/>
        </w:numPr>
        <w:spacing w:line="360" w:lineRule="auto"/>
        <w:ind w:left="426" w:hanging="426"/>
        <w:jc w:val="both"/>
        <w:rPr>
          <w:b/>
          <w:bCs/>
        </w:rPr>
      </w:pPr>
      <w:r w:rsidRPr="00BC2E22">
        <w:t>Szczegółowe wymagania dotyczące realizacji oraz egzekwowania wymogu zatrudnienia na podstawie stosunku pracy zostały określone we wzorze umowy</w:t>
      </w:r>
      <w:r w:rsidR="00D34218">
        <w:t xml:space="preserve"> </w:t>
      </w:r>
      <w:r w:rsidR="00D34218" w:rsidRPr="00D34218">
        <w:rPr>
          <w:b/>
          <w:bCs/>
        </w:rPr>
        <w:t>załącznik nr 10</w:t>
      </w:r>
      <w:r w:rsidRPr="00BC2E22">
        <w:t xml:space="preserve"> </w:t>
      </w:r>
      <w:r w:rsidR="00F06213">
        <w:t xml:space="preserve">                 </w:t>
      </w:r>
      <w:r w:rsidR="00D34218" w:rsidRPr="00D34218">
        <w:rPr>
          <w:b/>
          <w:bCs/>
        </w:rPr>
        <w:t xml:space="preserve">do SWZ </w:t>
      </w:r>
      <w:r w:rsidR="005F4D21">
        <w:rPr>
          <w:b/>
          <w:bCs/>
        </w:rPr>
        <w:t>.</w:t>
      </w:r>
    </w:p>
    <w:p w14:paraId="0000006D" w14:textId="5004B6C9" w:rsidR="007B31A8" w:rsidRDefault="003575C9" w:rsidP="00D008BD">
      <w:pPr>
        <w:numPr>
          <w:ilvl w:val="0"/>
          <w:numId w:val="24"/>
        </w:numPr>
        <w:spacing w:line="360" w:lineRule="auto"/>
        <w:ind w:left="426" w:hanging="426"/>
        <w:jc w:val="both"/>
      </w:pPr>
      <w:r w:rsidRPr="00BC2E22">
        <w:t>Zamawiający nie określa dodatkowych wymagań związanych z zatrudnianiem osób,</w:t>
      </w:r>
      <w:r w:rsidR="00D71644">
        <w:t xml:space="preserve">                </w:t>
      </w:r>
      <w:r w:rsidRPr="00BC2E22">
        <w:t xml:space="preserve"> o których mowa w art. 96 ust. 2 pkt 2 PZP</w:t>
      </w:r>
      <w:r w:rsidR="00635D91">
        <w:t>.</w:t>
      </w:r>
    </w:p>
    <w:p w14:paraId="5FE52C70" w14:textId="77777777" w:rsidR="00635D91" w:rsidRPr="00BC2E22" w:rsidRDefault="00635D91" w:rsidP="00635D91">
      <w:pPr>
        <w:spacing w:line="360" w:lineRule="auto"/>
        <w:ind w:left="426"/>
        <w:jc w:val="both"/>
      </w:pPr>
    </w:p>
    <w:p w14:paraId="0000006E" w14:textId="77777777" w:rsidR="007B31A8" w:rsidRPr="007454E4" w:rsidRDefault="003575C9" w:rsidP="003C6F84">
      <w:pPr>
        <w:pStyle w:val="Nagwek2"/>
        <w:spacing w:before="0" w:after="0" w:line="360" w:lineRule="auto"/>
        <w:rPr>
          <w:b/>
          <w:bCs/>
          <w:sz w:val="28"/>
          <w:szCs w:val="28"/>
        </w:rPr>
      </w:pPr>
      <w:bookmarkStart w:id="4" w:name="_x24vtaagcm5x" w:colFirst="0" w:colLast="0"/>
      <w:bookmarkEnd w:id="4"/>
      <w:r w:rsidRPr="007454E4">
        <w:rPr>
          <w:b/>
          <w:bCs/>
          <w:sz w:val="28"/>
          <w:szCs w:val="28"/>
        </w:rPr>
        <w:t>IV. Opis przedmiotu zamówienia</w:t>
      </w:r>
    </w:p>
    <w:p w14:paraId="0000006F" w14:textId="406EB5A0" w:rsidR="007B31A8" w:rsidRPr="007D51A4" w:rsidRDefault="003575C9">
      <w:pPr>
        <w:numPr>
          <w:ilvl w:val="0"/>
          <w:numId w:val="1"/>
        </w:numPr>
        <w:spacing w:before="240" w:line="360" w:lineRule="auto"/>
        <w:ind w:left="434"/>
        <w:jc w:val="both"/>
      </w:pPr>
      <w:r w:rsidRPr="00BC2E22">
        <w:t xml:space="preserve">Przedmiotem zamówienia </w:t>
      </w:r>
      <w:r w:rsidR="00BC2E22" w:rsidRPr="00BC2E22">
        <w:t xml:space="preserve">są roboty budowlane polegające na </w:t>
      </w:r>
      <w:r w:rsidR="00BC2E22">
        <w:t>p</w:t>
      </w:r>
      <w:r w:rsidR="00BC2E22" w:rsidRPr="00BC2E22">
        <w:t>rzebudow</w:t>
      </w:r>
      <w:r w:rsidR="00BC2E22">
        <w:t>ie</w:t>
      </w:r>
      <w:r w:rsidR="00BC2E22" w:rsidRPr="00BC2E22">
        <w:t xml:space="preserve"> budynku mieszkalnego wielorodzinnego przy ul. Konfederackiej 4 w Poznaniu </w:t>
      </w:r>
      <w:r w:rsidR="00BC2E22">
        <w:t xml:space="preserve">- </w:t>
      </w:r>
      <w:r w:rsidR="00BC2E22" w:rsidRPr="00BC2E22">
        <w:t xml:space="preserve">połączenie 3 lokali usługowych w jeden lokal biura PTBS (działka nr ew. 13/62 art. 22 obręb Łazarz) </w:t>
      </w:r>
      <w:r w:rsidRPr="00BC2E22">
        <w:rPr>
          <w:color w:val="FF9900"/>
        </w:rPr>
        <w:t>.</w:t>
      </w:r>
    </w:p>
    <w:p w14:paraId="74ACAAE1" w14:textId="3263F691" w:rsidR="007D51A4" w:rsidRPr="00BC2E22" w:rsidRDefault="007D51A4" w:rsidP="00EE7794">
      <w:pPr>
        <w:numPr>
          <w:ilvl w:val="0"/>
          <w:numId w:val="1"/>
        </w:numPr>
        <w:spacing w:before="240" w:line="360" w:lineRule="auto"/>
        <w:ind w:left="434"/>
        <w:jc w:val="both"/>
      </w:pPr>
      <w:r>
        <w:t>Z</w:t>
      </w:r>
      <w:r w:rsidRPr="007D51A4">
        <w:t xml:space="preserve">akres zamówienia obejmuje pełne procesy robót budowlanych związanych </w:t>
      </w:r>
      <w:r w:rsidR="0044465A">
        <w:t xml:space="preserve">                                </w:t>
      </w:r>
      <w:r w:rsidRPr="007D51A4">
        <w:t xml:space="preserve">z </w:t>
      </w:r>
      <w:r w:rsidR="00B31A10">
        <w:t>p</w:t>
      </w:r>
      <w:r w:rsidR="00B31A10" w:rsidRPr="00BC2E22">
        <w:t>rzebudow</w:t>
      </w:r>
      <w:r w:rsidR="00B31A10">
        <w:t>ą</w:t>
      </w:r>
      <w:r w:rsidR="00B31A10" w:rsidRPr="00BC2E22">
        <w:t xml:space="preserve"> </w:t>
      </w:r>
      <w:r w:rsidR="00EE7794" w:rsidRPr="00BC2E22">
        <w:t xml:space="preserve">budynku mieszkalnego wielorodzinnego przy ul. Konfederackiej 4 </w:t>
      </w:r>
      <w:r w:rsidR="0044465A">
        <w:t xml:space="preserve">                     </w:t>
      </w:r>
      <w:r w:rsidR="00EE7794" w:rsidRPr="00BC2E22">
        <w:t xml:space="preserve">w Poznaniu </w:t>
      </w:r>
      <w:r w:rsidR="00EE7794">
        <w:t xml:space="preserve">- </w:t>
      </w:r>
      <w:r w:rsidR="00EE7794" w:rsidRPr="00BC2E22">
        <w:t>połączenie 3 lokali usługowych w jeden lokal biura PTBS</w:t>
      </w:r>
      <w:r w:rsidRPr="007D51A4">
        <w:t>, z wykonaniem wszystkich robót rozbiórkowych, budowlanych i wykończeniowych, wraz z zakupem,</w:t>
      </w:r>
      <w:r w:rsidRPr="007D51A4">
        <w:br/>
        <w:t xml:space="preserve">dostarczeniem na plac budowy, wbudowaniem materiałów i urządzeń oraz usunięciem </w:t>
      </w:r>
      <w:r w:rsidR="0044465A">
        <w:t xml:space="preserve">             </w:t>
      </w:r>
      <w:r w:rsidRPr="007D51A4">
        <w:t>z placu budowy i utylizacją</w:t>
      </w:r>
      <w:r w:rsidR="00EE7794">
        <w:t xml:space="preserve"> </w:t>
      </w:r>
      <w:r w:rsidRPr="007D51A4">
        <w:t>materiałów z rozbiórki i odpadów, a także zakupem, dostarczeniem, instalacją i rozruchem wyposażenia,</w:t>
      </w:r>
      <w:r w:rsidR="00EE7794">
        <w:t xml:space="preserve"> </w:t>
      </w:r>
      <w:r w:rsidRPr="007D51A4">
        <w:t>związanego z realizacją robót budowlanych</w:t>
      </w:r>
      <w:r w:rsidR="00C66C12">
        <w:t xml:space="preserve">. Prace będą podzielone </w:t>
      </w:r>
      <w:r w:rsidR="005C14A7">
        <w:t>w</w:t>
      </w:r>
      <w:r w:rsidR="00C66C12">
        <w:t xml:space="preserve"> 2 etapy  (1 etap – Segment II, 2 etap – Segment III)</w:t>
      </w:r>
      <w:r w:rsidR="003F3C70">
        <w:t xml:space="preserve"> z uwagi na czynne biura w </w:t>
      </w:r>
      <w:r w:rsidR="005C14A7">
        <w:t>Segmencie</w:t>
      </w:r>
      <w:r w:rsidR="003F3C70">
        <w:t xml:space="preserve"> III</w:t>
      </w:r>
      <w:r w:rsidR="00C66C12">
        <w:t xml:space="preserve">. Po </w:t>
      </w:r>
      <w:r w:rsidR="003F3C70">
        <w:t xml:space="preserve">zakończeniu 1 etapu pracownicy zostaną </w:t>
      </w:r>
      <w:r w:rsidR="005C14A7">
        <w:t>przeniesieni do Segmentu II.</w:t>
      </w:r>
    </w:p>
    <w:p w14:paraId="00000070" w14:textId="77777777" w:rsidR="007B31A8" w:rsidRPr="00BC2E22" w:rsidRDefault="003575C9">
      <w:pPr>
        <w:numPr>
          <w:ilvl w:val="0"/>
          <w:numId w:val="1"/>
        </w:numPr>
        <w:spacing w:line="360" w:lineRule="auto"/>
        <w:ind w:left="434"/>
        <w:jc w:val="both"/>
      </w:pPr>
      <w:r w:rsidRPr="00BC2E22">
        <w:t xml:space="preserve">Wspólny Słownik Zamówień CPV: </w:t>
      </w:r>
    </w:p>
    <w:p w14:paraId="40130BB9" w14:textId="3545C83D" w:rsidR="00C80006" w:rsidRPr="00D76F39" w:rsidRDefault="00C80006" w:rsidP="00FD5924">
      <w:pPr>
        <w:autoSpaceDE w:val="0"/>
        <w:autoSpaceDN w:val="0"/>
        <w:adjustRightInd w:val="0"/>
        <w:spacing w:before="240" w:after="120"/>
        <w:ind w:left="709"/>
        <w:rPr>
          <w:rFonts w:eastAsia="SimSun"/>
          <w:color w:val="000000"/>
          <w:kern w:val="1"/>
          <w:lang w:eastAsia="hi-IN" w:bidi="hi-IN"/>
        </w:rPr>
      </w:pPr>
      <w:r w:rsidRPr="00D76F39">
        <w:rPr>
          <w:rFonts w:eastAsia="SimSun"/>
          <w:color w:val="000000"/>
          <w:kern w:val="1"/>
          <w:lang w:eastAsia="hi-IN" w:bidi="hi-IN"/>
        </w:rPr>
        <w:t>45 000000-7- Roboty budowlane</w:t>
      </w:r>
    </w:p>
    <w:p w14:paraId="35B5980B" w14:textId="77777777" w:rsidR="00C80006" w:rsidRPr="00B00BA4" w:rsidRDefault="00C80006" w:rsidP="00FD5924">
      <w:pPr>
        <w:autoSpaceDE w:val="0"/>
        <w:autoSpaceDN w:val="0"/>
        <w:adjustRightInd w:val="0"/>
        <w:spacing w:before="240" w:after="120"/>
        <w:ind w:left="709"/>
        <w:jc w:val="both"/>
        <w:rPr>
          <w:rFonts w:eastAsia="SimSun"/>
          <w:color w:val="000000"/>
          <w:kern w:val="1"/>
          <w:lang w:eastAsia="hi-IN" w:bidi="hi-IN"/>
        </w:rPr>
      </w:pPr>
      <w:r w:rsidRPr="00B00BA4">
        <w:rPr>
          <w:rFonts w:eastAsia="SimSun"/>
          <w:color w:val="000000"/>
          <w:kern w:val="1"/>
          <w:lang w:eastAsia="hi-IN" w:bidi="hi-IN"/>
        </w:rPr>
        <w:t>45453000-7 roboty remontowe i renowacyjne</w:t>
      </w:r>
    </w:p>
    <w:p w14:paraId="12969DB0" w14:textId="77777777" w:rsidR="00C80006" w:rsidRPr="00B00BA4" w:rsidRDefault="00C80006" w:rsidP="00FD5924">
      <w:pPr>
        <w:autoSpaceDE w:val="0"/>
        <w:autoSpaceDN w:val="0"/>
        <w:adjustRightInd w:val="0"/>
        <w:spacing w:before="240" w:after="120"/>
        <w:ind w:left="709"/>
        <w:jc w:val="both"/>
        <w:rPr>
          <w:rFonts w:eastAsia="SimSun"/>
          <w:color w:val="000000"/>
          <w:kern w:val="1"/>
          <w:lang w:eastAsia="hi-IN" w:bidi="hi-IN"/>
        </w:rPr>
      </w:pPr>
      <w:r w:rsidRPr="00B00BA4">
        <w:rPr>
          <w:rFonts w:eastAsia="SimSun"/>
          <w:color w:val="000000"/>
          <w:kern w:val="1"/>
          <w:lang w:eastAsia="hi-IN" w:bidi="hi-IN"/>
        </w:rPr>
        <w:t>45310000-3 roboty instalacyjne elektryczne</w:t>
      </w:r>
    </w:p>
    <w:p w14:paraId="372C2B8D" w14:textId="77777777" w:rsidR="00C80006" w:rsidRPr="00B00BA4" w:rsidRDefault="00C80006" w:rsidP="00FD5924">
      <w:pPr>
        <w:autoSpaceDE w:val="0"/>
        <w:autoSpaceDN w:val="0"/>
        <w:adjustRightInd w:val="0"/>
        <w:spacing w:before="240" w:after="120"/>
        <w:ind w:left="709"/>
        <w:jc w:val="both"/>
        <w:rPr>
          <w:rFonts w:eastAsia="SimSun"/>
          <w:color w:val="000000"/>
          <w:kern w:val="1"/>
          <w:lang w:eastAsia="hi-IN" w:bidi="hi-IN"/>
        </w:rPr>
      </w:pPr>
      <w:r w:rsidRPr="00B00BA4">
        <w:rPr>
          <w:rFonts w:eastAsia="SimSun"/>
          <w:color w:val="000000"/>
          <w:kern w:val="1"/>
          <w:lang w:eastAsia="hi-IN" w:bidi="hi-IN"/>
        </w:rPr>
        <w:t>45330000-9 roboty instalacyjne wodno-kanalizacyjne i sanitarne</w:t>
      </w:r>
    </w:p>
    <w:p w14:paraId="348F860F" w14:textId="77777777" w:rsidR="00C80006" w:rsidRPr="00B00BA4" w:rsidRDefault="00C80006" w:rsidP="00FD5924">
      <w:pPr>
        <w:autoSpaceDE w:val="0"/>
        <w:autoSpaceDN w:val="0"/>
        <w:adjustRightInd w:val="0"/>
        <w:spacing w:before="240" w:after="120"/>
        <w:ind w:left="709"/>
        <w:jc w:val="both"/>
        <w:rPr>
          <w:rFonts w:eastAsia="SimSun"/>
          <w:color w:val="000000"/>
          <w:kern w:val="1"/>
          <w:lang w:eastAsia="hi-IN" w:bidi="hi-IN"/>
        </w:rPr>
      </w:pPr>
      <w:r w:rsidRPr="00B00BA4">
        <w:rPr>
          <w:rFonts w:eastAsia="SimSun"/>
          <w:color w:val="000000"/>
          <w:kern w:val="1"/>
          <w:lang w:eastAsia="hi-IN" w:bidi="hi-IN"/>
        </w:rPr>
        <w:t>45420000-7 roboty w zakresie zakładania stolarki budowlanej oraz roboty ciesielskie</w:t>
      </w:r>
    </w:p>
    <w:p w14:paraId="00000071" w14:textId="5B534E92" w:rsidR="007B31A8" w:rsidRPr="00C80006" w:rsidRDefault="00C80006" w:rsidP="00FD5924">
      <w:pPr>
        <w:autoSpaceDE w:val="0"/>
        <w:autoSpaceDN w:val="0"/>
        <w:adjustRightInd w:val="0"/>
        <w:spacing w:before="240" w:after="120"/>
        <w:ind w:left="709"/>
        <w:jc w:val="both"/>
        <w:rPr>
          <w:rFonts w:eastAsia="SimSun"/>
          <w:color w:val="000000"/>
          <w:kern w:val="1"/>
          <w:lang w:eastAsia="hi-IN" w:bidi="hi-IN"/>
        </w:rPr>
      </w:pPr>
      <w:r w:rsidRPr="00B00BA4">
        <w:rPr>
          <w:rFonts w:eastAsia="SimSun"/>
          <w:color w:val="000000"/>
          <w:kern w:val="1"/>
          <w:lang w:eastAsia="hi-IN" w:bidi="hi-IN"/>
        </w:rPr>
        <w:t>45440000-3 roboty malarskie i szklarskie</w:t>
      </w:r>
    </w:p>
    <w:p w14:paraId="00000072" w14:textId="4EBB4570" w:rsidR="007B31A8" w:rsidRPr="00BC2E22" w:rsidRDefault="003575C9">
      <w:pPr>
        <w:numPr>
          <w:ilvl w:val="0"/>
          <w:numId w:val="1"/>
        </w:numPr>
        <w:spacing w:line="360" w:lineRule="auto"/>
        <w:ind w:left="434"/>
        <w:jc w:val="both"/>
      </w:pPr>
      <w:r w:rsidRPr="00C229CD">
        <w:t>Zamawiający nie dopuszcza składania ofert częściowych.</w:t>
      </w:r>
    </w:p>
    <w:p w14:paraId="00000073" w14:textId="437E56B6" w:rsidR="007B31A8" w:rsidRPr="00BC2E22" w:rsidRDefault="003575C9">
      <w:pPr>
        <w:numPr>
          <w:ilvl w:val="0"/>
          <w:numId w:val="1"/>
        </w:numPr>
        <w:spacing w:line="360" w:lineRule="auto"/>
        <w:ind w:left="434"/>
        <w:jc w:val="both"/>
      </w:pPr>
      <w:r w:rsidRPr="00BC2E22">
        <w:t>Zamawiający nie dopuszcza składania ofert wariantowych oraz w postaci katalogów elektronicznych.</w:t>
      </w:r>
    </w:p>
    <w:p w14:paraId="00000074" w14:textId="63ADCB63" w:rsidR="007B31A8" w:rsidRPr="00BC2E22" w:rsidRDefault="003575C9">
      <w:pPr>
        <w:numPr>
          <w:ilvl w:val="0"/>
          <w:numId w:val="1"/>
        </w:numPr>
        <w:spacing w:line="360" w:lineRule="auto"/>
        <w:ind w:left="462"/>
        <w:jc w:val="both"/>
      </w:pPr>
      <w:r w:rsidRPr="00BC2E22">
        <w:lastRenderedPageBreak/>
        <w:t xml:space="preserve">Zamawiający nie przewiduje udzielania zamówień, o których mowa w art. 214 ust. 1 </w:t>
      </w:r>
      <w:r w:rsidR="00B07502">
        <w:t xml:space="preserve">              </w:t>
      </w:r>
      <w:r w:rsidRPr="00BC2E22">
        <w:t>pkt 7 i 8.</w:t>
      </w:r>
    </w:p>
    <w:p w14:paraId="00000075" w14:textId="0B138C9F" w:rsidR="007B31A8" w:rsidRDefault="003575C9">
      <w:pPr>
        <w:numPr>
          <w:ilvl w:val="0"/>
          <w:numId w:val="1"/>
        </w:numPr>
        <w:spacing w:line="360" w:lineRule="auto"/>
        <w:ind w:left="462"/>
        <w:jc w:val="both"/>
      </w:pPr>
      <w:r w:rsidRPr="00BC2E22">
        <w:t xml:space="preserve">Szczegółowy opis oraz sposób realizacji zamówienia zawiera </w:t>
      </w:r>
      <w:r w:rsidR="00A06868">
        <w:t xml:space="preserve">„Szczegółowy </w:t>
      </w:r>
      <w:r w:rsidRPr="00BC2E22">
        <w:t>Opis Przedmiotu Zamówienia</w:t>
      </w:r>
      <w:r w:rsidR="00A06868">
        <w:t>”</w:t>
      </w:r>
      <w:r w:rsidRPr="00BC2E22">
        <w:t xml:space="preserve"> (OPZ), stanowiący </w:t>
      </w:r>
      <w:r w:rsidR="00B07502">
        <w:rPr>
          <w:b/>
        </w:rPr>
        <w:t>z</w:t>
      </w:r>
      <w:r w:rsidRPr="00BC2E22">
        <w:rPr>
          <w:b/>
        </w:rPr>
        <w:t xml:space="preserve">ałącznik </w:t>
      </w:r>
      <w:r w:rsidRPr="00A60037">
        <w:rPr>
          <w:b/>
        </w:rPr>
        <w:t>nr</w:t>
      </w:r>
      <w:r w:rsidR="00A60037" w:rsidRPr="00A60037">
        <w:rPr>
          <w:b/>
        </w:rPr>
        <w:t xml:space="preserve"> </w:t>
      </w:r>
      <w:r w:rsidR="00FF1871">
        <w:rPr>
          <w:b/>
        </w:rPr>
        <w:t>11</w:t>
      </w:r>
      <w:r w:rsidRPr="00A60037">
        <w:rPr>
          <w:b/>
        </w:rPr>
        <w:t xml:space="preserve"> </w:t>
      </w:r>
      <w:r w:rsidRPr="00BC2E22">
        <w:rPr>
          <w:b/>
        </w:rPr>
        <w:t>do SWZ</w:t>
      </w:r>
      <w:r w:rsidRPr="00BC2E22">
        <w:t>.</w:t>
      </w:r>
    </w:p>
    <w:p w14:paraId="1837C701" w14:textId="27EC149D" w:rsidR="00D104C9" w:rsidRPr="00D51754" w:rsidRDefault="00D104C9" w:rsidP="0044465A">
      <w:pPr>
        <w:numPr>
          <w:ilvl w:val="0"/>
          <w:numId w:val="1"/>
        </w:numPr>
        <w:spacing w:line="360" w:lineRule="auto"/>
        <w:ind w:left="462"/>
        <w:jc w:val="both"/>
      </w:pPr>
      <w:r w:rsidRPr="0044465A">
        <w:rPr>
          <w:rFonts w:eastAsia="SimSun"/>
          <w:color w:val="000000"/>
          <w:kern w:val="1"/>
          <w:lang w:eastAsia="hi-IN" w:bidi="hi-IN"/>
        </w:rPr>
        <w:t xml:space="preserve">W przypadku odwołania się przez Zamawiającego w opisie przedmiotu zamówienia wykonawczego do znaku towarowego, źródła pochodzenia, norm, aprobat, specyfikacji technicznych czy systemów odniesienia przyjmuje się, że Zamawiający wskazał wyłącznie na wymagane parametry, jakość, funkcjonalność i w tym zakresie Wykonawcy mogą wykonać zamówienie przy użyciu materiałów o równoważnych parametrach. Wykonawca może zaproponować równoważne (inne) materiały i urządzenia, lecz  </w:t>
      </w:r>
      <w:r w:rsidR="00D51754">
        <w:rPr>
          <w:rFonts w:eastAsia="SimSun"/>
          <w:color w:val="000000"/>
          <w:kern w:val="1"/>
          <w:lang w:eastAsia="hi-IN" w:bidi="hi-IN"/>
        </w:rPr>
        <w:t xml:space="preserve">                     </w:t>
      </w:r>
      <w:r w:rsidRPr="0044465A">
        <w:rPr>
          <w:rFonts w:eastAsia="SimSun"/>
          <w:color w:val="000000"/>
          <w:kern w:val="1"/>
          <w:lang w:eastAsia="hi-IN" w:bidi="hi-IN"/>
        </w:rPr>
        <w:t xml:space="preserve">o parametrach technicznych i jakościowych nie gorszych od przyjętych w przedmiarach robót, kompatybilne z istotnymi parametrami technicznymi materiałów i urządzeń zastosowanych w przedmiarach robót, nie powodujące zmian w przyjętych rozwiązaniach funkcjonalnych i konstrukcyjnych obiektu oraz umożliwiające ich powiązanie z instalacjami wewnętrznymi i zewnętrznymi w sposób przyjęty </w:t>
      </w:r>
      <w:r w:rsidRPr="000F79A7">
        <w:rPr>
          <w:lang w:eastAsia="hi-IN" w:bidi="hi-IN"/>
        </w:rPr>
        <w:t>w</w:t>
      </w:r>
      <w:r w:rsidR="000F79A7">
        <w:rPr>
          <w:lang w:eastAsia="hi-IN" w:bidi="hi-IN"/>
        </w:rPr>
        <w:t> </w:t>
      </w:r>
      <w:r w:rsidRPr="000F79A7">
        <w:rPr>
          <w:lang w:eastAsia="hi-IN" w:bidi="hi-IN"/>
        </w:rPr>
        <w:t>przedmiarach</w:t>
      </w:r>
      <w:r w:rsidRPr="0044465A">
        <w:rPr>
          <w:rFonts w:eastAsia="SimSun"/>
          <w:color w:val="000000"/>
          <w:kern w:val="1"/>
          <w:lang w:eastAsia="hi-IN" w:bidi="hi-IN"/>
        </w:rPr>
        <w:t xml:space="preserve"> robót jak również nie powodujące konieczności wykonania dokumentacji projektowej. </w:t>
      </w:r>
    </w:p>
    <w:p w14:paraId="361D2C43" w14:textId="5F98D679" w:rsidR="00D104C9" w:rsidRPr="00D51754" w:rsidRDefault="00D104C9" w:rsidP="00D51754">
      <w:pPr>
        <w:numPr>
          <w:ilvl w:val="0"/>
          <w:numId w:val="1"/>
        </w:numPr>
        <w:spacing w:line="360" w:lineRule="auto"/>
        <w:ind w:left="462"/>
        <w:jc w:val="both"/>
      </w:pPr>
      <w:r w:rsidRPr="00D51754">
        <w:rPr>
          <w:rFonts w:eastAsia="SimSun"/>
          <w:color w:val="000000"/>
          <w:kern w:val="1"/>
          <w:lang w:eastAsia="hi-IN" w:bidi="hi-IN"/>
        </w:rPr>
        <w:t xml:space="preserve">W przypadku wskazania w dokumentacji technicznej znaków towarowych, patentów lub pochodzenia materiałów lub urządzeń, wykonawca może zaoferować równoważne materiały i urządzenia o parametrach technicznych i jakościowych nie gorszych niż materiałów lub urządzeń wskazanych w dokumentacji technicznej i  w przedmiarach robót. Wykonawca, który powołuje się na rozwiązania równoważne opisywanym przez Zamawiającego w dokumentacji technicznej jest obowiązany wykazać, że oferowane przez niego dostawy, usługi lub roboty budowlane spełniają wymagania określone przez Zamawiającego. Dokumenty potwierdzające równoważność proponowanych przez wykonawcę materiałów i urządzeń należy obowiązkowo przekazać Zamawiającemu każdorazowo do oferty wykonawczej. Zamawiający, w uzasadnionych przez wykonawcę przypadkach, może wyrazić zgodę na zastosowanie rozwiązań równoważnych w trakcie trwania umowy, jednakże działanie takie jest jedynie uprawnieniem Zamawiającego, wobec którego wykonawca nie może rościć żadnych praw. W przypadku nie dołączenia do oferty dokumentów potwierdzających równoważności proponowanych materiałów </w:t>
      </w:r>
      <w:r w:rsidR="0065312A">
        <w:rPr>
          <w:rFonts w:eastAsia="SimSun"/>
          <w:color w:val="000000"/>
          <w:kern w:val="1"/>
          <w:lang w:eastAsia="hi-IN" w:bidi="hi-IN"/>
        </w:rPr>
        <w:t xml:space="preserve">              </w:t>
      </w:r>
      <w:r w:rsidRPr="00D51754">
        <w:rPr>
          <w:rFonts w:eastAsia="SimSun"/>
          <w:color w:val="000000"/>
          <w:kern w:val="1"/>
          <w:lang w:eastAsia="hi-IN" w:bidi="hi-IN"/>
        </w:rPr>
        <w:t>i urządzeń do oferty, traktowane będzie jak przyjęcie wszelkich rozwiązań bez zmian.</w:t>
      </w:r>
    </w:p>
    <w:p w14:paraId="0B1B0164" w14:textId="77777777" w:rsidR="00F11149" w:rsidRDefault="00F11149" w:rsidP="003C6F84">
      <w:pPr>
        <w:pStyle w:val="Nagwek2"/>
        <w:spacing w:before="0" w:after="0" w:line="360" w:lineRule="auto"/>
        <w:rPr>
          <w:b/>
          <w:bCs/>
          <w:sz w:val="28"/>
          <w:szCs w:val="28"/>
        </w:rPr>
      </w:pPr>
      <w:bookmarkStart w:id="5" w:name="_s0i9odf430x7" w:colFirst="0" w:colLast="0"/>
      <w:bookmarkEnd w:id="5"/>
    </w:p>
    <w:p w14:paraId="00000076" w14:textId="633BE05B" w:rsidR="007B31A8" w:rsidRPr="00F11149" w:rsidRDefault="003575C9" w:rsidP="003C6F84">
      <w:pPr>
        <w:pStyle w:val="Nagwek2"/>
        <w:spacing w:before="0" w:after="0" w:line="360" w:lineRule="auto"/>
        <w:rPr>
          <w:b/>
          <w:bCs/>
          <w:sz w:val="28"/>
          <w:szCs w:val="28"/>
        </w:rPr>
      </w:pPr>
      <w:r w:rsidRPr="00F11149">
        <w:rPr>
          <w:b/>
          <w:bCs/>
          <w:sz w:val="28"/>
          <w:szCs w:val="28"/>
        </w:rPr>
        <w:t>V. Wizja lokalna</w:t>
      </w:r>
    </w:p>
    <w:p w14:paraId="00000077" w14:textId="27421F37" w:rsidR="007B31A8" w:rsidRDefault="003575C9" w:rsidP="00D008BD">
      <w:pPr>
        <w:pStyle w:val="Akapitzlist"/>
        <w:numPr>
          <w:ilvl w:val="0"/>
          <w:numId w:val="25"/>
        </w:numPr>
        <w:spacing w:before="240" w:after="40" w:line="360" w:lineRule="auto"/>
        <w:ind w:left="426" w:hanging="426"/>
        <w:jc w:val="both"/>
      </w:pPr>
      <w:r w:rsidRPr="0038297D">
        <w:t xml:space="preserve">Zamawiający informuje, że złożenie oferty musi być poprzedzone odbyciem wizji lokalnej lub sprawdzeniem dokumentów dotyczących zamówienia jakie znajdują się w dyspozycji Zamawiającego, a jakie będą udostępniane podmiotom zgłaszającym chęć udziału </w:t>
      </w:r>
      <w:r w:rsidR="0065312A">
        <w:t xml:space="preserve">                  </w:t>
      </w:r>
      <w:r w:rsidRPr="0038297D">
        <w:t xml:space="preserve">w postępowaniu. </w:t>
      </w:r>
    </w:p>
    <w:p w14:paraId="00000078" w14:textId="77777777" w:rsidR="007B31A8" w:rsidRPr="0038297D" w:rsidRDefault="003575C9" w:rsidP="00D008BD">
      <w:pPr>
        <w:pStyle w:val="Akapitzlist"/>
        <w:numPr>
          <w:ilvl w:val="0"/>
          <w:numId w:val="25"/>
        </w:numPr>
        <w:spacing w:before="240" w:after="40" w:line="360" w:lineRule="auto"/>
        <w:ind w:left="426" w:hanging="426"/>
        <w:jc w:val="both"/>
      </w:pPr>
      <w:r w:rsidRPr="0038297D">
        <w:t xml:space="preserve">W celu umówienia wizji lokalnej lub zapoznania się z dokumentacją znajdującą się na miejscu u Zamawiającego należy kontaktować się z osobami wyznaczonymi do komunikowania się z Wykonawcami. </w:t>
      </w:r>
    </w:p>
    <w:p w14:paraId="00000079" w14:textId="60353B0B" w:rsidR="007B31A8" w:rsidRPr="00F11149" w:rsidRDefault="003575C9" w:rsidP="003C6F84">
      <w:pPr>
        <w:pStyle w:val="Nagwek2"/>
        <w:spacing w:before="0" w:after="0" w:line="360" w:lineRule="auto"/>
        <w:rPr>
          <w:b/>
          <w:bCs/>
          <w:sz w:val="28"/>
          <w:szCs w:val="28"/>
        </w:rPr>
      </w:pPr>
      <w:bookmarkStart w:id="6" w:name="_l3y36xf8w2mt" w:colFirst="0" w:colLast="0"/>
      <w:bookmarkEnd w:id="6"/>
      <w:r w:rsidRPr="00F11149">
        <w:rPr>
          <w:b/>
          <w:bCs/>
          <w:sz w:val="28"/>
          <w:szCs w:val="28"/>
        </w:rPr>
        <w:t>VI. Podwykonawstwo</w:t>
      </w:r>
    </w:p>
    <w:p w14:paraId="0000007A" w14:textId="6D65CB28" w:rsidR="007B31A8" w:rsidRDefault="003575C9" w:rsidP="00D008BD">
      <w:pPr>
        <w:pStyle w:val="Akapitzlist"/>
        <w:numPr>
          <w:ilvl w:val="0"/>
          <w:numId w:val="26"/>
        </w:numPr>
        <w:spacing w:before="240" w:line="360" w:lineRule="auto"/>
        <w:ind w:left="284" w:hanging="284"/>
        <w:jc w:val="both"/>
      </w:pPr>
      <w:r w:rsidRPr="005F2E7F">
        <w:t xml:space="preserve">Wykonawca może powierzyć wykonanie części zamówienia podwykonawcy (podwykonawcom). </w:t>
      </w:r>
    </w:p>
    <w:p w14:paraId="0000007B" w14:textId="57166B98" w:rsidR="007B31A8" w:rsidRDefault="003575C9" w:rsidP="00D008BD">
      <w:pPr>
        <w:pStyle w:val="Akapitzlist"/>
        <w:numPr>
          <w:ilvl w:val="0"/>
          <w:numId w:val="26"/>
        </w:numPr>
        <w:spacing w:before="240" w:line="360" w:lineRule="auto"/>
        <w:ind w:left="284" w:hanging="284"/>
        <w:jc w:val="both"/>
      </w:pPr>
      <w:r w:rsidRPr="00A23FAD">
        <w:t xml:space="preserve">Zamawiający </w:t>
      </w:r>
      <w:r w:rsidRPr="005B47C7">
        <w:rPr>
          <w:bCs/>
        </w:rPr>
        <w:t>nie zastrzega</w:t>
      </w:r>
      <w:r w:rsidRPr="00A23FAD">
        <w:t xml:space="preserve"> obowiązku osobistego wykonania przez Wykonawcę kluczowych części zamówienia.</w:t>
      </w:r>
    </w:p>
    <w:p w14:paraId="69CCE2D1" w14:textId="4364F392" w:rsidR="005F2E7F" w:rsidRDefault="003575C9" w:rsidP="00D008BD">
      <w:pPr>
        <w:pStyle w:val="Akapitzlist"/>
        <w:numPr>
          <w:ilvl w:val="0"/>
          <w:numId w:val="26"/>
        </w:numPr>
        <w:spacing w:before="240" w:line="360" w:lineRule="auto"/>
        <w:ind w:left="284" w:hanging="284"/>
        <w:jc w:val="both"/>
      </w:pPr>
      <w:r w:rsidRPr="005F2E7F">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1F5C3B" w:rsidRPr="005F2E7F">
        <w:t>podwykonawców</w:t>
      </w:r>
      <w:r w:rsidRPr="005F2E7F">
        <w:t>.</w:t>
      </w:r>
    </w:p>
    <w:p w14:paraId="413F24B7" w14:textId="77777777" w:rsidR="005B47C7" w:rsidRPr="005B47C7" w:rsidRDefault="001F5C3B" w:rsidP="00D008BD">
      <w:pPr>
        <w:pStyle w:val="Akapitzlist"/>
        <w:numPr>
          <w:ilvl w:val="0"/>
          <w:numId w:val="26"/>
        </w:numPr>
        <w:spacing w:before="240" w:line="360" w:lineRule="auto"/>
        <w:ind w:left="284" w:hanging="284"/>
        <w:jc w:val="both"/>
      </w:pPr>
      <w:r w:rsidRPr="005B47C7">
        <w:rPr>
          <w:lang w:val="pl-PL"/>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r w:rsidR="005B47C7">
        <w:rPr>
          <w:lang w:val="pl-PL"/>
        </w:rPr>
        <w:t>.</w:t>
      </w:r>
    </w:p>
    <w:p w14:paraId="3FF4D894" w14:textId="2611163F" w:rsidR="001F5C3B" w:rsidRPr="00F11149" w:rsidRDefault="001F5C3B" w:rsidP="00D008BD">
      <w:pPr>
        <w:pStyle w:val="Akapitzlist"/>
        <w:numPr>
          <w:ilvl w:val="0"/>
          <w:numId w:val="26"/>
        </w:numPr>
        <w:spacing w:before="240" w:line="360" w:lineRule="auto"/>
        <w:ind w:left="284" w:hanging="284"/>
        <w:jc w:val="both"/>
      </w:pPr>
      <w:r w:rsidRPr="005B47C7">
        <w:rPr>
          <w:lang w:val="pl-PL"/>
        </w:rPr>
        <w:t xml:space="preserve"> </w:t>
      </w:r>
      <w:r w:rsidR="005F2E7F" w:rsidRPr="005B47C7">
        <w:rPr>
          <w:lang w:val="pl-PL"/>
        </w:rPr>
        <w:t xml:space="preserve">Powierzenie wykonania części zamówienia podwykonawcom nie zwalnia Wykonawcy </w:t>
      </w:r>
      <w:r w:rsidR="005B47C7">
        <w:rPr>
          <w:lang w:val="pl-PL"/>
        </w:rPr>
        <w:t xml:space="preserve">              </w:t>
      </w:r>
      <w:r w:rsidR="005F2E7F" w:rsidRPr="005B47C7">
        <w:rPr>
          <w:lang w:val="pl-PL"/>
        </w:rPr>
        <w:t xml:space="preserve">z odpowiedzialności za należyte wykonanie tego zamówienia. </w:t>
      </w:r>
    </w:p>
    <w:p w14:paraId="788F3C36" w14:textId="77777777" w:rsidR="00F11149" w:rsidRPr="005F2E7F" w:rsidRDefault="00F11149" w:rsidP="00F11149">
      <w:pPr>
        <w:pStyle w:val="Akapitzlist"/>
        <w:spacing w:before="240" w:line="360" w:lineRule="auto"/>
        <w:ind w:left="284"/>
        <w:jc w:val="both"/>
      </w:pPr>
    </w:p>
    <w:p w14:paraId="0000007D" w14:textId="77777777" w:rsidR="007B31A8" w:rsidRPr="00F11149" w:rsidRDefault="003575C9" w:rsidP="003C6F84">
      <w:pPr>
        <w:pStyle w:val="Nagwek2"/>
        <w:spacing w:before="0" w:after="0" w:line="360" w:lineRule="auto"/>
        <w:rPr>
          <w:b/>
          <w:bCs/>
          <w:sz w:val="28"/>
          <w:szCs w:val="28"/>
        </w:rPr>
      </w:pPr>
      <w:bookmarkStart w:id="7" w:name="_6katmqtjrys4" w:colFirst="0" w:colLast="0"/>
      <w:bookmarkEnd w:id="7"/>
      <w:r w:rsidRPr="00F11149">
        <w:rPr>
          <w:b/>
          <w:bCs/>
          <w:sz w:val="28"/>
          <w:szCs w:val="28"/>
        </w:rPr>
        <w:t>VII. Termin wykonania zamówienia</w:t>
      </w:r>
    </w:p>
    <w:p w14:paraId="0000007E" w14:textId="7B5BB651" w:rsidR="007B31A8" w:rsidRPr="006C45E9" w:rsidRDefault="003575C9" w:rsidP="002222FE">
      <w:pPr>
        <w:numPr>
          <w:ilvl w:val="0"/>
          <w:numId w:val="8"/>
        </w:numPr>
        <w:spacing w:before="240" w:line="360" w:lineRule="auto"/>
        <w:ind w:left="426" w:hanging="284"/>
        <w:jc w:val="both"/>
      </w:pPr>
      <w:r w:rsidRPr="006C45E9">
        <w:t xml:space="preserve">Termin realizacji zamówienia wynosi: </w:t>
      </w:r>
      <w:r w:rsidR="00C66C12">
        <w:t>1</w:t>
      </w:r>
      <w:r w:rsidR="005C14A7">
        <w:t>3</w:t>
      </w:r>
      <w:r w:rsidR="00C66C12">
        <w:t>0</w:t>
      </w:r>
      <w:r w:rsidR="003C6F84" w:rsidRPr="006C45E9">
        <w:t xml:space="preserve"> dni kalendarzowych od zawarcia umowy</w:t>
      </w:r>
      <w:r w:rsidRPr="006C45E9">
        <w:rPr>
          <w:color w:val="FF9900"/>
        </w:rPr>
        <w:t>.</w:t>
      </w:r>
    </w:p>
    <w:p w14:paraId="0000007F" w14:textId="58558F95" w:rsidR="007B31A8" w:rsidRDefault="003575C9" w:rsidP="002222FE">
      <w:pPr>
        <w:numPr>
          <w:ilvl w:val="0"/>
          <w:numId w:val="8"/>
        </w:numPr>
        <w:spacing w:before="240" w:line="360" w:lineRule="auto"/>
        <w:ind w:left="426" w:hanging="284"/>
        <w:jc w:val="both"/>
      </w:pPr>
      <w:r w:rsidRPr="006C45E9">
        <w:t xml:space="preserve">Szczegółowe zagadnienia dotyczące terminu realizacji umowy uregulowane </w:t>
      </w:r>
      <w:r w:rsidR="006D19A1">
        <w:t xml:space="preserve">                               </w:t>
      </w:r>
      <w:r w:rsidRPr="006C45E9">
        <w:t xml:space="preserve">są we wzorze umowy stanowiącej </w:t>
      </w:r>
      <w:r w:rsidRPr="006C45E9">
        <w:rPr>
          <w:b/>
        </w:rPr>
        <w:t xml:space="preserve">załącznik nr </w:t>
      </w:r>
      <w:r w:rsidR="00A23FAD" w:rsidRPr="006C45E9">
        <w:rPr>
          <w:b/>
        </w:rPr>
        <w:t>1</w:t>
      </w:r>
      <w:r w:rsidR="00213A54">
        <w:rPr>
          <w:b/>
        </w:rPr>
        <w:t>0</w:t>
      </w:r>
      <w:r w:rsidRPr="006C45E9">
        <w:rPr>
          <w:b/>
        </w:rPr>
        <w:t xml:space="preserve"> do SWZ</w:t>
      </w:r>
      <w:r w:rsidRPr="006C45E9">
        <w:t>.</w:t>
      </w:r>
    </w:p>
    <w:p w14:paraId="3BDCE53F" w14:textId="77777777" w:rsidR="00F11149" w:rsidRPr="00F11149" w:rsidRDefault="00F11149" w:rsidP="00F11149">
      <w:pPr>
        <w:spacing w:before="240" w:line="360" w:lineRule="auto"/>
        <w:ind w:left="426"/>
        <w:jc w:val="both"/>
        <w:rPr>
          <w:b/>
          <w:bCs/>
        </w:rPr>
      </w:pPr>
    </w:p>
    <w:p w14:paraId="00000080" w14:textId="15EF7F49" w:rsidR="007B31A8" w:rsidRPr="00F11149" w:rsidRDefault="003575C9" w:rsidP="003C6F84">
      <w:pPr>
        <w:pStyle w:val="Nagwek2"/>
        <w:tabs>
          <w:tab w:val="left" w:pos="0"/>
        </w:tabs>
        <w:spacing w:before="0" w:after="0" w:line="360" w:lineRule="auto"/>
        <w:rPr>
          <w:b/>
          <w:bCs/>
          <w:sz w:val="28"/>
          <w:szCs w:val="28"/>
        </w:rPr>
      </w:pPr>
      <w:bookmarkStart w:id="8" w:name="_nz5qrlch0jbr" w:colFirst="0" w:colLast="0"/>
      <w:bookmarkEnd w:id="8"/>
      <w:r w:rsidRPr="00F11149">
        <w:rPr>
          <w:b/>
          <w:bCs/>
          <w:sz w:val="28"/>
          <w:szCs w:val="28"/>
        </w:rPr>
        <w:lastRenderedPageBreak/>
        <w:t>VIII. Warunki udziału w postępowaniu</w:t>
      </w:r>
    </w:p>
    <w:p w14:paraId="00000081" w14:textId="37236262" w:rsidR="007B31A8" w:rsidRDefault="00C0674A" w:rsidP="00D008BD">
      <w:pPr>
        <w:pStyle w:val="Akapitzlist"/>
        <w:numPr>
          <w:ilvl w:val="0"/>
          <w:numId w:val="27"/>
        </w:numPr>
        <w:spacing w:before="240" w:line="360" w:lineRule="auto"/>
        <w:ind w:left="284" w:right="20" w:hanging="284"/>
        <w:jc w:val="both"/>
      </w:pPr>
      <w:r>
        <w:t>U</w:t>
      </w:r>
      <w:r w:rsidR="003575C9" w:rsidRPr="006C45E9">
        <w:t>dzielenie zamówienia mogą ubiegać się Wykonawcy, którzy nie podlegają wykluczeniu na zasadach określonych w Rozdziale IX SWZ, oraz spełniają określone przez Zamawiającego warunki</w:t>
      </w:r>
      <w:r w:rsidR="003575C9" w:rsidRPr="00C0674A">
        <w:rPr>
          <w:b/>
          <w:highlight w:val="white"/>
        </w:rPr>
        <w:t xml:space="preserve"> </w:t>
      </w:r>
      <w:r w:rsidR="003575C9" w:rsidRPr="00C0674A">
        <w:rPr>
          <w:highlight w:val="white"/>
        </w:rPr>
        <w:t>udziału w postępowaniu.</w:t>
      </w:r>
    </w:p>
    <w:p w14:paraId="00000082" w14:textId="77777777" w:rsidR="007B31A8" w:rsidRPr="006C45E9" w:rsidRDefault="003575C9" w:rsidP="00D008BD">
      <w:pPr>
        <w:pStyle w:val="Akapitzlist"/>
        <w:numPr>
          <w:ilvl w:val="0"/>
          <w:numId w:val="27"/>
        </w:numPr>
        <w:spacing w:before="240" w:line="360" w:lineRule="auto"/>
        <w:ind w:left="284" w:right="20" w:hanging="284"/>
        <w:jc w:val="both"/>
      </w:pPr>
      <w:r w:rsidRPr="006C45E9">
        <w:t>O udzielenie zamówienia mogą ubiegać się Wykonawcy, którzy spełniają warunki dotyczące:</w:t>
      </w:r>
    </w:p>
    <w:p w14:paraId="00000083" w14:textId="3EDA71C2" w:rsidR="007B31A8" w:rsidRPr="00C0674A" w:rsidRDefault="003575C9" w:rsidP="00D008BD">
      <w:pPr>
        <w:pStyle w:val="Akapitzlist"/>
        <w:numPr>
          <w:ilvl w:val="0"/>
          <w:numId w:val="28"/>
        </w:numPr>
        <w:spacing w:line="360" w:lineRule="auto"/>
        <w:ind w:left="709" w:right="20" w:hanging="425"/>
        <w:jc w:val="both"/>
        <w:rPr>
          <w:b/>
        </w:rPr>
      </w:pPr>
      <w:r w:rsidRPr="00C0674A">
        <w:rPr>
          <w:b/>
        </w:rPr>
        <w:t>zdolności do występowania w obrocie gospodarczym:</w:t>
      </w:r>
    </w:p>
    <w:p w14:paraId="5D4AE948" w14:textId="7FD40450" w:rsidR="00C0674A" w:rsidRPr="00C0674A" w:rsidRDefault="00C0674A" w:rsidP="00C0674A">
      <w:pPr>
        <w:spacing w:line="360" w:lineRule="auto"/>
        <w:ind w:right="20"/>
        <w:jc w:val="both"/>
        <w:rPr>
          <w:bCs/>
        </w:rPr>
      </w:pPr>
      <w:r>
        <w:rPr>
          <w:bCs/>
        </w:rPr>
        <w:t xml:space="preserve">           </w:t>
      </w:r>
      <w:r w:rsidRPr="00C0674A">
        <w:rPr>
          <w:bCs/>
        </w:rPr>
        <w:t>Zamawiający nie określa tego warunku.</w:t>
      </w:r>
    </w:p>
    <w:p w14:paraId="00000085" w14:textId="3262BF72" w:rsidR="007B31A8" w:rsidRPr="00C0674A" w:rsidRDefault="003575C9" w:rsidP="00D008BD">
      <w:pPr>
        <w:pStyle w:val="Akapitzlist"/>
        <w:numPr>
          <w:ilvl w:val="0"/>
          <w:numId w:val="28"/>
        </w:numPr>
        <w:spacing w:line="360" w:lineRule="auto"/>
        <w:ind w:left="709" w:right="20" w:hanging="425"/>
        <w:jc w:val="both"/>
        <w:rPr>
          <w:bCs/>
        </w:rPr>
      </w:pPr>
      <w:r w:rsidRPr="00C0674A">
        <w:rPr>
          <w:b/>
        </w:rPr>
        <w:t xml:space="preserve">uprawnień do prowadzenia określonej działalności gospodarczej </w:t>
      </w:r>
      <w:r w:rsidR="00950184">
        <w:rPr>
          <w:b/>
        </w:rPr>
        <w:t xml:space="preserve">                                  </w:t>
      </w:r>
      <w:r w:rsidRPr="00C0674A">
        <w:rPr>
          <w:b/>
        </w:rPr>
        <w:t>lub zawodowej, o ile wynika to z odrębnych przepisów:</w:t>
      </w:r>
    </w:p>
    <w:p w14:paraId="00000086" w14:textId="7352E124" w:rsidR="007B31A8" w:rsidRDefault="00C0674A" w:rsidP="00C0674A">
      <w:pPr>
        <w:spacing w:line="360" w:lineRule="auto"/>
        <w:ind w:right="20"/>
        <w:jc w:val="both"/>
      </w:pPr>
      <w:r>
        <w:t xml:space="preserve">            </w:t>
      </w:r>
      <w:r w:rsidR="005E7134" w:rsidRPr="006C45E9">
        <w:t>Zamawiający nie określa tego warunku</w:t>
      </w:r>
      <w:r w:rsidR="004C3BE7">
        <w:t>.</w:t>
      </w:r>
    </w:p>
    <w:p w14:paraId="00000087" w14:textId="7AD2749A" w:rsidR="007B31A8" w:rsidRPr="006C45E9" w:rsidRDefault="004C3BE7" w:rsidP="004C3BE7">
      <w:pPr>
        <w:spacing w:line="360" w:lineRule="auto"/>
        <w:ind w:right="20"/>
        <w:jc w:val="both"/>
      </w:pPr>
      <w:r>
        <w:t xml:space="preserve">    3)     </w:t>
      </w:r>
      <w:r w:rsidR="003575C9" w:rsidRPr="006C45E9">
        <w:rPr>
          <w:b/>
        </w:rPr>
        <w:t>sytuacji ekonomicznej lub finansowej:</w:t>
      </w:r>
    </w:p>
    <w:p w14:paraId="00000088" w14:textId="69821A9F" w:rsidR="007B31A8" w:rsidRDefault="004C3BE7" w:rsidP="004C3BE7">
      <w:pPr>
        <w:spacing w:line="360" w:lineRule="auto"/>
        <w:ind w:left="709" w:right="20"/>
        <w:jc w:val="both"/>
        <w:rPr>
          <w:bCs/>
        </w:rPr>
      </w:pPr>
      <w:r>
        <w:rPr>
          <w:bCs/>
        </w:rPr>
        <w:t>s</w:t>
      </w:r>
      <w:r w:rsidR="000941F0" w:rsidRPr="006C45E9">
        <w:rPr>
          <w:bCs/>
        </w:rPr>
        <w:t xml:space="preserve">pełnieniem tego warunku będzie posiadanie przez wykonawcę opłaconej polisy OC, a w przypadku jej braku, innego dokumentu potwierdzającego, że wykonawca jest ubezpieczony od odpowiedzialności cywilnej  w zakresie prowadzonej działalności związanej z przedmiotem zamówienia na kwotę nie mniejszą niż </w:t>
      </w:r>
      <w:r w:rsidR="00F561BA" w:rsidRPr="006C45E9">
        <w:rPr>
          <w:bCs/>
        </w:rPr>
        <w:t>15</w:t>
      </w:r>
      <w:r w:rsidR="000941F0" w:rsidRPr="006C45E9">
        <w:rPr>
          <w:bCs/>
        </w:rPr>
        <w:t>0 tys. zł.</w:t>
      </w:r>
    </w:p>
    <w:p w14:paraId="00000089" w14:textId="6AE8235A" w:rsidR="007B31A8" w:rsidRPr="006C45E9" w:rsidRDefault="00ED5E0D" w:rsidP="00ED5E0D">
      <w:pPr>
        <w:spacing w:line="360" w:lineRule="auto"/>
        <w:ind w:right="20"/>
        <w:jc w:val="both"/>
      </w:pPr>
      <w:r>
        <w:rPr>
          <w:bCs/>
        </w:rPr>
        <w:t xml:space="preserve">    4)</w:t>
      </w:r>
      <w:r>
        <w:t xml:space="preserve">     </w:t>
      </w:r>
      <w:r w:rsidR="003575C9" w:rsidRPr="006C45E9">
        <w:rPr>
          <w:b/>
        </w:rPr>
        <w:t>zdolności technicznej lub zawodowej:</w:t>
      </w:r>
    </w:p>
    <w:p w14:paraId="0000008A" w14:textId="4F128AC4" w:rsidR="007B31A8" w:rsidRPr="006C45E9" w:rsidRDefault="003575C9">
      <w:pPr>
        <w:spacing w:line="360" w:lineRule="auto"/>
        <w:ind w:left="868" w:right="20"/>
        <w:jc w:val="both"/>
      </w:pPr>
      <w:r w:rsidRPr="006C45E9">
        <w:t xml:space="preserve">Wykonawca spełni warunek, jeżeli wykaże, że w okresie ostatnich </w:t>
      </w:r>
      <w:r w:rsidR="000941F0" w:rsidRPr="006C45E9">
        <w:rPr>
          <w:b/>
          <w:bCs/>
        </w:rPr>
        <w:t>5</w:t>
      </w:r>
      <w:r w:rsidRPr="006C45E9">
        <w:t xml:space="preserve"> lat przed upływem terminu składania ofert, a jeżeli okres prowadzenia działalności jest krótszy - w tym okresie, wykonał należycie co najmniej </w:t>
      </w:r>
      <w:r w:rsidR="005722C1" w:rsidRPr="006C45E9">
        <w:rPr>
          <w:b/>
          <w:bCs/>
        </w:rPr>
        <w:t>2</w:t>
      </w:r>
      <w:r w:rsidR="00127C4E">
        <w:rPr>
          <w:b/>
          <w:bCs/>
        </w:rPr>
        <w:t xml:space="preserve"> (dw</w:t>
      </w:r>
      <w:r w:rsidR="00EF6E4F">
        <w:rPr>
          <w:b/>
          <w:bCs/>
        </w:rPr>
        <w:t>ie</w:t>
      </w:r>
      <w:r w:rsidR="00127C4E">
        <w:rPr>
          <w:b/>
          <w:bCs/>
        </w:rPr>
        <w:t>)</w:t>
      </w:r>
      <w:r w:rsidR="00127C4E">
        <w:rPr>
          <w:smallCaps/>
        </w:rPr>
        <w:t xml:space="preserve"> </w:t>
      </w:r>
      <w:r w:rsidR="00EF6E4F">
        <w:t>roboty</w:t>
      </w:r>
      <w:r w:rsidRPr="006C45E9">
        <w:t xml:space="preserve"> polegające na </w:t>
      </w:r>
      <w:r w:rsidR="005722C1" w:rsidRPr="006C45E9">
        <w:t xml:space="preserve">przebudowie budynku wielorodzinnego </w:t>
      </w:r>
      <w:r w:rsidRPr="006C45E9">
        <w:rPr>
          <w:smallCaps/>
        </w:rPr>
        <w:t xml:space="preserve"> </w:t>
      </w:r>
      <w:r w:rsidRPr="006C45E9">
        <w:t xml:space="preserve">o wartości </w:t>
      </w:r>
      <w:r w:rsidR="00CD2B67">
        <w:t xml:space="preserve">co najmniej </w:t>
      </w:r>
      <w:r w:rsidR="005722C1" w:rsidRPr="006C45E9">
        <w:t>1</w:t>
      </w:r>
      <w:r w:rsidR="00A34969">
        <w:t>0</w:t>
      </w:r>
      <w:r w:rsidR="005722C1" w:rsidRPr="006C45E9">
        <w:t>0</w:t>
      </w:r>
      <w:r w:rsidR="00A23FAD" w:rsidRPr="006C45E9">
        <w:t xml:space="preserve"> </w:t>
      </w:r>
      <w:r w:rsidR="000941F0" w:rsidRPr="006C45E9">
        <w:t>000</w:t>
      </w:r>
      <w:r w:rsidR="005722C1" w:rsidRPr="006C45E9">
        <w:t>,00</w:t>
      </w:r>
      <w:r w:rsidR="00A758CB" w:rsidRPr="006C45E9">
        <w:t xml:space="preserve"> </w:t>
      </w:r>
      <w:r w:rsidRPr="006C45E9">
        <w:rPr>
          <w:smallCaps/>
        </w:rPr>
        <w:t xml:space="preserve"> </w:t>
      </w:r>
      <w:r w:rsidRPr="006C45E9">
        <w:t>zł brutto</w:t>
      </w:r>
      <w:r w:rsidR="00CD2B67">
        <w:t xml:space="preserve"> </w:t>
      </w:r>
      <w:r w:rsidR="005722C1" w:rsidRPr="006C45E9">
        <w:t>(słownie</w:t>
      </w:r>
      <w:r w:rsidR="00CD2B67">
        <w:t>:</w:t>
      </w:r>
      <w:r w:rsidR="005722C1" w:rsidRPr="006C45E9">
        <w:t xml:space="preserve"> sto tysięcy zł</w:t>
      </w:r>
      <w:r w:rsidR="00EF6E4F">
        <w:t>otych 00/100</w:t>
      </w:r>
      <w:r w:rsidR="005722C1" w:rsidRPr="006C45E9">
        <w:t>)</w:t>
      </w:r>
      <w:r w:rsidRPr="006C45E9">
        <w:t xml:space="preserve"> każd</w:t>
      </w:r>
      <w:r w:rsidR="00EF6E4F">
        <w:t>a</w:t>
      </w:r>
      <w:r w:rsidRPr="006C45E9">
        <w:t xml:space="preserve"> </w:t>
      </w:r>
      <w:r w:rsidR="00EF6E4F">
        <w:t>robota budowlana</w:t>
      </w:r>
      <w:r w:rsidRPr="006C45E9">
        <w:t xml:space="preserve">. </w:t>
      </w:r>
    </w:p>
    <w:p w14:paraId="63236826" w14:textId="2EFBB52E" w:rsidR="00A758CB" w:rsidRPr="006C45E9" w:rsidRDefault="00A758CB">
      <w:pPr>
        <w:spacing w:line="360" w:lineRule="auto"/>
        <w:ind w:left="868" w:right="20"/>
        <w:jc w:val="both"/>
      </w:pPr>
      <w:r w:rsidRPr="006C45E9">
        <w:t xml:space="preserve">Ponadto wykonawca będzie dysponował </w:t>
      </w:r>
      <w:r w:rsidR="00487DAA" w:rsidRPr="006C45E9">
        <w:t xml:space="preserve">w czasie trwania umowy </w:t>
      </w:r>
      <w:r w:rsidRPr="006C45E9">
        <w:t xml:space="preserve">przynajmniej jedną osobą </w:t>
      </w:r>
      <w:r w:rsidR="00487DAA" w:rsidRPr="006C45E9">
        <w:t>mogącą wykonywać</w:t>
      </w:r>
      <w:r w:rsidR="0005223D" w:rsidRPr="006C45E9">
        <w:t xml:space="preserve"> samodzielne funkcje techniczną w budownictwie </w:t>
      </w:r>
      <w:r w:rsidR="00EF6E4F">
        <w:t xml:space="preserve">  </w:t>
      </w:r>
      <w:r w:rsidR="00487DAA" w:rsidRPr="006C45E9">
        <w:t xml:space="preserve">w zakresie </w:t>
      </w:r>
      <w:r w:rsidR="00523568" w:rsidRPr="006C45E9">
        <w:t>kierowania robotami budowlanymi</w:t>
      </w:r>
      <w:r w:rsidR="00487DAA" w:rsidRPr="006C45E9">
        <w:t xml:space="preserve"> w specjalności konstrukcyjno-budowlanej</w:t>
      </w:r>
      <w:r w:rsidR="00AE3192" w:rsidRPr="006C45E9">
        <w:t xml:space="preserve"> </w:t>
      </w:r>
      <w:r w:rsidR="005E7134" w:rsidRPr="006C45E9">
        <w:t xml:space="preserve">która będzie znajdować się na </w:t>
      </w:r>
      <w:r w:rsidR="00AE3192" w:rsidRPr="006C45E9">
        <w:t xml:space="preserve"> li</w:t>
      </w:r>
      <w:r w:rsidR="005E7134" w:rsidRPr="006C45E9">
        <w:t>ście</w:t>
      </w:r>
      <w:r w:rsidR="00AE3192" w:rsidRPr="006C45E9">
        <w:t xml:space="preserve"> członków właściwej izby samorządu zawodowego, potwierdzony zaświadczeniem wydanym przez tę izbę, z określonym w nim terminem ważności.</w:t>
      </w:r>
    </w:p>
    <w:p w14:paraId="110CF802" w14:textId="77777777" w:rsidR="00EF6E4F" w:rsidRDefault="00EF6E4F" w:rsidP="00EF6E4F">
      <w:pPr>
        <w:spacing w:line="360" w:lineRule="auto"/>
        <w:ind w:left="284" w:hanging="284"/>
        <w:jc w:val="both"/>
      </w:pPr>
      <w:r>
        <w:t xml:space="preserve">3. </w:t>
      </w:r>
      <w:r w:rsidR="003575C9" w:rsidRPr="006C45E9">
        <w:t>Zamawiający może</w:t>
      </w:r>
      <w:r>
        <w:t xml:space="preserve"> uznać</w:t>
      </w:r>
      <w:r w:rsidR="003575C9" w:rsidRPr="006C45E9">
        <w:t xml:space="preserve"> na każdym etapie postępowania, że Wykonawca nie posiada wymaganych zdolności, jeżeli posiadanie przez wykonawcę sprzecznych interesów, w</w:t>
      </w:r>
      <w:r w:rsidR="006C45E9">
        <w:t> </w:t>
      </w:r>
      <w:r w:rsidR="003575C9" w:rsidRPr="006C45E9">
        <w:t>szczególności zaangażowanie zasobów technicznych lub zawodowych wykonawcy w</w:t>
      </w:r>
      <w:r w:rsidR="006C45E9">
        <w:t> </w:t>
      </w:r>
      <w:r w:rsidR="003575C9" w:rsidRPr="006C45E9">
        <w:t>inne przedsięwzięcia gospodarcze wykonawcy może mieć negatywny wpływ na realizację zamówienia.</w:t>
      </w:r>
    </w:p>
    <w:p w14:paraId="2C4A88C2" w14:textId="7C5CBDFD" w:rsidR="00CF4791" w:rsidRPr="006C45E9" w:rsidRDefault="00EF6E4F" w:rsidP="00223462">
      <w:pPr>
        <w:spacing w:line="360" w:lineRule="auto"/>
        <w:ind w:left="284" w:hanging="284"/>
        <w:jc w:val="both"/>
      </w:pPr>
      <w:r>
        <w:t>4.</w:t>
      </w:r>
      <w:r w:rsidR="003575C9" w:rsidRPr="006C45E9">
        <w:t xml:space="preserve"> Wykonawcy wspólnie ubiegający się o udzielenie zamówienia dołączają do oferty oświadczenie, z którego wynika, które roboty budowlane wykonają poszczególni wykonawcy w odniesieniu do warunków, które zostały opisane w ust. 2</w:t>
      </w:r>
      <w:r w:rsidR="00CF4791">
        <w:t>.</w:t>
      </w:r>
    </w:p>
    <w:p w14:paraId="0000008D" w14:textId="59AB836B" w:rsidR="007B31A8" w:rsidRPr="00CF4791" w:rsidRDefault="006472E4" w:rsidP="003C6F84">
      <w:pPr>
        <w:pStyle w:val="Nagwek2"/>
        <w:spacing w:before="0" w:after="0" w:line="360" w:lineRule="auto"/>
        <w:rPr>
          <w:b/>
          <w:bCs/>
          <w:sz w:val="28"/>
          <w:szCs w:val="28"/>
        </w:rPr>
      </w:pPr>
      <w:bookmarkStart w:id="9" w:name="_sv3xn7chhdup" w:colFirst="0" w:colLast="0"/>
      <w:bookmarkEnd w:id="9"/>
      <w:r w:rsidRPr="006472E4">
        <w:rPr>
          <w:b/>
          <w:bCs/>
          <w:sz w:val="28"/>
          <w:szCs w:val="28"/>
        </w:rPr>
        <w:lastRenderedPageBreak/>
        <w:t>I</w:t>
      </w:r>
      <w:r w:rsidR="003575C9" w:rsidRPr="006472E4">
        <w:rPr>
          <w:b/>
          <w:bCs/>
          <w:sz w:val="28"/>
          <w:szCs w:val="28"/>
        </w:rPr>
        <w:t>X.</w:t>
      </w:r>
      <w:r w:rsidR="003575C9" w:rsidRPr="00CF4791">
        <w:rPr>
          <w:b/>
          <w:bCs/>
          <w:sz w:val="28"/>
          <w:szCs w:val="28"/>
        </w:rPr>
        <w:t xml:space="preserve"> Podstawy wykluczenia z postępowania</w:t>
      </w:r>
    </w:p>
    <w:p w14:paraId="0000008E" w14:textId="77777777" w:rsidR="007B31A8" w:rsidRPr="006C45E9" w:rsidRDefault="003575C9" w:rsidP="00D704AF">
      <w:pPr>
        <w:spacing w:before="240" w:line="360" w:lineRule="auto"/>
        <w:jc w:val="both"/>
      </w:pPr>
      <w:r w:rsidRPr="006C45E9">
        <w:t>Z postępowania o udzielenie zamówienia wyklucza się Wykonawców, w stosunku do których zachodzi którakolwiek z okoliczności wskazanych:</w:t>
      </w:r>
    </w:p>
    <w:p w14:paraId="0000008F" w14:textId="682B21C0" w:rsidR="007B31A8" w:rsidRPr="006C45E9" w:rsidRDefault="003575C9" w:rsidP="00D008BD">
      <w:pPr>
        <w:numPr>
          <w:ilvl w:val="0"/>
          <w:numId w:val="12"/>
        </w:numPr>
        <w:tabs>
          <w:tab w:val="clear" w:pos="720"/>
        </w:tabs>
        <w:spacing w:line="360" w:lineRule="auto"/>
        <w:ind w:left="426" w:hanging="426"/>
        <w:jc w:val="both"/>
      </w:pPr>
      <w:r w:rsidRPr="006C45E9">
        <w:t>w art. 108 ust. 1 PZP</w:t>
      </w:r>
      <w:r w:rsidR="00D704AF">
        <w:t xml:space="preserve"> (obligatoryjne podstawy wykluczenia).</w:t>
      </w:r>
    </w:p>
    <w:p w14:paraId="00000090" w14:textId="6949852D" w:rsidR="007B31A8" w:rsidRPr="006C45E9" w:rsidRDefault="003575C9" w:rsidP="00D008BD">
      <w:pPr>
        <w:numPr>
          <w:ilvl w:val="0"/>
          <w:numId w:val="12"/>
        </w:numPr>
        <w:tabs>
          <w:tab w:val="clear" w:pos="720"/>
        </w:tabs>
        <w:spacing w:line="360" w:lineRule="auto"/>
        <w:ind w:left="426" w:hanging="426"/>
        <w:jc w:val="both"/>
      </w:pPr>
      <w:r w:rsidRPr="006C45E9">
        <w:t>w art. 109 ust. 1 pkt 4, 5, 7 PZP, tj.:</w:t>
      </w:r>
    </w:p>
    <w:p w14:paraId="00000091" w14:textId="196266DB" w:rsidR="007B31A8" w:rsidRPr="006C45E9" w:rsidRDefault="003575C9" w:rsidP="00D008BD">
      <w:pPr>
        <w:numPr>
          <w:ilvl w:val="0"/>
          <w:numId w:val="7"/>
        </w:numPr>
        <w:tabs>
          <w:tab w:val="clear" w:pos="1277"/>
        </w:tabs>
        <w:spacing w:before="60" w:after="60" w:line="360" w:lineRule="auto"/>
        <w:ind w:left="709" w:hanging="283"/>
        <w:jc w:val="both"/>
      </w:pPr>
      <w:r w:rsidRPr="006C45E9">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950184">
        <w:t>,</w:t>
      </w:r>
    </w:p>
    <w:p w14:paraId="00000092" w14:textId="7BB8040C" w:rsidR="007B31A8" w:rsidRPr="006C45E9" w:rsidRDefault="003575C9" w:rsidP="00D008BD">
      <w:pPr>
        <w:numPr>
          <w:ilvl w:val="0"/>
          <w:numId w:val="7"/>
        </w:numPr>
        <w:tabs>
          <w:tab w:val="clear" w:pos="1277"/>
        </w:tabs>
        <w:spacing w:line="360" w:lineRule="auto"/>
        <w:ind w:left="709" w:hanging="283"/>
        <w:jc w:val="both"/>
      </w:pPr>
      <w:r w:rsidRPr="006C45E9">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950184">
        <w:t>,</w:t>
      </w:r>
    </w:p>
    <w:p w14:paraId="00000093" w14:textId="59D6A901" w:rsidR="007B31A8" w:rsidRPr="006C45E9" w:rsidRDefault="003575C9" w:rsidP="00D008BD">
      <w:pPr>
        <w:numPr>
          <w:ilvl w:val="0"/>
          <w:numId w:val="7"/>
        </w:numPr>
        <w:tabs>
          <w:tab w:val="clear" w:pos="1277"/>
        </w:tabs>
        <w:spacing w:line="360" w:lineRule="auto"/>
        <w:ind w:left="709" w:hanging="283"/>
        <w:jc w:val="both"/>
      </w:pPr>
      <w:r w:rsidRPr="006C45E9">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950184">
        <w:t>.</w:t>
      </w:r>
    </w:p>
    <w:p w14:paraId="082E1DE6" w14:textId="77777777" w:rsidR="00332E0A" w:rsidRDefault="00332E0A" w:rsidP="00332E0A">
      <w:pPr>
        <w:spacing w:line="360" w:lineRule="auto"/>
        <w:jc w:val="both"/>
      </w:pPr>
      <w:r>
        <w:t xml:space="preserve">3. </w:t>
      </w:r>
      <w:r w:rsidR="003575C9" w:rsidRPr="006C45E9">
        <w:t>Wykluczenie Wykonawcy następuje zgodnie z art. 111 PZP</w:t>
      </w:r>
      <w:r>
        <w:t>.</w:t>
      </w:r>
    </w:p>
    <w:p w14:paraId="00000094" w14:textId="1D600860" w:rsidR="007B31A8" w:rsidRPr="00CF4791" w:rsidRDefault="003575C9" w:rsidP="00332E0A">
      <w:pPr>
        <w:spacing w:line="360" w:lineRule="auto"/>
        <w:jc w:val="both"/>
        <w:rPr>
          <w:b/>
          <w:bCs/>
        </w:rPr>
      </w:pPr>
      <w:r w:rsidRPr="006C45E9">
        <w:t xml:space="preserve"> </w:t>
      </w:r>
    </w:p>
    <w:p w14:paraId="00000095" w14:textId="77777777" w:rsidR="007B31A8" w:rsidRPr="00CF4791" w:rsidRDefault="003575C9" w:rsidP="00761DFE">
      <w:pPr>
        <w:pStyle w:val="Nagwek2"/>
        <w:spacing w:before="0" w:after="0" w:line="360" w:lineRule="auto"/>
        <w:jc w:val="both"/>
        <w:rPr>
          <w:b/>
          <w:bCs/>
          <w:sz w:val="28"/>
          <w:szCs w:val="28"/>
        </w:rPr>
      </w:pPr>
      <w:bookmarkStart w:id="10" w:name="_crlv0voso4yw" w:colFirst="0" w:colLast="0"/>
      <w:bookmarkEnd w:id="10"/>
      <w:r w:rsidRPr="00CF4791">
        <w:rPr>
          <w:b/>
          <w:bCs/>
          <w:sz w:val="28"/>
          <w:szCs w:val="28"/>
        </w:rPr>
        <w:t>X. Podmiotowe środki dowodowe. Oświadczenia i dokumenty, jakie zobowiązani są dostarczyć Wykonawcy w celu potwierdzenia spełniania warunków udziału w postępowaniu oraz wykazania braku podstaw wykluczenia</w:t>
      </w:r>
    </w:p>
    <w:p w14:paraId="469F7252" w14:textId="77777777" w:rsidR="00B0711A" w:rsidRDefault="003575C9" w:rsidP="00D008BD">
      <w:pPr>
        <w:pStyle w:val="Akapitzlist"/>
        <w:numPr>
          <w:ilvl w:val="0"/>
          <w:numId w:val="29"/>
        </w:numPr>
        <w:spacing w:before="240" w:line="360" w:lineRule="auto"/>
        <w:ind w:left="284" w:hanging="284"/>
        <w:jc w:val="both"/>
      </w:pPr>
      <w:r w:rsidRPr="007A0ED8">
        <w:t>Do oferty Wykonawca zobowiązany jest dołączyć</w:t>
      </w:r>
      <w:r w:rsidR="00B0711A">
        <w:t>:</w:t>
      </w:r>
    </w:p>
    <w:p w14:paraId="00000096" w14:textId="035E51C9" w:rsidR="007B31A8" w:rsidRDefault="003575C9" w:rsidP="00D008BD">
      <w:pPr>
        <w:pStyle w:val="Akapitzlist"/>
        <w:numPr>
          <w:ilvl w:val="0"/>
          <w:numId w:val="37"/>
        </w:numPr>
        <w:spacing w:before="240" w:line="360" w:lineRule="auto"/>
        <w:ind w:left="567" w:hanging="283"/>
        <w:jc w:val="both"/>
      </w:pPr>
      <w:r w:rsidRPr="007A0ED8">
        <w:t xml:space="preserve">aktualne na dzień składania ofert oświadczenie o spełnianiu warunków udziału </w:t>
      </w:r>
      <w:r w:rsidR="00A50E95">
        <w:t xml:space="preserve">                        </w:t>
      </w:r>
      <w:r w:rsidRPr="007A0ED8">
        <w:t xml:space="preserve">w postępowaniu oraz o braku podstaw do wykluczenia z postępowania – zgodnie </w:t>
      </w:r>
      <w:r w:rsidR="00A50E95">
        <w:t xml:space="preserve">                   </w:t>
      </w:r>
      <w:r w:rsidRPr="007A0ED8">
        <w:t xml:space="preserve">z </w:t>
      </w:r>
      <w:r w:rsidR="00A50E95">
        <w:rPr>
          <w:b/>
        </w:rPr>
        <w:t>z</w:t>
      </w:r>
      <w:r w:rsidRPr="003C566F">
        <w:rPr>
          <w:b/>
        </w:rPr>
        <w:t xml:space="preserve">ałącznikiem nr </w:t>
      </w:r>
      <w:r w:rsidR="00CF4791">
        <w:rPr>
          <w:b/>
        </w:rPr>
        <w:t>2,3</w:t>
      </w:r>
      <w:r w:rsidR="00A5323E">
        <w:rPr>
          <w:b/>
        </w:rPr>
        <w:t xml:space="preserve"> i </w:t>
      </w:r>
      <w:r w:rsidR="00CF4791">
        <w:rPr>
          <w:b/>
        </w:rPr>
        <w:t>4</w:t>
      </w:r>
      <w:r w:rsidR="006C45E9" w:rsidRPr="003C566F">
        <w:rPr>
          <w:b/>
        </w:rPr>
        <w:t xml:space="preserve"> </w:t>
      </w:r>
      <w:r w:rsidRPr="003C566F">
        <w:rPr>
          <w:b/>
        </w:rPr>
        <w:t>do SWZ</w:t>
      </w:r>
      <w:r w:rsidR="00B0711A">
        <w:t>,</w:t>
      </w:r>
    </w:p>
    <w:p w14:paraId="5DB46745" w14:textId="10ACC5E1" w:rsidR="00820E55" w:rsidRDefault="00BF2F51" w:rsidP="00D008BD">
      <w:pPr>
        <w:pStyle w:val="Akapitzlist"/>
        <w:numPr>
          <w:ilvl w:val="0"/>
          <w:numId w:val="37"/>
        </w:numPr>
        <w:spacing w:before="240" w:line="360" w:lineRule="auto"/>
        <w:ind w:left="567" w:hanging="283"/>
        <w:jc w:val="both"/>
      </w:pPr>
      <w:r>
        <w:t>Pełnomocnictwo (jeśli dotyczy)</w:t>
      </w:r>
      <w:r w:rsidR="00B0711A">
        <w:t>,</w:t>
      </w:r>
    </w:p>
    <w:p w14:paraId="639764BE" w14:textId="53D24DC5" w:rsidR="00820E55" w:rsidRDefault="00820E55" w:rsidP="00D008BD">
      <w:pPr>
        <w:pStyle w:val="Akapitzlist"/>
        <w:numPr>
          <w:ilvl w:val="0"/>
          <w:numId w:val="37"/>
        </w:numPr>
        <w:spacing w:before="240" w:line="360" w:lineRule="auto"/>
        <w:ind w:left="567" w:hanging="283"/>
        <w:jc w:val="both"/>
      </w:pPr>
      <w:r>
        <w:t>Dowód</w:t>
      </w:r>
      <w:r w:rsidR="002575E4">
        <w:t xml:space="preserve"> zabezpieczenia oferty w</w:t>
      </w:r>
      <w:r>
        <w:t xml:space="preserve">adium </w:t>
      </w:r>
      <w:r w:rsidR="002575E4">
        <w:t>jeżeli jest składane w formie  nie pieniężnej</w:t>
      </w:r>
      <w:r w:rsidR="00B0711A">
        <w:t>,</w:t>
      </w:r>
    </w:p>
    <w:p w14:paraId="716C84C8" w14:textId="747A179B" w:rsidR="000548F3" w:rsidRDefault="000548F3" w:rsidP="00D008BD">
      <w:pPr>
        <w:pStyle w:val="Akapitzlist"/>
        <w:numPr>
          <w:ilvl w:val="0"/>
          <w:numId w:val="37"/>
        </w:numPr>
        <w:spacing w:before="240" w:line="360" w:lineRule="auto"/>
        <w:ind w:left="567" w:hanging="283"/>
        <w:jc w:val="both"/>
      </w:pPr>
      <w:r>
        <w:t xml:space="preserve">Potwierdzenie odbycia </w:t>
      </w:r>
      <w:r w:rsidR="00DA2393">
        <w:t>wizji</w:t>
      </w:r>
      <w:r>
        <w:t xml:space="preserve"> lokalnej</w:t>
      </w:r>
      <w:r w:rsidR="00DA2393">
        <w:t xml:space="preserve"> – zgodnie z </w:t>
      </w:r>
      <w:r w:rsidR="00DA2393" w:rsidRPr="00964F5D">
        <w:rPr>
          <w:b/>
          <w:bCs/>
        </w:rPr>
        <w:t xml:space="preserve">załącznikiem </w:t>
      </w:r>
      <w:r w:rsidR="00B83FC2" w:rsidRPr="00964F5D">
        <w:rPr>
          <w:b/>
          <w:bCs/>
        </w:rPr>
        <w:t xml:space="preserve">nr </w:t>
      </w:r>
      <w:r w:rsidR="00DA2393" w:rsidRPr="00964F5D">
        <w:rPr>
          <w:b/>
          <w:bCs/>
        </w:rPr>
        <w:t>12 d SWZ</w:t>
      </w:r>
      <w:r w:rsidR="009E1F2F">
        <w:t>.</w:t>
      </w:r>
    </w:p>
    <w:p w14:paraId="00000097" w14:textId="490A86D3" w:rsidR="007B31A8" w:rsidRDefault="003575C9" w:rsidP="00D008BD">
      <w:pPr>
        <w:pStyle w:val="Akapitzlist"/>
        <w:numPr>
          <w:ilvl w:val="0"/>
          <w:numId w:val="29"/>
        </w:numPr>
        <w:spacing w:before="240" w:line="360" w:lineRule="auto"/>
        <w:ind w:left="284" w:hanging="284"/>
        <w:jc w:val="both"/>
      </w:pPr>
      <w:r w:rsidRPr="007A0ED8">
        <w:lastRenderedPageBreak/>
        <w:t>Informacje zawarte w oświadczeni</w:t>
      </w:r>
      <w:r w:rsidR="008402E8">
        <w:t>ach</w:t>
      </w:r>
      <w:r w:rsidRPr="007A0ED8">
        <w:t>, o który</w:t>
      </w:r>
      <w:r w:rsidR="008402E8">
        <w:t>ch</w:t>
      </w:r>
      <w:r w:rsidRPr="007A0ED8">
        <w:t xml:space="preserve"> mowa w pkt 1 stanowią wstępne potwierdzenie, że Wykonawca nie podlega wykluczeniu oraz spełnia warunki udziału w</w:t>
      </w:r>
      <w:r w:rsidR="007A0ED8">
        <w:t> </w:t>
      </w:r>
      <w:r w:rsidRPr="007A0ED8">
        <w:t>postępowaniu.</w:t>
      </w:r>
    </w:p>
    <w:p w14:paraId="00000098" w14:textId="3D21D491" w:rsidR="007B31A8" w:rsidRDefault="003575C9" w:rsidP="00D008BD">
      <w:pPr>
        <w:pStyle w:val="Akapitzlist"/>
        <w:numPr>
          <w:ilvl w:val="0"/>
          <w:numId w:val="29"/>
        </w:numPr>
        <w:spacing w:before="240" w:line="360" w:lineRule="auto"/>
        <w:ind w:left="284" w:hanging="284"/>
        <w:jc w:val="both"/>
      </w:pPr>
      <w:r w:rsidRPr="007A0ED8">
        <w:t xml:space="preserve">Zamawiający wzywa wykonawcę, którego oferta została najwyżej oceniona, do złożenia </w:t>
      </w:r>
      <w:r w:rsidR="003C566F">
        <w:t xml:space="preserve">           </w:t>
      </w:r>
      <w:r w:rsidRPr="007A0ED8">
        <w:t>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9" w14:textId="77777777" w:rsidR="007B31A8" w:rsidRPr="007A0ED8" w:rsidRDefault="003575C9" w:rsidP="00D008BD">
      <w:pPr>
        <w:pStyle w:val="Akapitzlist"/>
        <w:numPr>
          <w:ilvl w:val="0"/>
          <w:numId w:val="29"/>
        </w:numPr>
        <w:spacing w:before="240" w:line="360" w:lineRule="auto"/>
        <w:ind w:left="284" w:hanging="284"/>
        <w:jc w:val="both"/>
      </w:pPr>
      <w:r w:rsidRPr="007A0ED8">
        <w:t>Podmiotowe środki dowodowe wymagane od wykonawcy obejmują:</w:t>
      </w:r>
    </w:p>
    <w:p w14:paraId="0000009A" w14:textId="22565708" w:rsidR="007B31A8" w:rsidRPr="003C566F" w:rsidRDefault="00B7373F" w:rsidP="00D008BD">
      <w:pPr>
        <w:pStyle w:val="Akapitzlist"/>
        <w:numPr>
          <w:ilvl w:val="0"/>
          <w:numId w:val="30"/>
        </w:numPr>
        <w:spacing w:line="360" w:lineRule="auto"/>
        <w:ind w:left="567" w:hanging="283"/>
        <w:jc w:val="both"/>
      </w:pPr>
      <w:r>
        <w:t>o</w:t>
      </w:r>
      <w:r w:rsidR="003575C9" w:rsidRPr="007A0ED8">
        <w:t xml:space="preserve">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3575C9" w:rsidRPr="003C566F">
        <w:rPr>
          <w:b/>
        </w:rPr>
        <w:t xml:space="preserve">załącznik nr </w:t>
      </w:r>
      <w:r w:rsidR="00A23CB5">
        <w:rPr>
          <w:b/>
        </w:rPr>
        <w:t>6</w:t>
      </w:r>
      <w:r w:rsidR="006C45E9" w:rsidRPr="003C566F">
        <w:rPr>
          <w:b/>
        </w:rPr>
        <w:t xml:space="preserve"> </w:t>
      </w:r>
      <w:r w:rsidR="003575C9" w:rsidRPr="003C566F">
        <w:rPr>
          <w:b/>
        </w:rPr>
        <w:t>do SWZ</w:t>
      </w:r>
      <w:r w:rsidR="003C566F">
        <w:rPr>
          <w:b/>
        </w:rPr>
        <w:t>,</w:t>
      </w:r>
    </w:p>
    <w:p w14:paraId="0000009B" w14:textId="10DF8E70" w:rsidR="007B31A8" w:rsidRDefault="00B7373F" w:rsidP="00D008BD">
      <w:pPr>
        <w:pStyle w:val="Akapitzlist"/>
        <w:numPr>
          <w:ilvl w:val="0"/>
          <w:numId w:val="30"/>
        </w:numPr>
        <w:spacing w:line="360" w:lineRule="auto"/>
        <w:ind w:left="567" w:hanging="283"/>
        <w:jc w:val="both"/>
      </w:pPr>
      <w:r>
        <w:t>o</w:t>
      </w:r>
      <w:r w:rsidR="003575C9" w:rsidRPr="007A0ED8">
        <w:t xml:space="preserve">dpis lub informacja z Krajowego Rejestru Sądowego lub z Centralnej Ewidencji </w:t>
      </w:r>
      <w:r w:rsidR="003E357C">
        <w:t xml:space="preserve">                       </w:t>
      </w:r>
      <w:r w:rsidR="003575C9" w:rsidRPr="007A0ED8">
        <w:t>i Informacji o Działalności Gospodarczej, w zakresie art. 109 ust. 1 pkt 4 ustawy, sporządzonych nie wcześniej niż 3 miesiące przed jej złożeniem, jeżeli odrębne przepisy wymagają wpisu do rejestru lub ewidencji</w:t>
      </w:r>
      <w:r w:rsidR="003C566F">
        <w:t>,</w:t>
      </w:r>
    </w:p>
    <w:p w14:paraId="0000009C" w14:textId="36391530" w:rsidR="007B31A8" w:rsidRDefault="003575C9" w:rsidP="00D008BD">
      <w:pPr>
        <w:pStyle w:val="Akapitzlist"/>
        <w:numPr>
          <w:ilvl w:val="0"/>
          <w:numId w:val="30"/>
        </w:numPr>
        <w:spacing w:line="360" w:lineRule="auto"/>
        <w:ind w:left="567" w:hanging="283"/>
        <w:jc w:val="both"/>
      </w:pPr>
      <w:r w:rsidRPr="00185AB0">
        <w:t>wykaz robót budowlanych wykonanych nie wcześniej niż w okresie ostatnich 5 lat, a</w:t>
      </w:r>
      <w:r w:rsidR="007A0ED8" w:rsidRPr="00185AB0">
        <w:t> </w:t>
      </w:r>
      <w:r w:rsidRPr="00185AB0">
        <w:t xml:space="preserve">jeżeli okres prowadzenia działalności jest krótszy – w tym okresie, porównywalnych </w:t>
      </w:r>
      <w:r w:rsidR="003E357C">
        <w:t xml:space="preserve">         </w:t>
      </w:r>
      <w:r w:rsidRPr="00185AB0">
        <w:t xml:space="preserve">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w:t>
      </w:r>
      <w:r w:rsidR="003E357C">
        <w:t xml:space="preserve">                           </w:t>
      </w:r>
      <w:r w:rsidRPr="00185AB0">
        <w:t xml:space="preserve">z uzasadnionej przyczyny o obiektywnym charakterze Wykonawca nie jest w stanie uzyskać tych dokumentów – inne odpowiednie dokumenty - </w:t>
      </w:r>
      <w:r w:rsidRPr="00185AB0">
        <w:rPr>
          <w:b/>
        </w:rPr>
        <w:t xml:space="preserve">załącznik nr </w:t>
      </w:r>
      <w:r w:rsidR="00185AB0" w:rsidRPr="00185AB0">
        <w:rPr>
          <w:b/>
        </w:rPr>
        <w:t>7</w:t>
      </w:r>
      <w:r w:rsidRPr="00185AB0">
        <w:rPr>
          <w:b/>
        </w:rPr>
        <w:t xml:space="preserve"> do</w:t>
      </w:r>
      <w:r w:rsidR="006C45E9" w:rsidRPr="00185AB0">
        <w:rPr>
          <w:b/>
        </w:rPr>
        <w:t> </w:t>
      </w:r>
      <w:r w:rsidRPr="00185AB0">
        <w:rPr>
          <w:b/>
        </w:rPr>
        <w:t>SWZ</w:t>
      </w:r>
      <w:r w:rsidR="008E7087" w:rsidRPr="00185AB0">
        <w:t>.</w:t>
      </w:r>
    </w:p>
    <w:p w14:paraId="4093B2D7" w14:textId="6A0C39D4" w:rsidR="00460CFC" w:rsidRPr="00185AB0" w:rsidRDefault="00460CFC" w:rsidP="00460CFC">
      <w:pPr>
        <w:pStyle w:val="Akapitzlist"/>
        <w:numPr>
          <w:ilvl w:val="0"/>
          <w:numId w:val="30"/>
        </w:numPr>
        <w:spacing w:line="360" w:lineRule="auto"/>
        <w:ind w:hanging="218"/>
        <w:jc w:val="both"/>
      </w:pPr>
      <w:r>
        <w:t xml:space="preserve"> oświadczenie o dysponowaniu osobami posiadającymi wymagane uprawnienia -</w:t>
      </w:r>
      <w:r w:rsidRPr="00460CFC">
        <w:rPr>
          <w:b/>
          <w:bCs/>
        </w:rPr>
        <w:t>załącznik nr 13 do SWZ</w:t>
      </w:r>
      <w:r w:rsidR="00B7373F">
        <w:rPr>
          <w:b/>
          <w:bCs/>
        </w:rPr>
        <w:t>,</w:t>
      </w:r>
    </w:p>
    <w:p w14:paraId="3BA8869E" w14:textId="6FC60DB4" w:rsidR="008E7087" w:rsidRDefault="00B7373F" w:rsidP="00D008BD">
      <w:pPr>
        <w:pStyle w:val="Akapitzlist"/>
        <w:numPr>
          <w:ilvl w:val="0"/>
          <w:numId w:val="30"/>
        </w:numPr>
        <w:spacing w:line="360" w:lineRule="auto"/>
        <w:ind w:left="567" w:hanging="283"/>
        <w:jc w:val="both"/>
      </w:pPr>
      <w:r>
        <w:t>o</w:t>
      </w:r>
      <w:r w:rsidR="008E7087">
        <w:t xml:space="preserve">świadczenie o poleganiu na zdolnościach technicznych lub zawodowych lub sytuacji finansowej lub ekonomicznej podmiotów udostępniających </w:t>
      </w:r>
      <w:r w:rsidR="00377ECB">
        <w:t>zasoby, niezależnie od charakteru prawnego łączących go z nimi stosunków prawnych (jeśli dotyczy).</w:t>
      </w:r>
    </w:p>
    <w:p w14:paraId="020E7C78" w14:textId="131A5597" w:rsidR="00896BB8" w:rsidRDefault="00B7373F" w:rsidP="00D008BD">
      <w:pPr>
        <w:pStyle w:val="Akapitzlist"/>
        <w:numPr>
          <w:ilvl w:val="0"/>
          <w:numId w:val="30"/>
        </w:numPr>
        <w:spacing w:line="360" w:lineRule="auto"/>
        <w:ind w:left="567" w:hanging="283"/>
        <w:jc w:val="both"/>
      </w:pPr>
      <w:r>
        <w:lastRenderedPageBreak/>
        <w:t>o</w:t>
      </w:r>
      <w:r w:rsidR="00896BB8">
        <w:t>świadczenie o zatrudnieniu osób na umowę o pracę</w:t>
      </w:r>
      <w:r w:rsidR="00917056">
        <w:t xml:space="preserve"> </w:t>
      </w:r>
      <w:r w:rsidR="00917056" w:rsidRPr="00917056">
        <w:rPr>
          <w:b/>
          <w:bCs/>
        </w:rPr>
        <w:t>załącznik nr 8 do SWZ</w:t>
      </w:r>
      <w:r w:rsidR="00896BB8">
        <w:t>,</w:t>
      </w:r>
    </w:p>
    <w:p w14:paraId="0B3F2598" w14:textId="3439FC83" w:rsidR="00B7373F" w:rsidRDefault="00B7373F" w:rsidP="00D008BD">
      <w:pPr>
        <w:pStyle w:val="Akapitzlist"/>
        <w:numPr>
          <w:ilvl w:val="0"/>
          <w:numId w:val="30"/>
        </w:numPr>
        <w:spacing w:line="360" w:lineRule="auto"/>
        <w:ind w:left="567" w:hanging="283"/>
        <w:jc w:val="both"/>
      </w:pPr>
      <w:r>
        <w:t>wykaz prac jakie będą wykonywane przez podwykonawców- jeśli nie dotyczy należy na formularzu wpisać nie dotyczy</w:t>
      </w:r>
      <w:r w:rsidR="00FB4940">
        <w:t xml:space="preserve">- </w:t>
      </w:r>
      <w:r w:rsidR="00FB4940" w:rsidRPr="00FB4940">
        <w:rPr>
          <w:b/>
          <w:bCs/>
        </w:rPr>
        <w:t>załącznik nr 9 do SWZ</w:t>
      </w:r>
      <w:r w:rsidR="00FB4940">
        <w:t>,</w:t>
      </w:r>
    </w:p>
    <w:p w14:paraId="2455E518" w14:textId="7CFF006F" w:rsidR="00BF2F51" w:rsidRPr="00B0711A" w:rsidRDefault="00B7373F" w:rsidP="00D008BD">
      <w:pPr>
        <w:pStyle w:val="Akapitzlist"/>
        <w:numPr>
          <w:ilvl w:val="0"/>
          <w:numId w:val="30"/>
        </w:numPr>
        <w:spacing w:line="360" w:lineRule="auto"/>
        <w:ind w:left="567" w:hanging="283"/>
        <w:jc w:val="both"/>
      </w:pPr>
      <w:r>
        <w:t>o</w:t>
      </w:r>
      <w:r w:rsidR="007829F1">
        <w:t>świadczenie wykonawcy w zakresie wypełnienia obowiązków informacyjnych prze</w:t>
      </w:r>
      <w:r w:rsidR="00234E30">
        <w:t xml:space="preserve">widzianych w art.. 13 lub 14 RODO- </w:t>
      </w:r>
      <w:r w:rsidR="00234E30" w:rsidRPr="00BF2F51">
        <w:rPr>
          <w:b/>
          <w:bCs/>
        </w:rPr>
        <w:t xml:space="preserve">załącznik nr </w:t>
      </w:r>
      <w:r w:rsidR="00BC14DD">
        <w:rPr>
          <w:b/>
          <w:bCs/>
        </w:rPr>
        <w:t xml:space="preserve">5 </w:t>
      </w:r>
      <w:r w:rsidR="00234E30" w:rsidRPr="00BF2F51">
        <w:rPr>
          <w:b/>
          <w:bCs/>
        </w:rPr>
        <w:t>do SWZ</w:t>
      </w:r>
      <w:r w:rsidR="00BF2F51" w:rsidRPr="00BF2F51">
        <w:rPr>
          <w:b/>
          <w:bCs/>
        </w:rPr>
        <w:t xml:space="preserve">.  </w:t>
      </w:r>
    </w:p>
    <w:p w14:paraId="0000009E" w14:textId="2ABF2703" w:rsidR="007B31A8" w:rsidRDefault="003575C9" w:rsidP="00D008BD">
      <w:pPr>
        <w:pStyle w:val="Akapitzlist"/>
        <w:numPr>
          <w:ilvl w:val="0"/>
          <w:numId w:val="29"/>
        </w:numPr>
        <w:spacing w:line="360" w:lineRule="auto"/>
        <w:ind w:left="284" w:hanging="295"/>
        <w:jc w:val="both"/>
      </w:pPr>
      <w:r w:rsidRPr="007A0ED8">
        <w:t xml:space="preserve">Jeżeli Wykonawca ma siedzibę lub miejsce zamieszkania poza terytorium Rzeczypospolitej Polskiej, zamiast dokumentu, o których mowa w ust. </w:t>
      </w:r>
      <w:r w:rsidR="00A13142">
        <w:t>4</w:t>
      </w:r>
      <w:r w:rsidRPr="007A0ED8">
        <w:t xml:space="preserve"> </w:t>
      </w:r>
      <w:r w:rsidR="00AD0569">
        <w:t xml:space="preserve">pkt </w:t>
      </w:r>
      <w:proofErr w:type="spellStart"/>
      <w:r w:rsidRPr="007A0ED8">
        <w:t>pkt</w:t>
      </w:r>
      <w:proofErr w:type="spellEnd"/>
      <w:r w:rsidRPr="007A0ED8">
        <w:t xml:space="preserve"> 2</w:t>
      </w:r>
      <w:r w:rsidR="00AD0569">
        <w:t>)</w:t>
      </w:r>
      <w:r w:rsidRPr="007A0ED8">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9F" w14:textId="1F6C17D0" w:rsidR="007B31A8" w:rsidRDefault="003575C9" w:rsidP="00D008BD">
      <w:pPr>
        <w:pStyle w:val="Akapitzlist"/>
        <w:numPr>
          <w:ilvl w:val="0"/>
          <w:numId w:val="29"/>
        </w:numPr>
        <w:spacing w:line="360" w:lineRule="auto"/>
        <w:ind w:left="284" w:hanging="295"/>
        <w:jc w:val="both"/>
      </w:pPr>
      <w:r w:rsidRPr="007A0ED8">
        <w:t>Jeżeli w kraju, w którym Wykonawca ma siedzibę lub miejsce zamieszkania, nie wydaje się dokumentów, o których mowa w ust. 4 pkt 2</w:t>
      </w:r>
      <w:r w:rsidR="00AD0569">
        <w:t>)</w:t>
      </w:r>
      <w:r w:rsidRPr="007A0ED8">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0" w14:textId="2DC0B2FB" w:rsidR="007B31A8" w:rsidRDefault="003575C9" w:rsidP="00D008BD">
      <w:pPr>
        <w:pStyle w:val="Akapitzlist"/>
        <w:numPr>
          <w:ilvl w:val="0"/>
          <w:numId w:val="29"/>
        </w:numPr>
        <w:spacing w:line="360" w:lineRule="auto"/>
        <w:ind w:left="284" w:hanging="295"/>
        <w:jc w:val="both"/>
      </w:pPr>
      <w:r w:rsidRPr="007A0ED8">
        <w:t>Wykonawca nie jest zobowiązany do złożenia podmiotowych środków dowodowych, które zamawiający posiada, jeżeli Wykonawca wskaże te środki oraz potwierdzi ich prawidłowość i aktualność.</w:t>
      </w:r>
    </w:p>
    <w:p w14:paraId="7CCBCB1C" w14:textId="30F842FF" w:rsidR="00A13142" w:rsidRDefault="003575C9" w:rsidP="00D008BD">
      <w:pPr>
        <w:pStyle w:val="Akapitzlist"/>
        <w:numPr>
          <w:ilvl w:val="0"/>
          <w:numId w:val="29"/>
        </w:numPr>
        <w:spacing w:line="360" w:lineRule="auto"/>
        <w:ind w:left="284" w:hanging="295"/>
        <w:jc w:val="both"/>
      </w:pPr>
      <w:r w:rsidRPr="007A0ED8">
        <w:t xml:space="preserve">W zakresie nieuregulowanym ustawą PZP lub niniejszą SWZ do oświadczeń </w:t>
      </w:r>
      <w:r w:rsidR="002C5E0D">
        <w:t xml:space="preserve">                                  </w:t>
      </w:r>
      <w:r w:rsidRPr="007A0ED8">
        <w:t xml:space="preserve">i dokumentów składanych przez Wykonawcę w postępowaniu zastosowanie mają </w:t>
      </w:r>
      <w:r w:rsidR="002C5E0D">
        <w:t xml:space="preserve">                       </w:t>
      </w:r>
      <w:r w:rsidRPr="007A0ED8">
        <w:t xml:space="preserve">w szczególności przepisy rozporządzenia Ministra Rozwoju Pracy i Technologii z dnia 23 grudnia 2020 r. </w:t>
      </w:r>
      <w:r w:rsidR="00781425">
        <w:t xml:space="preserve"> </w:t>
      </w:r>
      <w:r w:rsidRPr="007A0ED8">
        <w:t xml:space="preserve">w sprawie podmiotowych środków dowodowych oraz innych dokumentów lub oświadczeń, jakich może żądać zamawiający od wykonawcy oraz rozporządzenia Prezesa Rady Ministrów z dnia </w:t>
      </w:r>
      <w:r w:rsidRPr="00F37733">
        <w:rPr>
          <w:smallCaps/>
        </w:rPr>
        <w:t xml:space="preserve">   </w:t>
      </w:r>
      <w:r w:rsidRPr="007A0ED8">
        <w:t xml:space="preserve">grudnia 2020 r. w sprawie sposobu sporządzania </w:t>
      </w:r>
      <w:r w:rsidR="002C5E0D">
        <w:t xml:space="preserve">                         </w:t>
      </w:r>
      <w:r w:rsidRPr="007A0ED8">
        <w:t>i przekazywania informacji oraz wymagań technicznych dla dokumentów elektronicznych oraz środków komunikacji elektronicznej w postępowaniu o udzielenie zamówienia publicznego lub konkursie.</w:t>
      </w:r>
    </w:p>
    <w:p w14:paraId="60CAC286" w14:textId="77777777" w:rsidR="00A13142" w:rsidRPr="007A0ED8" w:rsidRDefault="00A13142" w:rsidP="00223462">
      <w:pPr>
        <w:pBdr>
          <w:top w:val="nil"/>
          <w:left w:val="nil"/>
          <w:bottom w:val="nil"/>
          <w:right w:val="nil"/>
          <w:between w:val="nil"/>
        </w:pBdr>
        <w:spacing w:line="360" w:lineRule="auto"/>
        <w:jc w:val="both"/>
      </w:pPr>
    </w:p>
    <w:p w14:paraId="000000A2" w14:textId="7124510A" w:rsidR="007B31A8" w:rsidRPr="005C563D" w:rsidRDefault="003575C9" w:rsidP="003C6F84">
      <w:pPr>
        <w:pStyle w:val="Nagwek2"/>
        <w:spacing w:before="0" w:after="0" w:line="360" w:lineRule="auto"/>
        <w:rPr>
          <w:b/>
          <w:bCs/>
          <w:sz w:val="28"/>
          <w:szCs w:val="28"/>
        </w:rPr>
      </w:pPr>
      <w:bookmarkStart w:id="11" w:name="_gb4nrns0uw97" w:colFirst="0" w:colLast="0"/>
      <w:bookmarkEnd w:id="11"/>
      <w:r w:rsidRPr="005C563D">
        <w:rPr>
          <w:b/>
          <w:bCs/>
          <w:sz w:val="28"/>
          <w:szCs w:val="28"/>
        </w:rPr>
        <w:t>XI. Poleganie na zasobach innych podmiotów</w:t>
      </w:r>
    </w:p>
    <w:p w14:paraId="000000A3" w14:textId="4D534B57" w:rsidR="007B31A8" w:rsidRDefault="003575C9" w:rsidP="00D008BD">
      <w:pPr>
        <w:pStyle w:val="Akapitzlist"/>
        <w:numPr>
          <w:ilvl w:val="0"/>
          <w:numId w:val="31"/>
        </w:numPr>
        <w:spacing w:before="240" w:line="360" w:lineRule="auto"/>
        <w:ind w:left="284" w:right="20" w:hanging="295"/>
        <w:jc w:val="both"/>
      </w:pPr>
      <w:r w:rsidRPr="00E26209">
        <w:t>Wykonawca może w celu potwierdzenia spełniania warunków udziału w polegać na zdolnościach technicznych lub zawodowych podmiotów udostępniających zasoby, niezależnie od charakteru prawnego łączących go z nimi stosunków prawnych.</w:t>
      </w:r>
    </w:p>
    <w:p w14:paraId="000000A4" w14:textId="4F5282AF" w:rsidR="007B31A8" w:rsidRDefault="003575C9" w:rsidP="00D008BD">
      <w:pPr>
        <w:pStyle w:val="Akapitzlist"/>
        <w:numPr>
          <w:ilvl w:val="0"/>
          <w:numId w:val="31"/>
        </w:numPr>
        <w:spacing w:before="240" w:line="360" w:lineRule="auto"/>
        <w:ind w:left="284" w:right="20" w:hanging="295"/>
        <w:jc w:val="both"/>
      </w:pPr>
      <w:r w:rsidRPr="00E26209">
        <w:lastRenderedPageBreak/>
        <w:t>W odniesieniu do warunków dotyczących doświadczenia, wykonawcy mogą polegać na zdolnościach podmiotów udostępniających zasoby, jeśli podmioty te wykonają świadczenie do realizacji którego te zdolności są wymagane.</w:t>
      </w:r>
    </w:p>
    <w:p w14:paraId="000000A5" w14:textId="740D2FDE" w:rsidR="007B31A8" w:rsidRDefault="003575C9" w:rsidP="00D008BD">
      <w:pPr>
        <w:pStyle w:val="Akapitzlist"/>
        <w:numPr>
          <w:ilvl w:val="0"/>
          <w:numId w:val="31"/>
        </w:numPr>
        <w:spacing w:before="240" w:line="360" w:lineRule="auto"/>
        <w:ind w:left="284" w:right="20" w:hanging="295"/>
        <w:jc w:val="both"/>
      </w:pPr>
      <w:r w:rsidRPr="00E26209">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6" w14:textId="46AB2C9E" w:rsidR="007B31A8" w:rsidRDefault="003575C9" w:rsidP="00D008BD">
      <w:pPr>
        <w:pStyle w:val="Akapitzlist"/>
        <w:numPr>
          <w:ilvl w:val="0"/>
          <w:numId w:val="31"/>
        </w:numPr>
        <w:spacing w:before="240" w:line="360" w:lineRule="auto"/>
        <w:ind w:left="284" w:right="20" w:hanging="295"/>
        <w:jc w:val="both"/>
      </w:pPr>
      <w:r w:rsidRPr="00E26209">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7" w14:textId="2AC2704C" w:rsidR="007B31A8" w:rsidRPr="00E26209" w:rsidRDefault="003575C9" w:rsidP="00D008BD">
      <w:pPr>
        <w:pStyle w:val="Akapitzlist"/>
        <w:numPr>
          <w:ilvl w:val="0"/>
          <w:numId w:val="31"/>
        </w:numPr>
        <w:spacing w:before="240" w:line="360" w:lineRule="auto"/>
        <w:ind w:left="284" w:right="20" w:hanging="295"/>
        <w:jc w:val="both"/>
      </w:pPr>
      <w:r w:rsidRPr="00E26209">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2C5E0D">
        <w:t xml:space="preserve">                      </w:t>
      </w:r>
      <w:r w:rsidRPr="00E26209">
        <w:t>w postępowaniu.</w:t>
      </w:r>
    </w:p>
    <w:p w14:paraId="000000A8" w14:textId="312D4388" w:rsidR="007B31A8" w:rsidRPr="00E26209" w:rsidRDefault="00FA58F3" w:rsidP="00FA58F3">
      <w:pPr>
        <w:spacing w:line="360" w:lineRule="auto"/>
        <w:ind w:left="1276" w:right="20" w:hanging="1276"/>
        <w:jc w:val="both"/>
      </w:pPr>
      <w:r>
        <w:rPr>
          <w:b/>
        </w:rPr>
        <w:t xml:space="preserve">    </w:t>
      </w:r>
      <w:r w:rsidR="003575C9" w:rsidRPr="00E26209">
        <w:rPr>
          <w:b/>
        </w:rPr>
        <w:t xml:space="preserve">UWAGA: </w:t>
      </w:r>
      <w:r w:rsidR="003575C9" w:rsidRPr="00E26209">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9" w14:textId="0CF19883" w:rsidR="007B31A8" w:rsidRDefault="00FA58F3" w:rsidP="00FA58F3">
      <w:pPr>
        <w:shd w:val="clear" w:color="auto" w:fill="FFFFFF"/>
        <w:spacing w:line="360" w:lineRule="auto"/>
        <w:ind w:left="284" w:hanging="284"/>
        <w:jc w:val="both"/>
      </w:pPr>
      <w:r>
        <w:t>6.  </w:t>
      </w:r>
      <w:r w:rsidR="003575C9" w:rsidRPr="00E26209">
        <w:t xml:space="preserve">Wykonawca, w przypadku polegania na zdolnościach lub sytuacji podmiotów udostępniających zasoby, przedstawia, wraz z oświadczeniem, o którym mowa </w:t>
      </w:r>
      <w:r w:rsidR="002C5E0D">
        <w:t xml:space="preserve">                             </w:t>
      </w:r>
      <w:r w:rsidR="003575C9" w:rsidRPr="00E26209">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2B7487F9" w14:textId="77777777" w:rsidR="00223462" w:rsidRPr="00E26209" w:rsidRDefault="00223462" w:rsidP="00FA58F3">
      <w:pPr>
        <w:shd w:val="clear" w:color="auto" w:fill="FFFFFF"/>
        <w:spacing w:line="360" w:lineRule="auto"/>
        <w:ind w:left="284" w:hanging="284"/>
        <w:jc w:val="both"/>
      </w:pPr>
    </w:p>
    <w:p w14:paraId="000000AA" w14:textId="618E0185" w:rsidR="007B31A8" w:rsidRPr="005C563D" w:rsidRDefault="003575C9" w:rsidP="0031324E">
      <w:pPr>
        <w:pStyle w:val="Nagwek2"/>
        <w:spacing w:before="0" w:after="0" w:line="360" w:lineRule="auto"/>
        <w:ind w:left="709" w:hanging="709"/>
        <w:jc w:val="both"/>
        <w:rPr>
          <w:b/>
          <w:bCs/>
          <w:sz w:val="28"/>
          <w:szCs w:val="28"/>
        </w:rPr>
      </w:pPr>
      <w:bookmarkStart w:id="12" w:name="_lodptpqf2xh0" w:colFirst="0" w:colLast="0"/>
      <w:bookmarkEnd w:id="12"/>
      <w:r w:rsidRPr="005C563D">
        <w:rPr>
          <w:b/>
          <w:bCs/>
          <w:sz w:val="28"/>
          <w:szCs w:val="28"/>
        </w:rPr>
        <w:t xml:space="preserve">XII. Informacja dla Wykonawców wspólnie ubiegających się </w:t>
      </w:r>
      <w:r w:rsidR="005C563D">
        <w:rPr>
          <w:b/>
          <w:bCs/>
          <w:sz w:val="28"/>
          <w:szCs w:val="28"/>
        </w:rPr>
        <w:t xml:space="preserve">                         </w:t>
      </w:r>
      <w:r w:rsidRPr="005C563D">
        <w:rPr>
          <w:b/>
          <w:bCs/>
          <w:sz w:val="28"/>
          <w:szCs w:val="28"/>
        </w:rPr>
        <w:t>o udzielenie zamówienia</w:t>
      </w:r>
    </w:p>
    <w:p w14:paraId="000000AB" w14:textId="77777777" w:rsidR="007B31A8" w:rsidRPr="00223C2C" w:rsidRDefault="003575C9" w:rsidP="00D008BD">
      <w:pPr>
        <w:numPr>
          <w:ilvl w:val="0"/>
          <w:numId w:val="10"/>
        </w:numPr>
        <w:spacing w:before="240" w:line="360" w:lineRule="auto"/>
        <w:ind w:left="426"/>
        <w:jc w:val="both"/>
      </w:pPr>
      <w:r w:rsidRPr="00223C2C">
        <w:t>Wykonawcy mogą wspólnie ubiegać się o udzielenie zamówienia. W takim przypadku Wykonawcy ustanawiają pełnomocnika do reprezentowania ich w postępowaniu albo do reprezentowania i zawarcia umowy w sprawie zamówienia publicznego. Pełnomocnictwo</w:t>
      </w:r>
      <w:r w:rsidRPr="00223C2C">
        <w:rPr>
          <w:b/>
        </w:rPr>
        <w:t xml:space="preserve"> </w:t>
      </w:r>
      <w:r w:rsidRPr="00223C2C">
        <w:t xml:space="preserve">winno być załączone do oferty. </w:t>
      </w:r>
    </w:p>
    <w:p w14:paraId="000000AC" w14:textId="77777777" w:rsidR="007B31A8" w:rsidRPr="00223C2C" w:rsidRDefault="003575C9" w:rsidP="00D008BD">
      <w:pPr>
        <w:numPr>
          <w:ilvl w:val="0"/>
          <w:numId w:val="10"/>
        </w:numPr>
        <w:spacing w:line="360" w:lineRule="auto"/>
        <w:ind w:left="426"/>
        <w:jc w:val="both"/>
      </w:pPr>
      <w:r w:rsidRPr="00223C2C">
        <w:lastRenderedPageBreak/>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D" w14:textId="245D74C0" w:rsidR="007B31A8" w:rsidRPr="00223C2C" w:rsidRDefault="003575C9" w:rsidP="00D008BD">
      <w:pPr>
        <w:numPr>
          <w:ilvl w:val="0"/>
          <w:numId w:val="10"/>
        </w:numPr>
        <w:spacing w:line="360" w:lineRule="auto"/>
        <w:ind w:left="426"/>
        <w:jc w:val="both"/>
      </w:pPr>
      <w:r w:rsidRPr="00223C2C">
        <w:t>Wykonawcy wspólnie ubiegający się o udzielenie zamówienia dołączają do oferty oświadczenie, z którego wynika, które roboty budowlane/dostawy/usługi wykonają poszczególni wykonawcy.</w:t>
      </w:r>
    </w:p>
    <w:p w14:paraId="000000AE" w14:textId="07F0C05D" w:rsidR="007B31A8" w:rsidRDefault="003575C9" w:rsidP="00D008BD">
      <w:pPr>
        <w:numPr>
          <w:ilvl w:val="0"/>
          <w:numId w:val="10"/>
        </w:numPr>
        <w:spacing w:line="360" w:lineRule="auto"/>
        <w:ind w:left="426"/>
        <w:jc w:val="both"/>
      </w:pPr>
      <w:r w:rsidRPr="00223C2C">
        <w:t>Oświadczenia i dokumenty potwierdzające brak podstaw do wykluczenia z postępowania składa każdy z Wykonawców wspólnie ubiegających się o zamówienie.</w:t>
      </w:r>
    </w:p>
    <w:p w14:paraId="3A1074CB" w14:textId="77777777" w:rsidR="00A74B32" w:rsidRPr="00223C2C" w:rsidRDefault="00A74B32" w:rsidP="00A74B32">
      <w:pPr>
        <w:spacing w:line="360" w:lineRule="auto"/>
        <w:ind w:left="426"/>
        <w:jc w:val="both"/>
      </w:pPr>
    </w:p>
    <w:p w14:paraId="000000AF" w14:textId="2F9ED938" w:rsidR="007B31A8" w:rsidRPr="000445A3" w:rsidRDefault="003575C9" w:rsidP="000445A3">
      <w:pPr>
        <w:pStyle w:val="Nagwek2"/>
        <w:spacing w:before="0" w:after="0" w:line="360" w:lineRule="auto"/>
        <w:jc w:val="both"/>
        <w:rPr>
          <w:b/>
          <w:bCs/>
          <w:sz w:val="28"/>
          <w:szCs w:val="28"/>
        </w:rPr>
      </w:pPr>
      <w:bookmarkStart w:id="13" w:name="_tp7vefgpgfgi" w:colFirst="0" w:colLast="0"/>
      <w:bookmarkEnd w:id="13"/>
      <w:r w:rsidRPr="000445A3">
        <w:rPr>
          <w:b/>
          <w:bCs/>
          <w:sz w:val="28"/>
          <w:szCs w:val="28"/>
        </w:rPr>
        <w:t xml:space="preserve">XIII. Informacje o sposobie porozumiewania się zamawiającego </w:t>
      </w:r>
      <w:r w:rsidR="000445A3">
        <w:rPr>
          <w:b/>
          <w:bCs/>
          <w:sz w:val="28"/>
          <w:szCs w:val="28"/>
        </w:rPr>
        <w:t xml:space="preserve">                 </w:t>
      </w:r>
      <w:r w:rsidRPr="000445A3">
        <w:rPr>
          <w:b/>
          <w:bCs/>
          <w:sz w:val="28"/>
          <w:szCs w:val="28"/>
        </w:rPr>
        <w:t>z Wykonawcami oraz przekazywania oświadczeń lub dokumentów</w:t>
      </w:r>
    </w:p>
    <w:p w14:paraId="1332BB68" w14:textId="0E35FE72" w:rsidR="0017711B" w:rsidRPr="00223C2C" w:rsidRDefault="00614899" w:rsidP="004C18DE">
      <w:pPr>
        <w:spacing w:line="360" w:lineRule="auto"/>
        <w:jc w:val="both"/>
      </w:pPr>
      <w:r>
        <w:t xml:space="preserve">1. </w:t>
      </w:r>
      <w:r w:rsidR="003575C9" w:rsidRPr="00223C2C">
        <w:t xml:space="preserve">Osobą uprawnioną do kontaktu z Wykonawcami jest: </w:t>
      </w:r>
    </w:p>
    <w:p w14:paraId="43CB2D7A" w14:textId="4C9EBF6E" w:rsidR="0017711B" w:rsidRPr="00223C2C" w:rsidRDefault="00614899" w:rsidP="004C18DE">
      <w:pPr>
        <w:spacing w:line="360" w:lineRule="auto"/>
        <w:jc w:val="both"/>
        <w:rPr>
          <w:bCs/>
        </w:rPr>
      </w:pPr>
      <w:r>
        <w:rPr>
          <w:bCs/>
        </w:rPr>
        <w:t xml:space="preserve">    </w:t>
      </w:r>
      <w:r w:rsidR="0017711B" w:rsidRPr="00223C2C">
        <w:rPr>
          <w:bCs/>
        </w:rPr>
        <w:t xml:space="preserve">Jerzy Czapliński, adres e-mail: </w:t>
      </w:r>
      <w:hyperlink r:id="rId14" w:history="1">
        <w:r w:rsidR="0017711B" w:rsidRPr="00223C2C">
          <w:rPr>
            <w:rStyle w:val="Hipercze"/>
            <w:bCs/>
          </w:rPr>
          <w:t>jerzy.czaplinski@ptbs.pl</w:t>
        </w:r>
      </w:hyperlink>
      <w:r>
        <w:rPr>
          <w:rStyle w:val="Hipercze"/>
          <w:bCs/>
        </w:rPr>
        <w:t xml:space="preserve"> </w:t>
      </w:r>
    </w:p>
    <w:p w14:paraId="000000B0" w14:textId="27A9DE3F" w:rsidR="007B31A8" w:rsidRPr="00223C2C" w:rsidRDefault="00614899" w:rsidP="004C18DE">
      <w:pPr>
        <w:spacing w:line="360" w:lineRule="auto"/>
        <w:jc w:val="both"/>
      </w:pPr>
      <w:r>
        <w:rPr>
          <w:bCs/>
        </w:rPr>
        <w:t xml:space="preserve">     </w:t>
      </w:r>
      <w:r w:rsidR="0017711B" w:rsidRPr="00223C2C">
        <w:rPr>
          <w:bCs/>
        </w:rPr>
        <w:t xml:space="preserve">Damian Nowak; adres e-mail: </w:t>
      </w:r>
      <w:hyperlink r:id="rId15" w:history="1">
        <w:r w:rsidR="0017711B" w:rsidRPr="00223C2C">
          <w:rPr>
            <w:rStyle w:val="Hipercze"/>
            <w:bCs/>
          </w:rPr>
          <w:t>damian.nowak@ptbs.pl</w:t>
        </w:r>
      </w:hyperlink>
    </w:p>
    <w:p w14:paraId="2C466014" w14:textId="04EB72AF" w:rsidR="00614899" w:rsidRDefault="00614899" w:rsidP="004C18DE">
      <w:pPr>
        <w:pBdr>
          <w:top w:val="nil"/>
          <w:left w:val="nil"/>
          <w:bottom w:val="nil"/>
          <w:right w:val="nil"/>
          <w:between w:val="nil"/>
        </w:pBdr>
        <w:spacing w:line="360" w:lineRule="auto"/>
        <w:jc w:val="both"/>
      </w:pPr>
      <w:r>
        <w:t xml:space="preserve">     Adresy e-mail są wykorzystywane tylko w sytuacji awarii platformy zakupowej.</w:t>
      </w:r>
    </w:p>
    <w:p w14:paraId="000000B1" w14:textId="060DBBA4" w:rsidR="007B31A8" w:rsidRPr="00223C2C" w:rsidRDefault="00614899" w:rsidP="004C18DE">
      <w:pPr>
        <w:pBdr>
          <w:top w:val="nil"/>
          <w:left w:val="nil"/>
          <w:bottom w:val="nil"/>
          <w:right w:val="nil"/>
          <w:between w:val="nil"/>
        </w:pBdr>
        <w:spacing w:line="360" w:lineRule="auto"/>
        <w:ind w:left="284" w:hanging="284"/>
        <w:jc w:val="both"/>
      </w:pPr>
      <w:r>
        <w:t xml:space="preserve">2. </w:t>
      </w:r>
      <w:r w:rsidR="003575C9" w:rsidRPr="00223C2C">
        <w:t xml:space="preserve">Postępowanie prowadzone jest w języku polskim w formie elektronicznej za pośrednictwem </w:t>
      </w:r>
      <w:r w:rsidR="00DC2182" w:rsidRPr="00223C2C">
        <w:t xml:space="preserve">Platformy zakupowej </w:t>
      </w:r>
      <w:r w:rsidR="003575C9" w:rsidRPr="00223C2C">
        <w:t>pod adresem</w:t>
      </w:r>
      <w:r w:rsidR="00D924BD">
        <w:t xml:space="preserve"> </w:t>
      </w:r>
      <w:hyperlink r:id="rId16" w:history="1">
        <w:r w:rsidR="00D924BD" w:rsidRPr="00AE4C3A">
          <w:rPr>
            <w:rStyle w:val="Hipercze"/>
          </w:rPr>
          <w:t>www.platformazakupowa.pl/ptbs</w:t>
        </w:r>
      </w:hyperlink>
    </w:p>
    <w:p w14:paraId="000000BC" w14:textId="7D1087D7" w:rsidR="007B31A8" w:rsidRDefault="00614899" w:rsidP="004C18DE">
      <w:pPr>
        <w:spacing w:line="360" w:lineRule="auto"/>
        <w:ind w:left="284" w:hanging="284"/>
        <w:jc w:val="both"/>
        <w:rPr>
          <w:b/>
        </w:rPr>
      </w:pPr>
      <w:r>
        <w:rPr>
          <w:rFonts w:eastAsia="Calibri"/>
        </w:rPr>
        <w:t>3. K</w:t>
      </w:r>
      <w:r w:rsidR="003575C9" w:rsidRPr="00223C2C">
        <w:rPr>
          <w:rFonts w:eastAsia="Calibri"/>
        </w:rPr>
        <w:t>omunikacja między zamawiającym a wykonawcami odbywa się za pośrednictwem</w:t>
      </w:r>
      <w:r w:rsidR="0091067B">
        <w:rPr>
          <w:rFonts w:eastAsia="Calibri"/>
        </w:rPr>
        <w:t xml:space="preserve"> platformy zakupowej</w:t>
      </w:r>
      <w:r w:rsidR="003575C9" w:rsidRPr="00223C2C">
        <w:rPr>
          <w:rFonts w:eastAsia="Calibri"/>
        </w:rPr>
        <w:t xml:space="preserve"> </w:t>
      </w:r>
      <w:hyperlink r:id="rId17">
        <w:r w:rsidR="003575C9" w:rsidRPr="00223C2C">
          <w:rPr>
            <w:rFonts w:eastAsia="Calibri"/>
            <w:color w:val="1155CC"/>
            <w:u w:val="single"/>
          </w:rPr>
          <w:t>platformazakupowa.pl</w:t>
        </w:r>
      </w:hyperlink>
      <w:r w:rsidR="003575C9" w:rsidRPr="00223C2C">
        <w:rPr>
          <w:rFonts w:eastAsia="Calibri"/>
        </w:rPr>
        <w:t xml:space="preserve"> i formularza </w:t>
      </w:r>
      <w:r w:rsidR="003575C9" w:rsidRPr="00223C2C">
        <w:rPr>
          <w:rFonts w:eastAsia="Calibri"/>
          <w:b/>
        </w:rPr>
        <w:t>„Wyślij wiadomość do zamawiającego”.</w:t>
      </w:r>
      <w:r w:rsidR="003575C9" w:rsidRPr="00223C2C">
        <w:rPr>
          <w:b/>
        </w:rPr>
        <w:t xml:space="preserve"> </w:t>
      </w:r>
    </w:p>
    <w:p w14:paraId="000000BD" w14:textId="12F480DA" w:rsidR="007B31A8" w:rsidRDefault="0091067B" w:rsidP="004C18DE">
      <w:pPr>
        <w:spacing w:line="360" w:lineRule="auto"/>
        <w:ind w:left="284" w:hanging="284"/>
        <w:jc w:val="both"/>
      </w:pPr>
      <w:r w:rsidRPr="0091067B">
        <w:rPr>
          <w:bCs/>
        </w:rPr>
        <w:t>4.</w:t>
      </w:r>
      <w:r>
        <w:rPr>
          <w:rFonts w:eastAsia="Calibri"/>
          <w:bCs/>
        </w:rPr>
        <w:t>  </w:t>
      </w:r>
      <w:r w:rsidR="003575C9" w:rsidRPr="00223C2C">
        <w:t xml:space="preserve">Za datę przekazania (wpływu) oświadczeń, wniosków, zawiadomień oraz informacji przyjmuje się datę ich przesłania za pośrednictwem </w:t>
      </w:r>
      <w:hyperlink r:id="rId18">
        <w:r w:rsidR="003575C9" w:rsidRPr="00223C2C">
          <w:rPr>
            <w:color w:val="1155CC"/>
            <w:u w:val="single"/>
          </w:rPr>
          <w:t>platformazakupowa.pl</w:t>
        </w:r>
      </w:hyperlink>
      <w:r w:rsidR="003575C9" w:rsidRPr="00223C2C">
        <w:t xml:space="preserve"> poprzez kliknięcie przycisku  „Wyślij wiadomość do zamawiającego” po których pojawi się komunikat, że wiadomość została wysłana do zamawiającego</w:t>
      </w:r>
      <w:r w:rsidR="00AD3C26" w:rsidRPr="00223C2C">
        <w:t>.</w:t>
      </w:r>
    </w:p>
    <w:p w14:paraId="000000BE" w14:textId="3A66AA3E" w:rsidR="007B31A8" w:rsidRDefault="0091067B" w:rsidP="004C18DE">
      <w:pPr>
        <w:spacing w:line="360" w:lineRule="auto"/>
        <w:ind w:left="284" w:hanging="284"/>
        <w:jc w:val="both"/>
      </w:pPr>
      <w:r>
        <w:t>5.</w:t>
      </w:r>
      <w:r>
        <w:rPr>
          <w:rFonts w:eastAsia="Calibri"/>
          <w:bCs/>
        </w:rPr>
        <w:t>  </w:t>
      </w:r>
      <w:r w:rsidR="003575C9" w:rsidRPr="00223C2C">
        <w:t xml:space="preserve">Zamawiający będzie przekazywał wykonawcom informacje za pośrednictwem </w:t>
      </w:r>
      <w:hyperlink r:id="rId19">
        <w:r w:rsidR="003575C9" w:rsidRPr="00223C2C">
          <w:rPr>
            <w:color w:val="1155CC"/>
            <w:u w:val="single"/>
          </w:rPr>
          <w:t>platformazakupowa.pl</w:t>
        </w:r>
      </w:hyperlink>
      <w:r w:rsidR="003575C9" w:rsidRPr="00223C2C">
        <w:t>. Informacje dotyczące odpowiedzi na pytania, zmiany specyfikacji, zmiany terminu składania i otwarcia ofert Zamawiający będzie zamieszczał na platformie w sekcji “Komunikaty”. Korespondencja, której zgodnie z</w:t>
      </w:r>
      <w:r w:rsidR="00761DAD">
        <w:t> </w:t>
      </w:r>
      <w:r w:rsidR="003575C9" w:rsidRPr="00223C2C">
        <w:t xml:space="preserve">obowiązującymi przepisami adresatem jest konkretny Wykonawca, będzie przekazywana za pośrednictwem </w:t>
      </w:r>
      <w:hyperlink r:id="rId20">
        <w:r w:rsidR="003575C9" w:rsidRPr="00223C2C">
          <w:rPr>
            <w:color w:val="1155CC"/>
            <w:u w:val="single"/>
          </w:rPr>
          <w:t>platformazakupowa.pl</w:t>
        </w:r>
      </w:hyperlink>
      <w:r w:rsidR="003575C9" w:rsidRPr="00223C2C">
        <w:t xml:space="preserve"> do konkretnego wykonawcy.</w:t>
      </w:r>
    </w:p>
    <w:p w14:paraId="000000BF" w14:textId="2E563F6D" w:rsidR="007B31A8" w:rsidRDefault="0091067B" w:rsidP="004C18DE">
      <w:pPr>
        <w:spacing w:line="360" w:lineRule="auto"/>
        <w:ind w:left="284" w:hanging="284"/>
        <w:jc w:val="both"/>
      </w:pPr>
      <w:r>
        <w:t>6.</w:t>
      </w:r>
      <w:r>
        <w:rPr>
          <w:rFonts w:eastAsia="Calibri"/>
          <w:bCs/>
        </w:rPr>
        <w:t xml:space="preserve"> </w:t>
      </w:r>
      <w:r w:rsidR="003575C9" w:rsidRPr="00223C2C">
        <w:t>Wykonawca jako podmiot profesjonalny ma obowiązek sprawdzania komunikatów i</w:t>
      </w:r>
      <w:r w:rsidR="00761DAD">
        <w:t> </w:t>
      </w:r>
      <w:r w:rsidR="003575C9" w:rsidRPr="00223C2C">
        <w:t xml:space="preserve">wiadomości bezpośrednio na </w:t>
      </w:r>
      <w:hyperlink r:id="rId21">
        <w:r w:rsidR="00AD3C26" w:rsidRPr="00223C2C">
          <w:rPr>
            <w:color w:val="1155CC"/>
            <w:u w:val="single"/>
          </w:rPr>
          <w:t>platformazakupowa.pl</w:t>
        </w:r>
      </w:hyperlink>
      <w:r w:rsidR="003575C9" w:rsidRPr="00223C2C">
        <w:t xml:space="preserve"> przesłanych przez zamawiającego, gdyż system powiadomień może ulec awarii lub powiadomienie może trafić do folderu SPAM.</w:t>
      </w:r>
    </w:p>
    <w:p w14:paraId="000000C0" w14:textId="645F993D" w:rsidR="007B31A8" w:rsidRDefault="0091067B" w:rsidP="004C18DE">
      <w:pPr>
        <w:spacing w:line="360" w:lineRule="auto"/>
        <w:ind w:left="284" w:hanging="284"/>
        <w:jc w:val="both"/>
      </w:pPr>
      <w:r>
        <w:lastRenderedPageBreak/>
        <w:t>7.</w:t>
      </w:r>
      <w:r>
        <w:rPr>
          <w:rFonts w:eastAsia="Calibri"/>
          <w:bCs/>
        </w:rPr>
        <w:t xml:space="preserve"> </w:t>
      </w:r>
      <w:r w:rsidR="003575C9" w:rsidRPr="00223C2C">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2">
        <w:r w:rsidR="003575C9" w:rsidRPr="00223C2C">
          <w:rPr>
            <w:color w:val="1155CC"/>
            <w:u w:val="single"/>
          </w:rPr>
          <w:t>platformazakupowa.pl</w:t>
        </w:r>
      </w:hyperlink>
      <w:r w:rsidR="003575C9" w:rsidRPr="00223C2C">
        <w:t>, tj.:</w:t>
      </w:r>
    </w:p>
    <w:p w14:paraId="000000C1" w14:textId="1A80A670" w:rsidR="007B31A8" w:rsidRPr="00FE612F" w:rsidRDefault="003575C9" w:rsidP="004C18DE">
      <w:pPr>
        <w:pStyle w:val="Akapitzlist"/>
        <w:numPr>
          <w:ilvl w:val="0"/>
          <w:numId w:val="32"/>
        </w:numPr>
        <w:spacing w:line="360" w:lineRule="auto"/>
        <w:ind w:left="567" w:hanging="283"/>
        <w:jc w:val="both"/>
        <w:rPr>
          <w:rFonts w:eastAsia="Calibri"/>
          <w:bCs/>
          <w:highlight w:val="white"/>
        </w:rPr>
      </w:pPr>
      <w:r w:rsidRPr="00223C2C">
        <w:t xml:space="preserve">stały dostęp do sieci Internet o gwarantowanej przepustowości nie mniejszej niż 512 </w:t>
      </w:r>
      <w:proofErr w:type="spellStart"/>
      <w:r w:rsidRPr="00223C2C">
        <w:t>kb</w:t>
      </w:r>
      <w:proofErr w:type="spellEnd"/>
      <w:r w:rsidRPr="00223C2C">
        <w:t>/s,</w:t>
      </w:r>
    </w:p>
    <w:p w14:paraId="000000C2" w14:textId="2518F2CA" w:rsidR="007B31A8" w:rsidRPr="00FE612F" w:rsidRDefault="003575C9" w:rsidP="004C18DE">
      <w:pPr>
        <w:pStyle w:val="Akapitzlist"/>
        <w:numPr>
          <w:ilvl w:val="0"/>
          <w:numId w:val="32"/>
        </w:numPr>
        <w:spacing w:line="360" w:lineRule="auto"/>
        <w:ind w:left="567" w:hanging="283"/>
        <w:jc w:val="both"/>
        <w:rPr>
          <w:rFonts w:eastAsia="Calibri"/>
          <w:bCs/>
          <w:highlight w:val="white"/>
        </w:rPr>
      </w:pPr>
      <w:r w:rsidRPr="00223C2C">
        <w:t>komputer klasy PC lub MAC o następującej konfiguracji: pamięć min. 2 GB Ram, procesor Intel IV 2 GHZ lub jego nowsza wersja, jeden z systemów operacyjnych - MS Windows 7, Mac Os x 10 4, Linux, lub ich nowsze wersje,</w:t>
      </w:r>
    </w:p>
    <w:p w14:paraId="7AC44ED3" w14:textId="77777777" w:rsidR="00FE612F" w:rsidRPr="00FE612F" w:rsidRDefault="003575C9" w:rsidP="004C18DE">
      <w:pPr>
        <w:pStyle w:val="Akapitzlist"/>
        <w:numPr>
          <w:ilvl w:val="0"/>
          <w:numId w:val="32"/>
        </w:numPr>
        <w:spacing w:line="360" w:lineRule="auto"/>
        <w:ind w:left="567" w:hanging="283"/>
        <w:jc w:val="both"/>
        <w:rPr>
          <w:rFonts w:eastAsia="Calibri"/>
          <w:bCs/>
          <w:highlight w:val="white"/>
        </w:rPr>
      </w:pPr>
      <w:r w:rsidRPr="00223C2C">
        <w:t>zainstalowana dowolna, inna przeglądarka internetowa niż Internet Explorer,</w:t>
      </w:r>
    </w:p>
    <w:p w14:paraId="000000C4" w14:textId="0345A60F" w:rsidR="007B31A8" w:rsidRPr="00FE612F" w:rsidRDefault="003575C9" w:rsidP="004C18DE">
      <w:pPr>
        <w:pStyle w:val="Akapitzlist"/>
        <w:numPr>
          <w:ilvl w:val="0"/>
          <w:numId w:val="32"/>
        </w:numPr>
        <w:spacing w:line="360" w:lineRule="auto"/>
        <w:ind w:left="567" w:hanging="283"/>
        <w:jc w:val="both"/>
        <w:rPr>
          <w:rFonts w:eastAsia="Calibri"/>
          <w:bCs/>
          <w:highlight w:val="white"/>
        </w:rPr>
      </w:pPr>
      <w:r w:rsidRPr="00223C2C">
        <w:t xml:space="preserve"> włączona obsługa JavaScript,</w:t>
      </w:r>
    </w:p>
    <w:p w14:paraId="000000C5" w14:textId="60F61CEC" w:rsidR="007B31A8" w:rsidRPr="00FE612F" w:rsidRDefault="00FE612F" w:rsidP="004C18DE">
      <w:pPr>
        <w:pStyle w:val="Akapitzlist"/>
        <w:numPr>
          <w:ilvl w:val="0"/>
          <w:numId w:val="32"/>
        </w:numPr>
        <w:spacing w:line="360" w:lineRule="auto"/>
        <w:ind w:left="567" w:hanging="283"/>
        <w:jc w:val="both"/>
        <w:rPr>
          <w:rFonts w:eastAsia="Calibri"/>
          <w:bCs/>
          <w:highlight w:val="white"/>
        </w:rPr>
      </w:pPr>
      <w:r>
        <w:t xml:space="preserve"> </w:t>
      </w:r>
      <w:r w:rsidR="003575C9" w:rsidRPr="00223C2C">
        <w:t xml:space="preserve">zainstalowany program Adobe </w:t>
      </w:r>
      <w:proofErr w:type="spellStart"/>
      <w:r w:rsidR="003575C9" w:rsidRPr="00223C2C">
        <w:t>Acrobat</w:t>
      </w:r>
      <w:proofErr w:type="spellEnd"/>
      <w:r w:rsidR="003575C9" w:rsidRPr="00223C2C">
        <w:t xml:space="preserve"> Reader lub inny obsługujący format plików .pdf,</w:t>
      </w:r>
    </w:p>
    <w:p w14:paraId="000000C6" w14:textId="1B929B4D" w:rsidR="007B31A8" w:rsidRDefault="003575C9" w:rsidP="004C18DE">
      <w:pPr>
        <w:pStyle w:val="Akapitzlist"/>
        <w:numPr>
          <w:ilvl w:val="0"/>
          <w:numId w:val="33"/>
        </w:numPr>
        <w:spacing w:line="360" w:lineRule="auto"/>
        <w:ind w:left="851" w:hanging="284"/>
        <w:jc w:val="both"/>
      </w:pPr>
      <w:r w:rsidRPr="00223C2C">
        <w:t>Platformazakupowa.pl działa według standardu przyjętego w komunikacji sieciowej - kodowanie UTF8,</w:t>
      </w:r>
    </w:p>
    <w:p w14:paraId="000000C7" w14:textId="77777777" w:rsidR="007B31A8" w:rsidRPr="00223C2C" w:rsidRDefault="003575C9" w:rsidP="004C18DE">
      <w:pPr>
        <w:pStyle w:val="Akapitzlist"/>
        <w:numPr>
          <w:ilvl w:val="0"/>
          <w:numId w:val="33"/>
        </w:numPr>
        <w:spacing w:line="360" w:lineRule="auto"/>
        <w:ind w:left="851" w:hanging="284"/>
        <w:jc w:val="both"/>
      </w:pPr>
      <w:r w:rsidRPr="00223C2C">
        <w:t>Oznaczenie czasu odbioru danych przez platformę zakupową stanowi datę oraz dokładny czas (</w:t>
      </w:r>
      <w:proofErr w:type="spellStart"/>
      <w:r w:rsidRPr="00223C2C">
        <w:t>hh:mm:ss</w:t>
      </w:r>
      <w:proofErr w:type="spellEnd"/>
      <w:r w:rsidRPr="00223C2C">
        <w:t>) generowany wg. czasu lokalnego serwera synchronizowanego z zegarem Głównego Urzędu Miar.</w:t>
      </w:r>
    </w:p>
    <w:p w14:paraId="000000C8" w14:textId="617AED09" w:rsidR="007B31A8" w:rsidRPr="00223C2C" w:rsidRDefault="00FE612F" w:rsidP="004C18DE">
      <w:pPr>
        <w:pBdr>
          <w:top w:val="nil"/>
          <w:left w:val="nil"/>
          <w:bottom w:val="nil"/>
          <w:right w:val="nil"/>
          <w:between w:val="nil"/>
        </w:pBdr>
        <w:spacing w:line="360" w:lineRule="auto"/>
        <w:ind w:left="284" w:hanging="284"/>
        <w:jc w:val="both"/>
      </w:pPr>
      <w:r>
        <w:t>8.  </w:t>
      </w:r>
      <w:r w:rsidR="003575C9" w:rsidRPr="00223C2C">
        <w:t>Wykonawca, przystępując do niniejszego postępowania o udzielenie zamówienia publicznego:</w:t>
      </w:r>
    </w:p>
    <w:p w14:paraId="000000C9" w14:textId="10BE52C8" w:rsidR="007B31A8" w:rsidRDefault="003575C9" w:rsidP="004C18DE">
      <w:pPr>
        <w:pStyle w:val="Akapitzlist"/>
        <w:numPr>
          <w:ilvl w:val="0"/>
          <w:numId w:val="34"/>
        </w:numPr>
        <w:spacing w:line="360" w:lineRule="auto"/>
        <w:ind w:left="567" w:hanging="283"/>
        <w:jc w:val="both"/>
      </w:pPr>
      <w:r w:rsidRPr="00223C2C">
        <w:t xml:space="preserve">akceptuje warunki korzystania z </w:t>
      </w:r>
      <w:hyperlink r:id="rId23">
        <w:r w:rsidRPr="00FE612F">
          <w:rPr>
            <w:color w:val="1155CC"/>
            <w:u w:val="single"/>
          </w:rPr>
          <w:t>platformazakupowa.pl</w:t>
        </w:r>
      </w:hyperlink>
      <w:r w:rsidRPr="00223C2C">
        <w:t xml:space="preserve"> określone w Regulaminie zamieszczonym na stronie internetowej </w:t>
      </w:r>
      <w:hyperlink r:id="rId24">
        <w:r w:rsidRPr="00223C2C">
          <w:t>pod linkiem</w:t>
        </w:r>
      </w:hyperlink>
      <w:r w:rsidRPr="00223C2C">
        <w:t xml:space="preserve">  w zakładce „Regulamin" oraz uznaje go za wiążący,</w:t>
      </w:r>
    </w:p>
    <w:p w14:paraId="6C0BB467" w14:textId="77777777" w:rsidR="00E87F3E" w:rsidRPr="00223C2C" w:rsidRDefault="003575C9" w:rsidP="004C18DE">
      <w:pPr>
        <w:pStyle w:val="Akapitzlist"/>
        <w:numPr>
          <w:ilvl w:val="0"/>
          <w:numId w:val="34"/>
        </w:numPr>
        <w:spacing w:line="360" w:lineRule="auto"/>
        <w:ind w:left="567" w:hanging="283"/>
        <w:jc w:val="both"/>
      </w:pPr>
      <w:r w:rsidRPr="00223C2C">
        <w:t xml:space="preserve">zapoznał i stosuje się do Instrukcji składania ofert/wniosków dostępnej </w:t>
      </w:r>
      <w:hyperlink r:id="rId25">
        <w:r w:rsidRPr="00FE612F">
          <w:rPr>
            <w:color w:val="1155CC"/>
            <w:u w:val="single"/>
          </w:rPr>
          <w:t>pod linkiem</w:t>
        </w:r>
      </w:hyperlink>
      <w:r w:rsidR="00E87F3E" w:rsidRPr="00FE612F">
        <w:rPr>
          <w:color w:val="1155CC"/>
          <w:u w:val="single"/>
        </w:rPr>
        <w:t xml:space="preserve"> </w:t>
      </w:r>
      <w:r w:rsidRPr="00223C2C">
        <w:t>.</w:t>
      </w:r>
    </w:p>
    <w:p w14:paraId="000000CA" w14:textId="1D618D7F" w:rsidR="007B31A8" w:rsidRPr="00223C2C" w:rsidRDefault="00E87F3E" w:rsidP="004C18DE">
      <w:pPr>
        <w:spacing w:line="360" w:lineRule="auto"/>
        <w:ind w:left="1440"/>
        <w:jc w:val="both"/>
      </w:pPr>
      <w:r w:rsidRPr="00223C2C">
        <w:t>(</w:t>
      </w:r>
      <w:hyperlink r:id="rId26" w:history="1">
        <w:r w:rsidRPr="00223C2C">
          <w:rPr>
            <w:rStyle w:val="Hipercze"/>
          </w:rPr>
          <w:t>https://drive.google.com/file/d/1Kd1DttbBeiNWt4q4slS4t76lZVKPbkyD/view</w:t>
        </w:r>
      </w:hyperlink>
      <w:r w:rsidRPr="00223C2C">
        <w:t>)</w:t>
      </w:r>
      <w:r w:rsidR="003575C9" w:rsidRPr="00223C2C">
        <w:t xml:space="preserve"> </w:t>
      </w:r>
    </w:p>
    <w:p w14:paraId="000000CB" w14:textId="26CFF61B" w:rsidR="007B31A8" w:rsidRPr="00223C2C" w:rsidRDefault="00FE612F" w:rsidP="004C18DE">
      <w:pPr>
        <w:pBdr>
          <w:top w:val="nil"/>
          <w:left w:val="nil"/>
          <w:bottom w:val="nil"/>
          <w:right w:val="nil"/>
          <w:between w:val="nil"/>
        </w:pBdr>
        <w:spacing w:line="360" w:lineRule="auto"/>
        <w:ind w:left="284" w:hanging="284"/>
        <w:jc w:val="both"/>
        <w:rPr>
          <w:rFonts w:eastAsia="Calibri"/>
        </w:rPr>
      </w:pPr>
      <w:r>
        <w:rPr>
          <w:b/>
        </w:rPr>
        <w:t xml:space="preserve">9.  </w:t>
      </w:r>
      <w:r w:rsidR="003575C9" w:rsidRPr="00223C2C">
        <w:rPr>
          <w:b/>
        </w:rPr>
        <w:t xml:space="preserve">Zamawiający nie ponosi odpowiedzialności za złożenie oferty w sposób niezgodny z Instrukcją korzystania z </w:t>
      </w:r>
      <w:hyperlink r:id="rId27">
        <w:r w:rsidR="003575C9" w:rsidRPr="00223C2C">
          <w:rPr>
            <w:b/>
            <w:color w:val="1155CC"/>
            <w:u w:val="single"/>
          </w:rPr>
          <w:t>platformazakupowa.pl</w:t>
        </w:r>
      </w:hyperlink>
      <w:r w:rsidR="003575C9" w:rsidRPr="00223C2C">
        <w:t xml:space="preserve">, w szczególności za sytuację, gdy zamawiający zapozna się z treścią oferty przed upływem terminu składania ofert (np. złożenie oferty w zakładce „Wyślij wiadomość do zamawiającego”). </w:t>
      </w:r>
      <w:r w:rsidR="003575C9" w:rsidRPr="00223C2C">
        <w:br/>
        <w:t>Taka oferta zostanie uznana przez Zamawiającego za ofertę handlową i nie będzie brana pod uwagę w przedmiotowym postępowaniu ponieważ nie został spełniony obowiązek narzucony w art. 221 Ustawy Prawo Zamówień Publicznych.</w:t>
      </w:r>
    </w:p>
    <w:p w14:paraId="000000CC" w14:textId="42C674BB" w:rsidR="007B31A8" w:rsidRDefault="00AF24B3" w:rsidP="004C18DE">
      <w:pPr>
        <w:pBdr>
          <w:top w:val="nil"/>
          <w:left w:val="nil"/>
          <w:bottom w:val="nil"/>
          <w:right w:val="nil"/>
          <w:between w:val="nil"/>
        </w:pBdr>
        <w:spacing w:line="360" w:lineRule="auto"/>
        <w:ind w:left="426" w:hanging="426"/>
        <w:jc w:val="both"/>
        <w:rPr>
          <w:color w:val="1155CC"/>
          <w:u w:val="single"/>
        </w:rPr>
      </w:pPr>
      <w:r>
        <w:t xml:space="preserve">10. </w:t>
      </w:r>
      <w:r w:rsidR="003575C9" w:rsidRPr="00223C2C">
        <w:t xml:space="preserve">Zamawiający informuje, że instrukcje korzystania z </w:t>
      </w:r>
      <w:hyperlink r:id="rId28">
        <w:r w:rsidR="003575C9" w:rsidRPr="00223C2C">
          <w:rPr>
            <w:color w:val="1155CC"/>
            <w:u w:val="single"/>
          </w:rPr>
          <w:t>platformazakupowa.pl</w:t>
        </w:r>
      </w:hyperlink>
      <w:r w:rsidR="003575C9" w:rsidRPr="00223C2C">
        <w:t xml:space="preserve"> dotyczące w szczególności logowania, składania wniosków o wyjaśnienie treści SWZ, składania ofert oraz innych czynności podejmowanych w niniejszym postępowaniu przy użyciu </w:t>
      </w:r>
      <w:hyperlink r:id="rId29">
        <w:r w:rsidR="003575C9" w:rsidRPr="00223C2C">
          <w:rPr>
            <w:color w:val="1155CC"/>
            <w:u w:val="single"/>
          </w:rPr>
          <w:t>platformazakupowa.pl</w:t>
        </w:r>
      </w:hyperlink>
      <w:r w:rsidR="003575C9" w:rsidRPr="00223C2C">
        <w:t xml:space="preserve"> znajdują się w zakładce „Instrukcje dla Wykonawców" na stronie internetowej pod adresem: </w:t>
      </w:r>
      <w:hyperlink r:id="rId30">
        <w:r w:rsidR="003575C9" w:rsidRPr="00223C2C">
          <w:rPr>
            <w:color w:val="1155CC"/>
            <w:u w:val="single"/>
          </w:rPr>
          <w:t>https://platformazakupowa.pl/strona/45-instrukcje</w:t>
        </w:r>
      </w:hyperlink>
    </w:p>
    <w:p w14:paraId="52790D36" w14:textId="77777777" w:rsidR="004C18DE" w:rsidRPr="00223C2C" w:rsidRDefault="004C18DE" w:rsidP="004C18DE">
      <w:pPr>
        <w:pBdr>
          <w:top w:val="nil"/>
          <w:left w:val="nil"/>
          <w:bottom w:val="nil"/>
          <w:right w:val="nil"/>
          <w:between w:val="nil"/>
        </w:pBdr>
        <w:spacing w:line="360" w:lineRule="auto"/>
        <w:ind w:left="426" w:hanging="426"/>
        <w:jc w:val="both"/>
        <w:rPr>
          <w:sz w:val="20"/>
          <w:szCs w:val="20"/>
        </w:rPr>
      </w:pPr>
    </w:p>
    <w:p w14:paraId="000000CD" w14:textId="77777777" w:rsidR="007B31A8" w:rsidRPr="004C18DE" w:rsidRDefault="003575C9" w:rsidP="004C18DE">
      <w:pPr>
        <w:pStyle w:val="Nagwek2"/>
        <w:spacing w:before="0" w:after="0" w:line="360" w:lineRule="auto"/>
        <w:jc w:val="both"/>
        <w:rPr>
          <w:b/>
          <w:bCs/>
          <w:sz w:val="28"/>
          <w:szCs w:val="28"/>
        </w:rPr>
      </w:pPr>
      <w:bookmarkStart w:id="14" w:name="_rq2udys4csh9" w:colFirst="0" w:colLast="0"/>
      <w:bookmarkEnd w:id="14"/>
      <w:r w:rsidRPr="004C18DE">
        <w:rPr>
          <w:b/>
          <w:bCs/>
          <w:sz w:val="28"/>
          <w:szCs w:val="28"/>
        </w:rPr>
        <w:t>XIV. Opis sposobu przygotowania ofert oraz dokumentów wymaganych przez Zamawiającego w SWZ</w:t>
      </w:r>
    </w:p>
    <w:p w14:paraId="000000CE" w14:textId="078E98DA" w:rsidR="007B31A8" w:rsidRPr="007C2918" w:rsidRDefault="003575C9" w:rsidP="003E548E">
      <w:pPr>
        <w:pStyle w:val="Akapitzlist"/>
        <w:numPr>
          <w:ilvl w:val="0"/>
          <w:numId w:val="35"/>
        </w:numPr>
        <w:spacing w:line="360" w:lineRule="auto"/>
        <w:ind w:left="284" w:hanging="284"/>
        <w:jc w:val="both"/>
        <w:rPr>
          <w:rFonts w:ascii="Calibri" w:eastAsia="Calibri" w:hAnsi="Calibri" w:cs="Calibri"/>
        </w:rPr>
      </w:pPr>
      <w:r w:rsidRPr="00761DAD">
        <w:t xml:space="preserve">Oferta oraz przedmiotowe środki dowodowe (jeżeli były wymagane) składane elektronicznie muszą zostać podpisane </w:t>
      </w:r>
      <w:r w:rsidRPr="007C2918">
        <w:rPr>
          <w:b/>
        </w:rPr>
        <w:t>elektronicznym kwalifikowanym podpisem</w:t>
      </w:r>
      <w:r w:rsidRPr="00761DAD">
        <w:t xml:space="preserve"> lub </w:t>
      </w:r>
      <w:r w:rsidRPr="007C2918">
        <w:rPr>
          <w:b/>
        </w:rPr>
        <w:t xml:space="preserve">elektronicznym </w:t>
      </w:r>
      <w:r w:rsidRPr="00761DAD">
        <w:t xml:space="preserve"> </w:t>
      </w:r>
      <w:r w:rsidRPr="007C2918">
        <w:rPr>
          <w:b/>
        </w:rPr>
        <w:t>podpisem zaufanym</w:t>
      </w:r>
      <w:r w:rsidRPr="00761DAD">
        <w:t xml:space="preserve"> lub </w:t>
      </w:r>
      <w:r w:rsidRPr="007C2918">
        <w:rPr>
          <w:b/>
        </w:rPr>
        <w:t>elektronicznym podpisem osobistym</w:t>
      </w:r>
      <w:r w:rsidRPr="00761DAD">
        <w:t xml:space="preserve">. W procesie składania oferty, w tym przedmiotowych środków dowodowych na platformie, </w:t>
      </w:r>
      <w:r w:rsidRPr="007C2918">
        <w:rPr>
          <w:b/>
        </w:rPr>
        <w:t>kwalifikowany podpis elektroniczny</w:t>
      </w:r>
      <w:r w:rsidRPr="00761DAD">
        <w:t xml:space="preserve"> lub </w:t>
      </w:r>
      <w:r w:rsidRPr="007C2918">
        <w:rPr>
          <w:b/>
        </w:rPr>
        <w:t>elektronicznym podpis zaufany</w:t>
      </w:r>
      <w:r w:rsidRPr="00761DAD">
        <w:t xml:space="preserve"> lub </w:t>
      </w:r>
      <w:r w:rsidRPr="007C2918">
        <w:rPr>
          <w:b/>
        </w:rPr>
        <w:t>elektronicznym podpis osobisty</w:t>
      </w:r>
      <w:r w:rsidRPr="00761DAD">
        <w:t xml:space="preserve"> Wykonawca składa bezpośrednio na dokumencie, który następnie przesyła do systemu.</w:t>
      </w:r>
    </w:p>
    <w:p w14:paraId="000000CF" w14:textId="7899BFED" w:rsidR="007B31A8" w:rsidRPr="007C2918" w:rsidRDefault="003575C9" w:rsidP="003E548E">
      <w:pPr>
        <w:pStyle w:val="Akapitzlist"/>
        <w:numPr>
          <w:ilvl w:val="0"/>
          <w:numId w:val="35"/>
        </w:numPr>
        <w:spacing w:line="360" w:lineRule="auto"/>
        <w:ind w:left="284" w:hanging="284"/>
        <w:jc w:val="both"/>
        <w:rPr>
          <w:rFonts w:ascii="Calibri" w:eastAsia="Calibri" w:hAnsi="Calibri" w:cs="Calibri"/>
        </w:rPr>
      </w:pPr>
      <w:bookmarkStart w:id="15" w:name="_21eeoojwb3nb" w:colFirst="0" w:colLast="0"/>
      <w:bookmarkEnd w:id="15"/>
      <w:r w:rsidRPr="007C2918">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7C2918">
        <w:rPr>
          <w:b/>
          <w:color w:val="000000"/>
        </w:rPr>
        <w:t>kwalifikowanym podpisem elektronicznym</w:t>
      </w:r>
      <w:r w:rsidRPr="007C2918">
        <w:rPr>
          <w:color w:val="000000"/>
        </w:rPr>
        <w:t xml:space="preserve"> lub </w:t>
      </w:r>
      <w:r w:rsidRPr="007C2918">
        <w:rPr>
          <w:b/>
          <w:color w:val="000000"/>
        </w:rPr>
        <w:t>elektronicznym podpisem zaufanym</w:t>
      </w:r>
      <w:r w:rsidRPr="007C2918">
        <w:rPr>
          <w:color w:val="000000"/>
        </w:rPr>
        <w:t xml:space="preserve"> lub </w:t>
      </w:r>
      <w:r w:rsidRPr="007C2918">
        <w:rPr>
          <w:b/>
          <w:color w:val="000000"/>
        </w:rPr>
        <w:t>elektronicznym podpisem osobistym</w:t>
      </w:r>
      <w:r w:rsidRPr="007C2918">
        <w:rPr>
          <w:color w:val="00000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D0" w14:textId="77777777" w:rsidR="007B31A8" w:rsidRPr="007C2918" w:rsidRDefault="003575C9" w:rsidP="003E548E">
      <w:pPr>
        <w:pStyle w:val="Akapitzlist"/>
        <w:numPr>
          <w:ilvl w:val="0"/>
          <w:numId w:val="35"/>
        </w:numPr>
        <w:spacing w:line="360" w:lineRule="auto"/>
        <w:ind w:left="284" w:hanging="284"/>
        <w:jc w:val="both"/>
        <w:rPr>
          <w:rFonts w:ascii="Calibri" w:eastAsia="Calibri" w:hAnsi="Calibri" w:cs="Calibri"/>
        </w:rPr>
      </w:pPr>
      <w:r w:rsidRPr="00761DAD">
        <w:t>Oferta powinna być:</w:t>
      </w:r>
    </w:p>
    <w:p w14:paraId="000000D1" w14:textId="3653C248" w:rsidR="007B31A8" w:rsidRDefault="003575C9" w:rsidP="003E548E">
      <w:pPr>
        <w:pStyle w:val="Akapitzlist"/>
        <w:numPr>
          <w:ilvl w:val="0"/>
          <w:numId w:val="36"/>
        </w:numPr>
        <w:spacing w:line="360" w:lineRule="auto"/>
        <w:ind w:left="426" w:hanging="142"/>
        <w:jc w:val="both"/>
      </w:pPr>
      <w:r w:rsidRPr="00761DAD">
        <w:t>sporządzona na podstawie załączników niniejszej SWZ w języku polskim,</w:t>
      </w:r>
    </w:p>
    <w:p w14:paraId="000000D2" w14:textId="7CF5A37B" w:rsidR="007B31A8" w:rsidRDefault="003575C9" w:rsidP="003E548E">
      <w:pPr>
        <w:pStyle w:val="Akapitzlist"/>
        <w:numPr>
          <w:ilvl w:val="0"/>
          <w:numId w:val="36"/>
        </w:numPr>
        <w:spacing w:line="360" w:lineRule="auto"/>
        <w:ind w:left="426" w:hanging="142"/>
        <w:jc w:val="both"/>
      </w:pPr>
      <w:r w:rsidRPr="00761DAD">
        <w:t xml:space="preserve">złożona przy użyciu środków komunikacji elektronicznej tzn. za pośrednictwem </w:t>
      </w:r>
      <w:hyperlink r:id="rId31">
        <w:r w:rsidRPr="007C2918">
          <w:rPr>
            <w:color w:val="1155CC"/>
            <w:u w:val="single"/>
          </w:rPr>
          <w:t>platformazakupowa.pl</w:t>
        </w:r>
      </w:hyperlink>
      <w:r w:rsidRPr="00761DAD">
        <w:t>,</w:t>
      </w:r>
    </w:p>
    <w:p w14:paraId="000000D3" w14:textId="77777777" w:rsidR="007B31A8" w:rsidRPr="007C2918" w:rsidRDefault="003575C9" w:rsidP="003E548E">
      <w:pPr>
        <w:pStyle w:val="Akapitzlist"/>
        <w:numPr>
          <w:ilvl w:val="0"/>
          <w:numId w:val="36"/>
        </w:numPr>
        <w:spacing w:line="360" w:lineRule="auto"/>
        <w:ind w:left="426" w:hanging="142"/>
        <w:jc w:val="both"/>
      </w:pPr>
      <w:r w:rsidRPr="00761DAD">
        <w:t xml:space="preserve">podpisana </w:t>
      </w:r>
      <w:hyperlink r:id="rId32">
        <w:r w:rsidRPr="007C2918">
          <w:rPr>
            <w:b/>
            <w:color w:val="1155CC"/>
            <w:u w:val="single"/>
          </w:rPr>
          <w:t>kwalifikowanym podpisem elektronicznym</w:t>
        </w:r>
      </w:hyperlink>
      <w:r w:rsidRPr="00761DAD">
        <w:t xml:space="preserve"> lub </w:t>
      </w:r>
      <w:r w:rsidRPr="007C2918">
        <w:rPr>
          <w:b/>
        </w:rPr>
        <w:t xml:space="preserve">elektronicznym </w:t>
      </w:r>
      <w:hyperlink r:id="rId33">
        <w:r w:rsidRPr="007C2918">
          <w:rPr>
            <w:b/>
            <w:color w:val="1155CC"/>
            <w:u w:val="single"/>
          </w:rPr>
          <w:t>podpisem zaufanym</w:t>
        </w:r>
      </w:hyperlink>
      <w:r w:rsidRPr="00761DAD">
        <w:t xml:space="preserve"> lub </w:t>
      </w:r>
      <w:r w:rsidRPr="007C2918">
        <w:rPr>
          <w:b/>
        </w:rPr>
        <w:t xml:space="preserve">elektronicznym </w:t>
      </w:r>
      <w:hyperlink r:id="rId34">
        <w:r w:rsidRPr="007C2918">
          <w:rPr>
            <w:b/>
            <w:color w:val="1155CC"/>
            <w:u w:val="single"/>
          </w:rPr>
          <w:t>podpisem osobistym</w:t>
        </w:r>
      </w:hyperlink>
      <w:r w:rsidRPr="00761DAD">
        <w:t xml:space="preserve"> przez osobę/osoby upoważnioną/upoważnione.</w:t>
      </w:r>
    </w:p>
    <w:p w14:paraId="000000D4" w14:textId="6DFDF150" w:rsidR="007B31A8" w:rsidRDefault="007C2918" w:rsidP="003E548E">
      <w:pPr>
        <w:pBdr>
          <w:top w:val="nil"/>
          <w:left w:val="nil"/>
          <w:bottom w:val="nil"/>
          <w:right w:val="nil"/>
          <w:between w:val="nil"/>
        </w:pBdr>
        <w:spacing w:line="360" w:lineRule="auto"/>
        <w:ind w:left="284" w:hanging="284"/>
        <w:jc w:val="both"/>
      </w:pPr>
      <w:r>
        <w:t xml:space="preserve">4. </w:t>
      </w:r>
      <w:r w:rsidR="003575C9" w:rsidRPr="00761DAD">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3575C9" w:rsidRPr="00761DAD">
        <w:t>eIDAS</w:t>
      </w:r>
      <w:proofErr w:type="spellEnd"/>
      <w:r w:rsidR="003575C9" w:rsidRPr="00761DAD">
        <w:t>) (UE) nr 910/2014 - od 1 lipca 2016 roku”</w:t>
      </w:r>
      <w:r>
        <w:t>.</w:t>
      </w:r>
    </w:p>
    <w:p w14:paraId="000000D5" w14:textId="45944FEE" w:rsidR="007B31A8" w:rsidRDefault="007C2918" w:rsidP="003E548E">
      <w:pPr>
        <w:pBdr>
          <w:top w:val="nil"/>
          <w:left w:val="nil"/>
          <w:bottom w:val="nil"/>
          <w:right w:val="nil"/>
          <w:between w:val="nil"/>
        </w:pBdr>
        <w:spacing w:line="360" w:lineRule="auto"/>
        <w:ind w:left="284" w:hanging="284"/>
        <w:jc w:val="both"/>
      </w:pPr>
      <w:r>
        <w:t xml:space="preserve">5. </w:t>
      </w:r>
      <w:r w:rsidR="003575C9" w:rsidRPr="00761DAD">
        <w:t xml:space="preserve">W przypadku wykorzystania formatu podpisu </w:t>
      </w:r>
      <w:proofErr w:type="spellStart"/>
      <w:r w:rsidR="003575C9" w:rsidRPr="00761DAD">
        <w:t>XAdES</w:t>
      </w:r>
      <w:proofErr w:type="spellEnd"/>
      <w:r w:rsidR="003575C9" w:rsidRPr="00761DAD">
        <w:t xml:space="preserve"> zewnętrzny. Zamawiający wymaga dołączenia odpowiedniej ilości plików tj. podpisywanych plików z danymi oraz plików </w:t>
      </w:r>
      <w:proofErr w:type="spellStart"/>
      <w:r w:rsidR="003575C9" w:rsidRPr="00761DAD">
        <w:t>XAdES</w:t>
      </w:r>
      <w:proofErr w:type="spellEnd"/>
      <w:r w:rsidR="003575C9" w:rsidRPr="00761DAD">
        <w:t>.</w:t>
      </w:r>
    </w:p>
    <w:p w14:paraId="000000D6" w14:textId="09C2A868" w:rsidR="007B31A8" w:rsidRDefault="007C2918" w:rsidP="003E548E">
      <w:pPr>
        <w:pBdr>
          <w:top w:val="nil"/>
          <w:left w:val="nil"/>
          <w:bottom w:val="nil"/>
          <w:right w:val="nil"/>
          <w:between w:val="nil"/>
        </w:pBdr>
        <w:spacing w:line="360" w:lineRule="auto"/>
        <w:ind w:left="284" w:hanging="284"/>
        <w:jc w:val="both"/>
      </w:pPr>
      <w:r>
        <w:lastRenderedPageBreak/>
        <w:t xml:space="preserve">6. </w:t>
      </w:r>
      <w:r w:rsidR="003575C9" w:rsidRPr="00761DAD">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7" w14:textId="39171EA6" w:rsidR="007B31A8" w:rsidRPr="00761DAD" w:rsidRDefault="00AF0C03" w:rsidP="003E548E">
      <w:pPr>
        <w:pBdr>
          <w:top w:val="nil"/>
          <w:left w:val="nil"/>
          <w:bottom w:val="nil"/>
          <w:right w:val="nil"/>
          <w:between w:val="nil"/>
        </w:pBdr>
        <w:spacing w:line="360" w:lineRule="auto"/>
        <w:ind w:left="284" w:hanging="284"/>
        <w:jc w:val="both"/>
      </w:pPr>
      <w:r>
        <w:t xml:space="preserve">7. </w:t>
      </w:r>
      <w:r w:rsidR="003575C9" w:rsidRPr="00761DAD">
        <w:t xml:space="preserve">Wykonawca, za pośrednictwem </w:t>
      </w:r>
      <w:hyperlink r:id="rId35">
        <w:r w:rsidR="003575C9" w:rsidRPr="00761DAD">
          <w:rPr>
            <w:color w:val="1155CC"/>
            <w:u w:val="single"/>
          </w:rPr>
          <w:t>platformazakupowa.pl</w:t>
        </w:r>
      </w:hyperlink>
      <w:r w:rsidR="003575C9" w:rsidRPr="00761DAD">
        <w:t xml:space="preserve"> może przed upływem terminu do składania ofert zmienić lub wycofać ofertę. Sposób dokonywania zmiany lub wycofania oferty zamieszczono w instrukcji zamieszczonej na stronie internetowej pod adresem:</w:t>
      </w:r>
    </w:p>
    <w:p w14:paraId="577BBF71" w14:textId="35FFFCB7" w:rsidR="00AF0C03" w:rsidRPr="00AF0C03" w:rsidRDefault="00280C75" w:rsidP="003E548E">
      <w:pPr>
        <w:spacing w:line="360" w:lineRule="auto"/>
        <w:ind w:left="720"/>
        <w:jc w:val="both"/>
        <w:rPr>
          <w:color w:val="1155CC"/>
          <w:u w:val="single"/>
        </w:rPr>
      </w:pPr>
      <w:hyperlink r:id="rId36">
        <w:r w:rsidR="003575C9" w:rsidRPr="00761DAD">
          <w:rPr>
            <w:color w:val="1155CC"/>
            <w:u w:val="single"/>
          </w:rPr>
          <w:t>https://platformazakupowa.pl/strona/45-instrukcje</w:t>
        </w:r>
      </w:hyperlink>
    </w:p>
    <w:p w14:paraId="000000D9" w14:textId="449C0C69" w:rsidR="007B31A8" w:rsidRDefault="00AF0C03" w:rsidP="003E548E">
      <w:pPr>
        <w:pBdr>
          <w:top w:val="nil"/>
          <w:left w:val="nil"/>
          <w:bottom w:val="nil"/>
          <w:right w:val="nil"/>
          <w:between w:val="nil"/>
        </w:pBdr>
        <w:spacing w:line="360" w:lineRule="auto"/>
        <w:ind w:left="284" w:hanging="284"/>
        <w:jc w:val="both"/>
      </w:pPr>
      <w:r>
        <w:t xml:space="preserve">8. </w:t>
      </w:r>
      <w:r w:rsidR="003575C9" w:rsidRPr="00761DAD">
        <w:t>Każdy z Wykonawców może złożyć tylko jedną ofertę. Złożenie większej liczby ofert lub oferty zawierającej propozycje wariantowe spowoduje podlegać będzie odrzuceniu.</w:t>
      </w:r>
    </w:p>
    <w:p w14:paraId="000000DA" w14:textId="3C5D4A4A" w:rsidR="007B31A8" w:rsidRDefault="00AF0C03" w:rsidP="003E548E">
      <w:pPr>
        <w:pBdr>
          <w:top w:val="nil"/>
          <w:left w:val="nil"/>
          <w:bottom w:val="nil"/>
          <w:right w:val="nil"/>
          <w:between w:val="nil"/>
        </w:pBdr>
        <w:spacing w:line="360" w:lineRule="auto"/>
        <w:ind w:left="284" w:hanging="284"/>
        <w:jc w:val="both"/>
      </w:pPr>
      <w:r>
        <w:t xml:space="preserve">9. </w:t>
      </w:r>
      <w:r w:rsidR="003575C9" w:rsidRPr="00761DAD">
        <w:t>Cen</w:t>
      </w:r>
      <w:r>
        <w:t>a</w:t>
      </w:r>
      <w:r w:rsidR="003575C9" w:rsidRPr="00761DAD">
        <w:t xml:space="preserve"> oferty mus</w:t>
      </w:r>
      <w:r>
        <w:t>i</w:t>
      </w:r>
      <w:r w:rsidR="003575C9" w:rsidRPr="00761DAD">
        <w:t xml:space="preserve"> zawierać wszystkie koszty, jakie musi ponieść Wykonawca, aby zrealizować zamówienie z najwyższą starannością oraz ewentualne rabaty.</w:t>
      </w:r>
    </w:p>
    <w:p w14:paraId="000000DB" w14:textId="2DCC4267" w:rsidR="007B31A8" w:rsidRDefault="00AF0C03" w:rsidP="003E548E">
      <w:pPr>
        <w:pBdr>
          <w:top w:val="nil"/>
          <w:left w:val="nil"/>
          <w:bottom w:val="nil"/>
          <w:right w:val="nil"/>
          <w:between w:val="nil"/>
        </w:pBdr>
        <w:spacing w:line="360" w:lineRule="auto"/>
        <w:ind w:left="426" w:hanging="426"/>
        <w:jc w:val="both"/>
      </w:pPr>
      <w:r>
        <w:t xml:space="preserve">10. </w:t>
      </w:r>
      <w:r w:rsidR="003575C9" w:rsidRPr="00761DAD">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C" w14:textId="2DEFB5E3" w:rsidR="007B31A8" w:rsidRDefault="00AF0C03" w:rsidP="003E548E">
      <w:pPr>
        <w:pBdr>
          <w:top w:val="nil"/>
          <w:left w:val="nil"/>
          <w:bottom w:val="nil"/>
          <w:right w:val="nil"/>
          <w:between w:val="nil"/>
        </w:pBdr>
        <w:spacing w:line="360" w:lineRule="auto"/>
        <w:ind w:left="426" w:hanging="426"/>
        <w:jc w:val="both"/>
      </w:pPr>
      <w:r>
        <w:t xml:space="preserve">11. </w:t>
      </w:r>
      <w:r w:rsidR="003575C9" w:rsidRPr="00761DAD">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D" w14:textId="3D33B363" w:rsidR="007B31A8" w:rsidRDefault="00AF0C03" w:rsidP="003E548E">
      <w:pPr>
        <w:pBdr>
          <w:top w:val="nil"/>
          <w:left w:val="nil"/>
          <w:bottom w:val="nil"/>
          <w:right w:val="nil"/>
          <w:between w:val="nil"/>
        </w:pBdr>
        <w:spacing w:line="360" w:lineRule="auto"/>
        <w:ind w:left="426" w:hanging="426"/>
        <w:jc w:val="both"/>
      </w:pPr>
      <w:r>
        <w:t xml:space="preserve">12. </w:t>
      </w:r>
      <w:r w:rsidR="003575C9" w:rsidRPr="00761DAD">
        <w:t>Maksymalny rozmiar jednego pliku przesyłanego za pośrednictwem dedykowanych formularzy do: złożenia, zmiany, wycofania oferty wynosi 150 MB natomiast przy komunikacji wielkość pliku to maksymalnie 500 MB.</w:t>
      </w:r>
    </w:p>
    <w:p w14:paraId="000000DE" w14:textId="384162B3" w:rsidR="007B31A8" w:rsidRDefault="00AF0C03" w:rsidP="003E548E">
      <w:pPr>
        <w:pBdr>
          <w:top w:val="nil"/>
          <w:left w:val="nil"/>
          <w:bottom w:val="nil"/>
          <w:right w:val="nil"/>
          <w:between w:val="nil"/>
        </w:pBdr>
        <w:spacing w:line="360" w:lineRule="auto"/>
        <w:ind w:left="426" w:hanging="426"/>
        <w:jc w:val="both"/>
      </w:pPr>
      <w:r>
        <w:t xml:space="preserve">13. </w:t>
      </w:r>
      <w:r w:rsidR="003575C9" w:rsidRPr="00761DAD">
        <w:rPr>
          <w:b/>
        </w:rPr>
        <w:t>Rozszerzenia plików wykorzystywanych przez Wykonawców muszą być zgodne z</w:t>
      </w:r>
      <w:r w:rsidR="003575C9" w:rsidRPr="00761DAD">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F" w14:textId="3F5A52D9" w:rsidR="007B31A8" w:rsidRPr="00AF0C03" w:rsidRDefault="00AF0C03" w:rsidP="003E548E">
      <w:pPr>
        <w:pBdr>
          <w:top w:val="nil"/>
          <w:left w:val="nil"/>
          <w:bottom w:val="nil"/>
          <w:right w:val="nil"/>
          <w:between w:val="nil"/>
        </w:pBdr>
        <w:spacing w:line="360" w:lineRule="auto"/>
        <w:ind w:left="426" w:hanging="426"/>
        <w:jc w:val="both"/>
      </w:pPr>
      <w:r>
        <w:t xml:space="preserve">14. </w:t>
      </w:r>
      <w:r w:rsidR="003575C9" w:rsidRPr="00761DAD">
        <w:t>Zamawiający rekomenduje wykorzystanie formatów: .pdf .</w:t>
      </w:r>
      <w:proofErr w:type="spellStart"/>
      <w:r w:rsidR="003575C9" w:rsidRPr="00761DAD">
        <w:t>doc</w:t>
      </w:r>
      <w:proofErr w:type="spellEnd"/>
      <w:r w:rsidR="003575C9" w:rsidRPr="00761DAD">
        <w:t xml:space="preserve"> .</w:t>
      </w:r>
      <w:proofErr w:type="spellStart"/>
      <w:r w:rsidR="003575C9" w:rsidRPr="00761DAD">
        <w:t>docx</w:t>
      </w:r>
      <w:proofErr w:type="spellEnd"/>
      <w:r w:rsidR="003575C9" w:rsidRPr="00761DAD">
        <w:t xml:space="preserve"> .xls .</w:t>
      </w:r>
      <w:proofErr w:type="spellStart"/>
      <w:r w:rsidR="003575C9" w:rsidRPr="00761DAD">
        <w:t>xlsx</w:t>
      </w:r>
      <w:proofErr w:type="spellEnd"/>
      <w:r w:rsidR="003575C9" w:rsidRPr="00761DAD">
        <w:t xml:space="preserve"> .jpg (</w:t>
      </w:r>
      <w:proofErr w:type="spellStart"/>
      <w:r w:rsidR="003575C9" w:rsidRPr="00761DAD">
        <w:t>jpeg</w:t>
      </w:r>
      <w:proofErr w:type="spellEnd"/>
      <w:r w:rsidR="003575C9" w:rsidRPr="00761DAD">
        <w:t xml:space="preserve">) </w:t>
      </w:r>
      <w:r w:rsidR="003575C9" w:rsidRPr="00761DAD">
        <w:rPr>
          <w:b/>
          <w:u w:val="single"/>
        </w:rPr>
        <w:t>ze szczególnym wskazaniem na .pdf</w:t>
      </w:r>
    </w:p>
    <w:p w14:paraId="000000E0" w14:textId="7E086B08" w:rsidR="007B31A8" w:rsidRPr="00761DAD" w:rsidRDefault="00AF0C03" w:rsidP="003E548E">
      <w:pPr>
        <w:spacing w:line="360" w:lineRule="auto"/>
        <w:ind w:left="426" w:hanging="426"/>
        <w:jc w:val="both"/>
      </w:pPr>
      <w:r>
        <w:t xml:space="preserve">15. </w:t>
      </w:r>
      <w:r w:rsidR="003575C9" w:rsidRPr="00761DAD">
        <w:t>W celu ewentualnej kompresji danych Zamawiający rekomenduje wykorzystanie jednego z rozszerzeń:</w:t>
      </w:r>
    </w:p>
    <w:p w14:paraId="000000E1" w14:textId="77777777" w:rsidR="007B31A8" w:rsidRPr="00761DAD" w:rsidRDefault="003575C9" w:rsidP="003E548E">
      <w:pPr>
        <w:numPr>
          <w:ilvl w:val="1"/>
          <w:numId w:val="15"/>
        </w:numPr>
        <w:spacing w:line="360" w:lineRule="auto"/>
        <w:jc w:val="both"/>
      </w:pPr>
      <w:r w:rsidRPr="00761DAD">
        <w:lastRenderedPageBreak/>
        <w:t xml:space="preserve">.zip </w:t>
      </w:r>
    </w:p>
    <w:p w14:paraId="000000E2" w14:textId="77777777" w:rsidR="007B31A8" w:rsidRPr="00761DAD" w:rsidRDefault="003575C9" w:rsidP="003E548E">
      <w:pPr>
        <w:numPr>
          <w:ilvl w:val="1"/>
          <w:numId w:val="15"/>
        </w:numPr>
        <w:spacing w:line="360" w:lineRule="auto"/>
        <w:jc w:val="both"/>
      </w:pPr>
      <w:r w:rsidRPr="00761DAD">
        <w:t>.7Z</w:t>
      </w:r>
    </w:p>
    <w:p w14:paraId="000000E3" w14:textId="0911C9A5" w:rsidR="007B31A8" w:rsidRPr="00761DAD" w:rsidRDefault="00C35A1D" w:rsidP="003E548E">
      <w:pPr>
        <w:spacing w:line="360" w:lineRule="auto"/>
        <w:ind w:left="426" w:hanging="426"/>
        <w:jc w:val="both"/>
        <w:rPr>
          <w:rFonts w:ascii="Calibri" w:eastAsia="Calibri" w:hAnsi="Calibri" w:cs="Calibri"/>
        </w:rPr>
      </w:pPr>
      <w:r>
        <w:t>16.  </w:t>
      </w:r>
      <w:r w:rsidR="003575C9" w:rsidRPr="00761DAD">
        <w:t xml:space="preserve">Wśród rozszerzeń powszechnych a </w:t>
      </w:r>
      <w:r w:rsidR="003575C9" w:rsidRPr="00761DAD">
        <w:rPr>
          <w:b/>
        </w:rPr>
        <w:t>niewystępujących</w:t>
      </w:r>
      <w:r w:rsidR="003575C9" w:rsidRPr="00761DAD">
        <w:t xml:space="preserve"> w Rozporządzeniu KRI występują: .</w:t>
      </w:r>
      <w:proofErr w:type="spellStart"/>
      <w:r w:rsidR="003575C9" w:rsidRPr="00761DAD">
        <w:t>rar</w:t>
      </w:r>
      <w:proofErr w:type="spellEnd"/>
      <w:r w:rsidR="003575C9" w:rsidRPr="00761DAD">
        <w:t xml:space="preserve"> .gif .</w:t>
      </w:r>
      <w:proofErr w:type="spellStart"/>
      <w:r w:rsidR="003575C9" w:rsidRPr="00761DAD">
        <w:t>bmp</w:t>
      </w:r>
      <w:proofErr w:type="spellEnd"/>
      <w:r w:rsidR="003575C9" w:rsidRPr="00761DAD">
        <w:t xml:space="preserve"> .</w:t>
      </w:r>
      <w:proofErr w:type="spellStart"/>
      <w:r w:rsidR="003575C9" w:rsidRPr="00761DAD">
        <w:t>numbers</w:t>
      </w:r>
      <w:proofErr w:type="spellEnd"/>
      <w:r w:rsidR="003575C9" w:rsidRPr="00761DAD">
        <w:t xml:space="preserve"> .</w:t>
      </w:r>
      <w:proofErr w:type="spellStart"/>
      <w:r w:rsidR="003575C9" w:rsidRPr="00761DAD">
        <w:t>pages</w:t>
      </w:r>
      <w:proofErr w:type="spellEnd"/>
      <w:r w:rsidR="003575C9" w:rsidRPr="00761DAD">
        <w:t xml:space="preserve">. </w:t>
      </w:r>
      <w:r w:rsidR="003575C9" w:rsidRPr="00761DAD">
        <w:rPr>
          <w:b/>
        </w:rPr>
        <w:t>Dokumenty złożone w takich plikach</w:t>
      </w:r>
      <w:r w:rsidR="00B31A10">
        <w:rPr>
          <w:b/>
        </w:rPr>
        <w:t xml:space="preserve"> i innych nie ujętych w pkt. 14 i Rozporządzeniu KRI</w:t>
      </w:r>
      <w:r w:rsidR="003575C9" w:rsidRPr="00761DAD">
        <w:rPr>
          <w:b/>
        </w:rPr>
        <w:t xml:space="preserve"> zostaną uznane za złożone nieskutecznie.</w:t>
      </w:r>
    </w:p>
    <w:p w14:paraId="000000E4" w14:textId="61FDDA04" w:rsidR="007B31A8" w:rsidRPr="00761DAD" w:rsidRDefault="00C35A1D" w:rsidP="003E548E">
      <w:pPr>
        <w:spacing w:line="360" w:lineRule="auto"/>
        <w:ind w:left="426" w:hanging="426"/>
        <w:jc w:val="both"/>
        <w:rPr>
          <w:rFonts w:ascii="Calibri" w:eastAsia="Calibri" w:hAnsi="Calibri" w:cs="Calibri"/>
        </w:rPr>
      </w:pPr>
      <w:r>
        <w:t xml:space="preserve">17. </w:t>
      </w:r>
      <w:r w:rsidR="003575C9" w:rsidRPr="00761DAD">
        <w:t xml:space="preserve">Zamawiający zwraca uwagę na ograniczenia wielkości plików podpisywanych profilem zaufanym, który wynosi </w:t>
      </w:r>
      <w:r w:rsidR="003575C9" w:rsidRPr="00761DAD">
        <w:rPr>
          <w:b/>
        </w:rPr>
        <w:t>maksymalnie 10MB</w:t>
      </w:r>
      <w:r w:rsidR="003575C9" w:rsidRPr="00761DAD">
        <w:t xml:space="preserve">, oraz na ograniczenie wielkości plików podpisywanych w aplikacji </w:t>
      </w:r>
      <w:proofErr w:type="spellStart"/>
      <w:r w:rsidR="003575C9" w:rsidRPr="00761DAD">
        <w:t>eDoApp</w:t>
      </w:r>
      <w:proofErr w:type="spellEnd"/>
      <w:r w:rsidR="003575C9" w:rsidRPr="00761DAD">
        <w:t xml:space="preserve"> służącej do składania podpisu osobistego, który wynosi </w:t>
      </w:r>
      <w:r w:rsidR="003575C9" w:rsidRPr="00761DAD">
        <w:rPr>
          <w:b/>
        </w:rPr>
        <w:t>maksymalnie 5MB</w:t>
      </w:r>
      <w:r w:rsidR="003575C9" w:rsidRPr="00761DAD">
        <w:t>.</w:t>
      </w:r>
    </w:p>
    <w:p w14:paraId="000000E5" w14:textId="5CFAED6B" w:rsidR="007B31A8" w:rsidRPr="00761DAD" w:rsidRDefault="00C35A1D" w:rsidP="003E548E">
      <w:pPr>
        <w:spacing w:line="360" w:lineRule="auto"/>
        <w:jc w:val="both"/>
      </w:pPr>
      <w:r>
        <w:t xml:space="preserve">18. </w:t>
      </w:r>
      <w:r w:rsidR="003575C9" w:rsidRPr="00761DAD">
        <w:t>W przypadku stosowania przez wykonawcę kwalifikowanego podpisu elektronicznego:</w:t>
      </w:r>
    </w:p>
    <w:p w14:paraId="000000E6" w14:textId="77777777" w:rsidR="007B31A8" w:rsidRPr="00761DAD" w:rsidRDefault="003575C9" w:rsidP="003E548E">
      <w:pPr>
        <w:numPr>
          <w:ilvl w:val="0"/>
          <w:numId w:val="11"/>
        </w:numPr>
        <w:spacing w:line="360" w:lineRule="auto"/>
        <w:jc w:val="both"/>
        <w:rPr>
          <w:rFonts w:ascii="Calibri" w:eastAsia="Calibri" w:hAnsi="Calibri" w:cs="Calibri"/>
        </w:rPr>
      </w:pPr>
      <w:r w:rsidRPr="00761DAD">
        <w:t xml:space="preserve">Ze względu na niskie ryzyko naruszenia integralności pliku oraz łatwiejszą weryfikację podpisu zamawiający zaleca, w miarę możliwości, </w:t>
      </w:r>
      <w:r w:rsidRPr="00761DAD">
        <w:rPr>
          <w:b/>
        </w:rPr>
        <w:t xml:space="preserve">przekonwertowanie plików składających się na ofertę na rozszerzenie .pdf  i opatrzenie ich podpisem kwalifikowanym w formacie </w:t>
      </w:r>
      <w:proofErr w:type="spellStart"/>
      <w:r w:rsidRPr="00761DAD">
        <w:rPr>
          <w:b/>
        </w:rPr>
        <w:t>PAdES</w:t>
      </w:r>
      <w:proofErr w:type="spellEnd"/>
      <w:r w:rsidRPr="00761DAD">
        <w:rPr>
          <w:b/>
        </w:rPr>
        <w:t xml:space="preserve">. </w:t>
      </w:r>
    </w:p>
    <w:p w14:paraId="000000E7" w14:textId="77777777" w:rsidR="007B31A8" w:rsidRPr="00761DAD" w:rsidRDefault="003575C9" w:rsidP="003E548E">
      <w:pPr>
        <w:numPr>
          <w:ilvl w:val="0"/>
          <w:numId w:val="11"/>
        </w:numPr>
        <w:spacing w:line="360" w:lineRule="auto"/>
        <w:jc w:val="both"/>
      </w:pPr>
      <w:r w:rsidRPr="00761DAD">
        <w:t xml:space="preserve">Pliki w innych formatach niż PDF </w:t>
      </w:r>
      <w:r w:rsidRPr="00761DAD">
        <w:rPr>
          <w:b/>
        </w:rPr>
        <w:t xml:space="preserve">zaleca się opatrzyć podpisem w formacie </w:t>
      </w:r>
      <w:proofErr w:type="spellStart"/>
      <w:r w:rsidRPr="00761DAD">
        <w:rPr>
          <w:b/>
        </w:rPr>
        <w:t>XAdES</w:t>
      </w:r>
      <w:proofErr w:type="spellEnd"/>
      <w:r w:rsidRPr="00761DAD">
        <w:rPr>
          <w:b/>
        </w:rPr>
        <w:t xml:space="preserve"> o typie zewnętrznym</w:t>
      </w:r>
      <w:r w:rsidRPr="00761DAD">
        <w:t>. Wykonawca powinien pamiętać, aby plik z podpisem przekazywać łącznie z dokumentem podpisywanym.</w:t>
      </w:r>
    </w:p>
    <w:p w14:paraId="000000E8" w14:textId="77777777" w:rsidR="007B31A8" w:rsidRPr="00761DAD" w:rsidRDefault="003575C9" w:rsidP="003E548E">
      <w:pPr>
        <w:numPr>
          <w:ilvl w:val="0"/>
          <w:numId w:val="11"/>
        </w:numPr>
        <w:spacing w:line="360" w:lineRule="auto"/>
        <w:jc w:val="both"/>
      </w:pPr>
      <w:r w:rsidRPr="00761DAD">
        <w:t>Zamawiający rekomenduje wykorzystanie podpisu z kwalifikowanym znacznikiem czasu.</w:t>
      </w:r>
    </w:p>
    <w:p w14:paraId="000000E9" w14:textId="539CB21E" w:rsidR="007B31A8" w:rsidRPr="00761DAD" w:rsidRDefault="001C6A8E" w:rsidP="003E548E">
      <w:pPr>
        <w:spacing w:line="360" w:lineRule="auto"/>
        <w:ind w:left="284" w:hanging="284"/>
        <w:jc w:val="both"/>
      </w:pPr>
      <w:r>
        <w:t xml:space="preserve">19. </w:t>
      </w:r>
      <w:r w:rsidR="003575C9" w:rsidRPr="00761DAD">
        <w:t>Zamawiający zaleca aby</w:t>
      </w:r>
      <w:r w:rsidR="003575C9" w:rsidRPr="00761DAD">
        <w:rPr>
          <w:b/>
        </w:rPr>
        <w:t xml:space="preserve"> w przypadku podpisywania pliku przez kilka osób, stosować podpisy tego samego rodzaju.</w:t>
      </w:r>
      <w:r w:rsidR="003575C9" w:rsidRPr="00761DAD">
        <w:t xml:space="preserve"> Podpisywanie różnymi rodzajami podpisów np. osobistym i kwalifikowanym może doprowadzić do problemów w weryfikacji plików. </w:t>
      </w:r>
    </w:p>
    <w:p w14:paraId="000000EA" w14:textId="08765031" w:rsidR="007B31A8" w:rsidRPr="00761DAD" w:rsidRDefault="001C6A8E" w:rsidP="003E548E">
      <w:pPr>
        <w:spacing w:line="360" w:lineRule="auto"/>
        <w:ind w:left="426" w:hanging="426"/>
        <w:jc w:val="both"/>
      </w:pPr>
      <w:r>
        <w:t xml:space="preserve">20. </w:t>
      </w:r>
      <w:r w:rsidR="003575C9" w:rsidRPr="00761DAD">
        <w:t>Zamawiający zaleca, aby Wykonawca z odpowiednim wyprzedzeniem przetestował możliwość prawidłowego wykorzystania wybranej metody podpisania plików oferty.</w:t>
      </w:r>
    </w:p>
    <w:p w14:paraId="000000EB" w14:textId="1182E225" w:rsidR="007B31A8" w:rsidRPr="00761DAD" w:rsidRDefault="00A743C7" w:rsidP="003E548E">
      <w:pPr>
        <w:spacing w:line="360" w:lineRule="auto"/>
        <w:jc w:val="both"/>
      </w:pPr>
      <w:r>
        <w:t xml:space="preserve">21. </w:t>
      </w:r>
      <w:r w:rsidR="003575C9" w:rsidRPr="00761DAD">
        <w:t>Osobą składającą ofertę powinna być osoba</w:t>
      </w:r>
      <w:r>
        <w:t>/y</w:t>
      </w:r>
      <w:r w:rsidR="003575C9" w:rsidRPr="00761DAD">
        <w:t xml:space="preserve"> </w:t>
      </w:r>
      <w:r>
        <w:t>upoważnione</w:t>
      </w:r>
      <w:r w:rsidR="003575C9" w:rsidRPr="00761DAD">
        <w:t>.</w:t>
      </w:r>
    </w:p>
    <w:p w14:paraId="000000EC" w14:textId="1967467A" w:rsidR="007B31A8" w:rsidRPr="00761DAD" w:rsidRDefault="00A743C7" w:rsidP="003E548E">
      <w:pPr>
        <w:spacing w:line="360" w:lineRule="auto"/>
        <w:ind w:left="426" w:hanging="426"/>
        <w:jc w:val="both"/>
      </w:pPr>
      <w:r>
        <w:t xml:space="preserve">22. </w:t>
      </w:r>
      <w:r w:rsidR="003575C9" w:rsidRPr="00761DAD">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D" w14:textId="0A56BCAB" w:rsidR="007B31A8" w:rsidRPr="00761DAD" w:rsidRDefault="00705C93" w:rsidP="003E548E">
      <w:pPr>
        <w:spacing w:line="360" w:lineRule="auto"/>
        <w:ind w:left="426" w:hanging="426"/>
        <w:jc w:val="both"/>
      </w:pPr>
      <w:r>
        <w:t xml:space="preserve">23. </w:t>
      </w:r>
      <w:r w:rsidR="003575C9" w:rsidRPr="00761DAD">
        <w:t xml:space="preserve">Jeśli Wykonawca pakuje dokumenty np. w plik o rozszerzeniu .zip, zaleca się wcześniejsze podpisanie każdego ze skompresowanych plików. </w:t>
      </w:r>
    </w:p>
    <w:p w14:paraId="000000EE" w14:textId="7E909678" w:rsidR="007B31A8" w:rsidRDefault="00705C93" w:rsidP="003E548E">
      <w:pPr>
        <w:spacing w:line="360" w:lineRule="auto"/>
        <w:ind w:left="426" w:hanging="426"/>
        <w:jc w:val="both"/>
      </w:pPr>
      <w:r>
        <w:t xml:space="preserve">24. </w:t>
      </w:r>
      <w:r w:rsidR="003575C9" w:rsidRPr="00761DAD">
        <w:t xml:space="preserve">Zamawiający zaleca aby </w:t>
      </w:r>
      <w:r w:rsidR="003575C9" w:rsidRPr="00761DAD">
        <w:rPr>
          <w:b/>
          <w:u w:val="single"/>
        </w:rPr>
        <w:t>nie</w:t>
      </w:r>
      <w:r w:rsidR="003575C9" w:rsidRPr="00761DAD">
        <w:rPr>
          <w:b/>
        </w:rPr>
        <w:t xml:space="preserve"> </w:t>
      </w:r>
      <w:r w:rsidR="003575C9" w:rsidRPr="00761DAD">
        <w:t>wprowadzać jakichkolwiek zmian w plikach po podpisaniu ich podpisem kwalifikowanym. Może to skutkować naruszeniem integralności plików co równoważne będzie z koniecznością odrzucenia oferty.</w:t>
      </w:r>
    </w:p>
    <w:p w14:paraId="0BE96F29" w14:textId="77777777" w:rsidR="003E548E" w:rsidRPr="003E548E" w:rsidRDefault="003E548E" w:rsidP="003E548E">
      <w:pPr>
        <w:spacing w:line="360" w:lineRule="auto"/>
        <w:ind w:left="426" w:hanging="426"/>
        <w:jc w:val="both"/>
        <w:rPr>
          <w:b/>
          <w:bCs/>
        </w:rPr>
      </w:pPr>
    </w:p>
    <w:p w14:paraId="000000F6" w14:textId="77777777" w:rsidR="007B31A8" w:rsidRPr="003E548E" w:rsidRDefault="003575C9" w:rsidP="003C6F84">
      <w:pPr>
        <w:pStyle w:val="Nagwek2"/>
        <w:spacing w:before="0" w:after="0" w:line="360" w:lineRule="auto"/>
        <w:rPr>
          <w:b/>
          <w:bCs/>
          <w:sz w:val="28"/>
          <w:szCs w:val="28"/>
        </w:rPr>
      </w:pPr>
      <w:bookmarkStart w:id="16" w:name="_c8de4rg6s4kb" w:colFirst="0" w:colLast="0"/>
      <w:bookmarkEnd w:id="16"/>
      <w:r w:rsidRPr="003E548E">
        <w:rPr>
          <w:b/>
          <w:bCs/>
          <w:sz w:val="28"/>
          <w:szCs w:val="28"/>
        </w:rPr>
        <w:lastRenderedPageBreak/>
        <w:t>XV. Sposób obliczania ceny oferty</w:t>
      </w:r>
    </w:p>
    <w:p w14:paraId="000000F7" w14:textId="01674126" w:rsidR="007B31A8" w:rsidRPr="00582921" w:rsidRDefault="003575C9" w:rsidP="00D008BD">
      <w:pPr>
        <w:pStyle w:val="Akapitzlist"/>
        <w:numPr>
          <w:ilvl w:val="0"/>
          <w:numId w:val="38"/>
        </w:numPr>
        <w:spacing w:before="240" w:line="360" w:lineRule="auto"/>
        <w:ind w:left="284" w:hanging="284"/>
        <w:jc w:val="both"/>
      </w:pPr>
      <w:r w:rsidRPr="00920D13">
        <w:t xml:space="preserve">Wykonawca podaje cenę za realizację przedmiotu zamówienia zgodnie ze wzorem Formularza Ofertowego, stanowiącego </w:t>
      </w:r>
      <w:r w:rsidRPr="00CA3E1D">
        <w:rPr>
          <w:b/>
        </w:rPr>
        <w:t xml:space="preserve">Załącznik nr </w:t>
      </w:r>
      <w:r w:rsidR="004C1796">
        <w:rPr>
          <w:b/>
        </w:rPr>
        <w:t>1</w:t>
      </w:r>
      <w:r w:rsidR="0084001B" w:rsidRPr="00CA3E1D">
        <w:rPr>
          <w:b/>
        </w:rPr>
        <w:t xml:space="preserve"> </w:t>
      </w:r>
      <w:r w:rsidRPr="00CA3E1D">
        <w:rPr>
          <w:b/>
        </w:rPr>
        <w:t xml:space="preserve">do SWZ. </w:t>
      </w:r>
    </w:p>
    <w:p w14:paraId="000000F8" w14:textId="0CE355F6" w:rsidR="007B31A8" w:rsidRPr="00582921" w:rsidRDefault="003575C9" w:rsidP="00D008BD">
      <w:pPr>
        <w:pStyle w:val="Akapitzlist"/>
        <w:numPr>
          <w:ilvl w:val="0"/>
          <w:numId w:val="38"/>
        </w:numPr>
        <w:spacing w:before="240" w:line="360" w:lineRule="auto"/>
        <w:ind w:left="284" w:hanging="284"/>
        <w:jc w:val="both"/>
      </w:pPr>
      <w:r w:rsidRPr="00920D13">
        <w:t xml:space="preserve">Cena ofertowa brutto musi uwzględniać wszystkie koszty związane z realizacją przedmiotu zamówienia zgodnie z opisem przedmiotu zamówienia oraz istotnymi postanowieniami umowy określonymi w niniejszej SWZ. Stawka podatku VAT </w:t>
      </w:r>
      <w:r w:rsidR="007A0161">
        <w:t>zgodna z obowiązującymi przepisami podatkowymi</w:t>
      </w:r>
      <w:r w:rsidR="00BF4219">
        <w:t>.</w:t>
      </w:r>
    </w:p>
    <w:p w14:paraId="000000F9" w14:textId="4A7F6CBA" w:rsidR="007B31A8" w:rsidRDefault="003575C9" w:rsidP="00D008BD">
      <w:pPr>
        <w:pStyle w:val="Akapitzlist"/>
        <w:numPr>
          <w:ilvl w:val="0"/>
          <w:numId w:val="38"/>
        </w:numPr>
        <w:spacing w:before="240" w:line="360" w:lineRule="auto"/>
        <w:ind w:left="284" w:hanging="284"/>
        <w:jc w:val="both"/>
      </w:pPr>
      <w:r w:rsidRPr="00920D13">
        <w:t>Cena podana na Formularzu Ofertowym jest ceną ostateczną, niepodlegającą negocjacji i wyczerpującą wszelkie należności Wykonawcy wobec Zamawiającego związane z</w:t>
      </w:r>
      <w:r w:rsidR="00920D13">
        <w:t> </w:t>
      </w:r>
      <w:r w:rsidRPr="00920D13">
        <w:t>realizacją przedmiotu zamówienia.</w:t>
      </w:r>
    </w:p>
    <w:p w14:paraId="000000FA" w14:textId="2B4B08DC" w:rsidR="007B31A8" w:rsidRDefault="003575C9" w:rsidP="00D008BD">
      <w:pPr>
        <w:pStyle w:val="Akapitzlist"/>
        <w:numPr>
          <w:ilvl w:val="0"/>
          <w:numId w:val="38"/>
        </w:numPr>
        <w:spacing w:before="240" w:line="360" w:lineRule="auto"/>
        <w:ind w:left="284" w:hanging="284"/>
        <w:jc w:val="both"/>
      </w:pPr>
      <w:r w:rsidRPr="00920D13">
        <w:t>Cena oferty powinna być wyrażona w złotych polskich (PLN) z dokładnością do dwóch miejsc po przecinku.</w:t>
      </w:r>
    </w:p>
    <w:p w14:paraId="000000FB" w14:textId="15F6FC79" w:rsidR="007B31A8" w:rsidRDefault="003575C9" w:rsidP="00D008BD">
      <w:pPr>
        <w:pStyle w:val="Akapitzlist"/>
        <w:numPr>
          <w:ilvl w:val="0"/>
          <w:numId w:val="38"/>
        </w:numPr>
        <w:spacing w:before="240" w:line="360" w:lineRule="auto"/>
        <w:ind w:left="284" w:hanging="284"/>
        <w:jc w:val="both"/>
      </w:pPr>
      <w:r w:rsidRPr="00920D13">
        <w:t>Zamawiający nie przewiduje rozliczeń w walucie obcej.</w:t>
      </w:r>
    </w:p>
    <w:p w14:paraId="000000FC" w14:textId="2D0C1CC1" w:rsidR="007B31A8" w:rsidRDefault="003575C9" w:rsidP="00D008BD">
      <w:pPr>
        <w:pStyle w:val="Akapitzlist"/>
        <w:numPr>
          <w:ilvl w:val="0"/>
          <w:numId w:val="38"/>
        </w:numPr>
        <w:spacing w:before="240" w:line="360" w:lineRule="auto"/>
        <w:ind w:left="284" w:hanging="284"/>
        <w:jc w:val="both"/>
      </w:pPr>
      <w:r w:rsidRPr="00920D13">
        <w:t>Wyliczona cena oferty brutto będzie służyć do porównania złożonych ofert i do rozliczenia w trakcie realizacji zamówienia.</w:t>
      </w:r>
    </w:p>
    <w:p w14:paraId="000000FD" w14:textId="25A04CB4" w:rsidR="007B31A8" w:rsidRPr="00920D13" w:rsidRDefault="003575C9" w:rsidP="00D008BD">
      <w:pPr>
        <w:pStyle w:val="Akapitzlist"/>
        <w:numPr>
          <w:ilvl w:val="0"/>
          <w:numId w:val="38"/>
        </w:numPr>
        <w:spacing w:before="240" w:line="360" w:lineRule="auto"/>
        <w:ind w:left="284" w:hanging="284"/>
        <w:jc w:val="both"/>
      </w:pPr>
      <w:r w:rsidRPr="00920D13">
        <w:t xml:space="preserve">Jeżeli została złożona oferta, której wybór prowadziłby do powstania u zamawiającego obowiązku podatkowego zgodnie z ustawą z dnia 11 marca 2004 r. o podatku od towarów i usług (Dz. U. z 2018 r. poz. 2174, z </w:t>
      </w:r>
      <w:proofErr w:type="spellStart"/>
      <w:r w:rsidRPr="00920D13">
        <w:t>późn</w:t>
      </w:r>
      <w:proofErr w:type="spellEnd"/>
      <w:r w:rsidRPr="00920D13">
        <w:t>. zm.), dla celów zastosowania kryterium ceny lub kosztu zamawiający dolicza do przedstawionej w tej ofercie ceny kwotę podatku od towarów i usług, którą miałby obowiązek rozliczyć.</w:t>
      </w:r>
      <w:r w:rsidRPr="00582921">
        <w:rPr>
          <w:b/>
        </w:rPr>
        <w:t xml:space="preserve"> </w:t>
      </w:r>
      <w:r w:rsidRPr="00920D13">
        <w:t>W ofercie, o której mowa w ust. 1, Wykonawca ma obowiązek:</w:t>
      </w:r>
    </w:p>
    <w:p w14:paraId="000000FE" w14:textId="77777777" w:rsidR="007B31A8" w:rsidRPr="00920D13" w:rsidRDefault="003575C9">
      <w:pPr>
        <w:tabs>
          <w:tab w:val="left" w:pos="3855"/>
        </w:tabs>
        <w:spacing w:line="360" w:lineRule="auto"/>
        <w:ind w:left="826" w:hanging="409"/>
        <w:jc w:val="both"/>
      </w:pPr>
      <w:r w:rsidRPr="00920D13">
        <w:t>1)</w:t>
      </w:r>
      <w:r w:rsidRPr="00920D13">
        <w:tab/>
        <w:t>poinformowania zamawiającego, że wybór jego oferty będzie prowadził do powstania u zamawiającego obowiązku podatkowego;</w:t>
      </w:r>
    </w:p>
    <w:p w14:paraId="000000FF" w14:textId="77777777" w:rsidR="007B31A8" w:rsidRPr="00920D13" w:rsidRDefault="003575C9">
      <w:pPr>
        <w:tabs>
          <w:tab w:val="left" w:pos="3855"/>
        </w:tabs>
        <w:spacing w:line="360" w:lineRule="auto"/>
        <w:ind w:left="826" w:hanging="409"/>
        <w:jc w:val="both"/>
      </w:pPr>
      <w:r w:rsidRPr="00920D13">
        <w:t>2)</w:t>
      </w:r>
      <w:r w:rsidRPr="00920D13">
        <w:tab/>
        <w:t>wskazania nazwy (rodzaju) towaru lub usługi, których dostawa lub świadczenie będą prowadziły do powstania obowiązku podatkowego;</w:t>
      </w:r>
    </w:p>
    <w:p w14:paraId="00000100" w14:textId="77777777" w:rsidR="007B31A8" w:rsidRPr="00920D13" w:rsidRDefault="003575C9">
      <w:pPr>
        <w:tabs>
          <w:tab w:val="left" w:pos="3855"/>
        </w:tabs>
        <w:spacing w:line="360" w:lineRule="auto"/>
        <w:ind w:left="826" w:hanging="409"/>
        <w:jc w:val="both"/>
      </w:pPr>
      <w:r w:rsidRPr="00920D13">
        <w:t>3)</w:t>
      </w:r>
      <w:r w:rsidRPr="00920D13">
        <w:tab/>
        <w:t>wskazania wartości towaru lub usługi objętego obowiązkiem podatkowym zamawiającego, bez kwoty podatku;</w:t>
      </w:r>
    </w:p>
    <w:p w14:paraId="00000101" w14:textId="3EFBE2A8" w:rsidR="007B31A8" w:rsidRDefault="003575C9">
      <w:pPr>
        <w:tabs>
          <w:tab w:val="left" w:pos="3855"/>
        </w:tabs>
        <w:spacing w:line="360" w:lineRule="auto"/>
        <w:ind w:left="826" w:hanging="409"/>
        <w:jc w:val="both"/>
      </w:pPr>
      <w:r w:rsidRPr="00920D13">
        <w:t>4)</w:t>
      </w:r>
      <w:r w:rsidRPr="00920D13">
        <w:tab/>
        <w:t>wskazania stawki podatku od towarów i usług, która zgodnie z wiedzą wykonawcy, będzie miała zastosowanie.</w:t>
      </w:r>
    </w:p>
    <w:p w14:paraId="00000102" w14:textId="3F38ED71" w:rsidR="007B31A8" w:rsidRDefault="003575C9" w:rsidP="00D008BD">
      <w:pPr>
        <w:pStyle w:val="Akapitzlist"/>
        <w:numPr>
          <w:ilvl w:val="0"/>
          <w:numId w:val="38"/>
        </w:numPr>
        <w:tabs>
          <w:tab w:val="left" w:pos="3855"/>
        </w:tabs>
        <w:spacing w:line="360" w:lineRule="auto"/>
        <w:ind w:left="284" w:hanging="284"/>
        <w:jc w:val="both"/>
      </w:pPr>
      <w:r w:rsidRPr="00920D13">
        <w:t>Wzór Formularza Ofertowego został opracowany przy założeniu, iż wybór oferty nie będzie prowadzić do powstania u Zamawiającego obowiązku podatkowego w zakresie podatku VAT. W przypadku, gdy Wykonawca zobowiązany jest złożyć oświadczenie o</w:t>
      </w:r>
      <w:r w:rsidR="00920D13">
        <w:t> </w:t>
      </w:r>
      <w:r w:rsidRPr="00920D13">
        <w:t xml:space="preserve">powstaniu u Zamawiającego obowiązku podatkowego, to winien odpowiednio zmodyfikować treść formularza. </w:t>
      </w:r>
    </w:p>
    <w:p w14:paraId="05F9E9B0" w14:textId="77777777" w:rsidR="003E548E" w:rsidRPr="00920D13" w:rsidRDefault="003E548E" w:rsidP="003E548E">
      <w:pPr>
        <w:pStyle w:val="Akapitzlist"/>
        <w:tabs>
          <w:tab w:val="left" w:pos="3855"/>
        </w:tabs>
        <w:spacing w:line="360" w:lineRule="auto"/>
        <w:ind w:left="284"/>
        <w:jc w:val="both"/>
      </w:pPr>
    </w:p>
    <w:p w14:paraId="00000103" w14:textId="11AB5EAC" w:rsidR="007B31A8" w:rsidRPr="003E548E" w:rsidRDefault="003575C9" w:rsidP="003C6F84">
      <w:pPr>
        <w:pStyle w:val="Nagwek2"/>
        <w:spacing w:before="0" w:after="0" w:line="360" w:lineRule="auto"/>
        <w:rPr>
          <w:b/>
          <w:bCs/>
          <w:sz w:val="28"/>
          <w:szCs w:val="28"/>
        </w:rPr>
      </w:pPr>
      <w:bookmarkStart w:id="17" w:name="_1wm6hsxsy23e" w:colFirst="0" w:colLast="0"/>
      <w:bookmarkEnd w:id="17"/>
      <w:r w:rsidRPr="003E548E">
        <w:rPr>
          <w:b/>
          <w:bCs/>
          <w:sz w:val="28"/>
          <w:szCs w:val="28"/>
        </w:rPr>
        <w:lastRenderedPageBreak/>
        <w:t>XVI. Wymagania dotyczące wadium</w:t>
      </w:r>
    </w:p>
    <w:p w14:paraId="00000104" w14:textId="3742D47F" w:rsidR="007B31A8" w:rsidRPr="00920D13" w:rsidRDefault="003575C9" w:rsidP="00D008BD">
      <w:pPr>
        <w:numPr>
          <w:ilvl w:val="3"/>
          <w:numId w:val="13"/>
        </w:numPr>
        <w:spacing w:before="240" w:line="360" w:lineRule="auto"/>
        <w:ind w:left="284" w:hanging="284"/>
        <w:jc w:val="both"/>
      </w:pPr>
      <w:r w:rsidRPr="00920D13">
        <w:t xml:space="preserve">Wykonawca zobowiązany jest do zabezpieczenia swojej oferty wadium w wysokości: </w:t>
      </w:r>
      <w:r w:rsidRPr="00920D13">
        <w:rPr>
          <w:smallCaps/>
        </w:rPr>
        <w:t> </w:t>
      </w:r>
      <w:r w:rsidR="00020FF5" w:rsidRPr="00920D13">
        <w:rPr>
          <w:b/>
          <w:bCs/>
          <w:smallCaps/>
        </w:rPr>
        <w:t>1000,00 zł</w:t>
      </w:r>
      <w:r w:rsidRPr="00920D13">
        <w:t xml:space="preserve"> (słownie: </w:t>
      </w:r>
      <w:r w:rsidR="002B5B10">
        <w:t xml:space="preserve">jeden </w:t>
      </w:r>
      <w:r w:rsidR="00020FF5" w:rsidRPr="00920D13">
        <w:t xml:space="preserve">tysiąc złoty </w:t>
      </w:r>
      <w:r w:rsidR="00970E61" w:rsidRPr="00920D13">
        <w:t xml:space="preserve"> </w:t>
      </w:r>
      <w:r w:rsidRPr="00920D13">
        <w:t xml:space="preserve"> 00/100 złotych);</w:t>
      </w:r>
    </w:p>
    <w:p w14:paraId="00000105" w14:textId="77777777" w:rsidR="007B31A8" w:rsidRPr="00920D13" w:rsidRDefault="003575C9" w:rsidP="00D008BD">
      <w:pPr>
        <w:numPr>
          <w:ilvl w:val="3"/>
          <w:numId w:val="13"/>
        </w:numPr>
        <w:spacing w:line="360" w:lineRule="auto"/>
        <w:ind w:left="425" w:hanging="425"/>
        <w:jc w:val="both"/>
      </w:pPr>
      <w:r w:rsidRPr="00920D13">
        <w:t>Wadium wnosi się przed upływem terminu składania ofert.</w:t>
      </w:r>
    </w:p>
    <w:p w14:paraId="00000106" w14:textId="77777777" w:rsidR="007B31A8" w:rsidRPr="00920D13" w:rsidRDefault="003575C9" w:rsidP="00D008BD">
      <w:pPr>
        <w:numPr>
          <w:ilvl w:val="3"/>
          <w:numId w:val="13"/>
        </w:numPr>
        <w:spacing w:line="360" w:lineRule="auto"/>
        <w:ind w:left="425" w:hanging="425"/>
        <w:jc w:val="both"/>
      </w:pPr>
      <w:r w:rsidRPr="00920D13">
        <w:t>Wadium może być wnoszone w jednej lub kilku następujących formach:</w:t>
      </w:r>
    </w:p>
    <w:p w14:paraId="517CB760" w14:textId="15975A10" w:rsidR="00A36E97" w:rsidRDefault="00A36E97" w:rsidP="00A36E97">
      <w:pPr>
        <w:spacing w:line="360" w:lineRule="auto"/>
        <w:ind w:left="1069" w:hanging="643"/>
        <w:jc w:val="both"/>
      </w:pPr>
      <w:r>
        <w:t xml:space="preserve">1) w </w:t>
      </w:r>
      <w:r w:rsidR="003575C9" w:rsidRPr="00920D13">
        <w:t>pieniądzu</w:t>
      </w:r>
      <w:r>
        <w:t>,</w:t>
      </w:r>
    </w:p>
    <w:p w14:paraId="00000108" w14:textId="076606F8" w:rsidR="007B31A8" w:rsidRDefault="00A36E97" w:rsidP="00A36E97">
      <w:pPr>
        <w:spacing w:line="360" w:lineRule="auto"/>
        <w:ind w:left="1069" w:hanging="643"/>
        <w:jc w:val="both"/>
      </w:pPr>
      <w:r>
        <w:t xml:space="preserve">2) w </w:t>
      </w:r>
      <w:r w:rsidR="003575C9" w:rsidRPr="00920D13">
        <w:t>gwarancjach bankowych</w:t>
      </w:r>
      <w:r>
        <w:t>,</w:t>
      </w:r>
    </w:p>
    <w:p w14:paraId="00000109" w14:textId="5E9F0D19" w:rsidR="007B31A8" w:rsidRDefault="00A36E97" w:rsidP="00A36E97">
      <w:pPr>
        <w:spacing w:line="360" w:lineRule="auto"/>
        <w:ind w:left="1069" w:hanging="643"/>
        <w:jc w:val="both"/>
      </w:pPr>
      <w:r>
        <w:t xml:space="preserve">3) w </w:t>
      </w:r>
      <w:r w:rsidR="003575C9" w:rsidRPr="00920D13">
        <w:t>gwarancjach ubezpieczeniowych</w:t>
      </w:r>
      <w:r>
        <w:t>,</w:t>
      </w:r>
    </w:p>
    <w:p w14:paraId="0000010A" w14:textId="4CA2901A" w:rsidR="007B31A8" w:rsidRPr="00920D13" w:rsidRDefault="00A36E97" w:rsidP="00A36E97">
      <w:pPr>
        <w:spacing w:line="360" w:lineRule="auto"/>
        <w:ind w:left="1069" w:hanging="643"/>
        <w:jc w:val="both"/>
      </w:pPr>
      <w:r>
        <w:t xml:space="preserve">4) w </w:t>
      </w:r>
      <w:r w:rsidR="003575C9" w:rsidRPr="00920D13">
        <w:t>poręczeniach udzielanych przez podmioty, o których mowa w art. 6b ust. 5 pkt 2 ustawy z dnia 9 listopada 2000 r. o utworzeniu Polskiej Agencji Rozwoju Przedsiębiorczości (Dz. U. z 2020 r. poz. 299).</w:t>
      </w:r>
    </w:p>
    <w:p w14:paraId="0000010B" w14:textId="765AD918" w:rsidR="007B31A8" w:rsidRPr="00336EEB" w:rsidRDefault="003575C9" w:rsidP="00D008BD">
      <w:pPr>
        <w:numPr>
          <w:ilvl w:val="3"/>
          <w:numId w:val="13"/>
        </w:numPr>
        <w:spacing w:line="360" w:lineRule="auto"/>
        <w:ind w:left="426"/>
        <w:jc w:val="both"/>
        <w:rPr>
          <w:b/>
          <w:bCs/>
        </w:rPr>
      </w:pPr>
      <w:r w:rsidRPr="00336EEB">
        <w:t xml:space="preserve">Wadium w formie pieniądza należy wnieść przelewem na konto w Banku </w:t>
      </w:r>
      <w:r w:rsidR="00336EEB" w:rsidRPr="00336EEB">
        <w:t xml:space="preserve">Gospodarstwa Krajowego </w:t>
      </w:r>
      <w:r w:rsidRPr="00336EEB">
        <w:t xml:space="preserve">nr rachunku </w:t>
      </w:r>
      <w:r w:rsidR="00336EEB" w:rsidRPr="00336EEB">
        <w:rPr>
          <w:b/>
          <w:bCs/>
        </w:rPr>
        <w:t>42 1130 1088 0002 0417 0020 0001</w:t>
      </w:r>
      <w:r w:rsidRPr="00336EEB">
        <w:rPr>
          <w:smallCaps/>
        </w:rPr>
        <w:t xml:space="preserve"> </w:t>
      </w:r>
      <w:r w:rsidRPr="00336EEB">
        <w:t>z dopiskiem</w:t>
      </w:r>
      <w:r w:rsidR="00273E08">
        <w:t xml:space="preserve">:                        </w:t>
      </w:r>
      <w:r w:rsidRPr="00336EEB">
        <w:t xml:space="preserve"> „</w:t>
      </w:r>
      <w:r w:rsidRPr="00336EEB">
        <w:rPr>
          <w:b/>
          <w:bCs/>
        </w:rPr>
        <w:t xml:space="preserve">Wadium – </w:t>
      </w:r>
      <w:r w:rsidR="00336EEB" w:rsidRPr="00336EEB">
        <w:rPr>
          <w:b/>
          <w:bCs/>
        </w:rPr>
        <w:t>ZP-3/PP/2022</w:t>
      </w:r>
      <w:r w:rsidR="00336EEB">
        <w:rPr>
          <w:b/>
          <w:bCs/>
        </w:rPr>
        <w:t>”.</w:t>
      </w:r>
    </w:p>
    <w:p w14:paraId="0000010C" w14:textId="77777777" w:rsidR="007B31A8" w:rsidRPr="00920D13" w:rsidRDefault="003575C9">
      <w:pPr>
        <w:spacing w:line="360" w:lineRule="auto"/>
        <w:ind w:left="284"/>
        <w:jc w:val="both"/>
      </w:pPr>
      <w:r w:rsidRPr="00920D13">
        <w:rPr>
          <w:b/>
        </w:rPr>
        <w:t xml:space="preserve">UWAGA: </w:t>
      </w:r>
      <w:r w:rsidRPr="00920D13">
        <w:t>Za termin wniesienia wadium w formie pieniężnej zostanie przyjęty termin uznania rachunku Zamawiającego.</w:t>
      </w:r>
    </w:p>
    <w:p w14:paraId="0000010D" w14:textId="77777777" w:rsidR="007B31A8" w:rsidRPr="00920D13" w:rsidRDefault="003575C9" w:rsidP="00D008BD">
      <w:pPr>
        <w:numPr>
          <w:ilvl w:val="3"/>
          <w:numId w:val="13"/>
        </w:numPr>
        <w:spacing w:line="360" w:lineRule="auto"/>
        <w:ind w:left="426"/>
        <w:jc w:val="both"/>
      </w:pPr>
      <w:r w:rsidRPr="00920D13">
        <w:t xml:space="preserve">Wadium wnoszone w formie poręczeń lub gwarancji musi być złożone jako </w:t>
      </w:r>
      <w:r w:rsidRPr="00920D13">
        <w:rPr>
          <w:b/>
        </w:rPr>
        <w:t xml:space="preserve">oryginał </w:t>
      </w:r>
      <w:r w:rsidRPr="00920D13">
        <w:t xml:space="preserve">gwarancji lub poręczenia </w:t>
      </w:r>
      <w:r w:rsidRPr="00920D13">
        <w:rPr>
          <w:b/>
        </w:rPr>
        <w:t xml:space="preserve">w postaci elektronicznej </w:t>
      </w:r>
      <w:r w:rsidRPr="00920D13">
        <w:t>i spełniać co najmniej poniższe wymagania:</w:t>
      </w:r>
    </w:p>
    <w:p w14:paraId="64891EFF" w14:textId="77777777" w:rsidR="00B32DE8" w:rsidRDefault="003575C9" w:rsidP="00D008BD">
      <w:pPr>
        <w:pStyle w:val="Akapitzlist"/>
        <w:numPr>
          <w:ilvl w:val="0"/>
          <w:numId w:val="39"/>
        </w:numPr>
        <w:spacing w:line="360" w:lineRule="auto"/>
        <w:ind w:left="709" w:hanging="283"/>
        <w:jc w:val="both"/>
      </w:pPr>
      <w:r w:rsidRPr="00920D13">
        <w:t>musi obejmować odpowiedzialność za wszystkie przypadki powodujące utratę wadium przez Wykonawcę określone w ustawie PZP</w:t>
      </w:r>
      <w:r w:rsidR="00B32DE8">
        <w:t>,</w:t>
      </w:r>
    </w:p>
    <w:p w14:paraId="0000010F" w14:textId="0338B2B5" w:rsidR="007B31A8" w:rsidRDefault="003575C9" w:rsidP="00D008BD">
      <w:pPr>
        <w:pStyle w:val="Akapitzlist"/>
        <w:numPr>
          <w:ilvl w:val="0"/>
          <w:numId w:val="39"/>
        </w:numPr>
        <w:spacing w:line="360" w:lineRule="auto"/>
        <w:ind w:left="709" w:hanging="283"/>
        <w:jc w:val="both"/>
      </w:pPr>
      <w:r w:rsidRPr="00920D13">
        <w:t xml:space="preserve"> z jej treści powinno jednoznacznie wynikać zobowiązanie gwaranta do zapłaty całej kwoty wadium</w:t>
      </w:r>
      <w:r w:rsidR="00B32DE8">
        <w:t>,</w:t>
      </w:r>
    </w:p>
    <w:p w14:paraId="00000110" w14:textId="1914425E" w:rsidR="007B31A8" w:rsidRDefault="003575C9" w:rsidP="00D008BD">
      <w:pPr>
        <w:pStyle w:val="Akapitzlist"/>
        <w:numPr>
          <w:ilvl w:val="0"/>
          <w:numId w:val="39"/>
        </w:numPr>
        <w:spacing w:line="360" w:lineRule="auto"/>
        <w:ind w:left="709" w:hanging="283"/>
        <w:jc w:val="both"/>
      </w:pPr>
      <w:r w:rsidRPr="00920D13">
        <w:t>powinno być nieodwołalne i bezwarunkowe oraz płatne na pierwsze żądanie</w:t>
      </w:r>
      <w:r w:rsidR="00B32DE8">
        <w:t>,</w:t>
      </w:r>
    </w:p>
    <w:p w14:paraId="00000111" w14:textId="7CF556C0" w:rsidR="007B31A8" w:rsidRDefault="003575C9" w:rsidP="00D008BD">
      <w:pPr>
        <w:pStyle w:val="Akapitzlist"/>
        <w:numPr>
          <w:ilvl w:val="0"/>
          <w:numId w:val="39"/>
        </w:numPr>
        <w:spacing w:line="360" w:lineRule="auto"/>
        <w:ind w:left="709" w:hanging="283"/>
        <w:jc w:val="both"/>
      </w:pPr>
      <w:r w:rsidRPr="00920D13">
        <w:t>termin obowiązywania poręczenia lub gwarancji nie może być krótszy niż termin związania ofertą (z zastrzeżeniem iż pierwszym dniem związania ofertą jest dzień składania ofert)</w:t>
      </w:r>
      <w:r w:rsidR="00B32DE8">
        <w:t>,</w:t>
      </w:r>
    </w:p>
    <w:p w14:paraId="00000112" w14:textId="218E3691" w:rsidR="007B31A8" w:rsidRDefault="003575C9" w:rsidP="00D008BD">
      <w:pPr>
        <w:pStyle w:val="Akapitzlist"/>
        <w:numPr>
          <w:ilvl w:val="0"/>
          <w:numId w:val="39"/>
        </w:numPr>
        <w:spacing w:line="360" w:lineRule="auto"/>
        <w:ind w:left="709" w:hanging="283"/>
        <w:jc w:val="both"/>
      </w:pPr>
      <w:r w:rsidRPr="00920D13">
        <w:t>w treści poręczenia lub gwarancji powinna znaleźć się nazwa oraz numer przedmiotowego postępowania</w:t>
      </w:r>
      <w:r w:rsidR="00B32DE8">
        <w:t>,</w:t>
      </w:r>
    </w:p>
    <w:p w14:paraId="00000113" w14:textId="24E5B0DC" w:rsidR="007B31A8" w:rsidRPr="00B32DE8" w:rsidRDefault="003575C9" w:rsidP="00D008BD">
      <w:pPr>
        <w:pStyle w:val="Akapitzlist"/>
        <w:numPr>
          <w:ilvl w:val="0"/>
          <w:numId w:val="39"/>
        </w:numPr>
        <w:spacing w:line="360" w:lineRule="auto"/>
        <w:ind w:left="709" w:hanging="283"/>
        <w:jc w:val="both"/>
      </w:pPr>
      <w:r w:rsidRPr="00920D13">
        <w:t>beneficjentem poręczenia lub gwarancji jest:</w:t>
      </w:r>
      <w:r w:rsidR="00230C76" w:rsidRPr="00920D13">
        <w:t xml:space="preserve"> </w:t>
      </w:r>
      <w:r w:rsidR="00230C76" w:rsidRPr="00B32DE8">
        <w:rPr>
          <w:b/>
          <w:bCs/>
        </w:rPr>
        <w:t>Poznańskie Towarzystwo Budownictwa Społecznego sp. z o.o.</w:t>
      </w:r>
      <w:r w:rsidRPr="00B32DE8">
        <w:rPr>
          <w:b/>
          <w:bCs/>
        </w:rPr>
        <w:t xml:space="preserve"> </w:t>
      </w:r>
    </w:p>
    <w:p w14:paraId="00000114" w14:textId="0E695E89" w:rsidR="007B31A8" w:rsidRPr="00920D13" w:rsidRDefault="003575C9" w:rsidP="00D008BD">
      <w:pPr>
        <w:pStyle w:val="Akapitzlist"/>
        <w:numPr>
          <w:ilvl w:val="0"/>
          <w:numId w:val="39"/>
        </w:numPr>
        <w:spacing w:line="360" w:lineRule="auto"/>
        <w:ind w:left="709" w:hanging="283"/>
        <w:jc w:val="both"/>
      </w:pPr>
      <w:r w:rsidRPr="00920D13">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w:t>
      </w:r>
      <w:r w:rsidRPr="00920D13">
        <w:lastRenderedPageBreak/>
        <w:t>zabezpiecza ofertę Wykonawców wspólnie ubiegających się o udzielenie zamówienia (konsorcjum)</w:t>
      </w:r>
      <w:r w:rsidR="00B32DE8">
        <w:t>.</w:t>
      </w:r>
    </w:p>
    <w:p w14:paraId="00000115" w14:textId="28D43B1B" w:rsidR="007B31A8" w:rsidRPr="00920D13" w:rsidRDefault="003575C9" w:rsidP="00D008BD">
      <w:pPr>
        <w:numPr>
          <w:ilvl w:val="3"/>
          <w:numId w:val="13"/>
        </w:numPr>
        <w:spacing w:line="360" w:lineRule="auto"/>
        <w:ind w:left="426"/>
        <w:jc w:val="both"/>
      </w:pPr>
      <w:r w:rsidRPr="00920D13">
        <w:t>Oferta wykonawcy, który nie wniesie wadium, wniesie wadium w sposób nieprawidłowy lub nie utrzyma wadium nieprzerwanie do upływu terminu związania ofertą lub złoży wniosek o zwrot wadium w przypadku, o którym mowa w art. 98 ust. 2 pkt 3 PZP</w:t>
      </w:r>
      <w:r w:rsidRPr="00920D13">
        <w:rPr>
          <w:b/>
        </w:rPr>
        <w:t xml:space="preserve"> zostanie odrzucona</w:t>
      </w:r>
      <w:r w:rsidRPr="00920D13">
        <w:t>.</w:t>
      </w:r>
    </w:p>
    <w:p w14:paraId="00000116" w14:textId="102A6431" w:rsidR="007B31A8" w:rsidRDefault="003575C9" w:rsidP="00D008BD">
      <w:pPr>
        <w:numPr>
          <w:ilvl w:val="3"/>
          <w:numId w:val="13"/>
        </w:numPr>
        <w:spacing w:line="360" w:lineRule="auto"/>
        <w:ind w:left="426"/>
        <w:jc w:val="both"/>
      </w:pPr>
      <w:r w:rsidRPr="00920D13">
        <w:t>Zasady zwrotu oraz okoliczności zatrzymania wadium określa art. 98 PZP</w:t>
      </w:r>
    </w:p>
    <w:p w14:paraId="45526B91" w14:textId="77777777" w:rsidR="003D08A7" w:rsidRPr="00920D13" w:rsidRDefault="003D08A7" w:rsidP="003D08A7">
      <w:pPr>
        <w:spacing w:line="360" w:lineRule="auto"/>
        <w:ind w:left="426"/>
        <w:jc w:val="both"/>
      </w:pPr>
    </w:p>
    <w:p w14:paraId="00000117" w14:textId="77777777" w:rsidR="007B31A8" w:rsidRPr="003D08A7" w:rsidRDefault="003575C9" w:rsidP="003C6F84">
      <w:pPr>
        <w:pStyle w:val="Nagwek2"/>
        <w:spacing w:before="0" w:after="0" w:line="360" w:lineRule="auto"/>
        <w:rPr>
          <w:b/>
          <w:bCs/>
          <w:sz w:val="28"/>
          <w:szCs w:val="28"/>
        </w:rPr>
      </w:pPr>
      <w:bookmarkStart w:id="18" w:name="_kraqvybbazqg" w:colFirst="0" w:colLast="0"/>
      <w:bookmarkEnd w:id="18"/>
      <w:r w:rsidRPr="003D08A7">
        <w:rPr>
          <w:b/>
          <w:bCs/>
          <w:sz w:val="28"/>
          <w:szCs w:val="28"/>
        </w:rPr>
        <w:t>XVII. Termin związania ofertą</w:t>
      </w:r>
    </w:p>
    <w:p w14:paraId="00000118" w14:textId="3329800F" w:rsidR="007B31A8" w:rsidRPr="00920D13" w:rsidRDefault="003575C9" w:rsidP="00D008BD">
      <w:pPr>
        <w:numPr>
          <w:ilvl w:val="0"/>
          <w:numId w:val="17"/>
        </w:numPr>
        <w:spacing w:before="240" w:line="360" w:lineRule="auto"/>
        <w:jc w:val="both"/>
      </w:pPr>
      <w:r w:rsidRPr="00920D13">
        <w:t xml:space="preserve">Wykonawca będzie związany ofertą przez okres </w:t>
      </w:r>
      <w:r w:rsidRPr="00920D13">
        <w:rPr>
          <w:b/>
        </w:rPr>
        <w:t>30 dni</w:t>
      </w:r>
      <w:r w:rsidRPr="00920D13">
        <w:t xml:space="preserve">, tj. do </w:t>
      </w:r>
      <w:r w:rsidRPr="00667F23">
        <w:t>dnia</w:t>
      </w:r>
      <w:r w:rsidR="000C6F20" w:rsidRPr="00667F23">
        <w:t xml:space="preserve"> </w:t>
      </w:r>
      <w:r w:rsidR="00667F23" w:rsidRPr="00667F23">
        <w:rPr>
          <w:b/>
          <w:bCs/>
        </w:rPr>
        <w:t>1</w:t>
      </w:r>
      <w:r w:rsidR="00460030">
        <w:rPr>
          <w:b/>
          <w:bCs/>
        </w:rPr>
        <w:t>9</w:t>
      </w:r>
      <w:r w:rsidR="00667F23" w:rsidRPr="00667F23">
        <w:rPr>
          <w:b/>
          <w:bCs/>
        </w:rPr>
        <w:t>.07.</w:t>
      </w:r>
      <w:r w:rsidR="000C6F20" w:rsidRPr="00667F23">
        <w:rPr>
          <w:b/>
          <w:bCs/>
        </w:rPr>
        <w:t>2022r</w:t>
      </w:r>
      <w:r w:rsidRPr="00920D13">
        <w:rPr>
          <w:b/>
          <w:bCs/>
        </w:rPr>
        <w:t>.</w:t>
      </w:r>
      <w:r w:rsidRPr="00920D13">
        <w:t xml:space="preserve"> Bieg terminu związania ofertą rozpoczyna się wraz z upływem terminu składania ofert.</w:t>
      </w:r>
    </w:p>
    <w:p w14:paraId="00000119" w14:textId="2B44B0D9" w:rsidR="007B31A8" w:rsidRPr="00920D13" w:rsidRDefault="003575C9" w:rsidP="00D008BD">
      <w:pPr>
        <w:numPr>
          <w:ilvl w:val="0"/>
          <w:numId w:val="17"/>
        </w:numPr>
        <w:spacing w:line="360" w:lineRule="auto"/>
        <w:jc w:val="both"/>
      </w:pPr>
      <w:r w:rsidRPr="00920D13">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1A" w14:textId="335B2A64" w:rsidR="007B31A8" w:rsidRDefault="003575C9" w:rsidP="00D008BD">
      <w:pPr>
        <w:numPr>
          <w:ilvl w:val="0"/>
          <w:numId w:val="17"/>
        </w:numPr>
        <w:spacing w:line="360" w:lineRule="auto"/>
        <w:jc w:val="both"/>
      </w:pPr>
      <w:r w:rsidRPr="00920D13">
        <w:t>Odmowa wyrażenia zgody na przedłużenie terminu związania ofertą nie powoduje utraty wadium.</w:t>
      </w:r>
    </w:p>
    <w:p w14:paraId="4B761F82" w14:textId="77777777" w:rsidR="00A05053" w:rsidRPr="00920D13" w:rsidRDefault="00A05053" w:rsidP="00A05053">
      <w:pPr>
        <w:spacing w:line="360" w:lineRule="auto"/>
        <w:ind w:left="720"/>
        <w:jc w:val="both"/>
      </w:pPr>
    </w:p>
    <w:p w14:paraId="0000011B" w14:textId="77777777" w:rsidR="007B31A8" w:rsidRPr="00375CB4" w:rsidRDefault="003575C9" w:rsidP="003C6F84">
      <w:pPr>
        <w:pStyle w:val="Nagwek2"/>
        <w:spacing w:before="0" w:after="0" w:line="360" w:lineRule="auto"/>
        <w:rPr>
          <w:b/>
          <w:bCs/>
          <w:sz w:val="28"/>
          <w:szCs w:val="28"/>
        </w:rPr>
      </w:pPr>
      <w:bookmarkStart w:id="19" w:name="_iwk7tzonv6ne" w:colFirst="0" w:colLast="0"/>
      <w:bookmarkEnd w:id="19"/>
      <w:r w:rsidRPr="00375CB4">
        <w:rPr>
          <w:b/>
          <w:bCs/>
          <w:sz w:val="28"/>
          <w:szCs w:val="28"/>
        </w:rPr>
        <w:t>XVIII. Miejsce i termin składania ofert</w:t>
      </w:r>
    </w:p>
    <w:p w14:paraId="0000011C" w14:textId="55D3D66E" w:rsidR="007B31A8" w:rsidRPr="00EB7071" w:rsidRDefault="003575C9" w:rsidP="00A05053">
      <w:pPr>
        <w:numPr>
          <w:ilvl w:val="0"/>
          <w:numId w:val="18"/>
        </w:numPr>
        <w:spacing w:before="240" w:line="360" w:lineRule="auto"/>
        <w:ind w:hanging="720"/>
        <w:jc w:val="both"/>
      </w:pPr>
      <w:r>
        <w:t xml:space="preserve">Ofertę wraz z wymaganymi dokumentami należy umieścić na </w:t>
      </w:r>
      <w:hyperlink r:id="rId37">
        <w:r>
          <w:rPr>
            <w:color w:val="1155CC"/>
            <w:u w:val="single"/>
          </w:rPr>
          <w:t>platformazakupowa.pl</w:t>
        </w:r>
      </w:hyperlink>
      <w:r>
        <w:t xml:space="preserve"> pod adresem:</w:t>
      </w:r>
      <w:r w:rsidR="00241516">
        <w:t xml:space="preserve"> </w:t>
      </w:r>
      <w:hyperlink r:id="rId38" w:history="1">
        <w:r w:rsidR="00241516" w:rsidRPr="008D356D">
          <w:rPr>
            <w:rStyle w:val="Hipercze"/>
          </w:rPr>
          <w:t>www.platformazakupowa.pl/ptbs</w:t>
        </w:r>
      </w:hyperlink>
      <w:r>
        <w:t xml:space="preserve"> w myśl Ustawy PZP na stronie internetowej prowadzonego </w:t>
      </w:r>
      <w:r w:rsidRPr="00EB7071">
        <w:t xml:space="preserve">postępowania  </w:t>
      </w:r>
      <w:r w:rsidRPr="00EB7071">
        <w:rPr>
          <w:b/>
          <w:bCs/>
        </w:rPr>
        <w:t>do dnia</w:t>
      </w:r>
      <w:r w:rsidR="000C6F20" w:rsidRPr="00EB7071">
        <w:rPr>
          <w:b/>
          <w:bCs/>
        </w:rPr>
        <w:t xml:space="preserve"> </w:t>
      </w:r>
      <w:r w:rsidR="00C736C4">
        <w:rPr>
          <w:b/>
          <w:bCs/>
        </w:rPr>
        <w:t>20</w:t>
      </w:r>
      <w:r w:rsidR="00EB7071" w:rsidRPr="00EB7071">
        <w:rPr>
          <w:b/>
          <w:bCs/>
        </w:rPr>
        <w:t>.06.</w:t>
      </w:r>
      <w:r w:rsidR="000C6F20" w:rsidRPr="00EB7071">
        <w:rPr>
          <w:b/>
          <w:bCs/>
        </w:rPr>
        <w:t>2022r.</w:t>
      </w:r>
      <w:r w:rsidRPr="00EB7071">
        <w:rPr>
          <w:b/>
          <w:bCs/>
        </w:rPr>
        <w:t xml:space="preserve"> do godziny </w:t>
      </w:r>
      <w:r w:rsidR="000C6F20" w:rsidRPr="00EB7071">
        <w:rPr>
          <w:b/>
          <w:bCs/>
        </w:rPr>
        <w:t>12</w:t>
      </w:r>
      <w:r w:rsidR="000C6F20" w:rsidRPr="00EB7071">
        <w:rPr>
          <w:b/>
          <w:bCs/>
          <w:vertAlign w:val="superscript"/>
        </w:rPr>
        <w:t>00</w:t>
      </w:r>
      <w:r w:rsidR="000C6F20" w:rsidRPr="00EB7071">
        <w:rPr>
          <w:b/>
          <w:bCs/>
        </w:rPr>
        <w:t>.</w:t>
      </w:r>
    </w:p>
    <w:p w14:paraId="0000011D" w14:textId="77777777" w:rsidR="007B31A8" w:rsidRDefault="003575C9" w:rsidP="00A05053">
      <w:pPr>
        <w:numPr>
          <w:ilvl w:val="0"/>
          <w:numId w:val="18"/>
        </w:numPr>
        <w:pBdr>
          <w:top w:val="nil"/>
          <w:left w:val="nil"/>
          <w:bottom w:val="nil"/>
          <w:right w:val="nil"/>
          <w:between w:val="nil"/>
        </w:pBdr>
        <w:spacing w:line="360" w:lineRule="auto"/>
        <w:ind w:hanging="720"/>
        <w:jc w:val="both"/>
      </w:pPr>
      <w:r>
        <w:t>Do oferty należy dołączyć wszystkie wymagane w SWZ dokumenty.</w:t>
      </w:r>
    </w:p>
    <w:p w14:paraId="0000011E" w14:textId="77777777" w:rsidR="007B31A8" w:rsidRDefault="003575C9" w:rsidP="00A05053">
      <w:pPr>
        <w:numPr>
          <w:ilvl w:val="0"/>
          <w:numId w:val="18"/>
        </w:numPr>
        <w:pBdr>
          <w:top w:val="nil"/>
          <w:left w:val="nil"/>
          <w:bottom w:val="nil"/>
          <w:right w:val="nil"/>
          <w:between w:val="nil"/>
        </w:pBdr>
        <w:spacing w:line="360" w:lineRule="auto"/>
        <w:ind w:left="709" w:hanging="709"/>
        <w:jc w:val="both"/>
      </w:pPr>
      <w:r>
        <w:t>Po wypełnieniu Formularza składania oferty lub wniosku i dołączenia  wszystkich wymaganych załączników należy kliknąć przycisk „Przejdź do podsumowania”.</w:t>
      </w:r>
    </w:p>
    <w:p w14:paraId="0000011F" w14:textId="30E53E34" w:rsidR="007B31A8" w:rsidRDefault="003575C9" w:rsidP="00A05053">
      <w:pPr>
        <w:numPr>
          <w:ilvl w:val="0"/>
          <w:numId w:val="18"/>
        </w:numPr>
        <w:pBdr>
          <w:top w:val="nil"/>
          <w:left w:val="nil"/>
          <w:bottom w:val="nil"/>
          <w:right w:val="nil"/>
          <w:between w:val="nil"/>
        </w:pBdr>
        <w:spacing w:line="360" w:lineRule="auto"/>
        <w:ind w:left="709" w:hanging="709"/>
        <w:jc w:val="both"/>
      </w:pPr>
      <w:r>
        <w:t xml:space="preserve">Oferta lub wniosek składana elektronicznie musi zostać podpisana elektronicznym podpisem kwalifikowanym, podpisem zaufanym lub podpisem osobistym. W procesie składania oferty za pośrednictwem </w:t>
      </w:r>
      <w:hyperlink r:id="rId39">
        <w:r>
          <w:rPr>
            <w:color w:val="1155CC"/>
            <w:u w:val="single"/>
          </w:rPr>
          <w:t>platformazakupowa.pl</w:t>
        </w:r>
      </w:hyperlink>
      <w:r>
        <w:t xml:space="preserve">, Wykonawca powinien złożyć podpis bezpośrednio na dokumentach przesłanych za pośrednictwem </w:t>
      </w:r>
      <w:hyperlink r:id="rId40">
        <w:r>
          <w:rPr>
            <w:color w:val="1155CC"/>
            <w:u w:val="single"/>
          </w:rPr>
          <w:t>platformazakupowa.pl</w:t>
        </w:r>
      </w:hyperlink>
      <w: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w:t>
      </w:r>
      <w:r>
        <w:lastRenderedPageBreak/>
        <w:t xml:space="preserve">nieważności, w postaci lub formie elektronicznej i opatruje się odpowiednio </w:t>
      </w:r>
      <w:r w:rsidR="006E1312">
        <w:t xml:space="preserve">                            </w:t>
      </w:r>
      <w:r>
        <w:t>w odniesieniu do wartości postępowania kwalifikowanym podpisem elektronicznym, podpisem zaufanym lub podpisem osobistym.</w:t>
      </w:r>
    </w:p>
    <w:p w14:paraId="00000120" w14:textId="5B022360" w:rsidR="007B31A8" w:rsidRDefault="003575C9" w:rsidP="00A05053">
      <w:pPr>
        <w:numPr>
          <w:ilvl w:val="0"/>
          <w:numId w:val="18"/>
        </w:numPr>
        <w:pBdr>
          <w:top w:val="nil"/>
          <w:left w:val="nil"/>
          <w:bottom w:val="nil"/>
          <w:right w:val="nil"/>
          <w:between w:val="nil"/>
        </w:pBdr>
        <w:spacing w:line="360" w:lineRule="auto"/>
        <w:ind w:left="709" w:hanging="709"/>
        <w:jc w:val="both"/>
      </w:pPr>
      <w:r>
        <w:t xml:space="preserve">Za datę złożenia oferty przyjmuje się datę jej przekazania w systemie (platformie) </w:t>
      </w:r>
      <w:r w:rsidR="006E1312">
        <w:t xml:space="preserve">                </w:t>
      </w:r>
      <w:r>
        <w:t xml:space="preserve">w drugim kroku składania oferty poprzez kliknięcie przycisku “Złóż ofertę” </w:t>
      </w:r>
      <w:r w:rsidR="006E1312">
        <w:t xml:space="preserve">                                 </w:t>
      </w:r>
      <w:r>
        <w:t>i wyświetlenie się komunikatu, że oferta została zaszyfrowana i złożona.</w:t>
      </w:r>
    </w:p>
    <w:p w14:paraId="00000121" w14:textId="77777777" w:rsidR="007B31A8" w:rsidRDefault="003575C9" w:rsidP="00A05053">
      <w:pPr>
        <w:numPr>
          <w:ilvl w:val="0"/>
          <w:numId w:val="18"/>
        </w:numPr>
        <w:pBdr>
          <w:top w:val="nil"/>
          <w:left w:val="nil"/>
          <w:bottom w:val="nil"/>
          <w:right w:val="nil"/>
          <w:between w:val="nil"/>
        </w:pBdr>
        <w:spacing w:after="240" w:line="360" w:lineRule="auto"/>
        <w:ind w:left="709" w:hanging="709"/>
        <w:jc w:val="both"/>
      </w:pPr>
      <w:r>
        <w:t xml:space="preserve">Szczegółowa instrukcja dla Wykonawców dotycząca złożenia, zmiany i wycofania oferty znajduje się na stronie internetowej pod adresem:  </w:t>
      </w:r>
      <w:hyperlink r:id="rId41">
        <w:r>
          <w:rPr>
            <w:color w:val="1155CC"/>
            <w:u w:val="single"/>
          </w:rPr>
          <w:t>https://platformazakupowa.pl/strona/45-instrukcje</w:t>
        </w:r>
      </w:hyperlink>
    </w:p>
    <w:p w14:paraId="00000122" w14:textId="77777777" w:rsidR="007B31A8" w:rsidRPr="00FF64E0" w:rsidRDefault="003575C9" w:rsidP="003C6F84">
      <w:pPr>
        <w:pStyle w:val="Nagwek2"/>
        <w:spacing w:before="0" w:after="0" w:line="360" w:lineRule="auto"/>
        <w:jc w:val="both"/>
        <w:rPr>
          <w:b/>
          <w:bCs/>
          <w:sz w:val="28"/>
          <w:szCs w:val="28"/>
        </w:rPr>
      </w:pPr>
      <w:bookmarkStart w:id="20" w:name="_g4kmfra1vcqp" w:colFirst="0" w:colLast="0"/>
      <w:bookmarkEnd w:id="20"/>
      <w:r w:rsidRPr="00FF64E0">
        <w:rPr>
          <w:b/>
          <w:bCs/>
          <w:sz w:val="28"/>
          <w:szCs w:val="28"/>
        </w:rPr>
        <w:t>XIX. Otwarcie ofert</w:t>
      </w:r>
    </w:p>
    <w:p w14:paraId="00000123" w14:textId="23CC39E8" w:rsidR="007B31A8" w:rsidRPr="00331E8E" w:rsidRDefault="003575C9" w:rsidP="00A05053">
      <w:pPr>
        <w:pStyle w:val="Akapitzlist"/>
        <w:numPr>
          <w:ilvl w:val="0"/>
          <w:numId w:val="40"/>
        </w:numPr>
        <w:spacing w:line="360" w:lineRule="auto"/>
        <w:ind w:left="284" w:hanging="284"/>
        <w:jc w:val="both"/>
      </w:pPr>
      <w:r>
        <w:t>Otwarcie ofert nast</w:t>
      </w:r>
      <w:r w:rsidR="007616A1">
        <w:t xml:space="preserve">ąpi w </w:t>
      </w:r>
      <w:r>
        <w:t xml:space="preserve"> </w:t>
      </w:r>
      <w:r w:rsidR="007616A1">
        <w:rPr>
          <w:b/>
          <w:bCs/>
        </w:rPr>
        <w:t xml:space="preserve">dniu </w:t>
      </w:r>
      <w:r w:rsidR="00C736C4">
        <w:rPr>
          <w:b/>
          <w:bCs/>
        </w:rPr>
        <w:t>20</w:t>
      </w:r>
      <w:r w:rsidR="007616A1">
        <w:rPr>
          <w:b/>
          <w:bCs/>
        </w:rPr>
        <w:t>.06.2022 r. o godz. 12</w:t>
      </w:r>
      <w:r w:rsidR="007616A1">
        <w:rPr>
          <w:b/>
          <w:bCs/>
          <w:vertAlign w:val="superscript"/>
        </w:rPr>
        <w:t>15</w:t>
      </w:r>
      <w:r w:rsidR="007616A1">
        <w:rPr>
          <w:b/>
          <w:bCs/>
        </w:rPr>
        <w:t>.</w:t>
      </w:r>
    </w:p>
    <w:p w14:paraId="00000124" w14:textId="57C9B15E" w:rsidR="007B31A8" w:rsidRDefault="003575C9" w:rsidP="00A05053">
      <w:pPr>
        <w:pStyle w:val="Akapitzlist"/>
        <w:numPr>
          <w:ilvl w:val="0"/>
          <w:numId w:val="40"/>
        </w:numPr>
        <w:spacing w:line="360" w:lineRule="auto"/>
        <w:ind w:left="284" w:hanging="284"/>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5" w14:textId="070A375F" w:rsidR="007B31A8" w:rsidRDefault="003575C9" w:rsidP="00A05053">
      <w:pPr>
        <w:pStyle w:val="Akapitzlist"/>
        <w:numPr>
          <w:ilvl w:val="0"/>
          <w:numId w:val="40"/>
        </w:numPr>
        <w:spacing w:line="360" w:lineRule="auto"/>
        <w:ind w:left="284" w:hanging="284"/>
        <w:jc w:val="both"/>
      </w:pPr>
      <w:r>
        <w:t>Zamawiający poinformuje o zmianie terminu otwarcia ofert na stronie internetowej prowadzonego postępowania.</w:t>
      </w:r>
    </w:p>
    <w:p w14:paraId="00000126" w14:textId="47B96E1F" w:rsidR="007B31A8" w:rsidRDefault="003575C9" w:rsidP="00A05053">
      <w:pPr>
        <w:pStyle w:val="Akapitzlist"/>
        <w:numPr>
          <w:ilvl w:val="0"/>
          <w:numId w:val="40"/>
        </w:numPr>
        <w:spacing w:line="360" w:lineRule="auto"/>
        <w:ind w:left="284" w:hanging="284"/>
        <w:jc w:val="both"/>
      </w:pPr>
      <w:r>
        <w:t>Zamawiający, najpóźniej przed otwarciem ofert, udostępnia na stronie internetowej prowadzonego postępowania informację o kwocie, jaką zamierza przeznaczyć na sfinansowanie zamówienia.</w:t>
      </w:r>
    </w:p>
    <w:p w14:paraId="00000127" w14:textId="77777777" w:rsidR="007B31A8" w:rsidRDefault="003575C9" w:rsidP="00A05053">
      <w:pPr>
        <w:pStyle w:val="Akapitzlist"/>
        <w:numPr>
          <w:ilvl w:val="0"/>
          <w:numId w:val="40"/>
        </w:numPr>
        <w:spacing w:line="360" w:lineRule="auto"/>
        <w:ind w:left="284" w:hanging="284"/>
        <w:jc w:val="both"/>
      </w:pPr>
      <w:r>
        <w:t>Zamawiający, niezwłocznie po otwarciu ofert, udostępnia na stronie internetowej prowadzonego postępowania informacje o:</w:t>
      </w:r>
    </w:p>
    <w:p w14:paraId="00000128" w14:textId="77777777" w:rsidR="007B31A8" w:rsidRDefault="003575C9" w:rsidP="00A05053">
      <w:pPr>
        <w:shd w:val="clear" w:color="auto" w:fill="FFFFFF"/>
        <w:spacing w:line="360" w:lineRule="auto"/>
        <w:ind w:left="284" w:hanging="284"/>
        <w:jc w:val="both"/>
      </w:pPr>
      <w:r>
        <w:t>1) nazwach albo imionach i nazwiskach oraz siedzibach lub miejscach prowadzonej działalności gospodarczej albo miejscach zamieszkania Wykonawców, których oferty zostały otwarte;</w:t>
      </w:r>
    </w:p>
    <w:p w14:paraId="00000129" w14:textId="77777777" w:rsidR="007B31A8" w:rsidRDefault="003575C9" w:rsidP="00A05053">
      <w:pPr>
        <w:shd w:val="clear" w:color="auto" w:fill="FFFFFF"/>
        <w:spacing w:line="360" w:lineRule="auto"/>
        <w:ind w:left="284" w:hanging="284"/>
        <w:jc w:val="both"/>
      </w:pPr>
      <w:r>
        <w:t>2) cenach lub kosztach zawartych w ofertach.</w:t>
      </w:r>
    </w:p>
    <w:p w14:paraId="0000012A" w14:textId="511BF3FA" w:rsidR="007B31A8" w:rsidRDefault="003575C9" w:rsidP="00A05053">
      <w:pPr>
        <w:shd w:val="clear" w:color="auto" w:fill="FFFFFF"/>
        <w:spacing w:line="360" w:lineRule="auto"/>
        <w:ind w:left="284"/>
        <w:jc w:val="both"/>
      </w:pPr>
      <w:r>
        <w:t>Informacja zostanie opublikowana na stronie postępowania na</w:t>
      </w:r>
      <w:hyperlink r:id="rId42">
        <w:r>
          <w:rPr>
            <w:color w:val="1155CC"/>
            <w:u w:val="single"/>
          </w:rPr>
          <w:t xml:space="preserve"> platformazakupowa.pl</w:t>
        </w:r>
      </w:hyperlink>
      <w:r>
        <w:t xml:space="preserve"> </w:t>
      </w:r>
      <w:r w:rsidR="00331E8E">
        <w:t xml:space="preserve">                </w:t>
      </w:r>
      <w:r>
        <w:t>w sekcji ,,Komunikaty”</w:t>
      </w:r>
      <w:r w:rsidR="009A1E1F">
        <w:t>. Zamawiający nie przewiduje jawnej sesji z otwarcia ofert.</w:t>
      </w:r>
    </w:p>
    <w:p w14:paraId="0000012B" w14:textId="20F1A630" w:rsidR="007B31A8" w:rsidRDefault="003575C9" w:rsidP="00A05053">
      <w:pPr>
        <w:shd w:val="clear" w:color="auto" w:fill="FFFFFF"/>
        <w:spacing w:line="360" w:lineRule="auto"/>
        <w:ind w:left="851" w:hanging="851"/>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718139CE" w14:textId="77777777" w:rsidR="00A05053" w:rsidRPr="00A05053" w:rsidRDefault="00A05053" w:rsidP="00A05053">
      <w:pPr>
        <w:shd w:val="clear" w:color="auto" w:fill="FFFFFF"/>
        <w:spacing w:line="360" w:lineRule="auto"/>
        <w:ind w:left="851" w:hanging="851"/>
        <w:jc w:val="both"/>
        <w:rPr>
          <w:b/>
          <w:bCs/>
        </w:rPr>
      </w:pPr>
    </w:p>
    <w:p w14:paraId="0000012C" w14:textId="77777777" w:rsidR="007B31A8" w:rsidRPr="00A05053" w:rsidRDefault="003575C9" w:rsidP="003C6F84">
      <w:pPr>
        <w:pStyle w:val="Nagwek2"/>
        <w:spacing w:before="0" w:after="0" w:line="360" w:lineRule="auto"/>
        <w:jc w:val="both"/>
        <w:rPr>
          <w:b/>
          <w:bCs/>
          <w:sz w:val="28"/>
          <w:szCs w:val="28"/>
        </w:rPr>
      </w:pPr>
      <w:bookmarkStart w:id="21" w:name="_kc2xtpcwd955" w:colFirst="0" w:colLast="0"/>
      <w:bookmarkEnd w:id="21"/>
      <w:r w:rsidRPr="00A05053">
        <w:rPr>
          <w:b/>
          <w:bCs/>
          <w:sz w:val="28"/>
          <w:szCs w:val="28"/>
        </w:rPr>
        <w:lastRenderedPageBreak/>
        <w:t xml:space="preserve">XX. Opis kryteriów oceny ofert wraz z podaniem wag tych kryteriów i sposobu oceny ofert </w:t>
      </w:r>
    </w:p>
    <w:p w14:paraId="0000012D" w14:textId="77777777" w:rsidR="007B31A8" w:rsidRPr="00B86419" w:rsidRDefault="003575C9" w:rsidP="00D008BD">
      <w:pPr>
        <w:pStyle w:val="Akapitzlist"/>
        <w:numPr>
          <w:ilvl w:val="0"/>
          <w:numId w:val="41"/>
        </w:numPr>
        <w:spacing w:before="240" w:line="360" w:lineRule="auto"/>
        <w:ind w:left="426" w:hanging="426"/>
        <w:jc w:val="both"/>
      </w:pPr>
      <w:r w:rsidRPr="00B86419">
        <w:t>Przy wyborze najkorzystniejszej oferty Zamawiający będzie się kierował następującymi kryteriami oceny ofert:</w:t>
      </w:r>
    </w:p>
    <w:p w14:paraId="0000012E" w14:textId="6A075ADC" w:rsidR="007B31A8" w:rsidRPr="00B86419" w:rsidRDefault="003575C9" w:rsidP="00E0349D">
      <w:pPr>
        <w:spacing w:line="360" w:lineRule="auto"/>
        <w:ind w:left="924"/>
        <w:jc w:val="center"/>
      </w:pPr>
      <w:r w:rsidRPr="00B86419">
        <w:rPr>
          <w:b/>
        </w:rPr>
        <w:t>Cena (C)</w:t>
      </w:r>
      <w:r w:rsidRPr="00B86419">
        <w:t xml:space="preserve"> – waga kryterium </w:t>
      </w:r>
      <w:r w:rsidRPr="00B86419">
        <w:rPr>
          <w:smallCaps/>
        </w:rPr>
        <w:t>    </w:t>
      </w:r>
      <w:r w:rsidR="00970E61" w:rsidRPr="00B86419">
        <w:rPr>
          <w:smallCaps/>
        </w:rPr>
        <w:t>100</w:t>
      </w:r>
      <w:r w:rsidRPr="00B86419">
        <w:rPr>
          <w:smallCaps/>
        </w:rPr>
        <w:t> </w:t>
      </w:r>
      <w:r w:rsidRPr="00B86419">
        <w:t>%;</w:t>
      </w:r>
    </w:p>
    <w:p w14:paraId="00000131" w14:textId="77777777" w:rsidR="007B31A8" w:rsidRPr="00B86419" w:rsidRDefault="003575C9" w:rsidP="00D008BD">
      <w:pPr>
        <w:pStyle w:val="Akapitzlist"/>
        <w:numPr>
          <w:ilvl w:val="0"/>
          <w:numId w:val="42"/>
        </w:numPr>
        <w:spacing w:line="360" w:lineRule="auto"/>
        <w:ind w:left="426" w:hanging="426"/>
        <w:jc w:val="both"/>
      </w:pPr>
      <w:r w:rsidRPr="00B86419">
        <w:t>Zasady oceny ofert w poszczególnych kryteriach:</w:t>
      </w:r>
    </w:p>
    <w:p w14:paraId="00000132" w14:textId="6294B7A7" w:rsidR="007B31A8" w:rsidRPr="00B86419" w:rsidRDefault="003575C9" w:rsidP="00D008BD">
      <w:pPr>
        <w:numPr>
          <w:ilvl w:val="0"/>
          <w:numId w:val="19"/>
        </w:numPr>
        <w:spacing w:line="360" w:lineRule="auto"/>
        <w:jc w:val="both"/>
      </w:pPr>
      <w:r w:rsidRPr="00B86419">
        <w:rPr>
          <w:b/>
        </w:rPr>
        <w:t xml:space="preserve">Cena (C) – waga </w:t>
      </w:r>
      <w:r w:rsidR="00CF059E" w:rsidRPr="00B86419">
        <w:rPr>
          <w:b/>
        </w:rPr>
        <w:t xml:space="preserve"> 100</w:t>
      </w:r>
      <w:r w:rsidRPr="00B86419">
        <w:rPr>
          <w:b/>
          <w:smallCaps/>
        </w:rPr>
        <w:t> </w:t>
      </w:r>
      <w:r w:rsidRPr="00B86419">
        <w:rPr>
          <w:b/>
        </w:rPr>
        <w:t>%</w:t>
      </w:r>
    </w:p>
    <w:p w14:paraId="00000133" w14:textId="77777777" w:rsidR="007B31A8" w:rsidRPr="00B86419" w:rsidRDefault="003575C9">
      <w:pPr>
        <w:spacing w:before="240" w:line="360" w:lineRule="auto"/>
        <w:ind w:left="2124"/>
        <w:jc w:val="both"/>
      </w:pPr>
      <w:r w:rsidRPr="00B86419">
        <w:rPr>
          <w:b/>
        </w:rPr>
        <w:t>cena najniższa brutto*</w:t>
      </w:r>
    </w:p>
    <w:p w14:paraId="00000134" w14:textId="77777777" w:rsidR="007B31A8" w:rsidRPr="00B86419" w:rsidRDefault="003575C9">
      <w:pPr>
        <w:spacing w:line="360" w:lineRule="auto"/>
        <w:ind w:left="1080"/>
        <w:jc w:val="both"/>
      </w:pPr>
      <w:r w:rsidRPr="00B86419">
        <w:rPr>
          <w:b/>
        </w:rPr>
        <w:t>C =</w:t>
      </w:r>
      <w:r w:rsidRPr="00B86419">
        <w:t xml:space="preserve"> </w:t>
      </w:r>
      <w:r w:rsidRPr="00B86419">
        <w:rPr>
          <w:strike/>
        </w:rPr>
        <w:t xml:space="preserve">------------------------------------------------ </w:t>
      </w:r>
      <w:r w:rsidRPr="00B86419">
        <w:t xml:space="preserve">  </w:t>
      </w:r>
      <w:r w:rsidRPr="00B86419">
        <w:rPr>
          <w:b/>
        </w:rPr>
        <w:t xml:space="preserve">x 100 pkt x </w:t>
      </w:r>
      <w:r w:rsidRPr="00B86419">
        <w:rPr>
          <w:b/>
          <w:smallCaps/>
        </w:rPr>
        <w:t>     </w:t>
      </w:r>
      <w:r w:rsidRPr="00B86419">
        <w:rPr>
          <w:b/>
        </w:rPr>
        <w:t>%</w:t>
      </w:r>
    </w:p>
    <w:p w14:paraId="00000135" w14:textId="77777777" w:rsidR="007B31A8" w:rsidRPr="00B86419" w:rsidRDefault="003575C9">
      <w:pPr>
        <w:spacing w:line="360" w:lineRule="auto"/>
        <w:ind w:left="1736"/>
        <w:jc w:val="both"/>
      </w:pPr>
      <w:r w:rsidRPr="00B86419">
        <w:rPr>
          <w:b/>
        </w:rPr>
        <w:t>cena oferty ocenianej brutto</w:t>
      </w:r>
    </w:p>
    <w:p w14:paraId="00000136" w14:textId="77777777" w:rsidR="007B31A8" w:rsidRDefault="003575C9" w:rsidP="00E0349D">
      <w:pPr>
        <w:spacing w:before="240" w:line="360" w:lineRule="auto"/>
        <w:ind w:left="372" w:hanging="230"/>
        <w:jc w:val="both"/>
        <w:rPr>
          <w:sz w:val="16"/>
          <w:szCs w:val="16"/>
        </w:rPr>
      </w:pPr>
      <w:r>
        <w:rPr>
          <w:b/>
          <w:sz w:val="16"/>
          <w:szCs w:val="16"/>
        </w:rPr>
        <w:t>* spośród wszystkich złożonych ofert niepodlegających odrzuceniu</w:t>
      </w:r>
    </w:p>
    <w:p w14:paraId="00000137" w14:textId="28877F89" w:rsidR="007B31A8" w:rsidRPr="00B86419" w:rsidRDefault="003575C9" w:rsidP="00D008BD">
      <w:pPr>
        <w:pStyle w:val="Akapitzlist"/>
        <w:numPr>
          <w:ilvl w:val="0"/>
          <w:numId w:val="43"/>
        </w:numPr>
        <w:spacing w:before="240" w:line="360" w:lineRule="auto"/>
        <w:jc w:val="both"/>
      </w:pPr>
      <w:r w:rsidRPr="00B86419">
        <w:t>Podstawą przyznania punktów w kryterium „cena” będzie cena ofertowa brutto podana przez Wykonawcę w Formularzu Ofertowym.</w:t>
      </w:r>
    </w:p>
    <w:p w14:paraId="00000138" w14:textId="6E809E02" w:rsidR="007B31A8" w:rsidRPr="00B86419" w:rsidRDefault="003575C9" w:rsidP="00D008BD">
      <w:pPr>
        <w:pStyle w:val="Akapitzlist"/>
        <w:numPr>
          <w:ilvl w:val="0"/>
          <w:numId w:val="43"/>
        </w:numPr>
        <w:spacing w:before="240" w:line="360" w:lineRule="auto"/>
        <w:jc w:val="both"/>
      </w:pPr>
      <w:r w:rsidRPr="00B86419">
        <w:t>Cena ofertowa brutto musi uwzględniać wszelkie koszty jakie Wykonawca poniesie w związku z realizacją przedmiotu zamówienia.</w:t>
      </w:r>
    </w:p>
    <w:p w14:paraId="0000013B" w14:textId="29CCF26B" w:rsidR="007B31A8" w:rsidRPr="00B86419" w:rsidRDefault="003575C9" w:rsidP="00D008BD">
      <w:pPr>
        <w:pStyle w:val="Akapitzlist"/>
        <w:numPr>
          <w:ilvl w:val="0"/>
          <w:numId w:val="43"/>
        </w:numPr>
        <w:spacing w:before="240" w:line="360" w:lineRule="auto"/>
        <w:jc w:val="both"/>
      </w:pPr>
      <w:r w:rsidRPr="00B86419">
        <w:t>Punktacja przyznawana ofertom w poszczególnych kryteriach oceny ofert będzie liczona z dokładnością do dwóch miejsc po przecinku, zgodnie z zasadami arytmetyki.</w:t>
      </w:r>
    </w:p>
    <w:p w14:paraId="0000013C" w14:textId="3402DFD1" w:rsidR="007B31A8" w:rsidRPr="00B86419" w:rsidRDefault="003575C9" w:rsidP="00D008BD">
      <w:pPr>
        <w:pStyle w:val="Akapitzlist"/>
        <w:numPr>
          <w:ilvl w:val="0"/>
          <w:numId w:val="43"/>
        </w:numPr>
        <w:spacing w:before="240" w:line="360" w:lineRule="auto"/>
        <w:jc w:val="both"/>
      </w:pPr>
      <w:r w:rsidRPr="00B86419">
        <w:t>W toku badania i oceny ofert Zamawiający może żądać od Wykonawcy wyjaśnień dotyczących treści złożonej oferty, w tym zaoferowanej ceny.</w:t>
      </w:r>
    </w:p>
    <w:p w14:paraId="0000013D" w14:textId="63C09B6F" w:rsidR="007B31A8" w:rsidRDefault="003575C9" w:rsidP="00D008BD">
      <w:pPr>
        <w:pStyle w:val="Akapitzlist"/>
        <w:numPr>
          <w:ilvl w:val="0"/>
          <w:numId w:val="43"/>
        </w:numPr>
        <w:spacing w:before="240" w:line="360" w:lineRule="auto"/>
        <w:jc w:val="both"/>
      </w:pPr>
      <w:r w:rsidRPr="00B86419">
        <w:t>Zamawiający udzieli zamówienia Wykonawcy, którego oferta zostanie uznana za najkorzystniejszą</w:t>
      </w:r>
      <w:r w:rsidR="0053026A" w:rsidRPr="00B86419">
        <w:t>, , a jeżeli zostały złożone oferty o takiej samej cenie, zamawiający wzywa wykonawców, którzy złożyli te oferty, do złożenia w terminie określonym przez Zamawiającego ofert dodatkowych</w:t>
      </w:r>
    </w:p>
    <w:p w14:paraId="6F17DE0B" w14:textId="77777777" w:rsidR="00CA46E4" w:rsidRPr="00B86419" w:rsidRDefault="00CA46E4" w:rsidP="00CA46E4">
      <w:pPr>
        <w:pStyle w:val="Akapitzlist"/>
        <w:spacing w:before="240" w:line="360" w:lineRule="auto"/>
        <w:ind w:left="644"/>
        <w:jc w:val="both"/>
      </w:pPr>
    </w:p>
    <w:p w14:paraId="0000013E" w14:textId="77777777" w:rsidR="007B31A8" w:rsidRPr="00CA46E4" w:rsidRDefault="003575C9" w:rsidP="003C6F84">
      <w:pPr>
        <w:pStyle w:val="Nagwek2"/>
        <w:spacing w:before="0" w:after="0" w:line="360" w:lineRule="auto"/>
        <w:jc w:val="both"/>
        <w:rPr>
          <w:b/>
          <w:bCs/>
          <w:sz w:val="28"/>
          <w:szCs w:val="28"/>
        </w:rPr>
      </w:pPr>
      <w:bookmarkStart w:id="22" w:name="_jdd1gpfct9cq" w:colFirst="0" w:colLast="0"/>
      <w:bookmarkEnd w:id="22"/>
      <w:r w:rsidRPr="00CA46E4">
        <w:rPr>
          <w:b/>
          <w:bCs/>
          <w:sz w:val="28"/>
          <w:szCs w:val="28"/>
        </w:rPr>
        <w:t>XXI. Informacje o formalnościach, jakie powinny być dopełnione po wyborze oferty w celu zawarcia umowy</w:t>
      </w:r>
    </w:p>
    <w:p w14:paraId="0000013F" w14:textId="1C47A360" w:rsidR="007B31A8" w:rsidRPr="00B86419" w:rsidRDefault="003575C9" w:rsidP="00D008BD">
      <w:pPr>
        <w:pStyle w:val="Akapitzlist"/>
        <w:numPr>
          <w:ilvl w:val="0"/>
          <w:numId w:val="44"/>
        </w:numPr>
        <w:spacing w:before="240" w:line="360" w:lineRule="auto"/>
        <w:ind w:hanging="644"/>
        <w:jc w:val="both"/>
        <w:rPr>
          <w:sz w:val="24"/>
          <w:szCs w:val="24"/>
        </w:rPr>
      </w:pPr>
      <w:r w:rsidRPr="00B86419">
        <w:rPr>
          <w:sz w:val="24"/>
          <w:szCs w:val="24"/>
        </w:rPr>
        <w:t>Zamawiający zawiera umowę w sprawie zamówienia publicznego w terminie nie krótszym niż 5 dni od dnia przesłania zawiadomienia o wyborze najkorzystniejszej oferty.</w:t>
      </w:r>
    </w:p>
    <w:p w14:paraId="00000140" w14:textId="64F2DF22" w:rsidR="007B31A8" w:rsidRPr="00B86419" w:rsidRDefault="003575C9" w:rsidP="00D008BD">
      <w:pPr>
        <w:pStyle w:val="Akapitzlist"/>
        <w:numPr>
          <w:ilvl w:val="0"/>
          <w:numId w:val="44"/>
        </w:numPr>
        <w:spacing w:before="240" w:line="360" w:lineRule="auto"/>
        <w:ind w:hanging="644"/>
        <w:jc w:val="both"/>
        <w:rPr>
          <w:sz w:val="24"/>
          <w:szCs w:val="24"/>
        </w:rPr>
      </w:pPr>
      <w:r w:rsidRPr="00B86419">
        <w:rPr>
          <w:sz w:val="24"/>
          <w:szCs w:val="24"/>
        </w:rPr>
        <w:t>Zamawiający może zawrzeć umowę w sprawie zamówienia publicznego przed upływem terminu, o którym mowa w ust. 1, jeżeli w postępowaniu o udzielenie zamówienia prowadzonym w trybie</w:t>
      </w:r>
      <w:r w:rsidR="00B86419">
        <w:rPr>
          <w:sz w:val="24"/>
          <w:szCs w:val="24"/>
        </w:rPr>
        <w:t xml:space="preserve"> </w:t>
      </w:r>
      <w:r w:rsidRPr="00B86419">
        <w:rPr>
          <w:sz w:val="24"/>
          <w:szCs w:val="24"/>
        </w:rPr>
        <w:t>podstawowym złożono tylko jedną ofertę.</w:t>
      </w:r>
    </w:p>
    <w:p w14:paraId="00000141" w14:textId="764B1591" w:rsidR="007B31A8" w:rsidRPr="00B86419" w:rsidRDefault="003575C9" w:rsidP="00D008BD">
      <w:pPr>
        <w:pStyle w:val="Akapitzlist"/>
        <w:numPr>
          <w:ilvl w:val="0"/>
          <w:numId w:val="44"/>
        </w:numPr>
        <w:spacing w:before="240" w:line="360" w:lineRule="auto"/>
        <w:ind w:hanging="644"/>
        <w:jc w:val="both"/>
        <w:rPr>
          <w:sz w:val="24"/>
          <w:szCs w:val="24"/>
        </w:rPr>
      </w:pPr>
      <w:r w:rsidRPr="00B86419">
        <w:rPr>
          <w:sz w:val="24"/>
          <w:szCs w:val="24"/>
        </w:rPr>
        <w:lastRenderedPageBreak/>
        <w:t xml:space="preserve">Wykonawca, którego oferta zostanie uznana za najkorzystniejszą, będzie zobowiązany przed podpisaniem umowy do wniesienia zabezpieczenia należytego wykonania umowy (jeżeli jego wniesienie było wymagane) </w:t>
      </w:r>
      <w:r w:rsidR="00B86419">
        <w:rPr>
          <w:sz w:val="24"/>
          <w:szCs w:val="24"/>
        </w:rPr>
        <w:t xml:space="preserve">                        </w:t>
      </w:r>
      <w:r w:rsidRPr="00B86419">
        <w:rPr>
          <w:sz w:val="24"/>
          <w:szCs w:val="24"/>
        </w:rPr>
        <w:t>w wysokości i formie określonej w Rozdziale XX</w:t>
      </w:r>
      <w:r w:rsidR="0053026A" w:rsidRPr="00B86419">
        <w:rPr>
          <w:sz w:val="24"/>
          <w:szCs w:val="24"/>
        </w:rPr>
        <w:t>II</w:t>
      </w:r>
      <w:r w:rsidRPr="00B86419">
        <w:rPr>
          <w:sz w:val="24"/>
          <w:szCs w:val="24"/>
        </w:rPr>
        <w:t xml:space="preserve"> SWZ.</w:t>
      </w:r>
    </w:p>
    <w:p w14:paraId="00000142" w14:textId="03386291" w:rsidR="007B31A8" w:rsidRPr="00B86419" w:rsidRDefault="003575C9" w:rsidP="00D008BD">
      <w:pPr>
        <w:pStyle w:val="Akapitzlist"/>
        <w:numPr>
          <w:ilvl w:val="0"/>
          <w:numId w:val="44"/>
        </w:numPr>
        <w:spacing w:before="240" w:line="360" w:lineRule="auto"/>
        <w:ind w:hanging="644"/>
        <w:jc w:val="both"/>
        <w:rPr>
          <w:sz w:val="24"/>
          <w:szCs w:val="24"/>
        </w:rPr>
      </w:pPr>
      <w:r w:rsidRPr="00B86419">
        <w:rPr>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3" w14:textId="39875D3A" w:rsidR="007B31A8" w:rsidRDefault="003575C9" w:rsidP="00D008BD">
      <w:pPr>
        <w:pStyle w:val="Akapitzlist"/>
        <w:numPr>
          <w:ilvl w:val="0"/>
          <w:numId w:val="44"/>
        </w:numPr>
        <w:spacing w:before="240" w:line="360" w:lineRule="auto"/>
        <w:ind w:hanging="644"/>
        <w:jc w:val="both"/>
        <w:rPr>
          <w:sz w:val="24"/>
          <w:szCs w:val="24"/>
        </w:rPr>
      </w:pPr>
      <w:r w:rsidRPr="00B86419">
        <w:rPr>
          <w:sz w:val="24"/>
          <w:szCs w:val="24"/>
        </w:rPr>
        <w:t>Wykonawca będzie zobowiązany do podpisania umowy w miejscu i terminie wskazanym przez Zamawiającego.</w:t>
      </w:r>
    </w:p>
    <w:p w14:paraId="19105629" w14:textId="77777777" w:rsidR="00B86419" w:rsidRPr="00B86419" w:rsidRDefault="00B86419" w:rsidP="00B86419">
      <w:pPr>
        <w:pStyle w:val="Akapitzlist"/>
        <w:spacing w:before="240" w:line="360" w:lineRule="auto"/>
        <w:ind w:left="644"/>
        <w:jc w:val="both"/>
        <w:rPr>
          <w:sz w:val="24"/>
          <w:szCs w:val="24"/>
        </w:rPr>
      </w:pPr>
    </w:p>
    <w:p w14:paraId="00000144" w14:textId="77777777" w:rsidR="007B31A8" w:rsidRPr="001F329F" w:rsidRDefault="003575C9" w:rsidP="001F329F">
      <w:pPr>
        <w:pStyle w:val="Nagwek2"/>
        <w:spacing w:before="0" w:after="0" w:line="360" w:lineRule="auto"/>
        <w:jc w:val="both"/>
        <w:rPr>
          <w:b/>
          <w:bCs/>
          <w:sz w:val="28"/>
          <w:szCs w:val="28"/>
        </w:rPr>
      </w:pPr>
      <w:bookmarkStart w:id="23" w:name="_8o16t0j5rcy" w:colFirst="0" w:colLast="0"/>
      <w:bookmarkEnd w:id="23"/>
      <w:r w:rsidRPr="001F329F">
        <w:rPr>
          <w:b/>
          <w:bCs/>
          <w:sz w:val="28"/>
          <w:szCs w:val="28"/>
        </w:rPr>
        <w:t>XXII. Wymagania dotyczące zabezpieczenia należytego wykonania umowy</w:t>
      </w:r>
    </w:p>
    <w:p w14:paraId="00000145" w14:textId="7B84F57A" w:rsidR="007B31A8" w:rsidRDefault="003575C9" w:rsidP="00D008BD">
      <w:pPr>
        <w:spacing w:before="240" w:line="360" w:lineRule="auto"/>
        <w:jc w:val="both"/>
      </w:pPr>
      <w:r w:rsidRPr="00B86419">
        <w:t xml:space="preserve">Zamawiający </w:t>
      </w:r>
      <w:r w:rsidR="001F329F" w:rsidRPr="001F329F">
        <w:rPr>
          <w:b/>
          <w:bCs/>
        </w:rPr>
        <w:t>nie</w:t>
      </w:r>
      <w:r w:rsidR="001F329F">
        <w:t xml:space="preserve"> </w:t>
      </w:r>
      <w:r w:rsidRPr="00D008BD">
        <w:rPr>
          <w:b/>
        </w:rPr>
        <w:t>wymaga</w:t>
      </w:r>
      <w:r w:rsidRPr="00B86419">
        <w:t xml:space="preserve"> wniesieni</w:t>
      </w:r>
      <w:r w:rsidR="00B86419">
        <w:t>e</w:t>
      </w:r>
      <w:r w:rsidRPr="00B86419">
        <w:t xml:space="preserve"> zabezpieczenia należytego wykonania umowy.</w:t>
      </w:r>
    </w:p>
    <w:p w14:paraId="6FC24109" w14:textId="77777777" w:rsidR="00AD67DE" w:rsidRDefault="00AD67DE">
      <w:pPr>
        <w:spacing w:before="240" w:line="360" w:lineRule="auto"/>
        <w:jc w:val="both"/>
      </w:pPr>
    </w:p>
    <w:p w14:paraId="00000146" w14:textId="77777777" w:rsidR="007B31A8" w:rsidRPr="001F329F" w:rsidRDefault="003575C9" w:rsidP="003C6F84">
      <w:pPr>
        <w:pStyle w:val="Nagwek2"/>
        <w:spacing w:before="0" w:after="0" w:line="360" w:lineRule="auto"/>
        <w:jc w:val="both"/>
        <w:rPr>
          <w:b/>
          <w:bCs/>
          <w:sz w:val="28"/>
          <w:szCs w:val="28"/>
        </w:rPr>
      </w:pPr>
      <w:bookmarkStart w:id="24" w:name="_n1rtepxw0unn" w:colFirst="0" w:colLast="0"/>
      <w:bookmarkEnd w:id="24"/>
      <w:r w:rsidRPr="001F329F">
        <w:rPr>
          <w:b/>
          <w:bCs/>
          <w:sz w:val="28"/>
          <w:szCs w:val="28"/>
        </w:rPr>
        <w:t xml:space="preserve">XXIII. Informacje o treści zawieranej umowy oraz możliwości jej zmiany </w:t>
      </w:r>
    </w:p>
    <w:p w14:paraId="00000147" w14:textId="1FA8E54B" w:rsidR="007B31A8" w:rsidRPr="00CF059E" w:rsidRDefault="003575C9" w:rsidP="00D008BD">
      <w:pPr>
        <w:numPr>
          <w:ilvl w:val="3"/>
          <w:numId w:val="9"/>
        </w:numPr>
        <w:spacing w:before="240" w:line="360" w:lineRule="auto"/>
        <w:ind w:left="284"/>
        <w:jc w:val="both"/>
      </w:pPr>
      <w:r w:rsidRPr="00CF059E">
        <w:t xml:space="preserve">Wybrany Wykonawca jest zobowiązany do zawarcia umowy w sprawie zamówienia publicznego na warunkach określonych we Wzorze Umowy, stanowiącym </w:t>
      </w:r>
      <w:r w:rsidRPr="00CF059E">
        <w:rPr>
          <w:b/>
        </w:rPr>
        <w:t xml:space="preserve">Załącznik nr </w:t>
      </w:r>
      <w:r w:rsidR="0084001B" w:rsidRPr="00CF059E">
        <w:rPr>
          <w:b/>
          <w:bCs/>
        </w:rPr>
        <w:t>1</w:t>
      </w:r>
      <w:r w:rsidR="00226B5D">
        <w:rPr>
          <w:b/>
          <w:bCs/>
        </w:rPr>
        <w:t>0</w:t>
      </w:r>
      <w:r w:rsidRPr="00CF059E">
        <w:rPr>
          <w:b/>
        </w:rPr>
        <w:t xml:space="preserve"> do SWZ</w:t>
      </w:r>
      <w:r w:rsidRPr="00CF059E">
        <w:t>.</w:t>
      </w:r>
    </w:p>
    <w:p w14:paraId="00000148" w14:textId="77777777" w:rsidR="007B31A8" w:rsidRPr="00CF059E" w:rsidRDefault="003575C9" w:rsidP="00D008BD">
      <w:pPr>
        <w:numPr>
          <w:ilvl w:val="3"/>
          <w:numId w:val="9"/>
        </w:numPr>
        <w:spacing w:line="360" w:lineRule="auto"/>
        <w:ind w:left="284"/>
        <w:jc w:val="both"/>
      </w:pPr>
      <w:r w:rsidRPr="00CF059E">
        <w:t>Zakres świadczenia Wykonawcy wynikający z umowy jest tożsamy z jego zobowiązaniem zawartym w ofercie.</w:t>
      </w:r>
    </w:p>
    <w:p w14:paraId="00000149" w14:textId="2D712DB6" w:rsidR="007B31A8" w:rsidRPr="00CF059E" w:rsidRDefault="003575C9" w:rsidP="00D008BD">
      <w:pPr>
        <w:numPr>
          <w:ilvl w:val="3"/>
          <w:numId w:val="9"/>
        </w:numPr>
        <w:spacing w:line="360" w:lineRule="auto"/>
        <w:ind w:left="284"/>
        <w:jc w:val="both"/>
      </w:pPr>
      <w:r w:rsidRPr="00CF059E">
        <w:t xml:space="preserve">Zamawiający przewiduje możliwość zmiany zawartej umowy w stosunku do treści wybranej oferty w zakresie uregulowanym w art. 454-455 PZP oraz wskazanym we Wzorze Umowy, stanowiącym </w:t>
      </w:r>
      <w:r w:rsidRPr="00CF059E">
        <w:rPr>
          <w:b/>
        </w:rPr>
        <w:t xml:space="preserve">Załącznik nr </w:t>
      </w:r>
      <w:r w:rsidR="0084001B" w:rsidRPr="00CF059E">
        <w:rPr>
          <w:b/>
        </w:rPr>
        <w:t>1</w:t>
      </w:r>
      <w:r w:rsidR="00226B5D">
        <w:rPr>
          <w:b/>
        </w:rPr>
        <w:t>0</w:t>
      </w:r>
      <w:r w:rsidR="0084001B" w:rsidRPr="00CF059E">
        <w:rPr>
          <w:b/>
        </w:rPr>
        <w:t xml:space="preserve"> </w:t>
      </w:r>
      <w:r w:rsidRPr="00CF059E">
        <w:rPr>
          <w:b/>
        </w:rPr>
        <w:t>do SWZ</w:t>
      </w:r>
      <w:r w:rsidRPr="00CF059E">
        <w:t>.</w:t>
      </w:r>
    </w:p>
    <w:p w14:paraId="0000014A" w14:textId="77777777" w:rsidR="007B31A8" w:rsidRPr="00CF059E" w:rsidRDefault="003575C9" w:rsidP="00D008BD">
      <w:pPr>
        <w:numPr>
          <w:ilvl w:val="3"/>
          <w:numId w:val="9"/>
        </w:numPr>
        <w:spacing w:line="360" w:lineRule="auto"/>
        <w:ind w:left="284"/>
        <w:jc w:val="both"/>
      </w:pPr>
      <w:r w:rsidRPr="00CF059E">
        <w:t>Zmiana umowy wymaga dla swej ważności, pod rygorem nieważności, zachowania formy pisemnej.</w:t>
      </w:r>
    </w:p>
    <w:p w14:paraId="0000014B" w14:textId="77777777" w:rsidR="007B31A8" w:rsidRPr="00E84E68" w:rsidRDefault="003575C9" w:rsidP="00E84E68">
      <w:pPr>
        <w:pStyle w:val="Nagwek2"/>
        <w:spacing w:before="0" w:after="0" w:line="360" w:lineRule="auto"/>
        <w:ind w:left="709" w:hanging="709"/>
        <w:jc w:val="both"/>
        <w:rPr>
          <w:b/>
          <w:bCs/>
          <w:sz w:val="28"/>
          <w:szCs w:val="28"/>
        </w:rPr>
      </w:pPr>
      <w:bookmarkStart w:id="25" w:name="_kmfqfyi30wag" w:colFirst="0" w:colLast="0"/>
      <w:bookmarkEnd w:id="25"/>
      <w:r w:rsidRPr="00E84E68">
        <w:rPr>
          <w:b/>
          <w:bCs/>
          <w:sz w:val="28"/>
          <w:szCs w:val="28"/>
        </w:rPr>
        <w:t>XIV. Pouczenie o środkach ochrony prawnej przysługujących Wykonawcy</w:t>
      </w:r>
    </w:p>
    <w:p w14:paraId="5B530924" w14:textId="77777777" w:rsidR="005B7C25" w:rsidRDefault="003575C9" w:rsidP="00D008BD">
      <w:pPr>
        <w:pStyle w:val="Akapitzlist"/>
        <w:numPr>
          <w:ilvl w:val="0"/>
          <w:numId w:val="45"/>
        </w:numPr>
        <w:spacing w:before="240" w:line="360" w:lineRule="auto"/>
        <w:ind w:left="426" w:hanging="284"/>
        <w:jc w:val="both"/>
      </w:pPr>
      <w:r w:rsidRPr="00CF059E">
        <w:t xml:space="preserve">Środki ochrony prawnej określone w niniejszym dziale przysługują wykonawcy, uczestnikowi konkursu oraz innemu podmiotowi, jeżeli ma lub miał interes w uzyskaniu </w:t>
      </w:r>
      <w:r w:rsidRPr="00CF059E">
        <w:lastRenderedPageBreak/>
        <w:t>zamówienia lub nagrody w konkursie oraz poniósł lub może ponieść szkodę w wyniku naruszenia przez zamawiającego przepisów ustawy PZP</w:t>
      </w:r>
      <w:r w:rsidR="005B7C25">
        <w:t>.</w:t>
      </w:r>
    </w:p>
    <w:p w14:paraId="0000014D" w14:textId="4F4A499D" w:rsidR="007B31A8" w:rsidRDefault="003575C9" w:rsidP="00D008BD">
      <w:pPr>
        <w:pStyle w:val="Akapitzlist"/>
        <w:numPr>
          <w:ilvl w:val="0"/>
          <w:numId w:val="45"/>
        </w:numPr>
        <w:spacing w:before="240" w:line="360" w:lineRule="auto"/>
        <w:ind w:left="426" w:hanging="284"/>
        <w:jc w:val="both"/>
      </w:pPr>
      <w:r w:rsidRPr="00CF059E">
        <w:t xml:space="preserve">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E" w14:textId="77777777" w:rsidR="007B31A8" w:rsidRPr="00CF059E" w:rsidRDefault="003575C9" w:rsidP="00D008BD">
      <w:pPr>
        <w:pStyle w:val="Akapitzlist"/>
        <w:numPr>
          <w:ilvl w:val="0"/>
          <w:numId w:val="45"/>
        </w:numPr>
        <w:spacing w:before="240" w:line="360" w:lineRule="auto"/>
        <w:ind w:left="426" w:hanging="284"/>
        <w:jc w:val="both"/>
      </w:pPr>
      <w:r w:rsidRPr="00CF059E">
        <w:t>Odwołanie przysługuje na:</w:t>
      </w:r>
    </w:p>
    <w:p w14:paraId="0000014F" w14:textId="77777777" w:rsidR="007B31A8" w:rsidRPr="00CF059E" w:rsidRDefault="003575C9">
      <w:pPr>
        <w:spacing w:line="360" w:lineRule="auto"/>
        <w:ind w:left="868" w:hanging="425"/>
        <w:jc w:val="both"/>
      </w:pPr>
      <w:r w:rsidRPr="00CF059E">
        <w:t>1)</w:t>
      </w:r>
      <w:r w:rsidRPr="00CF059E">
        <w:tab/>
        <w:t>niezgodną z przepisami ustawy czynność Zamawiającego, podjętą w postępowaniu o udzielenie zamówienia, w tym na projektowane postanowienie umowy;</w:t>
      </w:r>
    </w:p>
    <w:p w14:paraId="00000150" w14:textId="2B008E5E" w:rsidR="007B31A8" w:rsidRDefault="003575C9">
      <w:pPr>
        <w:spacing w:line="360" w:lineRule="auto"/>
        <w:ind w:left="868" w:hanging="425"/>
        <w:jc w:val="both"/>
      </w:pPr>
      <w:r w:rsidRPr="00CF059E">
        <w:t>2)</w:t>
      </w:r>
      <w:r w:rsidRPr="00CF059E">
        <w:tab/>
        <w:t>zaniechanie czynności w postępowaniu o udzielenie zamówienia do której zamawiający był obowiązany na podstawie ustawy</w:t>
      </w:r>
      <w:r w:rsidR="005B7C25">
        <w:t>.</w:t>
      </w:r>
    </w:p>
    <w:p w14:paraId="00000151" w14:textId="75D472E6" w:rsidR="007B31A8" w:rsidRDefault="003575C9" w:rsidP="00D008BD">
      <w:pPr>
        <w:pStyle w:val="Akapitzlist"/>
        <w:numPr>
          <w:ilvl w:val="0"/>
          <w:numId w:val="45"/>
        </w:numPr>
        <w:spacing w:line="360" w:lineRule="auto"/>
        <w:ind w:left="426" w:hanging="284"/>
        <w:jc w:val="both"/>
      </w:pPr>
      <w:r w:rsidRPr="00CF059E">
        <w:t>Odwołanie wnosi się do Prezesa Izby. Odwołujący przekazuje kopię odwołania zamawiającemu przed upływem terminu do wniesienia odwołania w taki sposób, aby mógł on zapoznać się z jego treścią przed upływem tego terminu.</w:t>
      </w:r>
    </w:p>
    <w:p w14:paraId="00000152" w14:textId="4942AFA2" w:rsidR="007B31A8" w:rsidRDefault="003575C9" w:rsidP="00D008BD">
      <w:pPr>
        <w:pStyle w:val="Akapitzlist"/>
        <w:numPr>
          <w:ilvl w:val="0"/>
          <w:numId w:val="45"/>
        </w:numPr>
        <w:spacing w:line="360" w:lineRule="auto"/>
        <w:ind w:left="426" w:hanging="284"/>
        <w:jc w:val="both"/>
      </w:pPr>
      <w:r w:rsidRPr="00CF059E">
        <w:t>Odwołanie wobec treści ogłoszenia lub treści SWZ wnosi się w terminie 5 dni od dnia zamieszczenia ogłoszenia w Biuletynie Zamówień Publicznych lub treści SWZ na stronie internetowej.</w:t>
      </w:r>
    </w:p>
    <w:p w14:paraId="00000153" w14:textId="77777777" w:rsidR="007B31A8" w:rsidRPr="00CF059E" w:rsidRDefault="003575C9" w:rsidP="00D008BD">
      <w:pPr>
        <w:pStyle w:val="Akapitzlist"/>
        <w:numPr>
          <w:ilvl w:val="0"/>
          <w:numId w:val="45"/>
        </w:numPr>
        <w:spacing w:line="360" w:lineRule="auto"/>
        <w:ind w:left="426" w:hanging="284"/>
        <w:jc w:val="both"/>
      </w:pPr>
      <w:r w:rsidRPr="00CF059E">
        <w:t>Odwołanie wnosi się w terminie:</w:t>
      </w:r>
    </w:p>
    <w:p w14:paraId="00000154" w14:textId="77777777" w:rsidR="007B31A8" w:rsidRPr="00CF059E" w:rsidRDefault="003575C9">
      <w:pPr>
        <w:spacing w:line="360" w:lineRule="auto"/>
        <w:ind w:left="709" w:hanging="425"/>
        <w:jc w:val="both"/>
      </w:pPr>
      <w:r w:rsidRPr="00CF059E">
        <w:t>1)</w:t>
      </w:r>
      <w:r w:rsidRPr="00CF059E">
        <w:tab/>
        <w:t>5 dni od dnia przekazania informacji o czynności zamawiającego stanowiącej podstawę jego wniesienia, jeżeli informacja została przekazana przy użyciu środków komunikacji elektronicznej,</w:t>
      </w:r>
    </w:p>
    <w:p w14:paraId="00000155" w14:textId="694941EE" w:rsidR="007B31A8" w:rsidRDefault="003575C9">
      <w:pPr>
        <w:spacing w:line="360" w:lineRule="auto"/>
        <w:ind w:left="709" w:hanging="425"/>
        <w:jc w:val="both"/>
      </w:pPr>
      <w:r w:rsidRPr="00CF059E">
        <w:t>2)</w:t>
      </w:r>
      <w:r w:rsidRPr="00CF059E">
        <w:tab/>
        <w:t>10 dni od dnia przekazania informacji o czynności zamawiającego stanowiącej podstawę jego wniesienia, jeżeli informacja została przekazana w sposób inny niż określony w pkt 1).</w:t>
      </w:r>
    </w:p>
    <w:p w14:paraId="00000156" w14:textId="7C6A92AB" w:rsidR="007B31A8" w:rsidRDefault="003575C9" w:rsidP="00D008BD">
      <w:pPr>
        <w:pStyle w:val="Akapitzlist"/>
        <w:numPr>
          <w:ilvl w:val="0"/>
          <w:numId w:val="45"/>
        </w:numPr>
        <w:spacing w:line="360" w:lineRule="auto"/>
        <w:ind w:hanging="578"/>
        <w:jc w:val="both"/>
      </w:pPr>
      <w:r w:rsidRPr="00CF059E">
        <w:t>Odwołanie w przypadkach innych niż określone w pkt 5 i 6 wnosi się w terminie 5 dni od dnia, w którym powzięto lub przy zachowaniu należytej staranności można było powziąć wiadomość o okolicznościach stanowiących podstawę jego wniesienia</w:t>
      </w:r>
      <w:r w:rsidR="005B7C25">
        <w:t>.</w:t>
      </w:r>
    </w:p>
    <w:p w14:paraId="00000157" w14:textId="5A6E65E8" w:rsidR="007B31A8" w:rsidRDefault="003575C9" w:rsidP="00D008BD">
      <w:pPr>
        <w:pStyle w:val="Akapitzlist"/>
        <w:numPr>
          <w:ilvl w:val="0"/>
          <w:numId w:val="45"/>
        </w:numPr>
        <w:spacing w:line="360" w:lineRule="auto"/>
        <w:ind w:hanging="578"/>
        <w:jc w:val="both"/>
      </w:pPr>
      <w:r w:rsidRPr="00CF059E">
        <w:t>Na orzeczenie Izby oraz postanowienie Prezesa Izby, o którym mowa w art. 519 ust. 1 ustawy PZP, stronom oraz uczestnikom postępowania odwoławczego przysługuje skarga do sądu.</w:t>
      </w:r>
    </w:p>
    <w:p w14:paraId="00000158" w14:textId="32ECF382" w:rsidR="007B31A8" w:rsidRDefault="003575C9" w:rsidP="00D008BD">
      <w:pPr>
        <w:pStyle w:val="Akapitzlist"/>
        <w:numPr>
          <w:ilvl w:val="0"/>
          <w:numId w:val="45"/>
        </w:numPr>
        <w:spacing w:line="360" w:lineRule="auto"/>
        <w:ind w:hanging="578"/>
        <w:jc w:val="both"/>
      </w:pPr>
      <w:r w:rsidRPr="00CF059E">
        <w:t>W postępowaniu toczącym się wskutek wniesienia skargi stosuje się odpowiednio przepisy ustawy z dnia 17 listopada 1964 r. - Kodeks postępowania cywilnego o apelacji, jeżeli przepisy niniejszego rozdziału nie stanowią inaczej.</w:t>
      </w:r>
    </w:p>
    <w:p w14:paraId="00000159" w14:textId="3916EF2F" w:rsidR="007B31A8" w:rsidRDefault="003575C9" w:rsidP="00D008BD">
      <w:pPr>
        <w:pStyle w:val="Akapitzlist"/>
        <w:numPr>
          <w:ilvl w:val="0"/>
          <w:numId w:val="45"/>
        </w:numPr>
        <w:spacing w:line="360" w:lineRule="auto"/>
        <w:ind w:hanging="578"/>
        <w:jc w:val="both"/>
      </w:pPr>
      <w:r w:rsidRPr="00CF059E">
        <w:t>Skargę wnosi się do Sądu Okręgowego w Warszawie - sądu zamówień publicznych, zwanego dalej "sądem zamówień publicznych".</w:t>
      </w:r>
    </w:p>
    <w:p w14:paraId="0000015A" w14:textId="07738BA3" w:rsidR="007B31A8" w:rsidRDefault="003575C9" w:rsidP="00D008BD">
      <w:pPr>
        <w:pStyle w:val="Akapitzlist"/>
        <w:numPr>
          <w:ilvl w:val="0"/>
          <w:numId w:val="45"/>
        </w:numPr>
        <w:spacing w:line="360" w:lineRule="auto"/>
        <w:ind w:hanging="578"/>
        <w:jc w:val="both"/>
      </w:pPr>
      <w:r w:rsidRPr="00CF059E">
        <w:t xml:space="preserve">Skargę wnosi się za pośrednictwem Prezesa Izby, w terminie 14 dni od dnia doręczenia orzeczenia Izby lub postanowienia Prezesa Izby, o którym mowa w art. </w:t>
      </w:r>
      <w:r w:rsidRPr="00CF059E">
        <w:lastRenderedPageBreak/>
        <w:t>519 ust. 1 ustawy PZP, przesyłając jednocześnie jej odpis przeciwnikowi skargi. Złożenie skargi w placówce pocztowej operatora wyznaczonego w rozumieniu ustawy z dnia 23 listopada 2012 r. - Prawo pocztowe jest równoznaczne z jej wniesieniem.</w:t>
      </w:r>
    </w:p>
    <w:p w14:paraId="71951B9D" w14:textId="38EBF82A" w:rsidR="00322E68" w:rsidRDefault="003575C9" w:rsidP="00322E68">
      <w:pPr>
        <w:pStyle w:val="Akapitzlist"/>
        <w:numPr>
          <w:ilvl w:val="0"/>
          <w:numId w:val="45"/>
        </w:numPr>
        <w:spacing w:line="360" w:lineRule="auto"/>
        <w:ind w:hanging="578"/>
        <w:jc w:val="both"/>
      </w:pPr>
      <w:r w:rsidRPr="00CF059E">
        <w:t>Prezes Izby przekazuje skargę wraz z aktami postępowania odwoławczego do sądu zamówień publicznych w terminie 7 dni od dnia jej otrzymania</w:t>
      </w:r>
    </w:p>
    <w:p w14:paraId="4A46D7C4" w14:textId="77777777" w:rsidR="00322E68" w:rsidRPr="00CF059E" w:rsidRDefault="00322E68" w:rsidP="00322E68">
      <w:pPr>
        <w:spacing w:line="360" w:lineRule="auto"/>
        <w:jc w:val="both"/>
      </w:pPr>
    </w:p>
    <w:p w14:paraId="00000162" w14:textId="5EE10D80" w:rsidR="007B31A8" w:rsidRPr="00E84E68" w:rsidRDefault="003575C9" w:rsidP="00DC4F9C">
      <w:pPr>
        <w:pStyle w:val="Nagwek2"/>
        <w:spacing w:before="0" w:after="0" w:line="360" w:lineRule="auto"/>
        <w:jc w:val="both"/>
        <w:rPr>
          <w:b/>
          <w:bCs/>
          <w:sz w:val="28"/>
          <w:szCs w:val="28"/>
        </w:rPr>
      </w:pPr>
      <w:bookmarkStart w:id="26" w:name="_uarrfy5kozla" w:colFirst="0" w:colLast="0"/>
      <w:bookmarkEnd w:id="26"/>
      <w:r w:rsidRPr="00E84E68">
        <w:rPr>
          <w:b/>
          <w:bCs/>
          <w:sz w:val="28"/>
          <w:szCs w:val="28"/>
        </w:rPr>
        <w:t>XXV. Spis załączników</w:t>
      </w:r>
      <w:r w:rsidR="00DC4F9C" w:rsidRPr="00E84E68">
        <w:rPr>
          <w:b/>
          <w:bCs/>
          <w:sz w:val="28"/>
          <w:szCs w:val="28"/>
        </w:rPr>
        <w:t xml:space="preserve"> do SWZ</w:t>
      </w:r>
      <w:r w:rsidR="00CD06B6" w:rsidRPr="00E84E68">
        <w:rPr>
          <w:b/>
          <w:bCs/>
          <w:sz w:val="28"/>
          <w:szCs w:val="28"/>
        </w:rPr>
        <w:t xml:space="preserve"> (wzory)</w:t>
      </w:r>
    </w:p>
    <w:p w14:paraId="00000163" w14:textId="7FFD9E3B" w:rsidR="007B31A8" w:rsidRDefault="00DC4F9C" w:rsidP="00CD06B6">
      <w:pPr>
        <w:spacing w:line="360" w:lineRule="auto"/>
        <w:jc w:val="both"/>
      </w:pPr>
      <w:r>
        <w:t>Załącznik nr 1- Formularz ofertowy</w:t>
      </w:r>
    </w:p>
    <w:p w14:paraId="3FAC3D56" w14:textId="4BDBE1B6" w:rsidR="00DC4F9C" w:rsidRDefault="00DC4F9C" w:rsidP="00CD06B6">
      <w:pPr>
        <w:spacing w:line="360" w:lineRule="auto"/>
        <w:jc w:val="both"/>
      </w:pPr>
      <w:r>
        <w:t>Załącznik nr 2- Oświadczenie wykonawcy</w:t>
      </w:r>
      <w:r w:rsidR="00A05639">
        <w:t xml:space="preserve"> o nie podleganiu wykluczeniu</w:t>
      </w:r>
      <w:r w:rsidR="00CD06B6">
        <w:t xml:space="preserve"> </w:t>
      </w:r>
    </w:p>
    <w:p w14:paraId="4F1DBFDF" w14:textId="356FF2F7" w:rsidR="00CD06B6" w:rsidRDefault="00CD06B6" w:rsidP="00A05639">
      <w:pPr>
        <w:spacing w:line="360" w:lineRule="auto"/>
        <w:ind w:left="1843" w:hanging="1843"/>
        <w:jc w:val="both"/>
      </w:pPr>
      <w:r>
        <w:t>Załącznik</w:t>
      </w:r>
      <w:r w:rsidR="00A05639">
        <w:t> </w:t>
      </w:r>
      <w:r>
        <w:t>nr</w:t>
      </w:r>
      <w:r w:rsidR="00A05639">
        <w:t> </w:t>
      </w:r>
      <w:r>
        <w:t xml:space="preserve">3- Oświadczenie wykonawcy dotyczące spełnienia warunków </w:t>
      </w:r>
      <w:r w:rsidR="00A05639">
        <w:t>udziału                             w postępowaniu,</w:t>
      </w:r>
    </w:p>
    <w:p w14:paraId="15BA6441" w14:textId="21204214" w:rsidR="00CD06B6" w:rsidRDefault="00CD06B6" w:rsidP="00CD06B6">
      <w:pPr>
        <w:spacing w:line="360" w:lineRule="auto"/>
        <w:jc w:val="both"/>
      </w:pPr>
      <w:r>
        <w:t>Załącznik nr 4- Oświadczenie o niepodleganiu wykluczeniu z art. 109 Ustawy Pzp</w:t>
      </w:r>
    </w:p>
    <w:p w14:paraId="6D93CCE2" w14:textId="55A8DD86" w:rsidR="00CD06B6" w:rsidRDefault="00CD06B6" w:rsidP="00CD06B6">
      <w:pPr>
        <w:spacing w:line="360" w:lineRule="auto"/>
        <w:jc w:val="both"/>
      </w:pPr>
      <w:r>
        <w:t>Załącznik nr 5- Oświadczenie wykonawcy w sprawie RODO</w:t>
      </w:r>
    </w:p>
    <w:p w14:paraId="4A473F03" w14:textId="5D83A4EA" w:rsidR="00CD06B6" w:rsidRDefault="00CD06B6" w:rsidP="00CD06B6">
      <w:pPr>
        <w:spacing w:line="360" w:lineRule="auto"/>
        <w:ind w:left="1418" w:hanging="1418"/>
        <w:jc w:val="both"/>
      </w:pPr>
      <w:r>
        <w:t>Załącznik nr 6- Oświadczenie wykonawcy w zakresie przynależności do grupy kapitałowej art. 108 Ustawy Pzp</w:t>
      </w:r>
    </w:p>
    <w:p w14:paraId="1E5A82F8" w14:textId="573F06BF" w:rsidR="00CD06B6" w:rsidRDefault="00CD06B6" w:rsidP="00CD06B6">
      <w:pPr>
        <w:spacing w:line="360" w:lineRule="auto"/>
        <w:ind w:left="1418" w:hanging="1418"/>
        <w:jc w:val="both"/>
      </w:pPr>
      <w:r>
        <w:t xml:space="preserve">Załącznik nr 7- </w:t>
      </w:r>
      <w:r w:rsidR="00EB2DD4">
        <w:t>Wykaz wykonanych głównych robót budowlanych</w:t>
      </w:r>
    </w:p>
    <w:p w14:paraId="27F2A820" w14:textId="71AA7552" w:rsidR="00EB2DD4" w:rsidRDefault="00EB2DD4" w:rsidP="00CD06B6">
      <w:pPr>
        <w:spacing w:line="360" w:lineRule="auto"/>
        <w:ind w:left="1418" w:hanging="1418"/>
        <w:jc w:val="both"/>
      </w:pPr>
      <w:r w:rsidRPr="006C6074">
        <w:rPr>
          <w:u w:val="single"/>
        </w:rPr>
        <w:t>Załącznik nr 8</w:t>
      </w:r>
      <w:r>
        <w:t>- Oświadczenie o zatrudnieniu osób wykonujących przedmiot zamówienia na umowę o pracę</w:t>
      </w:r>
    </w:p>
    <w:p w14:paraId="3363CDC4" w14:textId="6C169417" w:rsidR="00EB2DD4" w:rsidRDefault="00EB2DD4" w:rsidP="00CD06B6">
      <w:pPr>
        <w:spacing w:line="360" w:lineRule="auto"/>
        <w:ind w:left="1418" w:hanging="1418"/>
        <w:jc w:val="both"/>
      </w:pPr>
      <w:r>
        <w:t>Załącznik nr 9- wykaz prac jakie będą wykonywane przez podwykonawców</w:t>
      </w:r>
    </w:p>
    <w:p w14:paraId="393C2314" w14:textId="392450FC" w:rsidR="00EB2DD4" w:rsidRDefault="00EB2DD4" w:rsidP="00CD06B6">
      <w:pPr>
        <w:spacing w:line="360" w:lineRule="auto"/>
        <w:ind w:left="1418" w:hanging="1418"/>
        <w:jc w:val="both"/>
      </w:pPr>
      <w:r>
        <w:t>Załącznik nr 10- Wzór umowy</w:t>
      </w:r>
    </w:p>
    <w:p w14:paraId="1C353114" w14:textId="2163BB1F" w:rsidR="00EB2DD4" w:rsidRDefault="00EB2DD4" w:rsidP="00CD06B6">
      <w:pPr>
        <w:spacing w:line="360" w:lineRule="auto"/>
        <w:ind w:left="1418" w:hanging="1418"/>
        <w:jc w:val="both"/>
      </w:pPr>
      <w:r>
        <w:t>Załącznik nr 11-</w:t>
      </w:r>
      <w:r w:rsidR="00DE34DD">
        <w:t xml:space="preserve"> Szczegółowy</w:t>
      </w:r>
      <w:r>
        <w:t xml:space="preserve"> </w:t>
      </w:r>
      <w:r w:rsidR="00DE34DD">
        <w:t>o</w:t>
      </w:r>
      <w:r>
        <w:t>pis przedmiotu zamówienia</w:t>
      </w:r>
    </w:p>
    <w:p w14:paraId="0C36A022" w14:textId="3C168BF2" w:rsidR="00BD3323" w:rsidRPr="00DC4F9C" w:rsidRDefault="00BD3323" w:rsidP="00CD06B6">
      <w:pPr>
        <w:spacing w:line="360" w:lineRule="auto"/>
        <w:ind w:left="1418" w:hanging="1418"/>
        <w:jc w:val="both"/>
      </w:pPr>
      <w:r>
        <w:t xml:space="preserve">Załącznik nr 12 – Potwierdzenie udziału w wizji. </w:t>
      </w:r>
    </w:p>
    <w:p w14:paraId="00000164" w14:textId="56CF1B00" w:rsidR="007B31A8" w:rsidRDefault="002C4BA5" w:rsidP="002C4BA5">
      <w:pPr>
        <w:spacing w:line="320" w:lineRule="auto"/>
        <w:ind w:left="1985" w:hanging="1985"/>
        <w:jc w:val="both"/>
      </w:pPr>
      <w:r>
        <w:t>Załącznik</w:t>
      </w:r>
      <w:r w:rsidR="003F77B5">
        <w:t> </w:t>
      </w:r>
      <w:r>
        <w:t>nr</w:t>
      </w:r>
      <w:r w:rsidR="003F77B5">
        <w:t> </w:t>
      </w:r>
      <w:r>
        <w:t>13- Oświadczenie o dysponowaniu osobami posiadającymi wymagane uprawnienia</w:t>
      </w:r>
    </w:p>
    <w:p w14:paraId="2359C12F" w14:textId="4D639422" w:rsidR="001F617A" w:rsidRPr="007531CD" w:rsidRDefault="001F617A" w:rsidP="007531CD">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1F617A" w14:paraId="68C444DA" w14:textId="77777777" w:rsidTr="00405AA9">
        <w:tc>
          <w:tcPr>
            <w:tcW w:w="9606" w:type="dxa"/>
            <w:shd w:val="clear" w:color="auto" w:fill="auto"/>
          </w:tcPr>
          <w:p w14:paraId="4554FEEB" w14:textId="1E75ADEA" w:rsidR="001F617A" w:rsidRPr="001E75A9" w:rsidRDefault="001F617A" w:rsidP="00405AA9">
            <w:pPr>
              <w:autoSpaceDE w:val="0"/>
              <w:autoSpaceDN w:val="0"/>
              <w:adjustRightInd w:val="0"/>
              <w:jc w:val="right"/>
              <w:rPr>
                <w:b/>
              </w:rPr>
            </w:pPr>
            <w:r>
              <w:rPr>
                <w:b/>
              </w:rPr>
              <w:lastRenderedPageBreak/>
              <w:t xml:space="preserve">Załącznik nr </w:t>
            </w:r>
            <w:r w:rsidR="00017206">
              <w:rPr>
                <w:b/>
              </w:rPr>
              <w:t>1</w:t>
            </w:r>
            <w:r w:rsidRPr="001E75A9">
              <w:rPr>
                <w:b/>
              </w:rPr>
              <w:t xml:space="preserve"> do SWZ</w:t>
            </w:r>
          </w:p>
        </w:tc>
      </w:tr>
      <w:tr w:rsidR="001F617A" w14:paraId="22468D10" w14:textId="77777777" w:rsidTr="00405AA9">
        <w:tc>
          <w:tcPr>
            <w:tcW w:w="9606" w:type="dxa"/>
            <w:shd w:val="clear" w:color="auto" w:fill="auto"/>
          </w:tcPr>
          <w:p w14:paraId="4C9243F9" w14:textId="77777777" w:rsidR="001F617A" w:rsidRPr="001E75A9" w:rsidRDefault="001F617A" w:rsidP="00405AA9">
            <w:pPr>
              <w:autoSpaceDE w:val="0"/>
              <w:autoSpaceDN w:val="0"/>
              <w:adjustRightInd w:val="0"/>
              <w:jc w:val="center"/>
              <w:rPr>
                <w:b/>
              </w:rPr>
            </w:pPr>
            <w:r w:rsidRPr="001E75A9">
              <w:rPr>
                <w:b/>
              </w:rPr>
              <w:t>FORMULARZ OFERTOWY</w:t>
            </w:r>
          </w:p>
        </w:tc>
      </w:tr>
    </w:tbl>
    <w:p w14:paraId="079E5DFB" w14:textId="7E64E9A7" w:rsidR="001F617A" w:rsidRPr="00AC15BB" w:rsidRDefault="001F617A" w:rsidP="001F617A">
      <w:pPr>
        <w:autoSpaceDE w:val="0"/>
        <w:autoSpaceDN w:val="0"/>
        <w:adjustRightInd w:val="0"/>
        <w:jc w:val="center"/>
        <w:rPr>
          <w:b/>
          <w:sz w:val="28"/>
          <w:szCs w:val="28"/>
        </w:rPr>
      </w:pPr>
      <w:r w:rsidRPr="00567ED6">
        <w:rPr>
          <w:b/>
          <w:sz w:val="28"/>
          <w:szCs w:val="28"/>
        </w:rPr>
        <w:t>ZP-</w:t>
      </w:r>
      <w:r w:rsidR="00641A9F">
        <w:rPr>
          <w:b/>
          <w:sz w:val="28"/>
          <w:szCs w:val="28"/>
        </w:rPr>
        <w:t>3</w:t>
      </w:r>
      <w:r w:rsidRPr="00567ED6">
        <w:rPr>
          <w:b/>
          <w:sz w:val="28"/>
          <w:szCs w:val="28"/>
        </w:rPr>
        <w:t>/P</w:t>
      </w:r>
      <w:r>
        <w:rPr>
          <w:b/>
          <w:sz w:val="28"/>
          <w:szCs w:val="28"/>
        </w:rPr>
        <w:t>P</w:t>
      </w:r>
      <w:r w:rsidRPr="00567ED6">
        <w:rPr>
          <w:b/>
          <w:sz w:val="28"/>
          <w:szCs w:val="28"/>
        </w:rPr>
        <w:t>/20</w:t>
      </w:r>
      <w:r>
        <w:rPr>
          <w:b/>
          <w:sz w:val="28"/>
          <w:szCs w:val="28"/>
        </w:rPr>
        <w:t>22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1F617A" w14:paraId="73B54D35" w14:textId="77777777" w:rsidTr="00405AA9">
        <w:tc>
          <w:tcPr>
            <w:tcW w:w="9606" w:type="dxa"/>
            <w:shd w:val="clear" w:color="auto" w:fill="auto"/>
          </w:tcPr>
          <w:p w14:paraId="61881E61" w14:textId="77777777" w:rsidR="001F617A" w:rsidRDefault="001F617A" w:rsidP="00A65F12">
            <w:pPr>
              <w:autoSpaceDE w:val="0"/>
              <w:autoSpaceDN w:val="0"/>
              <w:adjustRightInd w:val="0"/>
              <w:spacing w:line="360" w:lineRule="auto"/>
              <w:jc w:val="center"/>
              <w:rPr>
                <w:b/>
              </w:rPr>
            </w:pPr>
            <w:r w:rsidRPr="001E75A9">
              <w:rPr>
                <w:b/>
              </w:rPr>
              <w:t>OFERTA</w:t>
            </w:r>
          </w:p>
          <w:p w14:paraId="3E0251EB" w14:textId="77777777" w:rsidR="001F617A" w:rsidRPr="001E75A9" w:rsidRDefault="001F617A" w:rsidP="00A65F12">
            <w:pPr>
              <w:autoSpaceDE w:val="0"/>
              <w:autoSpaceDN w:val="0"/>
              <w:adjustRightInd w:val="0"/>
              <w:spacing w:line="360" w:lineRule="auto"/>
              <w:jc w:val="center"/>
              <w:rPr>
                <w:b/>
              </w:rPr>
            </w:pPr>
          </w:p>
          <w:p w14:paraId="7A0D86AC" w14:textId="57E27005" w:rsidR="001F617A" w:rsidRPr="00E639E7" w:rsidRDefault="001F617A" w:rsidP="00A65F12">
            <w:pPr>
              <w:autoSpaceDE w:val="0"/>
              <w:autoSpaceDN w:val="0"/>
              <w:adjustRightInd w:val="0"/>
              <w:spacing w:line="360" w:lineRule="auto"/>
              <w:ind w:left="4712"/>
              <w:rPr>
                <w:b/>
              </w:rPr>
            </w:pPr>
            <w:r w:rsidRPr="00E639E7">
              <w:rPr>
                <w:b/>
              </w:rPr>
              <w:t xml:space="preserve">Poznańskie Towarzystwo </w:t>
            </w:r>
          </w:p>
          <w:p w14:paraId="73F480AC" w14:textId="2A23B7AF" w:rsidR="001F617A" w:rsidRPr="00E639E7" w:rsidRDefault="001F617A" w:rsidP="00A65F12">
            <w:pPr>
              <w:autoSpaceDE w:val="0"/>
              <w:autoSpaceDN w:val="0"/>
              <w:adjustRightInd w:val="0"/>
              <w:spacing w:line="360" w:lineRule="auto"/>
              <w:ind w:left="4712"/>
              <w:rPr>
                <w:b/>
              </w:rPr>
            </w:pPr>
            <w:r w:rsidRPr="00E639E7">
              <w:rPr>
                <w:b/>
              </w:rPr>
              <w:t>Budownictwa Społecznego Sp. z o.o.</w:t>
            </w:r>
          </w:p>
          <w:p w14:paraId="05F940FF" w14:textId="41996428" w:rsidR="001F617A" w:rsidRPr="00E639E7" w:rsidRDefault="001F617A" w:rsidP="00A65F12">
            <w:pPr>
              <w:autoSpaceDE w:val="0"/>
              <w:autoSpaceDN w:val="0"/>
              <w:adjustRightInd w:val="0"/>
              <w:spacing w:line="360" w:lineRule="auto"/>
              <w:ind w:left="4712"/>
              <w:rPr>
                <w:b/>
              </w:rPr>
            </w:pPr>
            <w:r w:rsidRPr="00E639E7">
              <w:rPr>
                <w:b/>
              </w:rPr>
              <w:t>ul. Konfederacka 4</w:t>
            </w:r>
          </w:p>
          <w:p w14:paraId="463F2983" w14:textId="29B85637" w:rsidR="001F617A" w:rsidRDefault="001F617A" w:rsidP="00A65F12">
            <w:pPr>
              <w:autoSpaceDE w:val="0"/>
              <w:autoSpaceDN w:val="0"/>
              <w:adjustRightInd w:val="0"/>
              <w:spacing w:line="360" w:lineRule="auto"/>
              <w:ind w:left="4712"/>
              <w:rPr>
                <w:b/>
                <w:u w:val="single"/>
              </w:rPr>
            </w:pPr>
            <w:r w:rsidRPr="00E639E7">
              <w:rPr>
                <w:b/>
                <w:u w:val="single"/>
              </w:rPr>
              <w:t>60-281 Poznań</w:t>
            </w:r>
          </w:p>
          <w:p w14:paraId="00286D3F" w14:textId="1C63B37C" w:rsidR="001F617A" w:rsidRDefault="001F617A" w:rsidP="00A65F12">
            <w:pPr>
              <w:spacing w:line="360" w:lineRule="auto"/>
              <w:ind w:left="4712"/>
              <w:jc w:val="both"/>
              <w:rPr>
                <w:bCs/>
              </w:rPr>
            </w:pPr>
            <w:r>
              <w:rPr>
                <w:bCs/>
              </w:rPr>
              <w:t>NIP: 778-12-25-831</w:t>
            </w:r>
          </w:p>
          <w:p w14:paraId="29F3B785" w14:textId="12781EBF" w:rsidR="001F617A" w:rsidRDefault="001F617A" w:rsidP="00A65F12">
            <w:pPr>
              <w:spacing w:line="360" w:lineRule="auto"/>
              <w:ind w:left="4712"/>
              <w:jc w:val="both"/>
              <w:rPr>
                <w:bCs/>
              </w:rPr>
            </w:pPr>
            <w:r>
              <w:rPr>
                <w:bCs/>
              </w:rPr>
              <w:t>Regon: 630682977</w:t>
            </w:r>
          </w:p>
          <w:p w14:paraId="05D4348D" w14:textId="028F5FBE" w:rsidR="001F617A" w:rsidRDefault="001F617A" w:rsidP="00A65F12">
            <w:pPr>
              <w:spacing w:line="360" w:lineRule="auto"/>
              <w:ind w:left="4712"/>
              <w:jc w:val="both"/>
              <w:rPr>
                <w:bCs/>
              </w:rPr>
            </w:pPr>
            <w:r>
              <w:rPr>
                <w:bCs/>
              </w:rPr>
              <w:t xml:space="preserve">Strona internetowa: </w:t>
            </w:r>
            <w:hyperlink r:id="rId43" w:history="1">
              <w:r w:rsidRPr="007E2144">
                <w:rPr>
                  <w:rStyle w:val="Hipercze"/>
                  <w:bCs/>
                </w:rPr>
                <w:t>www.bip.ptbs.pl</w:t>
              </w:r>
            </w:hyperlink>
          </w:p>
          <w:p w14:paraId="38F0AECF" w14:textId="370897E2" w:rsidR="001F617A" w:rsidRPr="009066DF" w:rsidRDefault="001F617A" w:rsidP="00A65F12">
            <w:pPr>
              <w:spacing w:line="360" w:lineRule="auto"/>
              <w:ind w:left="4712"/>
              <w:jc w:val="both"/>
              <w:rPr>
                <w:bCs/>
              </w:rPr>
            </w:pPr>
            <w:r>
              <w:rPr>
                <w:bCs/>
              </w:rPr>
              <w:t>e-m</w:t>
            </w:r>
            <w:r w:rsidRPr="009066DF">
              <w:rPr>
                <w:bCs/>
              </w:rPr>
              <w:t xml:space="preserve">ail: </w:t>
            </w:r>
            <w:hyperlink r:id="rId44" w:history="1">
              <w:r w:rsidRPr="009066DF">
                <w:rPr>
                  <w:rStyle w:val="Hipercze"/>
                  <w:bCs/>
                </w:rPr>
                <w:t>sekretariat@ptbs.pl</w:t>
              </w:r>
            </w:hyperlink>
          </w:p>
          <w:p w14:paraId="046F0DC6" w14:textId="2A0AA98E" w:rsidR="001F617A" w:rsidRPr="00DE77C3" w:rsidRDefault="001F617A" w:rsidP="00A65F12">
            <w:pPr>
              <w:spacing w:line="360" w:lineRule="auto"/>
              <w:ind w:left="4712"/>
              <w:jc w:val="both"/>
              <w:rPr>
                <w:bCs/>
                <w:lang w:val="en-US"/>
              </w:rPr>
            </w:pPr>
            <w:r w:rsidRPr="00DE77C3">
              <w:rPr>
                <w:bCs/>
                <w:lang w:val="en-US"/>
              </w:rPr>
              <w:t>Tel. (061) 85</w:t>
            </w:r>
            <w:r>
              <w:rPr>
                <w:bCs/>
                <w:lang w:val="en-US"/>
              </w:rPr>
              <w:t>-</w:t>
            </w:r>
            <w:r w:rsidRPr="00DE77C3">
              <w:rPr>
                <w:bCs/>
                <w:lang w:val="en-US"/>
              </w:rPr>
              <w:t>08-</w:t>
            </w:r>
            <w:r>
              <w:rPr>
                <w:bCs/>
                <w:lang w:val="en-US"/>
              </w:rPr>
              <w:t>321</w:t>
            </w:r>
          </w:p>
          <w:p w14:paraId="33701EDA" w14:textId="77777777" w:rsidR="001F617A" w:rsidRPr="00115ED7" w:rsidRDefault="001F617A" w:rsidP="00A65F12">
            <w:pPr>
              <w:autoSpaceDE w:val="0"/>
              <w:autoSpaceDN w:val="0"/>
              <w:adjustRightInd w:val="0"/>
              <w:spacing w:line="360" w:lineRule="auto"/>
              <w:jc w:val="center"/>
            </w:pPr>
            <w:r w:rsidRPr="00DE77C3">
              <w:rPr>
                <w:bCs/>
                <w:lang w:val="en-US"/>
              </w:rPr>
              <w:t xml:space="preserve">      </w:t>
            </w:r>
            <w:r>
              <w:rPr>
                <w:bCs/>
                <w:lang w:val="en-US"/>
              </w:rPr>
              <w:t xml:space="preserve">                                </w:t>
            </w:r>
          </w:p>
          <w:p w14:paraId="6F5C5454" w14:textId="77777777" w:rsidR="001F617A" w:rsidRDefault="001F617A" w:rsidP="00A65F12">
            <w:pPr>
              <w:autoSpaceDE w:val="0"/>
              <w:autoSpaceDN w:val="0"/>
              <w:adjustRightInd w:val="0"/>
              <w:spacing w:line="360" w:lineRule="auto"/>
              <w:jc w:val="center"/>
            </w:pPr>
          </w:p>
          <w:p w14:paraId="441C1121" w14:textId="77777777" w:rsidR="001F617A" w:rsidRDefault="001F617A" w:rsidP="00A65F12">
            <w:pPr>
              <w:autoSpaceDE w:val="0"/>
              <w:autoSpaceDN w:val="0"/>
              <w:adjustRightInd w:val="0"/>
              <w:spacing w:line="360" w:lineRule="auto"/>
              <w:jc w:val="both"/>
            </w:pPr>
            <w:r>
              <w:t xml:space="preserve">W postępowaniu o zawarcie umowy ramowej prowadzonego w trybie podstawowym bez negocjacji zgodnie </w:t>
            </w:r>
            <w:r w:rsidRPr="00203572">
              <w:t>ustaw</w:t>
            </w:r>
            <w:r>
              <w:t>ą</w:t>
            </w:r>
            <w:r w:rsidRPr="00203572">
              <w:t xml:space="preserve"> z dnia 11 września 2019 r. Prawo zamówień publicznych (t.j. Dz.U. z 2021 r. poz. 1129 ze zm.) </w:t>
            </w:r>
            <w:r>
              <w:t>pod nazwą:</w:t>
            </w:r>
          </w:p>
          <w:p w14:paraId="03C9E726" w14:textId="52801C9C" w:rsidR="001F617A" w:rsidRPr="00640E27" w:rsidRDefault="001F617A" w:rsidP="00A65F12">
            <w:pPr>
              <w:autoSpaceDE w:val="0"/>
              <w:autoSpaceDN w:val="0"/>
              <w:adjustRightInd w:val="0"/>
              <w:spacing w:line="360" w:lineRule="auto"/>
              <w:jc w:val="both"/>
              <w:rPr>
                <w:b/>
              </w:rPr>
            </w:pPr>
            <w:r w:rsidRPr="007E2814">
              <w:rPr>
                <w:bCs/>
              </w:rPr>
              <w:t xml:space="preserve">Postępowanie o zawarcie umowy </w:t>
            </w:r>
            <w:r w:rsidR="00CE51B9">
              <w:rPr>
                <w:bCs/>
              </w:rPr>
              <w:t xml:space="preserve">na </w:t>
            </w:r>
            <w:r w:rsidR="00CE51B9" w:rsidRPr="00BC2E22">
              <w:t xml:space="preserve">roboty budowlane polegające na </w:t>
            </w:r>
            <w:r w:rsidR="00CE51B9">
              <w:t>p</w:t>
            </w:r>
            <w:r w:rsidR="00CE51B9" w:rsidRPr="00BC2E22">
              <w:t>rzebudow</w:t>
            </w:r>
            <w:r w:rsidR="00CE51B9">
              <w:t>ie</w:t>
            </w:r>
            <w:r w:rsidR="00CE51B9" w:rsidRPr="00BC2E22">
              <w:t xml:space="preserve"> budynku mieszkalnego wielorodzinnego przy ul. Konfederackiej 4 w Poznaniu </w:t>
            </w:r>
            <w:r w:rsidR="00CE51B9">
              <w:t xml:space="preserve">- </w:t>
            </w:r>
            <w:r w:rsidR="00CE51B9" w:rsidRPr="00BC2E22">
              <w:t>połączenie 3 lokali usługowych w jeden lokal biura PTBS (działka nr ew. 13/62 art. 22 obręb Łazarz)</w:t>
            </w:r>
            <w:r w:rsidRPr="007E2814">
              <w:rPr>
                <w:bCs/>
              </w:rPr>
              <w:t>.</w:t>
            </w:r>
          </w:p>
        </w:tc>
      </w:tr>
      <w:tr w:rsidR="001F617A" w14:paraId="6BAEA19E" w14:textId="77777777" w:rsidTr="00405AA9">
        <w:trPr>
          <w:trHeight w:val="2117"/>
        </w:trPr>
        <w:tc>
          <w:tcPr>
            <w:tcW w:w="9606" w:type="dxa"/>
            <w:tcBorders>
              <w:bottom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336"/>
            </w:tblGrid>
            <w:tr w:rsidR="001F617A" w:rsidRPr="00075F06" w14:paraId="0081D6BF" w14:textId="77777777" w:rsidTr="00405AA9">
              <w:trPr>
                <w:trHeight w:val="383"/>
              </w:trPr>
              <w:tc>
                <w:tcPr>
                  <w:tcW w:w="9336" w:type="dxa"/>
                </w:tcPr>
                <w:p w14:paraId="2FE6C7F7" w14:textId="77777777" w:rsidR="001F617A" w:rsidRPr="00075F06" w:rsidRDefault="001F617A" w:rsidP="00405AA9">
                  <w:pPr>
                    <w:autoSpaceDE w:val="0"/>
                    <w:autoSpaceDN w:val="0"/>
                    <w:adjustRightInd w:val="0"/>
                    <w:rPr>
                      <w:color w:val="000000"/>
                    </w:rPr>
                  </w:pPr>
                  <w:r w:rsidRPr="00075F06">
                    <w:rPr>
                      <w:b/>
                      <w:bCs/>
                      <w:color w:val="000000"/>
                    </w:rPr>
                    <w:t xml:space="preserve">A. DANE WYKONAWCY: </w:t>
                  </w:r>
                </w:p>
                <w:p w14:paraId="43921490" w14:textId="77777777" w:rsidR="001F617A" w:rsidRPr="00075F06" w:rsidRDefault="001F617A" w:rsidP="00405AA9">
                  <w:pPr>
                    <w:autoSpaceDE w:val="0"/>
                    <w:autoSpaceDN w:val="0"/>
                    <w:adjustRightInd w:val="0"/>
                    <w:rPr>
                      <w:color w:val="000000"/>
                    </w:rPr>
                  </w:pPr>
                </w:p>
                <w:p w14:paraId="562BBD3D" w14:textId="77777777" w:rsidR="001F617A" w:rsidRDefault="001F617A" w:rsidP="00405AA9">
                  <w:pPr>
                    <w:autoSpaceDE w:val="0"/>
                    <w:autoSpaceDN w:val="0"/>
                    <w:adjustRightInd w:val="0"/>
                    <w:rPr>
                      <w:color w:val="000000"/>
                    </w:rPr>
                  </w:pPr>
                  <w:r w:rsidRPr="00075F06">
                    <w:rPr>
                      <w:color w:val="000000"/>
                    </w:rPr>
                    <w:t>Osoba upoważniona do reprezentacji Wykonawcy/ów i podpisująca ofertę:</w:t>
                  </w:r>
                </w:p>
                <w:p w14:paraId="6707C0B3" w14:textId="77777777" w:rsidR="001F617A" w:rsidRDefault="001F617A" w:rsidP="00405AA9">
                  <w:pPr>
                    <w:autoSpaceDE w:val="0"/>
                    <w:autoSpaceDN w:val="0"/>
                    <w:adjustRightInd w:val="0"/>
                    <w:rPr>
                      <w:color w:val="000000"/>
                    </w:rPr>
                  </w:pPr>
                </w:p>
                <w:p w14:paraId="2F787050" w14:textId="77777777" w:rsidR="001F617A" w:rsidRDefault="001F617A" w:rsidP="00405AA9">
                  <w:pPr>
                    <w:autoSpaceDE w:val="0"/>
                    <w:autoSpaceDN w:val="0"/>
                    <w:adjustRightInd w:val="0"/>
                    <w:rPr>
                      <w:b/>
                      <w:bCs/>
                      <w:color w:val="000000"/>
                    </w:rPr>
                  </w:pPr>
                  <w:r>
                    <w:rPr>
                      <w:b/>
                      <w:bCs/>
                      <w:color w:val="000000"/>
                    </w:rPr>
                    <w:t>……</w:t>
                  </w:r>
                  <w:r w:rsidRPr="00075F06">
                    <w:rPr>
                      <w:b/>
                      <w:bCs/>
                      <w:color w:val="000000"/>
                    </w:rPr>
                    <w:t>……………………</w:t>
                  </w:r>
                  <w:r>
                    <w:rPr>
                      <w:b/>
                      <w:bCs/>
                      <w:color w:val="000000"/>
                    </w:rPr>
                    <w:t>…………………………………………………………………………</w:t>
                  </w:r>
                </w:p>
                <w:p w14:paraId="3A798C5F" w14:textId="77777777" w:rsidR="001F617A" w:rsidRPr="00075F06" w:rsidRDefault="001F617A" w:rsidP="00405AA9">
                  <w:pPr>
                    <w:autoSpaceDE w:val="0"/>
                    <w:autoSpaceDN w:val="0"/>
                    <w:adjustRightInd w:val="0"/>
                    <w:rPr>
                      <w:color w:val="000000"/>
                    </w:rPr>
                  </w:pPr>
                  <w:r w:rsidRPr="00075F06">
                    <w:rPr>
                      <w:b/>
                      <w:bCs/>
                      <w:color w:val="000000"/>
                    </w:rPr>
                    <w:t xml:space="preserve"> </w:t>
                  </w:r>
                </w:p>
                <w:p w14:paraId="640AF426" w14:textId="17D66038" w:rsidR="001F617A" w:rsidRDefault="001F617A" w:rsidP="00405AA9">
                  <w:pPr>
                    <w:autoSpaceDE w:val="0"/>
                    <w:autoSpaceDN w:val="0"/>
                    <w:adjustRightInd w:val="0"/>
                    <w:rPr>
                      <w:b/>
                      <w:bCs/>
                      <w:color w:val="000000"/>
                    </w:rPr>
                  </w:pPr>
                  <w:r w:rsidRPr="00075F06">
                    <w:rPr>
                      <w:color w:val="000000"/>
                    </w:rPr>
                    <w:t>Wykonawca/Wykonawcy:</w:t>
                  </w:r>
                  <w:r w:rsidRPr="00075F06">
                    <w:rPr>
                      <w:b/>
                      <w:bCs/>
                      <w:color w:val="000000"/>
                    </w:rPr>
                    <w:t>…………</w:t>
                  </w:r>
                  <w:r>
                    <w:rPr>
                      <w:b/>
                      <w:bCs/>
                      <w:color w:val="000000"/>
                    </w:rPr>
                    <w:t>…..……………..…</w:t>
                  </w:r>
                  <w:r w:rsidRPr="00075F06">
                    <w:rPr>
                      <w:b/>
                      <w:bCs/>
                      <w:color w:val="000000"/>
                    </w:rPr>
                    <w:t>………….……………....………...</w:t>
                  </w:r>
                  <w:r>
                    <w:rPr>
                      <w:b/>
                      <w:bCs/>
                      <w:color w:val="000000"/>
                    </w:rPr>
                    <w:t>.</w:t>
                  </w:r>
                </w:p>
                <w:p w14:paraId="13453544" w14:textId="77777777" w:rsidR="001F617A" w:rsidRDefault="001F617A" w:rsidP="00405AA9">
                  <w:pPr>
                    <w:autoSpaceDE w:val="0"/>
                    <w:autoSpaceDN w:val="0"/>
                    <w:adjustRightInd w:val="0"/>
                    <w:rPr>
                      <w:b/>
                      <w:bCs/>
                      <w:color w:val="000000"/>
                    </w:rPr>
                  </w:pPr>
                </w:p>
                <w:p w14:paraId="611934EA" w14:textId="77777777" w:rsidR="001F617A" w:rsidRDefault="001F617A" w:rsidP="00405AA9">
                  <w:pPr>
                    <w:autoSpaceDE w:val="0"/>
                    <w:autoSpaceDN w:val="0"/>
                    <w:adjustRightInd w:val="0"/>
                    <w:rPr>
                      <w:b/>
                      <w:bCs/>
                      <w:color w:val="000000"/>
                    </w:rPr>
                  </w:pPr>
                  <w:r>
                    <w:rPr>
                      <w:b/>
                      <w:bCs/>
                      <w:color w:val="000000"/>
                    </w:rPr>
                    <w:t>……………………………………………………………………………………………………</w:t>
                  </w:r>
                </w:p>
                <w:p w14:paraId="1F0FCC3A" w14:textId="77777777" w:rsidR="001F617A" w:rsidRDefault="001F617A" w:rsidP="00405AA9">
                  <w:pPr>
                    <w:autoSpaceDE w:val="0"/>
                    <w:autoSpaceDN w:val="0"/>
                    <w:adjustRightInd w:val="0"/>
                    <w:rPr>
                      <w:b/>
                      <w:bCs/>
                      <w:color w:val="000000"/>
                    </w:rPr>
                  </w:pPr>
                </w:p>
                <w:p w14:paraId="3C1A9108" w14:textId="77777777" w:rsidR="001F617A" w:rsidRDefault="001F617A" w:rsidP="00405AA9">
                  <w:pPr>
                    <w:autoSpaceDE w:val="0"/>
                    <w:autoSpaceDN w:val="0"/>
                    <w:adjustRightInd w:val="0"/>
                    <w:rPr>
                      <w:b/>
                      <w:bCs/>
                      <w:color w:val="000000"/>
                    </w:rPr>
                  </w:pPr>
                  <w:r>
                    <w:rPr>
                      <w:b/>
                      <w:bCs/>
                      <w:color w:val="000000"/>
                    </w:rPr>
                    <w:t>……………………………………………………………………………………………………</w:t>
                  </w:r>
                </w:p>
                <w:p w14:paraId="623AB014" w14:textId="77777777" w:rsidR="001F617A" w:rsidRPr="00075F06" w:rsidRDefault="001F617A" w:rsidP="00405AA9">
                  <w:pPr>
                    <w:autoSpaceDE w:val="0"/>
                    <w:autoSpaceDN w:val="0"/>
                    <w:adjustRightInd w:val="0"/>
                    <w:rPr>
                      <w:color w:val="000000"/>
                    </w:rPr>
                  </w:pPr>
                  <w:r w:rsidRPr="00075F06">
                    <w:rPr>
                      <w:b/>
                      <w:bCs/>
                      <w:color w:val="000000"/>
                    </w:rPr>
                    <w:t xml:space="preserve"> </w:t>
                  </w:r>
                </w:p>
              </w:tc>
            </w:tr>
            <w:tr w:rsidR="001F617A" w:rsidRPr="00075F06" w14:paraId="48790631" w14:textId="77777777" w:rsidTr="00405AA9">
              <w:trPr>
                <w:trHeight w:val="99"/>
              </w:trPr>
              <w:tc>
                <w:tcPr>
                  <w:tcW w:w="9336" w:type="dxa"/>
                </w:tcPr>
                <w:p w14:paraId="10180AF2" w14:textId="77777777" w:rsidR="001F617A" w:rsidRDefault="001F617A" w:rsidP="00405AA9">
                  <w:pPr>
                    <w:autoSpaceDE w:val="0"/>
                    <w:autoSpaceDN w:val="0"/>
                    <w:adjustRightInd w:val="0"/>
                    <w:rPr>
                      <w:b/>
                      <w:bCs/>
                      <w:color w:val="000000"/>
                    </w:rPr>
                  </w:pPr>
                  <w:r w:rsidRPr="00075F06">
                    <w:rPr>
                      <w:color w:val="000000"/>
                    </w:rPr>
                    <w:t>Adres:</w:t>
                  </w:r>
                  <w:r w:rsidRPr="00075F06">
                    <w:rPr>
                      <w:b/>
                      <w:bCs/>
                      <w:color w:val="000000"/>
                    </w:rPr>
                    <w:t>……………………………………………………</w:t>
                  </w:r>
                  <w:r>
                    <w:rPr>
                      <w:b/>
                      <w:bCs/>
                      <w:color w:val="000000"/>
                    </w:rPr>
                    <w:t>……………………………………….</w:t>
                  </w:r>
                </w:p>
                <w:p w14:paraId="0568AA2E" w14:textId="77777777" w:rsidR="001F617A" w:rsidRDefault="001F617A" w:rsidP="00405AA9">
                  <w:pPr>
                    <w:autoSpaceDE w:val="0"/>
                    <w:autoSpaceDN w:val="0"/>
                    <w:adjustRightInd w:val="0"/>
                    <w:rPr>
                      <w:b/>
                      <w:bCs/>
                      <w:color w:val="000000"/>
                    </w:rPr>
                  </w:pPr>
                </w:p>
                <w:p w14:paraId="1B555189" w14:textId="77777777" w:rsidR="001F617A" w:rsidRDefault="001F617A" w:rsidP="00405AA9">
                  <w:pPr>
                    <w:autoSpaceDE w:val="0"/>
                    <w:autoSpaceDN w:val="0"/>
                    <w:adjustRightInd w:val="0"/>
                    <w:rPr>
                      <w:b/>
                      <w:bCs/>
                      <w:color w:val="000000"/>
                    </w:rPr>
                  </w:pPr>
                  <w:r>
                    <w:rPr>
                      <w:b/>
                      <w:bCs/>
                      <w:color w:val="000000"/>
                    </w:rPr>
                    <w:t>NIP………………………………………….</w:t>
                  </w:r>
                </w:p>
                <w:p w14:paraId="3325B40C" w14:textId="77777777" w:rsidR="001F617A" w:rsidRPr="00075F06" w:rsidRDefault="001F617A" w:rsidP="00405AA9">
                  <w:pPr>
                    <w:autoSpaceDE w:val="0"/>
                    <w:autoSpaceDN w:val="0"/>
                    <w:adjustRightInd w:val="0"/>
                    <w:rPr>
                      <w:color w:val="000000"/>
                    </w:rPr>
                  </w:pPr>
                </w:p>
              </w:tc>
            </w:tr>
            <w:tr w:rsidR="001F617A" w:rsidRPr="00075F06" w14:paraId="2C19F3AF" w14:textId="77777777" w:rsidTr="00405AA9">
              <w:trPr>
                <w:trHeight w:val="99"/>
              </w:trPr>
              <w:tc>
                <w:tcPr>
                  <w:tcW w:w="9336" w:type="dxa"/>
                </w:tcPr>
                <w:p w14:paraId="65EF4F1E" w14:textId="06B609A8" w:rsidR="001F617A" w:rsidRDefault="001F617A" w:rsidP="00405AA9">
                  <w:pPr>
                    <w:autoSpaceDE w:val="0"/>
                    <w:autoSpaceDN w:val="0"/>
                    <w:adjustRightInd w:val="0"/>
                    <w:rPr>
                      <w:b/>
                      <w:bCs/>
                      <w:color w:val="000000"/>
                    </w:rPr>
                  </w:pPr>
                  <w:r w:rsidRPr="00075F06">
                    <w:rPr>
                      <w:color w:val="000000"/>
                    </w:rPr>
                    <w:t>Osoba odpowiedzialna za kontakty z Zamawiającym:</w:t>
                  </w:r>
                  <w:r w:rsidRPr="00075F06">
                    <w:rPr>
                      <w:b/>
                      <w:bCs/>
                      <w:color w:val="000000"/>
                    </w:rPr>
                    <w:t>.……………………</w:t>
                  </w:r>
                  <w:r>
                    <w:rPr>
                      <w:b/>
                      <w:bCs/>
                      <w:color w:val="000000"/>
                    </w:rPr>
                    <w:t>………………</w:t>
                  </w:r>
                  <w:r w:rsidR="00CE51B9">
                    <w:rPr>
                      <w:b/>
                      <w:bCs/>
                      <w:color w:val="000000"/>
                    </w:rPr>
                    <w:t>.</w:t>
                  </w:r>
                </w:p>
                <w:p w14:paraId="28BB14CE" w14:textId="77777777" w:rsidR="001F617A" w:rsidRPr="00075F06" w:rsidRDefault="001F617A" w:rsidP="00405AA9">
                  <w:pPr>
                    <w:autoSpaceDE w:val="0"/>
                    <w:autoSpaceDN w:val="0"/>
                    <w:adjustRightInd w:val="0"/>
                    <w:rPr>
                      <w:color w:val="000000"/>
                    </w:rPr>
                  </w:pPr>
                  <w:r w:rsidRPr="00075F06">
                    <w:rPr>
                      <w:b/>
                      <w:bCs/>
                      <w:color w:val="000000"/>
                    </w:rPr>
                    <w:t xml:space="preserve"> </w:t>
                  </w:r>
                </w:p>
              </w:tc>
            </w:tr>
            <w:tr w:rsidR="001F617A" w:rsidRPr="00075F06" w14:paraId="6FE6FA48" w14:textId="77777777" w:rsidTr="00405AA9">
              <w:trPr>
                <w:trHeight w:val="222"/>
              </w:trPr>
              <w:tc>
                <w:tcPr>
                  <w:tcW w:w="9336" w:type="dxa"/>
                </w:tcPr>
                <w:p w14:paraId="7AA65A09" w14:textId="77777777" w:rsidR="001F617A" w:rsidRDefault="001F617A" w:rsidP="00405AA9">
                  <w:pPr>
                    <w:autoSpaceDE w:val="0"/>
                    <w:autoSpaceDN w:val="0"/>
                    <w:adjustRightInd w:val="0"/>
                    <w:rPr>
                      <w:color w:val="000000"/>
                    </w:rPr>
                  </w:pPr>
                  <w:r w:rsidRPr="00075F06">
                    <w:rPr>
                      <w:color w:val="000000"/>
                    </w:rPr>
                    <w:t>Dane teleadresowe na które należy przekazywać kore</w:t>
                  </w:r>
                  <w:r>
                    <w:rPr>
                      <w:color w:val="000000"/>
                    </w:rPr>
                    <w:t>spondencję związaną z niniejszym</w:t>
                  </w:r>
                </w:p>
                <w:p w14:paraId="5AD906D3" w14:textId="77777777" w:rsidR="001F617A" w:rsidRDefault="001F617A" w:rsidP="00405AA9">
                  <w:pPr>
                    <w:autoSpaceDE w:val="0"/>
                    <w:autoSpaceDN w:val="0"/>
                    <w:adjustRightInd w:val="0"/>
                    <w:rPr>
                      <w:color w:val="000000"/>
                    </w:rPr>
                  </w:pPr>
                </w:p>
                <w:p w14:paraId="52E7BAB9" w14:textId="7B66D83C" w:rsidR="001F617A" w:rsidRPr="00CE51B9" w:rsidRDefault="001F617A" w:rsidP="00405AA9">
                  <w:pPr>
                    <w:autoSpaceDE w:val="0"/>
                    <w:autoSpaceDN w:val="0"/>
                    <w:adjustRightInd w:val="0"/>
                    <w:rPr>
                      <w:color w:val="000000"/>
                    </w:rPr>
                  </w:pPr>
                  <w:r w:rsidRPr="00075F06">
                    <w:rPr>
                      <w:color w:val="000000"/>
                    </w:rPr>
                    <w:t xml:space="preserve"> </w:t>
                  </w:r>
                  <w:r w:rsidRPr="00CE51B9">
                    <w:rPr>
                      <w:color w:val="000000"/>
                    </w:rPr>
                    <w:t>postępowaniem: faks………………………</w:t>
                  </w:r>
                  <w:r w:rsidR="00CE51B9">
                    <w:rPr>
                      <w:color w:val="000000"/>
                    </w:rPr>
                    <w:t>......</w:t>
                  </w:r>
                  <w:r w:rsidRPr="00CE51B9">
                    <w:rPr>
                      <w:color w:val="000000"/>
                    </w:rPr>
                    <w:t>………..</w:t>
                  </w:r>
                </w:p>
                <w:p w14:paraId="1EF31E88" w14:textId="77777777" w:rsidR="001F617A" w:rsidRPr="00075F06" w:rsidRDefault="001F617A" w:rsidP="00405AA9">
                  <w:pPr>
                    <w:autoSpaceDE w:val="0"/>
                    <w:autoSpaceDN w:val="0"/>
                    <w:adjustRightInd w:val="0"/>
                    <w:rPr>
                      <w:color w:val="000000"/>
                    </w:rPr>
                  </w:pPr>
                  <w:r w:rsidRPr="00075F06">
                    <w:rPr>
                      <w:b/>
                      <w:bCs/>
                      <w:color w:val="000000"/>
                    </w:rPr>
                    <w:t xml:space="preserve"> </w:t>
                  </w:r>
                </w:p>
              </w:tc>
            </w:tr>
            <w:tr w:rsidR="001F617A" w:rsidRPr="00075F06" w14:paraId="5FD31358" w14:textId="77777777" w:rsidTr="00405AA9">
              <w:trPr>
                <w:trHeight w:val="222"/>
              </w:trPr>
              <w:tc>
                <w:tcPr>
                  <w:tcW w:w="9336" w:type="dxa"/>
                </w:tcPr>
                <w:p w14:paraId="0B1C82D0" w14:textId="77777777" w:rsidR="001F617A" w:rsidRPr="00075F06" w:rsidRDefault="001F617A" w:rsidP="00405AA9">
                  <w:pPr>
                    <w:autoSpaceDE w:val="0"/>
                    <w:autoSpaceDN w:val="0"/>
                    <w:adjustRightInd w:val="0"/>
                    <w:rPr>
                      <w:color w:val="000000"/>
                    </w:rPr>
                  </w:pPr>
                </w:p>
              </w:tc>
            </w:tr>
          </w:tbl>
          <w:p w14:paraId="3F99F022" w14:textId="3812E521" w:rsidR="001F617A" w:rsidRDefault="001F617A" w:rsidP="00CE51B9">
            <w:pPr>
              <w:autoSpaceDE w:val="0"/>
              <w:autoSpaceDN w:val="0"/>
              <w:adjustRightInd w:val="0"/>
              <w:ind w:left="1877"/>
              <w:jc w:val="both"/>
            </w:pPr>
            <w:r w:rsidRPr="00075F06">
              <w:t>e-mail</w:t>
            </w:r>
            <w:r>
              <w:t xml:space="preserve"> …………………………………</w:t>
            </w:r>
          </w:p>
          <w:p w14:paraId="47ECF808" w14:textId="77777777" w:rsidR="00A264FD" w:rsidRDefault="00A264FD" w:rsidP="00CE51B9">
            <w:pPr>
              <w:autoSpaceDE w:val="0"/>
              <w:autoSpaceDN w:val="0"/>
              <w:adjustRightInd w:val="0"/>
              <w:ind w:left="1877"/>
              <w:jc w:val="both"/>
            </w:pPr>
          </w:p>
          <w:p w14:paraId="693ED5D1" w14:textId="19FB27B4" w:rsidR="001F617A" w:rsidRDefault="001F617A" w:rsidP="00405AA9">
            <w:pPr>
              <w:autoSpaceDE w:val="0"/>
              <w:autoSpaceDN w:val="0"/>
              <w:adjustRightInd w:val="0"/>
              <w:jc w:val="both"/>
            </w:pPr>
            <w:r w:rsidRPr="00075F06">
              <w:t>Adres do korespondencji (jeżel</w:t>
            </w:r>
            <w:r>
              <w:t>i inny niż adres siedziby):</w:t>
            </w:r>
          </w:p>
          <w:p w14:paraId="2A9D9E60" w14:textId="77777777" w:rsidR="001F617A" w:rsidRDefault="001F617A" w:rsidP="00405AA9">
            <w:pPr>
              <w:autoSpaceDE w:val="0"/>
              <w:autoSpaceDN w:val="0"/>
              <w:adjustRightInd w:val="0"/>
              <w:jc w:val="both"/>
            </w:pPr>
          </w:p>
          <w:p w14:paraId="7BD18E7B" w14:textId="77777777" w:rsidR="001F617A" w:rsidRDefault="001F617A" w:rsidP="00405AA9">
            <w:pPr>
              <w:autoSpaceDE w:val="0"/>
              <w:autoSpaceDN w:val="0"/>
              <w:adjustRightInd w:val="0"/>
              <w:jc w:val="both"/>
            </w:pPr>
            <w:r>
              <w:t>……………………………………………………………………………………………………..</w:t>
            </w:r>
          </w:p>
          <w:p w14:paraId="3153FB12" w14:textId="77777777" w:rsidR="001F617A" w:rsidRDefault="001F617A" w:rsidP="00405AA9">
            <w:pPr>
              <w:autoSpaceDE w:val="0"/>
              <w:autoSpaceDN w:val="0"/>
              <w:adjustRightInd w:val="0"/>
              <w:jc w:val="both"/>
            </w:pPr>
          </w:p>
          <w:p w14:paraId="7DD3BB13" w14:textId="6B36F109" w:rsidR="001F617A" w:rsidRDefault="001F617A" w:rsidP="00405AA9">
            <w:pPr>
              <w:autoSpaceDE w:val="0"/>
              <w:autoSpaceDN w:val="0"/>
              <w:adjustRightInd w:val="0"/>
              <w:jc w:val="both"/>
            </w:pPr>
            <w:r>
              <w:t>……………………………………………………………………………………………………..</w:t>
            </w:r>
          </w:p>
          <w:p w14:paraId="35C9DCF6" w14:textId="1C2E8922" w:rsidR="00FE022F" w:rsidRDefault="00FE022F" w:rsidP="00405AA9">
            <w:pPr>
              <w:autoSpaceDE w:val="0"/>
              <w:autoSpaceDN w:val="0"/>
              <w:adjustRightInd w:val="0"/>
              <w:jc w:val="both"/>
            </w:pPr>
          </w:p>
          <w:p w14:paraId="404FA6EE" w14:textId="3B2B8DC6" w:rsidR="00FE022F" w:rsidRDefault="00FE022F" w:rsidP="00405AA9">
            <w:pPr>
              <w:autoSpaceDE w:val="0"/>
              <w:autoSpaceDN w:val="0"/>
              <w:adjustRightInd w:val="0"/>
              <w:jc w:val="both"/>
            </w:pPr>
            <w:r>
              <w:t>Numer konta na jakie należy zwrócić wniesione wadium:</w:t>
            </w:r>
          </w:p>
          <w:p w14:paraId="10EAA96B" w14:textId="15722219" w:rsidR="00FE022F" w:rsidRDefault="00FE022F" w:rsidP="00405AA9">
            <w:pPr>
              <w:autoSpaceDE w:val="0"/>
              <w:autoSpaceDN w:val="0"/>
              <w:adjustRightInd w:val="0"/>
              <w:jc w:val="both"/>
            </w:pPr>
          </w:p>
          <w:p w14:paraId="358E444C" w14:textId="7EBA7DAC" w:rsidR="00C3338F" w:rsidRDefault="00FE022F" w:rsidP="00405AA9">
            <w:pPr>
              <w:autoSpaceDE w:val="0"/>
              <w:autoSpaceDN w:val="0"/>
              <w:adjustRightInd w:val="0"/>
              <w:jc w:val="both"/>
            </w:pPr>
            <w:r>
              <w:t>..............................................................................................................................................</w:t>
            </w:r>
          </w:p>
          <w:p w14:paraId="058E2EFC" w14:textId="61001FE5" w:rsidR="0006163E" w:rsidRDefault="0006163E" w:rsidP="0006163E">
            <w:pPr>
              <w:suppressAutoHyphens/>
              <w:autoSpaceDE w:val="0"/>
              <w:autoSpaceDN w:val="0"/>
              <w:adjustRightIn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Oświadczamy, że jesteśmy (</w:t>
            </w:r>
            <w:r w:rsidRPr="0006163E">
              <w:rPr>
                <w:rFonts w:ascii="Times New Roman" w:eastAsia="Times New Roman" w:hAnsi="Times New Roman" w:cs="Times New Roman"/>
                <w:i/>
                <w:iCs/>
                <w:sz w:val="24"/>
                <w:szCs w:val="24"/>
                <w:lang w:eastAsia="ar-SA"/>
              </w:rPr>
              <w:t>właściwe podkreślić</w:t>
            </w:r>
            <w:r>
              <w:rPr>
                <w:rFonts w:ascii="Times New Roman" w:eastAsia="Times New Roman" w:hAnsi="Times New Roman" w:cs="Times New Roman"/>
                <w:sz w:val="24"/>
                <w:szCs w:val="24"/>
                <w:lang w:eastAsia="ar-SA"/>
              </w:rPr>
              <w:t xml:space="preserve">): </w:t>
            </w:r>
          </w:p>
          <w:p w14:paraId="3AAD3650" w14:textId="77777777" w:rsidR="0006163E" w:rsidRDefault="0006163E" w:rsidP="0006163E">
            <w:pPr>
              <w:suppressAutoHyphens/>
              <w:autoSpaceDE w:val="0"/>
              <w:autoSpaceDN w:val="0"/>
              <w:adjustRightInd w:val="0"/>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 mikroprzedsiębiorstwem </w:t>
            </w:r>
          </w:p>
          <w:p w14:paraId="220980D1" w14:textId="77777777" w:rsidR="0006163E" w:rsidRDefault="0006163E" w:rsidP="0006163E">
            <w:pPr>
              <w:suppressAutoHyphens/>
              <w:autoSpaceDE w:val="0"/>
              <w:autoSpaceDN w:val="0"/>
              <w:adjustRightInd w:val="0"/>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 małym przedsiębiorstwem</w:t>
            </w:r>
          </w:p>
          <w:p w14:paraId="619F9F06" w14:textId="77777777" w:rsidR="0006163E" w:rsidRDefault="0006163E" w:rsidP="0006163E">
            <w:pPr>
              <w:suppressAutoHyphens/>
              <w:autoSpaceDE w:val="0"/>
              <w:autoSpaceDN w:val="0"/>
              <w:adjustRightInd w:val="0"/>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 średnim przedsiębiorstwem</w:t>
            </w:r>
          </w:p>
          <w:p w14:paraId="43A4A5DC" w14:textId="77777777" w:rsidR="0006163E" w:rsidRDefault="0006163E" w:rsidP="0006163E">
            <w:pPr>
              <w:suppressAutoHyphens/>
              <w:autoSpaceDE w:val="0"/>
              <w:autoSpaceDN w:val="0"/>
              <w:adjustRightInd w:val="0"/>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 dużym przedsiębiorstwem</w:t>
            </w:r>
          </w:p>
          <w:p w14:paraId="1E7BCC5B" w14:textId="77777777" w:rsidR="0006163E" w:rsidRPr="00EC43B1" w:rsidRDefault="0006163E" w:rsidP="0006163E">
            <w:pPr>
              <w:suppressAutoHyphens/>
              <w:autoSpaceDE w:val="0"/>
              <w:autoSpaceDN w:val="0"/>
              <w:adjustRightInd w:val="0"/>
              <w:jc w:val="both"/>
              <w:rPr>
                <w:rFonts w:ascii="Times New Roman" w:eastAsia="Times New Roman" w:hAnsi="Times New Roman" w:cs="Times New Roman"/>
                <w:b/>
                <w:bCs/>
                <w:sz w:val="24"/>
                <w:szCs w:val="24"/>
                <w:lang w:eastAsia="ar-SA"/>
              </w:rPr>
            </w:pPr>
            <w:r w:rsidRPr="00EC43B1">
              <w:rPr>
                <w:rFonts w:ascii="Times New Roman" w:eastAsia="Times New Roman" w:hAnsi="Times New Roman" w:cs="Times New Roman"/>
                <w:b/>
                <w:bCs/>
                <w:sz w:val="24"/>
                <w:szCs w:val="24"/>
                <w:lang w:eastAsia="ar-SA"/>
              </w:rPr>
              <w:t>* właściwe podkreślić</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38"/>
              <w:gridCol w:w="2669"/>
              <w:gridCol w:w="1583"/>
              <w:gridCol w:w="367"/>
              <w:gridCol w:w="2349"/>
            </w:tblGrid>
            <w:tr w:rsidR="0006163E" w:rsidRPr="001235AE" w14:paraId="51D970EE" w14:textId="77777777" w:rsidTr="004B15D2">
              <w:trPr>
                <w:tblCellSpacing w:w="15" w:type="dxa"/>
              </w:trPr>
              <w:tc>
                <w:tcPr>
                  <w:tcW w:w="2393" w:type="dxa"/>
                  <w:vAlign w:val="center"/>
                  <w:hideMark/>
                </w:tcPr>
                <w:p w14:paraId="0E5B73F6" w14:textId="77777777" w:rsidR="0006163E" w:rsidRPr="001235AE" w:rsidRDefault="0006163E" w:rsidP="0006163E">
                  <w:pPr>
                    <w:spacing w:line="240" w:lineRule="auto"/>
                    <w:rPr>
                      <w:rFonts w:ascii="Times New Roman" w:eastAsia="Times New Roman" w:hAnsi="Times New Roman" w:cs="Times New Roman"/>
                      <w:i/>
                      <w:iCs/>
                      <w:sz w:val="20"/>
                      <w:szCs w:val="20"/>
                    </w:rPr>
                  </w:pPr>
                  <w:r w:rsidRPr="001235AE">
                    <w:rPr>
                      <w:rFonts w:ascii="Times New Roman" w:eastAsia="Times New Roman" w:hAnsi="Times New Roman" w:cs="Times New Roman"/>
                      <w:b/>
                      <w:bCs/>
                      <w:i/>
                      <w:iCs/>
                      <w:sz w:val="20"/>
                      <w:szCs w:val="20"/>
                    </w:rPr>
                    <w:t>Kategoria przedsiębiorstwa</w:t>
                  </w:r>
                </w:p>
              </w:tc>
              <w:tc>
                <w:tcPr>
                  <w:tcW w:w="2639" w:type="dxa"/>
                  <w:vAlign w:val="center"/>
                  <w:hideMark/>
                </w:tcPr>
                <w:p w14:paraId="657C60FB" w14:textId="77777777" w:rsidR="0006163E" w:rsidRPr="001235AE" w:rsidRDefault="0006163E" w:rsidP="0006163E">
                  <w:pPr>
                    <w:spacing w:line="240" w:lineRule="auto"/>
                    <w:rPr>
                      <w:rFonts w:ascii="Times New Roman" w:eastAsia="Times New Roman" w:hAnsi="Times New Roman" w:cs="Times New Roman"/>
                      <w:i/>
                      <w:iCs/>
                      <w:sz w:val="20"/>
                      <w:szCs w:val="20"/>
                    </w:rPr>
                  </w:pPr>
                  <w:r w:rsidRPr="001235AE">
                    <w:rPr>
                      <w:rFonts w:ascii="Times New Roman" w:eastAsia="Times New Roman" w:hAnsi="Times New Roman" w:cs="Times New Roman"/>
                      <w:b/>
                      <w:bCs/>
                      <w:i/>
                      <w:iCs/>
                      <w:sz w:val="20"/>
                      <w:szCs w:val="20"/>
                    </w:rPr>
                    <w:t>Liczba zatrudnionych osób (RJR)</w:t>
                  </w:r>
                </w:p>
              </w:tc>
              <w:tc>
                <w:tcPr>
                  <w:tcW w:w="1553" w:type="dxa"/>
                  <w:vAlign w:val="center"/>
                  <w:hideMark/>
                </w:tcPr>
                <w:p w14:paraId="6FA17B5C" w14:textId="77777777" w:rsidR="0006163E" w:rsidRPr="001235AE" w:rsidRDefault="0006163E" w:rsidP="0006163E">
                  <w:pPr>
                    <w:spacing w:line="240" w:lineRule="auto"/>
                    <w:rPr>
                      <w:rFonts w:ascii="Times New Roman" w:eastAsia="Times New Roman" w:hAnsi="Times New Roman" w:cs="Times New Roman"/>
                      <w:i/>
                      <w:iCs/>
                      <w:sz w:val="20"/>
                      <w:szCs w:val="20"/>
                    </w:rPr>
                  </w:pPr>
                  <w:r w:rsidRPr="001235AE">
                    <w:rPr>
                      <w:rFonts w:ascii="Times New Roman" w:eastAsia="Times New Roman" w:hAnsi="Times New Roman" w:cs="Times New Roman"/>
                      <w:b/>
                      <w:bCs/>
                      <w:i/>
                      <w:iCs/>
                      <w:sz w:val="20"/>
                      <w:szCs w:val="20"/>
                    </w:rPr>
                    <w:t>Roczny obrót (EUR)</w:t>
                  </w:r>
                </w:p>
              </w:tc>
              <w:tc>
                <w:tcPr>
                  <w:tcW w:w="337" w:type="dxa"/>
                  <w:vAlign w:val="center"/>
                  <w:hideMark/>
                </w:tcPr>
                <w:p w14:paraId="21067421" w14:textId="77777777" w:rsidR="0006163E" w:rsidRPr="001235AE" w:rsidRDefault="0006163E" w:rsidP="0006163E">
                  <w:pPr>
                    <w:spacing w:line="240" w:lineRule="auto"/>
                    <w:rPr>
                      <w:rFonts w:ascii="Times New Roman" w:eastAsia="Times New Roman" w:hAnsi="Times New Roman" w:cs="Times New Roman"/>
                      <w:i/>
                      <w:iCs/>
                      <w:sz w:val="20"/>
                      <w:szCs w:val="20"/>
                    </w:rPr>
                  </w:pPr>
                  <w:r w:rsidRPr="001235AE">
                    <w:rPr>
                      <w:rFonts w:ascii="Times New Roman" w:eastAsia="Times New Roman" w:hAnsi="Times New Roman" w:cs="Times New Roman"/>
                      <w:b/>
                      <w:bCs/>
                      <w:i/>
                      <w:iCs/>
                      <w:sz w:val="20"/>
                      <w:szCs w:val="20"/>
                    </w:rPr>
                    <w:t> </w:t>
                  </w:r>
                </w:p>
              </w:tc>
              <w:tc>
                <w:tcPr>
                  <w:tcW w:w="2304" w:type="dxa"/>
                  <w:vAlign w:val="center"/>
                  <w:hideMark/>
                </w:tcPr>
                <w:p w14:paraId="0FA1EBA2" w14:textId="77777777" w:rsidR="0006163E" w:rsidRPr="001235AE" w:rsidRDefault="0006163E" w:rsidP="0006163E">
                  <w:pPr>
                    <w:spacing w:line="240" w:lineRule="auto"/>
                    <w:rPr>
                      <w:rFonts w:ascii="Times New Roman" w:eastAsia="Times New Roman" w:hAnsi="Times New Roman" w:cs="Times New Roman"/>
                      <w:i/>
                      <w:iCs/>
                      <w:sz w:val="20"/>
                      <w:szCs w:val="20"/>
                    </w:rPr>
                  </w:pPr>
                  <w:r w:rsidRPr="001235AE">
                    <w:rPr>
                      <w:rFonts w:ascii="Times New Roman" w:eastAsia="Times New Roman" w:hAnsi="Times New Roman" w:cs="Times New Roman"/>
                      <w:b/>
                      <w:bCs/>
                      <w:i/>
                      <w:iCs/>
                      <w:sz w:val="20"/>
                      <w:szCs w:val="20"/>
                    </w:rPr>
                    <w:t>Całkowity bilans roczny (EUR)</w:t>
                  </w:r>
                </w:p>
              </w:tc>
            </w:tr>
            <w:tr w:rsidR="0006163E" w:rsidRPr="001235AE" w14:paraId="0DCD721B" w14:textId="77777777" w:rsidTr="004B15D2">
              <w:trPr>
                <w:tblCellSpacing w:w="15" w:type="dxa"/>
              </w:trPr>
              <w:tc>
                <w:tcPr>
                  <w:tcW w:w="2393" w:type="dxa"/>
                  <w:vAlign w:val="center"/>
                  <w:hideMark/>
                </w:tcPr>
                <w:p w14:paraId="1DCE3474" w14:textId="77777777" w:rsidR="0006163E" w:rsidRPr="001235AE" w:rsidRDefault="0006163E" w:rsidP="0006163E">
                  <w:pPr>
                    <w:spacing w:line="240" w:lineRule="auto"/>
                    <w:rPr>
                      <w:rFonts w:ascii="Times New Roman" w:eastAsia="Times New Roman" w:hAnsi="Times New Roman" w:cs="Times New Roman"/>
                      <w:i/>
                      <w:iCs/>
                      <w:sz w:val="20"/>
                      <w:szCs w:val="20"/>
                    </w:rPr>
                  </w:pPr>
                  <w:r w:rsidRPr="001235AE">
                    <w:rPr>
                      <w:rFonts w:ascii="Times New Roman" w:eastAsia="Times New Roman" w:hAnsi="Times New Roman" w:cs="Times New Roman"/>
                      <w:i/>
                      <w:iCs/>
                      <w:sz w:val="20"/>
                      <w:szCs w:val="20"/>
                    </w:rPr>
                    <w:t>Duże</w:t>
                  </w:r>
                </w:p>
              </w:tc>
              <w:tc>
                <w:tcPr>
                  <w:tcW w:w="2639" w:type="dxa"/>
                  <w:vAlign w:val="center"/>
                  <w:hideMark/>
                </w:tcPr>
                <w:p w14:paraId="0ABEFF64" w14:textId="77777777" w:rsidR="0006163E" w:rsidRPr="001235AE" w:rsidRDefault="0006163E" w:rsidP="0006163E">
                  <w:pPr>
                    <w:spacing w:line="240" w:lineRule="auto"/>
                    <w:rPr>
                      <w:rFonts w:ascii="Times New Roman" w:eastAsia="Times New Roman" w:hAnsi="Times New Roman" w:cs="Times New Roman"/>
                      <w:i/>
                      <w:iCs/>
                      <w:sz w:val="20"/>
                      <w:szCs w:val="20"/>
                    </w:rPr>
                  </w:pPr>
                  <w:r w:rsidRPr="001235AE">
                    <w:rPr>
                      <w:rFonts w:ascii="Times New Roman" w:eastAsia="Times New Roman" w:hAnsi="Times New Roman" w:cs="Times New Roman"/>
                      <w:i/>
                      <w:iCs/>
                      <w:sz w:val="20"/>
                      <w:szCs w:val="20"/>
                    </w:rPr>
                    <w:t>&gt;250</w:t>
                  </w:r>
                </w:p>
              </w:tc>
              <w:tc>
                <w:tcPr>
                  <w:tcW w:w="1553" w:type="dxa"/>
                  <w:vAlign w:val="center"/>
                  <w:hideMark/>
                </w:tcPr>
                <w:p w14:paraId="5C584A1C" w14:textId="77777777" w:rsidR="0006163E" w:rsidRPr="001235AE" w:rsidRDefault="0006163E" w:rsidP="0006163E">
                  <w:pPr>
                    <w:spacing w:line="240" w:lineRule="auto"/>
                    <w:rPr>
                      <w:rFonts w:ascii="Times New Roman" w:eastAsia="Times New Roman" w:hAnsi="Times New Roman" w:cs="Times New Roman"/>
                      <w:i/>
                      <w:iCs/>
                      <w:sz w:val="20"/>
                      <w:szCs w:val="20"/>
                    </w:rPr>
                  </w:pPr>
                  <w:r w:rsidRPr="001235AE">
                    <w:rPr>
                      <w:rFonts w:ascii="Times New Roman" w:eastAsia="Times New Roman" w:hAnsi="Times New Roman" w:cs="Times New Roman"/>
                      <w:i/>
                      <w:iCs/>
                      <w:sz w:val="20"/>
                      <w:szCs w:val="20"/>
                    </w:rPr>
                    <w:t>&gt; 50 mln</w:t>
                  </w:r>
                </w:p>
              </w:tc>
              <w:tc>
                <w:tcPr>
                  <w:tcW w:w="337" w:type="dxa"/>
                  <w:vAlign w:val="center"/>
                  <w:hideMark/>
                </w:tcPr>
                <w:p w14:paraId="42200983" w14:textId="77777777" w:rsidR="0006163E" w:rsidRPr="001235AE" w:rsidRDefault="0006163E" w:rsidP="0006163E">
                  <w:pPr>
                    <w:spacing w:line="240" w:lineRule="auto"/>
                    <w:rPr>
                      <w:rFonts w:ascii="Times New Roman" w:eastAsia="Times New Roman" w:hAnsi="Times New Roman" w:cs="Times New Roman"/>
                      <w:i/>
                      <w:iCs/>
                      <w:sz w:val="20"/>
                      <w:szCs w:val="20"/>
                    </w:rPr>
                  </w:pPr>
                  <w:r w:rsidRPr="001235AE">
                    <w:rPr>
                      <w:rFonts w:ascii="Times New Roman" w:eastAsia="Times New Roman" w:hAnsi="Times New Roman" w:cs="Times New Roman"/>
                      <w:i/>
                      <w:iCs/>
                      <w:sz w:val="20"/>
                      <w:szCs w:val="20"/>
                    </w:rPr>
                    <w:t>lub</w:t>
                  </w:r>
                </w:p>
              </w:tc>
              <w:tc>
                <w:tcPr>
                  <w:tcW w:w="2304" w:type="dxa"/>
                  <w:vAlign w:val="center"/>
                  <w:hideMark/>
                </w:tcPr>
                <w:p w14:paraId="6219AB4C" w14:textId="77777777" w:rsidR="0006163E" w:rsidRPr="001235AE" w:rsidRDefault="0006163E" w:rsidP="0006163E">
                  <w:pPr>
                    <w:spacing w:line="240" w:lineRule="auto"/>
                    <w:rPr>
                      <w:rFonts w:ascii="Times New Roman" w:eastAsia="Times New Roman" w:hAnsi="Times New Roman" w:cs="Times New Roman"/>
                      <w:i/>
                      <w:iCs/>
                      <w:sz w:val="20"/>
                      <w:szCs w:val="20"/>
                    </w:rPr>
                  </w:pPr>
                  <w:r w:rsidRPr="001235AE">
                    <w:rPr>
                      <w:rFonts w:ascii="Times New Roman" w:eastAsia="Times New Roman" w:hAnsi="Times New Roman" w:cs="Times New Roman"/>
                      <w:i/>
                      <w:iCs/>
                      <w:sz w:val="20"/>
                      <w:szCs w:val="20"/>
                    </w:rPr>
                    <w:t>&gt; 43 mln</w:t>
                  </w:r>
                </w:p>
              </w:tc>
            </w:tr>
            <w:tr w:rsidR="0006163E" w:rsidRPr="001235AE" w14:paraId="6C70D601" w14:textId="77777777" w:rsidTr="004B15D2">
              <w:trPr>
                <w:tblCellSpacing w:w="15" w:type="dxa"/>
              </w:trPr>
              <w:tc>
                <w:tcPr>
                  <w:tcW w:w="2393" w:type="dxa"/>
                  <w:vAlign w:val="center"/>
                  <w:hideMark/>
                </w:tcPr>
                <w:p w14:paraId="1D9F3414" w14:textId="77777777" w:rsidR="0006163E" w:rsidRPr="001235AE" w:rsidRDefault="0006163E" w:rsidP="0006163E">
                  <w:pPr>
                    <w:spacing w:line="240" w:lineRule="auto"/>
                    <w:rPr>
                      <w:rFonts w:ascii="Times New Roman" w:eastAsia="Times New Roman" w:hAnsi="Times New Roman" w:cs="Times New Roman"/>
                      <w:i/>
                      <w:iCs/>
                      <w:sz w:val="20"/>
                      <w:szCs w:val="20"/>
                    </w:rPr>
                  </w:pPr>
                  <w:r w:rsidRPr="001235AE">
                    <w:rPr>
                      <w:rFonts w:ascii="Times New Roman" w:eastAsia="Times New Roman" w:hAnsi="Times New Roman" w:cs="Times New Roman"/>
                      <w:i/>
                      <w:iCs/>
                      <w:sz w:val="20"/>
                      <w:szCs w:val="20"/>
                    </w:rPr>
                    <w:t>Średnie</w:t>
                  </w:r>
                </w:p>
              </w:tc>
              <w:tc>
                <w:tcPr>
                  <w:tcW w:w="2639" w:type="dxa"/>
                  <w:vAlign w:val="center"/>
                  <w:hideMark/>
                </w:tcPr>
                <w:p w14:paraId="7F9D9491" w14:textId="77777777" w:rsidR="0006163E" w:rsidRPr="001235AE" w:rsidRDefault="0006163E" w:rsidP="0006163E">
                  <w:pPr>
                    <w:spacing w:line="240" w:lineRule="auto"/>
                    <w:rPr>
                      <w:rFonts w:ascii="Times New Roman" w:eastAsia="Times New Roman" w:hAnsi="Times New Roman" w:cs="Times New Roman"/>
                      <w:i/>
                      <w:iCs/>
                      <w:sz w:val="20"/>
                      <w:szCs w:val="20"/>
                    </w:rPr>
                  </w:pPr>
                  <w:r w:rsidRPr="001235AE">
                    <w:rPr>
                      <w:rFonts w:ascii="Times New Roman" w:eastAsia="Times New Roman" w:hAnsi="Times New Roman" w:cs="Times New Roman"/>
                      <w:i/>
                      <w:iCs/>
                      <w:sz w:val="20"/>
                      <w:szCs w:val="20"/>
                    </w:rPr>
                    <w:t>&lt;250</w:t>
                  </w:r>
                </w:p>
              </w:tc>
              <w:tc>
                <w:tcPr>
                  <w:tcW w:w="1553" w:type="dxa"/>
                  <w:vAlign w:val="center"/>
                  <w:hideMark/>
                </w:tcPr>
                <w:p w14:paraId="5B596C72" w14:textId="77777777" w:rsidR="0006163E" w:rsidRPr="001235AE" w:rsidRDefault="0006163E" w:rsidP="0006163E">
                  <w:pPr>
                    <w:spacing w:line="240" w:lineRule="auto"/>
                    <w:rPr>
                      <w:rFonts w:ascii="Times New Roman" w:eastAsia="Times New Roman" w:hAnsi="Times New Roman" w:cs="Times New Roman"/>
                      <w:i/>
                      <w:iCs/>
                      <w:sz w:val="20"/>
                      <w:szCs w:val="20"/>
                    </w:rPr>
                  </w:pPr>
                  <w:r w:rsidRPr="001235AE">
                    <w:rPr>
                      <w:rFonts w:ascii="Times New Roman" w:eastAsia="Times New Roman" w:hAnsi="Times New Roman" w:cs="Times New Roman"/>
                      <w:i/>
                      <w:iCs/>
                      <w:sz w:val="20"/>
                      <w:szCs w:val="20"/>
                    </w:rPr>
                    <w:t>≤ 50 mln</w:t>
                  </w:r>
                </w:p>
              </w:tc>
              <w:tc>
                <w:tcPr>
                  <w:tcW w:w="337" w:type="dxa"/>
                  <w:vAlign w:val="center"/>
                  <w:hideMark/>
                </w:tcPr>
                <w:p w14:paraId="10A22F4D" w14:textId="77777777" w:rsidR="0006163E" w:rsidRPr="001235AE" w:rsidRDefault="0006163E" w:rsidP="0006163E">
                  <w:pPr>
                    <w:spacing w:line="240" w:lineRule="auto"/>
                    <w:rPr>
                      <w:rFonts w:ascii="Times New Roman" w:eastAsia="Times New Roman" w:hAnsi="Times New Roman" w:cs="Times New Roman"/>
                      <w:i/>
                      <w:iCs/>
                      <w:sz w:val="20"/>
                      <w:szCs w:val="20"/>
                    </w:rPr>
                  </w:pPr>
                  <w:r w:rsidRPr="001235AE">
                    <w:rPr>
                      <w:rFonts w:ascii="Times New Roman" w:eastAsia="Times New Roman" w:hAnsi="Times New Roman" w:cs="Times New Roman"/>
                      <w:i/>
                      <w:iCs/>
                      <w:sz w:val="20"/>
                      <w:szCs w:val="20"/>
                    </w:rPr>
                    <w:t>lub</w:t>
                  </w:r>
                </w:p>
              </w:tc>
              <w:tc>
                <w:tcPr>
                  <w:tcW w:w="2304" w:type="dxa"/>
                  <w:vAlign w:val="center"/>
                  <w:hideMark/>
                </w:tcPr>
                <w:p w14:paraId="38FD674D" w14:textId="77777777" w:rsidR="0006163E" w:rsidRPr="001235AE" w:rsidRDefault="0006163E" w:rsidP="0006163E">
                  <w:pPr>
                    <w:spacing w:line="240" w:lineRule="auto"/>
                    <w:rPr>
                      <w:rFonts w:ascii="Times New Roman" w:eastAsia="Times New Roman" w:hAnsi="Times New Roman" w:cs="Times New Roman"/>
                      <w:i/>
                      <w:iCs/>
                      <w:sz w:val="20"/>
                      <w:szCs w:val="20"/>
                    </w:rPr>
                  </w:pPr>
                  <w:r w:rsidRPr="001235AE">
                    <w:rPr>
                      <w:rFonts w:ascii="Times New Roman" w:eastAsia="Times New Roman" w:hAnsi="Times New Roman" w:cs="Times New Roman"/>
                      <w:i/>
                      <w:iCs/>
                      <w:sz w:val="20"/>
                      <w:szCs w:val="20"/>
                    </w:rPr>
                    <w:t>≤ 43 mln</w:t>
                  </w:r>
                </w:p>
              </w:tc>
            </w:tr>
            <w:tr w:rsidR="0006163E" w:rsidRPr="001235AE" w14:paraId="2E86CBE8" w14:textId="77777777" w:rsidTr="004B15D2">
              <w:trPr>
                <w:tblCellSpacing w:w="15" w:type="dxa"/>
              </w:trPr>
              <w:tc>
                <w:tcPr>
                  <w:tcW w:w="2393" w:type="dxa"/>
                  <w:vAlign w:val="center"/>
                  <w:hideMark/>
                </w:tcPr>
                <w:p w14:paraId="3FCEC6D2" w14:textId="77777777" w:rsidR="0006163E" w:rsidRPr="001235AE" w:rsidRDefault="0006163E" w:rsidP="0006163E">
                  <w:pPr>
                    <w:spacing w:line="240" w:lineRule="auto"/>
                    <w:rPr>
                      <w:rFonts w:ascii="Times New Roman" w:eastAsia="Times New Roman" w:hAnsi="Times New Roman" w:cs="Times New Roman"/>
                      <w:i/>
                      <w:iCs/>
                      <w:sz w:val="20"/>
                      <w:szCs w:val="20"/>
                    </w:rPr>
                  </w:pPr>
                  <w:r w:rsidRPr="001235AE">
                    <w:rPr>
                      <w:rFonts w:ascii="Times New Roman" w:eastAsia="Times New Roman" w:hAnsi="Times New Roman" w:cs="Times New Roman"/>
                      <w:i/>
                      <w:iCs/>
                      <w:sz w:val="20"/>
                      <w:szCs w:val="20"/>
                    </w:rPr>
                    <w:t>Małe</w:t>
                  </w:r>
                </w:p>
              </w:tc>
              <w:tc>
                <w:tcPr>
                  <w:tcW w:w="2639" w:type="dxa"/>
                  <w:vAlign w:val="center"/>
                  <w:hideMark/>
                </w:tcPr>
                <w:p w14:paraId="7AAE33D6" w14:textId="77777777" w:rsidR="0006163E" w:rsidRPr="001235AE" w:rsidRDefault="0006163E" w:rsidP="0006163E">
                  <w:pPr>
                    <w:spacing w:line="240" w:lineRule="auto"/>
                    <w:rPr>
                      <w:rFonts w:ascii="Times New Roman" w:eastAsia="Times New Roman" w:hAnsi="Times New Roman" w:cs="Times New Roman"/>
                      <w:i/>
                      <w:iCs/>
                      <w:sz w:val="20"/>
                      <w:szCs w:val="20"/>
                    </w:rPr>
                  </w:pPr>
                  <w:r w:rsidRPr="001235AE">
                    <w:rPr>
                      <w:rFonts w:ascii="Times New Roman" w:eastAsia="Times New Roman" w:hAnsi="Times New Roman" w:cs="Times New Roman"/>
                      <w:i/>
                      <w:iCs/>
                      <w:sz w:val="20"/>
                      <w:szCs w:val="20"/>
                    </w:rPr>
                    <w:t>&lt;50</w:t>
                  </w:r>
                </w:p>
              </w:tc>
              <w:tc>
                <w:tcPr>
                  <w:tcW w:w="1553" w:type="dxa"/>
                  <w:vAlign w:val="center"/>
                  <w:hideMark/>
                </w:tcPr>
                <w:p w14:paraId="080798E0" w14:textId="77777777" w:rsidR="0006163E" w:rsidRPr="001235AE" w:rsidRDefault="0006163E" w:rsidP="0006163E">
                  <w:pPr>
                    <w:spacing w:line="240" w:lineRule="auto"/>
                    <w:rPr>
                      <w:rFonts w:ascii="Times New Roman" w:eastAsia="Times New Roman" w:hAnsi="Times New Roman" w:cs="Times New Roman"/>
                      <w:i/>
                      <w:iCs/>
                      <w:sz w:val="20"/>
                      <w:szCs w:val="20"/>
                    </w:rPr>
                  </w:pPr>
                  <w:r w:rsidRPr="001235AE">
                    <w:rPr>
                      <w:rFonts w:ascii="Times New Roman" w:eastAsia="Times New Roman" w:hAnsi="Times New Roman" w:cs="Times New Roman"/>
                      <w:i/>
                      <w:iCs/>
                      <w:sz w:val="20"/>
                      <w:szCs w:val="20"/>
                    </w:rPr>
                    <w:t>≤ 10 mln</w:t>
                  </w:r>
                </w:p>
              </w:tc>
              <w:tc>
                <w:tcPr>
                  <w:tcW w:w="337" w:type="dxa"/>
                  <w:vAlign w:val="center"/>
                  <w:hideMark/>
                </w:tcPr>
                <w:p w14:paraId="26806DDE" w14:textId="77777777" w:rsidR="0006163E" w:rsidRPr="001235AE" w:rsidRDefault="0006163E" w:rsidP="0006163E">
                  <w:pPr>
                    <w:spacing w:line="240" w:lineRule="auto"/>
                    <w:rPr>
                      <w:rFonts w:ascii="Times New Roman" w:eastAsia="Times New Roman" w:hAnsi="Times New Roman" w:cs="Times New Roman"/>
                      <w:i/>
                      <w:iCs/>
                      <w:sz w:val="20"/>
                      <w:szCs w:val="20"/>
                    </w:rPr>
                  </w:pPr>
                  <w:r w:rsidRPr="001235AE">
                    <w:rPr>
                      <w:rFonts w:ascii="Times New Roman" w:eastAsia="Times New Roman" w:hAnsi="Times New Roman" w:cs="Times New Roman"/>
                      <w:i/>
                      <w:iCs/>
                      <w:sz w:val="20"/>
                      <w:szCs w:val="20"/>
                    </w:rPr>
                    <w:t>lub</w:t>
                  </w:r>
                </w:p>
              </w:tc>
              <w:tc>
                <w:tcPr>
                  <w:tcW w:w="2304" w:type="dxa"/>
                  <w:vAlign w:val="center"/>
                  <w:hideMark/>
                </w:tcPr>
                <w:p w14:paraId="2803A2BC" w14:textId="77777777" w:rsidR="0006163E" w:rsidRPr="001235AE" w:rsidRDefault="0006163E" w:rsidP="0006163E">
                  <w:pPr>
                    <w:spacing w:line="240" w:lineRule="auto"/>
                    <w:rPr>
                      <w:rFonts w:ascii="Times New Roman" w:eastAsia="Times New Roman" w:hAnsi="Times New Roman" w:cs="Times New Roman"/>
                      <w:i/>
                      <w:iCs/>
                      <w:sz w:val="20"/>
                      <w:szCs w:val="20"/>
                    </w:rPr>
                  </w:pPr>
                  <w:r w:rsidRPr="001235AE">
                    <w:rPr>
                      <w:rFonts w:ascii="Times New Roman" w:eastAsia="Times New Roman" w:hAnsi="Times New Roman" w:cs="Times New Roman"/>
                      <w:i/>
                      <w:iCs/>
                      <w:sz w:val="20"/>
                      <w:szCs w:val="20"/>
                    </w:rPr>
                    <w:t>≤ 10 mln</w:t>
                  </w:r>
                </w:p>
              </w:tc>
            </w:tr>
            <w:tr w:rsidR="0006163E" w:rsidRPr="001235AE" w14:paraId="5367B1F6" w14:textId="77777777" w:rsidTr="004B15D2">
              <w:trPr>
                <w:tblCellSpacing w:w="15" w:type="dxa"/>
              </w:trPr>
              <w:tc>
                <w:tcPr>
                  <w:tcW w:w="2393" w:type="dxa"/>
                  <w:vAlign w:val="center"/>
                  <w:hideMark/>
                </w:tcPr>
                <w:p w14:paraId="0449534F" w14:textId="77777777" w:rsidR="0006163E" w:rsidRPr="001235AE" w:rsidRDefault="0006163E" w:rsidP="0006163E">
                  <w:pPr>
                    <w:spacing w:line="240" w:lineRule="auto"/>
                    <w:rPr>
                      <w:rFonts w:ascii="Times New Roman" w:eastAsia="Times New Roman" w:hAnsi="Times New Roman" w:cs="Times New Roman"/>
                      <w:i/>
                      <w:iCs/>
                      <w:sz w:val="20"/>
                      <w:szCs w:val="20"/>
                    </w:rPr>
                  </w:pPr>
                  <w:r w:rsidRPr="001235AE">
                    <w:rPr>
                      <w:rFonts w:ascii="Times New Roman" w:eastAsia="Times New Roman" w:hAnsi="Times New Roman" w:cs="Times New Roman"/>
                      <w:i/>
                      <w:iCs/>
                      <w:sz w:val="20"/>
                      <w:szCs w:val="20"/>
                    </w:rPr>
                    <w:t>Mikro</w:t>
                  </w:r>
                </w:p>
              </w:tc>
              <w:tc>
                <w:tcPr>
                  <w:tcW w:w="2639" w:type="dxa"/>
                  <w:vAlign w:val="center"/>
                  <w:hideMark/>
                </w:tcPr>
                <w:p w14:paraId="0C0DB0E1" w14:textId="77777777" w:rsidR="0006163E" w:rsidRPr="001235AE" w:rsidRDefault="0006163E" w:rsidP="0006163E">
                  <w:pPr>
                    <w:spacing w:line="240" w:lineRule="auto"/>
                    <w:rPr>
                      <w:rFonts w:ascii="Times New Roman" w:eastAsia="Times New Roman" w:hAnsi="Times New Roman" w:cs="Times New Roman"/>
                      <w:i/>
                      <w:iCs/>
                      <w:sz w:val="20"/>
                      <w:szCs w:val="20"/>
                    </w:rPr>
                  </w:pPr>
                  <w:r w:rsidRPr="001235AE">
                    <w:rPr>
                      <w:rFonts w:ascii="Times New Roman" w:eastAsia="Times New Roman" w:hAnsi="Times New Roman" w:cs="Times New Roman"/>
                      <w:i/>
                      <w:iCs/>
                      <w:sz w:val="20"/>
                      <w:szCs w:val="20"/>
                    </w:rPr>
                    <w:t>&lt;10</w:t>
                  </w:r>
                </w:p>
              </w:tc>
              <w:tc>
                <w:tcPr>
                  <w:tcW w:w="1553" w:type="dxa"/>
                  <w:vAlign w:val="center"/>
                  <w:hideMark/>
                </w:tcPr>
                <w:p w14:paraId="04475D8A" w14:textId="77777777" w:rsidR="0006163E" w:rsidRPr="001235AE" w:rsidRDefault="0006163E" w:rsidP="0006163E">
                  <w:pPr>
                    <w:spacing w:line="240" w:lineRule="auto"/>
                    <w:rPr>
                      <w:rFonts w:ascii="Times New Roman" w:eastAsia="Times New Roman" w:hAnsi="Times New Roman" w:cs="Times New Roman"/>
                      <w:i/>
                      <w:iCs/>
                      <w:sz w:val="20"/>
                      <w:szCs w:val="20"/>
                    </w:rPr>
                  </w:pPr>
                  <w:r w:rsidRPr="001235AE">
                    <w:rPr>
                      <w:rFonts w:ascii="Times New Roman" w:eastAsia="Times New Roman" w:hAnsi="Times New Roman" w:cs="Times New Roman"/>
                      <w:i/>
                      <w:iCs/>
                      <w:sz w:val="20"/>
                      <w:szCs w:val="20"/>
                    </w:rPr>
                    <w:t>≤ 2 mln</w:t>
                  </w:r>
                </w:p>
              </w:tc>
              <w:tc>
                <w:tcPr>
                  <w:tcW w:w="337" w:type="dxa"/>
                  <w:vAlign w:val="center"/>
                  <w:hideMark/>
                </w:tcPr>
                <w:p w14:paraId="40DC3AA5" w14:textId="77777777" w:rsidR="0006163E" w:rsidRPr="001235AE" w:rsidRDefault="0006163E" w:rsidP="0006163E">
                  <w:pPr>
                    <w:spacing w:line="240" w:lineRule="auto"/>
                    <w:rPr>
                      <w:rFonts w:ascii="Times New Roman" w:eastAsia="Times New Roman" w:hAnsi="Times New Roman" w:cs="Times New Roman"/>
                      <w:i/>
                      <w:iCs/>
                      <w:sz w:val="20"/>
                      <w:szCs w:val="20"/>
                    </w:rPr>
                  </w:pPr>
                  <w:r w:rsidRPr="001235AE">
                    <w:rPr>
                      <w:rFonts w:ascii="Times New Roman" w:eastAsia="Times New Roman" w:hAnsi="Times New Roman" w:cs="Times New Roman"/>
                      <w:i/>
                      <w:iCs/>
                      <w:sz w:val="20"/>
                      <w:szCs w:val="20"/>
                    </w:rPr>
                    <w:t>lub</w:t>
                  </w:r>
                </w:p>
              </w:tc>
              <w:tc>
                <w:tcPr>
                  <w:tcW w:w="2304" w:type="dxa"/>
                  <w:vAlign w:val="center"/>
                  <w:hideMark/>
                </w:tcPr>
                <w:p w14:paraId="5BC298AB" w14:textId="77777777" w:rsidR="0006163E" w:rsidRPr="001235AE" w:rsidRDefault="0006163E" w:rsidP="0006163E">
                  <w:pPr>
                    <w:spacing w:line="240" w:lineRule="auto"/>
                    <w:rPr>
                      <w:rFonts w:ascii="Times New Roman" w:eastAsia="Times New Roman" w:hAnsi="Times New Roman" w:cs="Times New Roman"/>
                      <w:i/>
                      <w:iCs/>
                      <w:sz w:val="20"/>
                      <w:szCs w:val="20"/>
                    </w:rPr>
                  </w:pPr>
                  <w:r w:rsidRPr="001235AE">
                    <w:rPr>
                      <w:rFonts w:ascii="Times New Roman" w:eastAsia="Times New Roman" w:hAnsi="Times New Roman" w:cs="Times New Roman"/>
                      <w:i/>
                      <w:iCs/>
                      <w:sz w:val="20"/>
                      <w:szCs w:val="20"/>
                    </w:rPr>
                    <w:t>≤ 2 mln</w:t>
                  </w:r>
                </w:p>
              </w:tc>
            </w:tr>
          </w:tbl>
          <w:p w14:paraId="3EBCCA6E" w14:textId="77777777" w:rsidR="001F617A" w:rsidRDefault="001F617A" w:rsidP="00405AA9">
            <w:pPr>
              <w:autoSpaceDE w:val="0"/>
              <w:autoSpaceDN w:val="0"/>
              <w:adjustRightInd w:val="0"/>
              <w:jc w:val="both"/>
            </w:pPr>
          </w:p>
        </w:tc>
      </w:tr>
      <w:tr w:rsidR="001F617A" w14:paraId="72C10257" w14:textId="77777777" w:rsidTr="00405AA9">
        <w:tc>
          <w:tcPr>
            <w:tcW w:w="9606" w:type="dxa"/>
            <w:shd w:val="clear" w:color="auto" w:fill="auto"/>
          </w:tcPr>
          <w:p w14:paraId="013DC659" w14:textId="7A211A52" w:rsidR="001F617A" w:rsidRDefault="001F617A" w:rsidP="00405AA9">
            <w:pPr>
              <w:pStyle w:val="Default"/>
              <w:spacing w:line="276" w:lineRule="auto"/>
              <w:jc w:val="both"/>
              <w:rPr>
                <w:b/>
                <w:bCs/>
              </w:rPr>
            </w:pPr>
            <w:r w:rsidRPr="007B4EAD">
              <w:rPr>
                <w:b/>
                <w:bCs/>
              </w:rPr>
              <w:lastRenderedPageBreak/>
              <w:t xml:space="preserve">B. </w:t>
            </w:r>
            <w:r w:rsidR="00D648E4">
              <w:rPr>
                <w:b/>
                <w:bCs/>
              </w:rPr>
              <w:t>OFERTA</w:t>
            </w:r>
            <w:r w:rsidR="00A264FD">
              <w:rPr>
                <w:b/>
                <w:bCs/>
              </w:rPr>
              <w:t>:</w:t>
            </w:r>
          </w:p>
          <w:p w14:paraId="62FBBEC3" w14:textId="77777777" w:rsidR="00A264FD" w:rsidRPr="00FE3929" w:rsidRDefault="00A264FD" w:rsidP="00405AA9">
            <w:pPr>
              <w:pStyle w:val="Default"/>
              <w:spacing w:line="276" w:lineRule="auto"/>
              <w:jc w:val="both"/>
              <w:rPr>
                <w:b/>
                <w:bCs/>
              </w:rPr>
            </w:pPr>
          </w:p>
          <w:p w14:paraId="39EEFE54" w14:textId="4E960C45" w:rsidR="001F617A" w:rsidRDefault="001F617A" w:rsidP="00405AA9">
            <w:pPr>
              <w:autoSpaceDE w:val="0"/>
              <w:autoSpaceDN w:val="0"/>
              <w:adjustRightInd w:val="0"/>
              <w:jc w:val="both"/>
            </w:pPr>
            <w:r w:rsidRPr="003273E3">
              <w:rPr>
                <w:b/>
              </w:rPr>
              <w:t>CENA</w:t>
            </w:r>
            <w:r>
              <w:t xml:space="preserve">  …………………</w:t>
            </w:r>
            <w:r w:rsidR="00AB3808">
              <w:t>..............</w:t>
            </w:r>
            <w:r>
              <w:t>.zł netto</w:t>
            </w:r>
          </w:p>
          <w:p w14:paraId="6D619512" w14:textId="77777777" w:rsidR="00A65F12" w:rsidRDefault="00A65F12" w:rsidP="00405AA9">
            <w:pPr>
              <w:autoSpaceDE w:val="0"/>
              <w:autoSpaceDN w:val="0"/>
              <w:adjustRightInd w:val="0"/>
              <w:jc w:val="both"/>
            </w:pPr>
          </w:p>
          <w:p w14:paraId="209FA6A0" w14:textId="0865818B" w:rsidR="001F617A" w:rsidRDefault="00AB3808" w:rsidP="00405AA9">
            <w:pPr>
              <w:autoSpaceDE w:val="0"/>
              <w:autoSpaceDN w:val="0"/>
              <w:adjustRightInd w:val="0"/>
              <w:jc w:val="both"/>
            </w:pPr>
            <w:r>
              <w:t>w</w:t>
            </w:r>
            <w:r w:rsidR="00C439C3">
              <w:t xml:space="preserve"> tym </w:t>
            </w:r>
            <w:r w:rsidR="007A0161">
              <w:t xml:space="preserve">vat </w:t>
            </w:r>
            <w:r w:rsidR="005150A9">
              <w:t>.....%</w:t>
            </w:r>
            <w:r>
              <w:t xml:space="preserve"> ..........................zł</w:t>
            </w:r>
          </w:p>
          <w:p w14:paraId="59868D30" w14:textId="77777777" w:rsidR="00A65F12" w:rsidRDefault="00A65F12" w:rsidP="00405AA9">
            <w:pPr>
              <w:autoSpaceDE w:val="0"/>
              <w:autoSpaceDN w:val="0"/>
              <w:adjustRightInd w:val="0"/>
              <w:jc w:val="both"/>
            </w:pPr>
          </w:p>
          <w:p w14:paraId="013788E5" w14:textId="19E3421B" w:rsidR="00AB3808" w:rsidRDefault="00AB3808" w:rsidP="00405AA9">
            <w:pPr>
              <w:autoSpaceDE w:val="0"/>
              <w:autoSpaceDN w:val="0"/>
              <w:adjustRightInd w:val="0"/>
              <w:jc w:val="both"/>
            </w:pPr>
            <w:r>
              <w:t>razem ..........................................zł brutto</w:t>
            </w:r>
          </w:p>
          <w:p w14:paraId="3E6BCD37" w14:textId="77777777" w:rsidR="00A65F12" w:rsidRDefault="00A65F12" w:rsidP="00405AA9">
            <w:pPr>
              <w:autoSpaceDE w:val="0"/>
              <w:autoSpaceDN w:val="0"/>
              <w:adjustRightInd w:val="0"/>
              <w:jc w:val="both"/>
            </w:pPr>
          </w:p>
          <w:p w14:paraId="0D5B35A8" w14:textId="150B2970" w:rsidR="001F617A" w:rsidRDefault="001F617A" w:rsidP="00405AA9">
            <w:pPr>
              <w:autoSpaceDE w:val="0"/>
              <w:autoSpaceDN w:val="0"/>
              <w:adjustRightInd w:val="0"/>
              <w:jc w:val="both"/>
            </w:pPr>
            <w:r>
              <w:t>Słownie: ……………………………………………………………………………………</w:t>
            </w:r>
            <w:r w:rsidR="00A264FD">
              <w:t>brutto</w:t>
            </w:r>
          </w:p>
          <w:p w14:paraId="7F261358" w14:textId="77777777" w:rsidR="001F617A" w:rsidRPr="005C434C" w:rsidRDefault="001F617A" w:rsidP="00405AA9">
            <w:pPr>
              <w:pBdr>
                <w:bottom w:val="single" w:sz="6" w:space="1" w:color="auto"/>
              </w:pBdr>
              <w:autoSpaceDE w:val="0"/>
              <w:autoSpaceDN w:val="0"/>
              <w:adjustRightInd w:val="0"/>
              <w:jc w:val="both"/>
            </w:pPr>
          </w:p>
        </w:tc>
      </w:tr>
      <w:tr w:rsidR="001F617A" w14:paraId="00FC9B4A" w14:textId="77777777" w:rsidTr="00405AA9">
        <w:tc>
          <w:tcPr>
            <w:tcW w:w="9606"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420"/>
            </w:tblGrid>
            <w:tr w:rsidR="001F617A" w:rsidRPr="00BC6774" w14:paraId="0728CB16" w14:textId="77777777" w:rsidTr="00405AA9">
              <w:trPr>
                <w:trHeight w:val="912"/>
              </w:trPr>
              <w:tc>
                <w:tcPr>
                  <w:tcW w:w="9420" w:type="dxa"/>
                </w:tcPr>
                <w:p w14:paraId="7183A8AE" w14:textId="6ED22C28" w:rsidR="001F617A" w:rsidRDefault="001F617A" w:rsidP="00405AA9">
                  <w:pPr>
                    <w:autoSpaceDE w:val="0"/>
                    <w:autoSpaceDN w:val="0"/>
                    <w:adjustRightInd w:val="0"/>
                    <w:rPr>
                      <w:b/>
                      <w:bCs/>
                      <w:color w:val="000000"/>
                    </w:rPr>
                  </w:pPr>
                  <w:r>
                    <w:rPr>
                      <w:b/>
                      <w:bCs/>
                      <w:color w:val="000000"/>
                    </w:rPr>
                    <w:t>C</w:t>
                  </w:r>
                  <w:r w:rsidRPr="00BC6774">
                    <w:rPr>
                      <w:b/>
                      <w:bCs/>
                      <w:color w:val="000000"/>
                    </w:rPr>
                    <w:t>. OŚWIADCZENIA:</w:t>
                  </w:r>
                </w:p>
                <w:p w14:paraId="0FF4FB43" w14:textId="77777777" w:rsidR="00A264FD" w:rsidRPr="008A7768" w:rsidRDefault="00A264FD" w:rsidP="00405AA9">
                  <w:pPr>
                    <w:autoSpaceDE w:val="0"/>
                    <w:autoSpaceDN w:val="0"/>
                    <w:adjustRightInd w:val="0"/>
                    <w:rPr>
                      <w:b/>
                      <w:bCs/>
                      <w:color w:val="000000"/>
                    </w:rPr>
                  </w:pPr>
                </w:p>
                <w:p w14:paraId="62EB1CC3" w14:textId="77777777" w:rsidR="001F617A" w:rsidRPr="00BC6774" w:rsidRDefault="001F617A" w:rsidP="007E7691">
                  <w:pPr>
                    <w:autoSpaceDE w:val="0"/>
                    <w:autoSpaceDN w:val="0"/>
                    <w:adjustRightInd w:val="0"/>
                    <w:spacing w:line="360" w:lineRule="auto"/>
                    <w:ind w:left="318" w:hanging="318"/>
                    <w:rPr>
                      <w:color w:val="000000"/>
                    </w:rPr>
                  </w:pPr>
                  <w:r>
                    <w:rPr>
                      <w:color w:val="000000"/>
                    </w:rPr>
                    <w:t>1</w:t>
                  </w:r>
                  <w:r w:rsidRPr="00BC6774">
                    <w:rPr>
                      <w:color w:val="000000"/>
                    </w:rPr>
                    <w:t xml:space="preserve">) </w:t>
                  </w:r>
                  <w:r>
                    <w:rPr>
                      <w:color w:val="000000"/>
                    </w:rPr>
                    <w:t xml:space="preserve"> w cenie </w:t>
                  </w:r>
                  <w:r w:rsidRPr="00BC6774">
                    <w:rPr>
                      <w:color w:val="000000"/>
                    </w:rPr>
                    <w:t xml:space="preserve"> naszej oferty zostały uwzględnione wszystkie </w:t>
                  </w:r>
                  <w:r>
                    <w:rPr>
                      <w:color w:val="000000"/>
                    </w:rPr>
                    <w:t>składniki</w:t>
                  </w:r>
                  <w:r w:rsidRPr="00BC6774">
                    <w:rPr>
                      <w:color w:val="000000"/>
                    </w:rPr>
                    <w:t xml:space="preserve"> </w:t>
                  </w:r>
                  <w:r>
                    <w:rPr>
                      <w:color w:val="000000"/>
                    </w:rPr>
                    <w:t>wskazane przez Zamawiającego</w:t>
                  </w:r>
                  <w:r w:rsidRPr="00BC6774">
                    <w:rPr>
                      <w:color w:val="000000"/>
                    </w:rPr>
                    <w:t xml:space="preserve">; </w:t>
                  </w:r>
                </w:p>
                <w:p w14:paraId="70BB40ED" w14:textId="6302187B" w:rsidR="001F617A" w:rsidRPr="00450EE2" w:rsidRDefault="001F617A" w:rsidP="007E7691">
                  <w:pPr>
                    <w:autoSpaceDE w:val="0"/>
                    <w:autoSpaceDN w:val="0"/>
                    <w:adjustRightInd w:val="0"/>
                    <w:spacing w:line="360" w:lineRule="auto"/>
                    <w:ind w:left="318" w:hanging="318"/>
                    <w:rPr>
                      <w:color w:val="000000"/>
                    </w:rPr>
                  </w:pPr>
                  <w:r>
                    <w:rPr>
                      <w:color w:val="000000"/>
                    </w:rPr>
                    <w:t>2</w:t>
                  </w:r>
                  <w:r w:rsidRPr="00BC6774">
                    <w:rPr>
                      <w:color w:val="000000"/>
                    </w:rPr>
                    <w:t xml:space="preserve">) </w:t>
                  </w:r>
                  <w:r>
                    <w:rPr>
                      <w:color w:val="000000"/>
                    </w:rPr>
                    <w:t xml:space="preserve"> </w:t>
                  </w:r>
                  <w:r w:rsidRPr="00450EE2">
                    <w:rPr>
                      <w:color w:val="000000"/>
                    </w:rPr>
                    <w:t>zapoznaliśmy się ze Specyfikacją Istotnych Warunków Zamówienia oraz wzor</w:t>
                  </w:r>
                  <w:r w:rsidR="005150A9" w:rsidRPr="00450EE2">
                    <w:rPr>
                      <w:color w:val="000000"/>
                    </w:rPr>
                    <w:t>em</w:t>
                  </w:r>
                  <w:r w:rsidRPr="00450EE2">
                    <w:rPr>
                      <w:color w:val="000000"/>
                    </w:rPr>
                    <w:t xml:space="preserve"> umowy i</w:t>
                  </w:r>
                  <w:r w:rsidR="005150A9" w:rsidRPr="00450EE2">
                    <w:rPr>
                      <w:color w:val="000000"/>
                    </w:rPr>
                    <w:t> </w:t>
                  </w:r>
                  <w:r w:rsidRPr="00450EE2">
                    <w:rPr>
                      <w:color w:val="000000"/>
                    </w:rPr>
                    <w:t xml:space="preserve">nie wnosimy do nich zastrzeżeń oraz przyjmujemy warunki w nich zawarte; </w:t>
                  </w:r>
                </w:p>
                <w:p w14:paraId="2FA2EEE2" w14:textId="18B31AC3" w:rsidR="002146A4" w:rsidRPr="002146A4" w:rsidRDefault="00AF3B1F" w:rsidP="007E7691">
                  <w:pPr>
                    <w:autoSpaceDE w:val="0"/>
                    <w:autoSpaceDN w:val="0"/>
                    <w:adjustRightInd w:val="0"/>
                    <w:spacing w:line="360" w:lineRule="auto"/>
                    <w:ind w:left="318" w:hanging="318"/>
                  </w:pPr>
                  <w:r w:rsidRPr="00450EE2">
                    <w:rPr>
                      <w:color w:val="000000"/>
                    </w:rPr>
                    <w:lastRenderedPageBreak/>
                    <w:t xml:space="preserve">3) </w:t>
                  </w:r>
                  <w:r w:rsidR="00450EE2">
                    <w:rPr>
                      <w:color w:val="000000"/>
                    </w:rPr>
                    <w:t xml:space="preserve">z </w:t>
                  </w:r>
                  <w:r w:rsidR="00450EE2" w:rsidRPr="00450EE2">
                    <w:t xml:space="preserve">tytułu rękojmi za wady przedmiotu UMOWY zostaje rozszerzona na okres udzielonej gwarancji, tj. na </w:t>
                  </w:r>
                  <w:r w:rsidR="00450EE2" w:rsidRPr="00450EE2">
                    <w:rPr>
                      <w:b/>
                    </w:rPr>
                    <w:t>60-miesięcy</w:t>
                  </w:r>
                  <w:r w:rsidR="00450EE2" w:rsidRPr="00450EE2">
                    <w:t xml:space="preserve"> licząc od dnia podpisania przez strony UMOWY protokołu końcowego odbioru robót bez zastrzeżeń</w:t>
                  </w:r>
                  <w:r w:rsidR="00450EE2">
                    <w:t>.</w:t>
                  </w:r>
                </w:p>
                <w:p w14:paraId="5AB6A700" w14:textId="750B6845" w:rsidR="001F617A" w:rsidRPr="007B4EAD" w:rsidRDefault="00450EE2" w:rsidP="007E7691">
                  <w:pPr>
                    <w:autoSpaceDE w:val="0"/>
                    <w:autoSpaceDN w:val="0"/>
                    <w:adjustRightInd w:val="0"/>
                    <w:spacing w:line="360" w:lineRule="auto"/>
                    <w:ind w:left="318" w:hanging="318"/>
                    <w:rPr>
                      <w:color w:val="000000"/>
                    </w:rPr>
                  </w:pPr>
                  <w:r>
                    <w:rPr>
                      <w:color w:val="000000"/>
                    </w:rPr>
                    <w:t>4</w:t>
                  </w:r>
                  <w:r w:rsidR="001F617A" w:rsidRPr="00BC6774">
                    <w:rPr>
                      <w:color w:val="000000"/>
                    </w:rPr>
                    <w:t xml:space="preserve">) uważamy się za związanych niniejszą ofertą na okres </w:t>
                  </w:r>
                  <w:r w:rsidR="001F617A">
                    <w:rPr>
                      <w:b/>
                      <w:bCs/>
                      <w:color w:val="000000"/>
                    </w:rPr>
                    <w:t>30</w:t>
                  </w:r>
                  <w:r w:rsidR="001F617A" w:rsidRPr="00BC6774">
                    <w:rPr>
                      <w:b/>
                      <w:bCs/>
                      <w:color w:val="000000"/>
                    </w:rPr>
                    <w:t xml:space="preserve"> dni </w:t>
                  </w:r>
                  <w:r w:rsidR="001F617A" w:rsidRPr="00BC6774">
                    <w:rPr>
                      <w:color w:val="000000"/>
                    </w:rPr>
                    <w:t>licząc od dnia otwarcia ofert (</w:t>
                  </w:r>
                  <w:r w:rsidR="001D7901">
                    <w:rPr>
                      <w:color w:val="000000"/>
                    </w:rPr>
                    <w:t>1</w:t>
                  </w:r>
                  <w:r w:rsidR="00472287">
                    <w:rPr>
                      <w:color w:val="000000"/>
                    </w:rPr>
                    <w:t>9</w:t>
                  </w:r>
                  <w:r w:rsidR="001D7901">
                    <w:rPr>
                      <w:color w:val="000000"/>
                    </w:rPr>
                    <w:t>.07.2022 r.</w:t>
                  </w:r>
                  <w:r w:rsidR="001F617A" w:rsidRPr="00BC6774">
                    <w:rPr>
                      <w:color w:val="000000"/>
                    </w:rPr>
                    <w:t xml:space="preserve">); </w:t>
                  </w:r>
                </w:p>
                <w:p w14:paraId="2C31A236" w14:textId="77777777" w:rsidR="001F617A" w:rsidRPr="00BC6774" w:rsidRDefault="001F617A" w:rsidP="00405AA9">
                  <w:pPr>
                    <w:autoSpaceDE w:val="0"/>
                    <w:autoSpaceDN w:val="0"/>
                    <w:adjustRightInd w:val="0"/>
                    <w:rPr>
                      <w:rFonts w:ascii="Calibri" w:hAnsi="Calibri" w:cs="Calibri"/>
                      <w:color w:val="000000"/>
                      <w:sz w:val="20"/>
                      <w:szCs w:val="20"/>
                    </w:rPr>
                  </w:pPr>
                </w:p>
              </w:tc>
            </w:tr>
          </w:tbl>
          <w:p w14:paraId="4303B9D3" w14:textId="77777777" w:rsidR="001F617A" w:rsidRDefault="001F617A" w:rsidP="00405AA9">
            <w:pPr>
              <w:autoSpaceDE w:val="0"/>
              <w:autoSpaceDN w:val="0"/>
              <w:adjustRightInd w:val="0"/>
              <w:jc w:val="both"/>
            </w:pPr>
          </w:p>
        </w:tc>
      </w:tr>
      <w:tr w:rsidR="001F617A" w14:paraId="52445B76" w14:textId="77777777" w:rsidTr="00405AA9">
        <w:tc>
          <w:tcPr>
            <w:tcW w:w="9606" w:type="dxa"/>
            <w:shd w:val="clear" w:color="auto" w:fill="auto"/>
          </w:tcPr>
          <w:p w14:paraId="75DE0BDE" w14:textId="4457EF37" w:rsidR="001F617A" w:rsidRDefault="001F617A" w:rsidP="00405AA9">
            <w:pPr>
              <w:autoSpaceDE w:val="0"/>
              <w:autoSpaceDN w:val="0"/>
              <w:adjustRightInd w:val="0"/>
              <w:jc w:val="both"/>
              <w:rPr>
                <w:b/>
              </w:rPr>
            </w:pPr>
            <w:r w:rsidRPr="007B4EAD">
              <w:rPr>
                <w:b/>
              </w:rPr>
              <w:lastRenderedPageBreak/>
              <w:t>E. ZOBOWIĄZANIA W PRZYPADKU PRZYZNANIA ZAMÓWIENIA:</w:t>
            </w:r>
          </w:p>
          <w:p w14:paraId="7C80DB75" w14:textId="77777777" w:rsidR="00A264FD" w:rsidRPr="007B4EAD" w:rsidRDefault="00A264FD" w:rsidP="00405AA9">
            <w:pPr>
              <w:autoSpaceDE w:val="0"/>
              <w:autoSpaceDN w:val="0"/>
              <w:adjustRightInd w:val="0"/>
              <w:jc w:val="both"/>
              <w:rPr>
                <w:b/>
              </w:rPr>
            </w:pPr>
          </w:p>
          <w:p w14:paraId="627A475F" w14:textId="77777777" w:rsidR="001F617A" w:rsidRPr="007B4EAD" w:rsidRDefault="001F617A" w:rsidP="007E7691">
            <w:pPr>
              <w:autoSpaceDE w:val="0"/>
              <w:autoSpaceDN w:val="0"/>
              <w:adjustRightInd w:val="0"/>
              <w:spacing w:line="360" w:lineRule="auto"/>
              <w:ind w:left="284" w:hanging="284"/>
              <w:jc w:val="both"/>
            </w:pPr>
            <w:r>
              <w:t>1)  </w:t>
            </w:r>
            <w:r w:rsidRPr="007B4EAD">
              <w:t xml:space="preserve">zobowiązujemy się do zawarcia umowy w miejscu i terminie </w:t>
            </w:r>
            <w:r>
              <w:t>wyznaczonym przez Zamawiającego,</w:t>
            </w:r>
          </w:p>
          <w:p w14:paraId="0810F955" w14:textId="77777777" w:rsidR="001F617A" w:rsidRDefault="001F617A" w:rsidP="007E7691">
            <w:pPr>
              <w:autoSpaceDE w:val="0"/>
              <w:autoSpaceDN w:val="0"/>
              <w:adjustRightInd w:val="0"/>
              <w:spacing w:line="360" w:lineRule="auto"/>
              <w:ind w:left="284" w:hanging="284"/>
              <w:jc w:val="both"/>
            </w:pPr>
            <w:r>
              <w:t>2</w:t>
            </w:r>
            <w:r w:rsidRPr="007B4EAD">
              <w:t>) osobą upoważnioną do kontaktów z Zamawiającym w sprawach dotyczących realizacji umowy jest</w:t>
            </w:r>
            <w:r>
              <w:t>:</w:t>
            </w:r>
          </w:p>
          <w:p w14:paraId="0E39E1FC" w14:textId="77777777" w:rsidR="001F617A" w:rsidRPr="007B4EAD" w:rsidRDefault="001F617A" w:rsidP="00405AA9">
            <w:pPr>
              <w:autoSpaceDE w:val="0"/>
              <w:autoSpaceDN w:val="0"/>
              <w:adjustRightInd w:val="0"/>
              <w:jc w:val="both"/>
            </w:pPr>
          </w:p>
          <w:p w14:paraId="5D9F4B8C" w14:textId="77777777" w:rsidR="001F617A" w:rsidRDefault="001F617A" w:rsidP="00405AA9">
            <w:pPr>
              <w:autoSpaceDE w:val="0"/>
              <w:autoSpaceDN w:val="0"/>
              <w:adjustRightInd w:val="0"/>
              <w:jc w:val="both"/>
            </w:pPr>
            <w:r>
              <w:t>…………………………………………………………………………………………………….</w:t>
            </w:r>
          </w:p>
          <w:p w14:paraId="4322333E" w14:textId="77777777" w:rsidR="001F617A" w:rsidRDefault="001F617A" w:rsidP="00405AA9">
            <w:pPr>
              <w:autoSpaceDE w:val="0"/>
              <w:autoSpaceDN w:val="0"/>
              <w:adjustRightInd w:val="0"/>
              <w:jc w:val="both"/>
            </w:pPr>
          </w:p>
          <w:p w14:paraId="1214B542" w14:textId="77777777" w:rsidR="001F617A" w:rsidRPr="00C34DC6" w:rsidRDefault="001F617A" w:rsidP="00405AA9">
            <w:pPr>
              <w:autoSpaceDE w:val="0"/>
              <w:autoSpaceDN w:val="0"/>
              <w:adjustRightInd w:val="0"/>
              <w:jc w:val="both"/>
            </w:pPr>
            <w:r>
              <w:t>e-</w:t>
            </w:r>
            <w:proofErr w:type="spellStart"/>
            <w:r>
              <w:t>mal</w:t>
            </w:r>
            <w:proofErr w:type="spellEnd"/>
            <w:r>
              <w:t xml:space="preserve"> ………………………………………. Tel. …………………………………………….</w:t>
            </w:r>
          </w:p>
          <w:p w14:paraId="3F7A4F63" w14:textId="77777777" w:rsidR="001F617A" w:rsidRPr="00BC6774" w:rsidRDefault="001F617A" w:rsidP="00405AA9">
            <w:pPr>
              <w:autoSpaceDE w:val="0"/>
              <w:autoSpaceDN w:val="0"/>
              <w:adjustRightInd w:val="0"/>
              <w:jc w:val="both"/>
              <w:rPr>
                <w:sz w:val="20"/>
                <w:szCs w:val="20"/>
              </w:rPr>
            </w:pPr>
          </w:p>
        </w:tc>
      </w:tr>
      <w:tr w:rsidR="001F617A" w14:paraId="70759AC2" w14:textId="77777777" w:rsidTr="00405AA9">
        <w:tc>
          <w:tcPr>
            <w:tcW w:w="9606" w:type="dxa"/>
            <w:shd w:val="clear" w:color="auto" w:fill="auto"/>
          </w:tcPr>
          <w:p w14:paraId="2375972F" w14:textId="77777777" w:rsidR="001F617A" w:rsidRPr="007B4EAD" w:rsidRDefault="001F617A" w:rsidP="00405AA9">
            <w:pPr>
              <w:autoSpaceDE w:val="0"/>
              <w:autoSpaceDN w:val="0"/>
              <w:adjustRightInd w:val="0"/>
              <w:jc w:val="both"/>
              <w:rPr>
                <w:b/>
              </w:rPr>
            </w:pPr>
            <w:r w:rsidRPr="007B4EAD">
              <w:rPr>
                <w:b/>
              </w:rPr>
              <w:t>F. SPIS TREŚCI:</w:t>
            </w:r>
          </w:p>
          <w:p w14:paraId="7135AD54" w14:textId="77777777" w:rsidR="001F617A" w:rsidRDefault="001F617A" w:rsidP="007E7691">
            <w:pPr>
              <w:autoSpaceDE w:val="0"/>
              <w:autoSpaceDN w:val="0"/>
              <w:adjustRightInd w:val="0"/>
              <w:spacing w:line="360" w:lineRule="auto"/>
              <w:jc w:val="both"/>
            </w:pPr>
            <w:r w:rsidRPr="007B4EAD">
              <w:t>Integralną część oferty stanowią następujące dokumenty:</w:t>
            </w:r>
          </w:p>
          <w:p w14:paraId="334765C1" w14:textId="7CBDBE39" w:rsidR="001F617A" w:rsidRDefault="001F617A" w:rsidP="007E7691">
            <w:pPr>
              <w:tabs>
                <w:tab w:val="left" w:pos="993"/>
              </w:tabs>
              <w:autoSpaceDE w:val="0"/>
              <w:autoSpaceDN w:val="0"/>
              <w:adjustRightInd w:val="0"/>
              <w:spacing w:before="60" w:line="360" w:lineRule="auto"/>
              <w:ind w:left="284" w:hanging="284"/>
              <w:jc w:val="both"/>
              <w:rPr>
                <w:bCs/>
                <w:color w:val="000000"/>
              </w:rPr>
            </w:pPr>
            <w:r>
              <w:rPr>
                <w:bCs/>
                <w:color w:val="000000"/>
              </w:rPr>
              <w:t>1) oświadczenia</w:t>
            </w:r>
            <w:r w:rsidRPr="00AD7879">
              <w:rPr>
                <w:bCs/>
                <w:color w:val="000000"/>
              </w:rPr>
              <w:t xml:space="preserve"> w zakresie wskazanym </w:t>
            </w:r>
            <w:r w:rsidRPr="006B5CF4">
              <w:rPr>
                <w:b/>
                <w:bCs/>
                <w:color w:val="000000"/>
              </w:rPr>
              <w:t xml:space="preserve">w załączniku nr </w:t>
            </w:r>
            <w:r w:rsidR="002E77A1">
              <w:rPr>
                <w:b/>
                <w:bCs/>
                <w:color w:val="000000"/>
              </w:rPr>
              <w:t>2,3</w:t>
            </w:r>
            <w:r w:rsidRPr="006B5CF4">
              <w:rPr>
                <w:b/>
                <w:bCs/>
                <w:color w:val="000000"/>
              </w:rPr>
              <w:t xml:space="preserve"> i </w:t>
            </w:r>
            <w:r w:rsidR="002E77A1">
              <w:rPr>
                <w:b/>
                <w:bCs/>
                <w:color w:val="000000"/>
              </w:rPr>
              <w:t>4</w:t>
            </w:r>
            <w:r w:rsidRPr="006B5CF4">
              <w:rPr>
                <w:b/>
                <w:bCs/>
                <w:color w:val="000000"/>
              </w:rPr>
              <w:t xml:space="preserve"> do SWZ</w:t>
            </w:r>
            <w:r>
              <w:rPr>
                <w:bCs/>
                <w:color w:val="000000"/>
              </w:rPr>
              <w:t xml:space="preserve"> (i</w:t>
            </w:r>
            <w:r w:rsidRPr="00AD7879">
              <w:rPr>
                <w:bCs/>
                <w:color w:val="000000"/>
              </w:rPr>
              <w:t>nformacje zawarte w</w:t>
            </w:r>
            <w:r>
              <w:rPr>
                <w:bCs/>
                <w:color w:val="000000"/>
              </w:rPr>
              <w:t xml:space="preserve"> załączniku nr </w:t>
            </w:r>
            <w:r w:rsidR="00A57C4A">
              <w:rPr>
                <w:bCs/>
                <w:color w:val="000000"/>
              </w:rPr>
              <w:t>2 i 4</w:t>
            </w:r>
            <w:r w:rsidRPr="00AD7879">
              <w:rPr>
                <w:bCs/>
                <w:color w:val="000000"/>
              </w:rPr>
              <w:t xml:space="preserve"> będą stanowić wstępne potwierdzenie, że wy</w:t>
            </w:r>
            <w:r>
              <w:rPr>
                <w:bCs/>
                <w:color w:val="000000"/>
              </w:rPr>
              <w:t xml:space="preserve">konawca nie podlega wykluczeniu, a informacje zawarte w załączniku nr </w:t>
            </w:r>
            <w:r w:rsidR="00A57C4A">
              <w:rPr>
                <w:bCs/>
                <w:color w:val="000000"/>
              </w:rPr>
              <w:t>3</w:t>
            </w:r>
            <w:r>
              <w:rPr>
                <w:bCs/>
                <w:color w:val="000000"/>
              </w:rPr>
              <w:t xml:space="preserve"> do SWZ będą stanowić wstępne potwierdzenie, że wykonawca </w:t>
            </w:r>
            <w:r w:rsidRPr="00AD7879">
              <w:rPr>
                <w:bCs/>
                <w:color w:val="000000"/>
              </w:rPr>
              <w:t>spełnia warunki udziału w postępowaniu</w:t>
            </w:r>
            <w:r>
              <w:rPr>
                <w:bCs/>
                <w:color w:val="000000"/>
              </w:rPr>
              <w:t>),</w:t>
            </w:r>
          </w:p>
          <w:p w14:paraId="551768DD" w14:textId="240F7752" w:rsidR="001F617A" w:rsidRDefault="001F617A" w:rsidP="007E7691">
            <w:pPr>
              <w:tabs>
                <w:tab w:val="left" w:pos="993"/>
              </w:tabs>
              <w:autoSpaceDE w:val="0"/>
              <w:autoSpaceDN w:val="0"/>
              <w:adjustRightInd w:val="0"/>
              <w:spacing w:before="60" w:line="360" w:lineRule="auto"/>
              <w:ind w:left="284" w:hanging="284"/>
              <w:jc w:val="both"/>
              <w:rPr>
                <w:bCs/>
                <w:color w:val="000000"/>
              </w:rPr>
            </w:pPr>
            <w:r>
              <w:rPr>
                <w:bCs/>
                <w:color w:val="000000"/>
              </w:rPr>
              <w:t xml:space="preserve">2) </w:t>
            </w:r>
            <w:r w:rsidRPr="00AD7879">
              <w:rPr>
                <w:bCs/>
                <w:color w:val="000000"/>
              </w:rPr>
              <w:t xml:space="preserve"> </w:t>
            </w:r>
            <w:r w:rsidRPr="00262F96">
              <w:rPr>
                <w:bCs/>
                <w:color w:val="000000"/>
              </w:rPr>
              <w:t>oświadczenie w zakresie wypełnienia obowiązków  in</w:t>
            </w:r>
            <w:r>
              <w:rPr>
                <w:bCs/>
                <w:color w:val="000000"/>
              </w:rPr>
              <w:t xml:space="preserve">formacyjnych przewidzianych </w:t>
            </w:r>
            <w:r w:rsidRPr="00262F96">
              <w:rPr>
                <w:bCs/>
                <w:color w:val="000000"/>
              </w:rPr>
              <w:t xml:space="preserve">w art. 13 lub art. 14 RODO- załącznik nr </w:t>
            </w:r>
            <w:r w:rsidR="00B33954">
              <w:rPr>
                <w:bCs/>
                <w:color w:val="000000"/>
              </w:rPr>
              <w:t>5</w:t>
            </w:r>
            <w:r w:rsidRPr="00262F96">
              <w:rPr>
                <w:bCs/>
                <w:color w:val="000000"/>
              </w:rPr>
              <w:t xml:space="preserve"> do </w:t>
            </w:r>
            <w:r>
              <w:rPr>
                <w:bCs/>
                <w:color w:val="000000"/>
              </w:rPr>
              <w:t>SWZ,</w:t>
            </w:r>
          </w:p>
          <w:p w14:paraId="7E1ED89F" w14:textId="77777777" w:rsidR="001F617A" w:rsidRPr="00E64956" w:rsidRDefault="001F617A" w:rsidP="00405AA9">
            <w:pPr>
              <w:tabs>
                <w:tab w:val="left" w:pos="993"/>
              </w:tabs>
              <w:autoSpaceDE w:val="0"/>
              <w:autoSpaceDN w:val="0"/>
              <w:adjustRightInd w:val="0"/>
              <w:spacing w:before="60"/>
              <w:jc w:val="both"/>
              <w:rPr>
                <w:color w:val="000000"/>
              </w:rPr>
            </w:pPr>
            <w:r>
              <w:rPr>
                <w:bCs/>
                <w:color w:val="000000"/>
              </w:rPr>
              <w:t xml:space="preserve">3) </w:t>
            </w:r>
            <w:r>
              <w:rPr>
                <w:color w:val="000000"/>
              </w:rPr>
              <w:t>inne dokumenty (np. pełnomocnictwo, itd.)</w:t>
            </w:r>
          </w:p>
          <w:p w14:paraId="00695303" w14:textId="77777777" w:rsidR="001F617A" w:rsidRDefault="001F617A" w:rsidP="00405AA9">
            <w:pPr>
              <w:autoSpaceDE w:val="0"/>
              <w:autoSpaceDN w:val="0"/>
              <w:adjustRightInd w:val="0"/>
              <w:jc w:val="both"/>
            </w:pPr>
            <w:r>
              <w:t>………………………………………………………………………………………………………………………………………………………………………………………………………………………………………………………………………………………………………………………</w:t>
            </w:r>
          </w:p>
          <w:p w14:paraId="63A24852" w14:textId="77777777" w:rsidR="001F617A" w:rsidRPr="007B4EAD" w:rsidRDefault="001F617A" w:rsidP="00405AA9">
            <w:pPr>
              <w:autoSpaceDE w:val="0"/>
              <w:autoSpaceDN w:val="0"/>
              <w:adjustRightInd w:val="0"/>
              <w:jc w:val="both"/>
            </w:pPr>
          </w:p>
          <w:p w14:paraId="63BD4E66" w14:textId="77777777" w:rsidR="001F617A" w:rsidRDefault="001F617A" w:rsidP="00405AA9">
            <w:pPr>
              <w:autoSpaceDE w:val="0"/>
              <w:autoSpaceDN w:val="0"/>
              <w:adjustRightInd w:val="0"/>
              <w:jc w:val="both"/>
            </w:pPr>
            <w:r w:rsidRPr="007B4EAD">
              <w:t>Oferta została złożona na .............. kolejno ponumerowanych stronach.</w:t>
            </w:r>
          </w:p>
        </w:tc>
      </w:tr>
    </w:tbl>
    <w:p w14:paraId="6ABF0068" w14:textId="77777777" w:rsidR="001F617A" w:rsidRDefault="001F617A" w:rsidP="001F617A">
      <w:pPr>
        <w:autoSpaceDE w:val="0"/>
        <w:autoSpaceDN w:val="0"/>
        <w:adjustRightInd w:val="0"/>
        <w:jc w:val="both"/>
      </w:pPr>
    </w:p>
    <w:p w14:paraId="43BD2F1C" w14:textId="5ECD19C4" w:rsidR="00D91D83" w:rsidRDefault="00D91D83">
      <w:r>
        <w:br w:type="page"/>
      </w:r>
    </w:p>
    <w:p w14:paraId="62779C74" w14:textId="4128E77D" w:rsidR="001F617A" w:rsidRPr="0097458E" w:rsidRDefault="001F617A" w:rsidP="001F617A">
      <w:pPr>
        <w:autoSpaceDE w:val="0"/>
        <w:autoSpaceDN w:val="0"/>
        <w:adjustRightInd w:val="0"/>
        <w:ind w:left="6498" w:firstLine="57"/>
        <w:jc w:val="both"/>
        <w:rPr>
          <w:b/>
          <w:sz w:val="20"/>
          <w:szCs w:val="20"/>
        </w:rPr>
      </w:pPr>
      <w:r w:rsidRPr="0097458E">
        <w:rPr>
          <w:b/>
          <w:sz w:val="20"/>
          <w:szCs w:val="20"/>
        </w:rPr>
        <w:lastRenderedPageBreak/>
        <w:t xml:space="preserve">Załącznik nr </w:t>
      </w:r>
      <w:r w:rsidR="00A44BC9">
        <w:rPr>
          <w:b/>
          <w:sz w:val="20"/>
          <w:szCs w:val="20"/>
        </w:rPr>
        <w:t>2</w:t>
      </w:r>
      <w:r w:rsidRPr="0097458E">
        <w:rPr>
          <w:b/>
          <w:sz w:val="20"/>
          <w:szCs w:val="20"/>
        </w:rPr>
        <w:t xml:space="preserve"> do SWZ</w:t>
      </w:r>
    </w:p>
    <w:p w14:paraId="334549EE" w14:textId="77777777" w:rsidR="00D91160" w:rsidRPr="0097458E" w:rsidRDefault="00D91160" w:rsidP="001F617A">
      <w:pPr>
        <w:autoSpaceDE w:val="0"/>
        <w:autoSpaceDN w:val="0"/>
        <w:adjustRightInd w:val="0"/>
        <w:ind w:left="6498" w:firstLine="57"/>
        <w:jc w:val="both"/>
        <w:rPr>
          <w:b/>
          <w:sz w:val="20"/>
          <w:szCs w:val="20"/>
        </w:rPr>
      </w:pPr>
    </w:p>
    <w:p w14:paraId="21B9EEBA" w14:textId="77777777" w:rsidR="001F617A" w:rsidRPr="0097458E" w:rsidRDefault="001F617A" w:rsidP="001F617A">
      <w:pPr>
        <w:autoSpaceDE w:val="0"/>
        <w:autoSpaceDN w:val="0"/>
        <w:adjustRightInd w:val="0"/>
        <w:ind w:left="6498" w:firstLine="57"/>
        <w:jc w:val="both"/>
        <w:rPr>
          <w:b/>
          <w:sz w:val="20"/>
          <w:szCs w:val="20"/>
        </w:rPr>
      </w:pPr>
    </w:p>
    <w:p w14:paraId="75080E37" w14:textId="10862377" w:rsidR="001F617A" w:rsidRPr="0097458E" w:rsidRDefault="0075033D" w:rsidP="0075033D">
      <w:pPr>
        <w:autoSpaceDE w:val="0"/>
        <w:autoSpaceDN w:val="0"/>
        <w:adjustRightInd w:val="0"/>
        <w:ind w:firstLine="57"/>
        <w:jc w:val="both"/>
        <w:rPr>
          <w:b/>
          <w:sz w:val="20"/>
          <w:szCs w:val="20"/>
        </w:rPr>
      </w:pPr>
      <w:r w:rsidRPr="0097458E">
        <w:rPr>
          <w:rFonts w:eastAsia="Calibri"/>
          <w:b/>
          <w:sz w:val="20"/>
          <w:szCs w:val="20"/>
          <w:lang w:eastAsia="en-US"/>
        </w:rPr>
        <w:t>Wykonawca:</w:t>
      </w:r>
      <w:r w:rsidRPr="0097458E">
        <w:rPr>
          <w:rFonts w:eastAsia="Calibri"/>
          <w:b/>
          <w:sz w:val="20"/>
          <w:szCs w:val="20"/>
          <w:lang w:eastAsia="en-US"/>
        </w:rPr>
        <w:tab/>
      </w:r>
      <w:r w:rsidRPr="0097458E">
        <w:rPr>
          <w:rFonts w:eastAsia="Calibri"/>
          <w:b/>
          <w:sz w:val="20"/>
          <w:szCs w:val="20"/>
          <w:lang w:eastAsia="en-US"/>
        </w:rPr>
        <w:tab/>
      </w:r>
      <w:r w:rsidRPr="0097458E">
        <w:rPr>
          <w:rFonts w:eastAsia="Calibri"/>
          <w:b/>
          <w:sz w:val="20"/>
          <w:szCs w:val="20"/>
          <w:lang w:eastAsia="en-US"/>
        </w:rPr>
        <w:tab/>
      </w:r>
      <w:r w:rsidRPr="0097458E">
        <w:rPr>
          <w:rFonts w:eastAsia="Calibri"/>
          <w:b/>
          <w:sz w:val="20"/>
          <w:szCs w:val="20"/>
          <w:lang w:eastAsia="en-US"/>
        </w:rPr>
        <w:tab/>
      </w:r>
      <w:r w:rsidRPr="0097458E">
        <w:rPr>
          <w:rFonts w:eastAsia="Calibri"/>
          <w:b/>
          <w:sz w:val="20"/>
          <w:szCs w:val="20"/>
          <w:lang w:eastAsia="en-US"/>
        </w:rPr>
        <w:tab/>
      </w:r>
      <w:r w:rsidRPr="0097458E">
        <w:rPr>
          <w:rFonts w:eastAsia="Calibri"/>
          <w:b/>
          <w:sz w:val="20"/>
          <w:szCs w:val="20"/>
          <w:lang w:eastAsia="en-US"/>
        </w:rPr>
        <w:tab/>
      </w:r>
      <w:r w:rsidR="001F617A" w:rsidRPr="0097458E">
        <w:rPr>
          <w:rFonts w:eastAsia="Calibri"/>
          <w:b/>
          <w:sz w:val="20"/>
          <w:szCs w:val="20"/>
          <w:lang w:eastAsia="en-US"/>
        </w:rPr>
        <w:t>Zamawiający:</w:t>
      </w:r>
    </w:p>
    <w:p w14:paraId="51163A1B" w14:textId="77777777" w:rsidR="001F617A" w:rsidRPr="0097458E" w:rsidRDefault="001F617A" w:rsidP="001F617A">
      <w:pPr>
        <w:spacing w:line="259" w:lineRule="auto"/>
        <w:ind w:left="5246" w:firstLine="708"/>
        <w:rPr>
          <w:rFonts w:eastAsia="Calibri"/>
          <w:b/>
          <w:sz w:val="20"/>
          <w:szCs w:val="20"/>
          <w:lang w:eastAsia="en-US"/>
        </w:rPr>
      </w:pPr>
    </w:p>
    <w:p w14:paraId="5CC00DD3" w14:textId="0A6CF1D5" w:rsidR="001F617A" w:rsidRPr="0097458E" w:rsidRDefault="0075033D" w:rsidP="0075033D">
      <w:pPr>
        <w:rPr>
          <w:rFonts w:eastAsia="Calibri"/>
          <w:b/>
          <w:sz w:val="20"/>
          <w:szCs w:val="20"/>
          <w:lang w:eastAsia="en-US"/>
        </w:rPr>
      </w:pPr>
      <w:r w:rsidRPr="0097458E">
        <w:rPr>
          <w:rFonts w:eastAsia="Calibri"/>
          <w:sz w:val="20"/>
          <w:szCs w:val="20"/>
          <w:lang w:eastAsia="en-US"/>
        </w:rPr>
        <w:t>………………………………………</w:t>
      </w:r>
      <w:r w:rsidRPr="0097458E">
        <w:rPr>
          <w:rFonts w:eastAsia="Calibri"/>
          <w:sz w:val="20"/>
          <w:szCs w:val="20"/>
          <w:lang w:eastAsia="en-US"/>
        </w:rPr>
        <w:tab/>
      </w:r>
      <w:r w:rsidRPr="0097458E">
        <w:rPr>
          <w:rFonts w:eastAsia="Calibri"/>
          <w:sz w:val="20"/>
          <w:szCs w:val="20"/>
          <w:lang w:eastAsia="en-US"/>
        </w:rPr>
        <w:tab/>
      </w:r>
      <w:r w:rsidRPr="0097458E">
        <w:rPr>
          <w:rFonts w:eastAsia="Calibri"/>
          <w:sz w:val="20"/>
          <w:szCs w:val="20"/>
          <w:lang w:eastAsia="en-US"/>
        </w:rPr>
        <w:tab/>
      </w:r>
      <w:r w:rsidR="001F617A" w:rsidRPr="0097458E">
        <w:rPr>
          <w:rFonts w:eastAsia="Calibri"/>
          <w:b/>
          <w:sz w:val="20"/>
          <w:szCs w:val="20"/>
          <w:lang w:eastAsia="en-US"/>
        </w:rPr>
        <w:t xml:space="preserve">Poznańskie Towarzystwo </w:t>
      </w:r>
    </w:p>
    <w:p w14:paraId="4EDF46B2" w14:textId="7837A975" w:rsidR="001F617A" w:rsidRPr="0097458E" w:rsidRDefault="0075033D" w:rsidP="0075033D">
      <w:pPr>
        <w:rPr>
          <w:rFonts w:eastAsia="Calibri"/>
          <w:b/>
          <w:sz w:val="20"/>
          <w:szCs w:val="20"/>
          <w:lang w:eastAsia="en-US"/>
        </w:rPr>
      </w:pPr>
      <w:r w:rsidRPr="0097458E">
        <w:rPr>
          <w:rFonts w:eastAsia="Calibri"/>
          <w:sz w:val="20"/>
          <w:szCs w:val="20"/>
          <w:lang w:eastAsia="en-US"/>
        </w:rPr>
        <w:t>………………………………………</w:t>
      </w:r>
      <w:r w:rsidRPr="0097458E">
        <w:rPr>
          <w:rFonts w:eastAsia="Calibri"/>
          <w:sz w:val="20"/>
          <w:szCs w:val="20"/>
          <w:lang w:eastAsia="en-US"/>
        </w:rPr>
        <w:tab/>
      </w:r>
      <w:r w:rsidRPr="0097458E">
        <w:rPr>
          <w:rFonts w:eastAsia="Calibri"/>
          <w:sz w:val="20"/>
          <w:szCs w:val="20"/>
          <w:lang w:eastAsia="en-US"/>
        </w:rPr>
        <w:tab/>
      </w:r>
      <w:r w:rsidRPr="0097458E">
        <w:rPr>
          <w:rFonts w:eastAsia="Calibri"/>
          <w:sz w:val="20"/>
          <w:szCs w:val="20"/>
          <w:lang w:eastAsia="en-US"/>
        </w:rPr>
        <w:tab/>
      </w:r>
      <w:r w:rsidR="001F617A" w:rsidRPr="0097458E">
        <w:rPr>
          <w:rFonts w:eastAsia="Calibri"/>
          <w:b/>
          <w:sz w:val="20"/>
          <w:szCs w:val="20"/>
          <w:lang w:eastAsia="en-US"/>
        </w:rPr>
        <w:t>Budownictwa Społecznego Sp. z o.o.</w:t>
      </w:r>
    </w:p>
    <w:p w14:paraId="66A7FBD8" w14:textId="0CC47F44" w:rsidR="001F617A" w:rsidRPr="0097458E" w:rsidRDefault="0075033D" w:rsidP="0075033D">
      <w:pPr>
        <w:rPr>
          <w:rFonts w:eastAsia="Calibri"/>
          <w:b/>
          <w:sz w:val="20"/>
          <w:szCs w:val="20"/>
          <w:lang w:eastAsia="en-US"/>
        </w:rPr>
      </w:pPr>
      <w:r w:rsidRPr="0097458E">
        <w:rPr>
          <w:rFonts w:eastAsia="Calibri"/>
          <w:i/>
          <w:sz w:val="20"/>
          <w:szCs w:val="20"/>
          <w:lang w:eastAsia="en-US"/>
        </w:rPr>
        <w:t xml:space="preserve">(pełna nazwa/firma, adres, w zależności od </w:t>
      </w:r>
      <w:r w:rsidRPr="0097458E">
        <w:rPr>
          <w:rFonts w:eastAsia="Calibri"/>
          <w:i/>
          <w:sz w:val="20"/>
          <w:szCs w:val="20"/>
          <w:lang w:eastAsia="en-US"/>
        </w:rPr>
        <w:tab/>
      </w:r>
      <w:r w:rsidRPr="0097458E">
        <w:rPr>
          <w:rFonts w:eastAsia="Calibri"/>
          <w:i/>
          <w:sz w:val="20"/>
          <w:szCs w:val="20"/>
          <w:lang w:eastAsia="en-US"/>
        </w:rPr>
        <w:tab/>
      </w:r>
      <w:r w:rsidRPr="0097458E">
        <w:rPr>
          <w:rFonts w:eastAsia="Calibri"/>
          <w:i/>
          <w:sz w:val="20"/>
          <w:szCs w:val="20"/>
          <w:lang w:eastAsia="en-US"/>
        </w:rPr>
        <w:tab/>
      </w:r>
      <w:r w:rsidR="001F617A" w:rsidRPr="0097458E">
        <w:rPr>
          <w:rFonts w:eastAsia="Calibri"/>
          <w:b/>
          <w:sz w:val="20"/>
          <w:szCs w:val="20"/>
          <w:lang w:eastAsia="en-US"/>
        </w:rPr>
        <w:t xml:space="preserve">ul. Konfederacka 4 </w:t>
      </w:r>
    </w:p>
    <w:p w14:paraId="55757DDC" w14:textId="2E48F0A7" w:rsidR="001F617A" w:rsidRPr="0097458E" w:rsidRDefault="0075033D" w:rsidP="0075033D">
      <w:pPr>
        <w:rPr>
          <w:rFonts w:eastAsia="Calibri"/>
          <w:sz w:val="20"/>
          <w:szCs w:val="20"/>
          <w:u w:val="single"/>
          <w:lang w:eastAsia="en-US"/>
        </w:rPr>
      </w:pPr>
      <w:r w:rsidRPr="0097458E">
        <w:rPr>
          <w:rFonts w:eastAsia="Calibri"/>
          <w:i/>
          <w:sz w:val="20"/>
          <w:szCs w:val="20"/>
          <w:lang w:eastAsia="en-US"/>
        </w:rPr>
        <w:t>podmiotu: NIP/PESEL, KRS/</w:t>
      </w:r>
      <w:proofErr w:type="spellStart"/>
      <w:r w:rsidRPr="0097458E">
        <w:rPr>
          <w:rFonts w:eastAsia="Calibri"/>
          <w:i/>
          <w:sz w:val="20"/>
          <w:szCs w:val="20"/>
          <w:lang w:eastAsia="en-US"/>
        </w:rPr>
        <w:t>CEiDG</w:t>
      </w:r>
      <w:proofErr w:type="spellEnd"/>
      <w:r w:rsidRPr="0097458E">
        <w:rPr>
          <w:rFonts w:eastAsia="Calibri"/>
          <w:i/>
          <w:sz w:val="20"/>
          <w:szCs w:val="20"/>
          <w:lang w:eastAsia="en-US"/>
        </w:rPr>
        <w:t>)</w:t>
      </w:r>
      <w:r w:rsidRPr="0097458E">
        <w:rPr>
          <w:rFonts w:eastAsia="Calibri"/>
          <w:i/>
          <w:sz w:val="20"/>
          <w:szCs w:val="20"/>
          <w:lang w:eastAsia="en-US"/>
        </w:rPr>
        <w:tab/>
      </w:r>
      <w:r w:rsidRPr="0097458E">
        <w:rPr>
          <w:rFonts w:eastAsia="Calibri"/>
          <w:i/>
          <w:sz w:val="20"/>
          <w:szCs w:val="20"/>
          <w:lang w:eastAsia="en-US"/>
        </w:rPr>
        <w:tab/>
      </w:r>
      <w:r w:rsidRPr="0097458E">
        <w:rPr>
          <w:rFonts w:eastAsia="Calibri"/>
          <w:i/>
          <w:sz w:val="20"/>
          <w:szCs w:val="20"/>
          <w:lang w:eastAsia="en-US"/>
        </w:rPr>
        <w:tab/>
      </w:r>
      <w:r w:rsidRPr="0097458E">
        <w:rPr>
          <w:rFonts w:eastAsia="Calibri"/>
          <w:i/>
          <w:sz w:val="20"/>
          <w:szCs w:val="20"/>
          <w:lang w:eastAsia="en-US"/>
        </w:rPr>
        <w:tab/>
      </w:r>
      <w:r w:rsidR="001F617A" w:rsidRPr="0097458E">
        <w:rPr>
          <w:rFonts w:eastAsia="Calibri"/>
          <w:b/>
          <w:sz w:val="20"/>
          <w:szCs w:val="20"/>
          <w:u w:val="single"/>
          <w:lang w:eastAsia="en-US"/>
        </w:rPr>
        <w:t>60-281 Poznań</w:t>
      </w:r>
    </w:p>
    <w:p w14:paraId="19D947FC" w14:textId="77777777" w:rsidR="001F617A" w:rsidRPr="0097458E" w:rsidRDefault="001F617A" w:rsidP="001F617A">
      <w:pPr>
        <w:spacing w:line="259" w:lineRule="auto"/>
        <w:rPr>
          <w:rFonts w:eastAsia="Calibri"/>
          <w:sz w:val="20"/>
          <w:szCs w:val="20"/>
          <w:u w:val="single"/>
          <w:lang w:eastAsia="en-US"/>
        </w:rPr>
      </w:pPr>
      <w:r w:rsidRPr="0097458E">
        <w:rPr>
          <w:rFonts w:eastAsia="Calibri"/>
          <w:sz w:val="20"/>
          <w:szCs w:val="20"/>
          <w:u w:val="single"/>
          <w:lang w:eastAsia="en-US"/>
        </w:rPr>
        <w:t>reprezentowany przez:</w:t>
      </w:r>
    </w:p>
    <w:p w14:paraId="3FAB3D74" w14:textId="77777777" w:rsidR="001F617A" w:rsidRPr="0097458E" w:rsidRDefault="001F617A" w:rsidP="001F617A">
      <w:pPr>
        <w:spacing w:line="259" w:lineRule="auto"/>
        <w:rPr>
          <w:rFonts w:eastAsia="Calibri"/>
          <w:sz w:val="20"/>
          <w:szCs w:val="20"/>
          <w:u w:val="single"/>
          <w:lang w:eastAsia="en-US"/>
        </w:rPr>
      </w:pPr>
    </w:p>
    <w:p w14:paraId="276159BE" w14:textId="77777777" w:rsidR="001F617A" w:rsidRPr="0097458E" w:rsidRDefault="001F617A" w:rsidP="001F617A">
      <w:pPr>
        <w:spacing w:line="480" w:lineRule="auto"/>
        <w:ind w:right="5954"/>
        <w:rPr>
          <w:rFonts w:eastAsia="Calibri"/>
          <w:sz w:val="20"/>
          <w:szCs w:val="20"/>
          <w:lang w:eastAsia="en-US"/>
        </w:rPr>
      </w:pPr>
      <w:r w:rsidRPr="0097458E">
        <w:rPr>
          <w:rFonts w:eastAsia="Calibri"/>
          <w:sz w:val="20"/>
          <w:szCs w:val="20"/>
          <w:lang w:eastAsia="en-US"/>
        </w:rPr>
        <w:t>………………………………………………………………………………</w:t>
      </w:r>
    </w:p>
    <w:p w14:paraId="5CBC9641" w14:textId="77777777" w:rsidR="001F617A" w:rsidRPr="0097458E" w:rsidRDefault="001F617A" w:rsidP="001F617A">
      <w:pPr>
        <w:spacing w:line="259" w:lineRule="auto"/>
        <w:ind w:right="5953"/>
        <w:rPr>
          <w:rFonts w:eastAsia="Calibri"/>
          <w:i/>
          <w:sz w:val="20"/>
          <w:szCs w:val="20"/>
          <w:lang w:eastAsia="en-US"/>
        </w:rPr>
      </w:pPr>
      <w:r w:rsidRPr="0097458E">
        <w:rPr>
          <w:rFonts w:eastAsia="Calibri"/>
          <w:i/>
          <w:sz w:val="20"/>
          <w:szCs w:val="20"/>
          <w:lang w:eastAsia="en-US"/>
        </w:rPr>
        <w:t>(imię, nazwisko, stanowisko/podstawa do reprezentacji)</w:t>
      </w:r>
    </w:p>
    <w:p w14:paraId="49DD1959" w14:textId="77777777" w:rsidR="001F617A" w:rsidRPr="0097458E" w:rsidRDefault="001F617A" w:rsidP="001F617A">
      <w:pPr>
        <w:spacing w:after="160" w:line="259" w:lineRule="auto"/>
        <w:rPr>
          <w:rFonts w:eastAsia="Calibri"/>
          <w:sz w:val="20"/>
          <w:szCs w:val="20"/>
          <w:lang w:eastAsia="en-US"/>
        </w:rPr>
      </w:pPr>
    </w:p>
    <w:p w14:paraId="42224E16" w14:textId="77777777" w:rsidR="001F617A" w:rsidRPr="0097458E" w:rsidRDefault="001F617A" w:rsidP="001F617A">
      <w:pPr>
        <w:spacing w:after="120" w:line="360" w:lineRule="auto"/>
        <w:jc w:val="center"/>
        <w:rPr>
          <w:rFonts w:eastAsia="Calibri"/>
          <w:b/>
          <w:sz w:val="20"/>
          <w:szCs w:val="20"/>
          <w:u w:val="single"/>
          <w:lang w:eastAsia="en-US"/>
        </w:rPr>
      </w:pPr>
      <w:r w:rsidRPr="0097458E">
        <w:rPr>
          <w:rFonts w:eastAsia="Calibri"/>
          <w:b/>
          <w:sz w:val="20"/>
          <w:szCs w:val="20"/>
          <w:u w:val="single"/>
          <w:lang w:eastAsia="en-US"/>
        </w:rPr>
        <w:t xml:space="preserve">Oświadczenie wykonawcy </w:t>
      </w:r>
    </w:p>
    <w:p w14:paraId="391A8B44" w14:textId="77777777" w:rsidR="001F617A" w:rsidRPr="0097458E" w:rsidRDefault="001F617A" w:rsidP="001F617A">
      <w:pPr>
        <w:jc w:val="center"/>
        <w:rPr>
          <w:rFonts w:eastAsia="Calibri"/>
          <w:b/>
          <w:sz w:val="20"/>
          <w:szCs w:val="20"/>
          <w:lang w:eastAsia="en-US"/>
        </w:rPr>
      </w:pPr>
      <w:r w:rsidRPr="0097458E">
        <w:rPr>
          <w:rFonts w:eastAsia="Calibri"/>
          <w:b/>
          <w:sz w:val="20"/>
          <w:szCs w:val="20"/>
          <w:lang w:eastAsia="en-US"/>
        </w:rPr>
        <w:t xml:space="preserve">składane na podstawie art. 125 ust. 1 ustawy z dnia 11 września 2019 r. </w:t>
      </w:r>
    </w:p>
    <w:p w14:paraId="4A5D9169" w14:textId="77777777" w:rsidR="001F617A" w:rsidRPr="0097458E" w:rsidRDefault="001F617A" w:rsidP="001F617A">
      <w:pPr>
        <w:jc w:val="center"/>
        <w:rPr>
          <w:rFonts w:eastAsia="Calibri"/>
          <w:b/>
          <w:sz w:val="20"/>
          <w:szCs w:val="20"/>
          <w:lang w:eastAsia="en-US"/>
        </w:rPr>
      </w:pPr>
      <w:r w:rsidRPr="0097458E">
        <w:rPr>
          <w:rFonts w:eastAsia="Calibri"/>
          <w:b/>
          <w:sz w:val="20"/>
          <w:szCs w:val="20"/>
          <w:lang w:eastAsia="en-US"/>
        </w:rPr>
        <w:t xml:space="preserve"> Prawo zamówień publicznych (dalej jako: ustawa Pzp), </w:t>
      </w:r>
    </w:p>
    <w:p w14:paraId="02A03D98" w14:textId="77777777" w:rsidR="001F617A" w:rsidRPr="0097458E" w:rsidRDefault="001F617A" w:rsidP="001F617A">
      <w:pPr>
        <w:spacing w:line="360" w:lineRule="auto"/>
        <w:jc w:val="center"/>
        <w:rPr>
          <w:rFonts w:eastAsia="Calibri"/>
          <w:b/>
          <w:sz w:val="20"/>
          <w:szCs w:val="20"/>
          <w:lang w:eastAsia="en-US"/>
        </w:rPr>
      </w:pPr>
    </w:p>
    <w:p w14:paraId="58679887" w14:textId="77777777" w:rsidR="001F617A" w:rsidRPr="0097458E" w:rsidRDefault="001F617A" w:rsidP="001F617A">
      <w:pPr>
        <w:spacing w:before="120" w:line="360" w:lineRule="auto"/>
        <w:jc w:val="center"/>
        <w:rPr>
          <w:rFonts w:eastAsia="Calibri"/>
          <w:b/>
          <w:sz w:val="20"/>
          <w:szCs w:val="20"/>
          <w:u w:val="single"/>
          <w:lang w:eastAsia="en-US"/>
        </w:rPr>
      </w:pPr>
      <w:r w:rsidRPr="0097458E">
        <w:rPr>
          <w:rFonts w:eastAsia="Calibri"/>
          <w:b/>
          <w:sz w:val="20"/>
          <w:szCs w:val="20"/>
          <w:u w:val="single"/>
          <w:lang w:eastAsia="en-US"/>
        </w:rPr>
        <w:t>DOTYCZĄCE PRZESŁANEK WYKLUCZENIA Z POSTĘPOWANIA</w:t>
      </w:r>
    </w:p>
    <w:p w14:paraId="1953689C" w14:textId="31CED400" w:rsidR="001F617A" w:rsidRPr="0097458E" w:rsidRDefault="001F617A" w:rsidP="001F617A">
      <w:pPr>
        <w:jc w:val="both"/>
        <w:rPr>
          <w:rFonts w:eastAsia="Calibri"/>
          <w:sz w:val="20"/>
          <w:szCs w:val="20"/>
          <w:lang w:eastAsia="en-US"/>
        </w:rPr>
      </w:pPr>
      <w:r w:rsidRPr="0097458E">
        <w:rPr>
          <w:rFonts w:eastAsia="Calibri"/>
          <w:sz w:val="20"/>
          <w:szCs w:val="20"/>
          <w:lang w:eastAsia="en-US"/>
        </w:rPr>
        <w:t xml:space="preserve">Na potrzeby postępowania o zawarcie umowy </w:t>
      </w:r>
      <w:r w:rsidR="00A264FD" w:rsidRPr="0097458E">
        <w:rPr>
          <w:rFonts w:eastAsia="Calibri"/>
          <w:sz w:val="20"/>
          <w:szCs w:val="20"/>
          <w:lang w:eastAsia="en-US"/>
        </w:rPr>
        <w:t xml:space="preserve">o </w:t>
      </w:r>
      <w:r w:rsidR="00A264FD" w:rsidRPr="0097458E">
        <w:rPr>
          <w:sz w:val="20"/>
          <w:szCs w:val="20"/>
        </w:rPr>
        <w:t xml:space="preserve">roboty budowlane obejmujące </w:t>
      </w:r>
      <w:r w:rsidR="00A264FD" w:rsidRPr="0097458E">
        <w:rPr>
          <w:b/>
          <w:bCs/>
          <w:sz w:val="20"/>
          <w:szCs w:val="20"/>
        </w:rPr>
        <w:t>przebudowę budynku mieszkalnego wielorodzinnego przy ul. Konfederackiej 4 w Poznaniu</w:t>
      </w:r>
      <w:r w:rsidR="00A264FD" w:rsidRPr="0097458E">
        <w:rPr>
          <w:sz w:val="20"/>
          <w:szCs w:val="20"/>
        </w:rPr>
        <w:t xml:space="preserve"> – połączenie 3 lokali usługowych w jeden lokal biuro PTBS</w:t>
      </w:r>
      <w:r w:rsidRPr="0097458E">
        <w:rPr>
          <w:rFonts w:eastAsia="Calibri"/>
          <w:sz w:val="20"/>
          <w:szCs w:val="20"/>
          <w:lang w:eastAsia="en-US"/>
        </w:rPr>
        <w:t>.</w:t>
      </w:r>
      <w:r w:rsidR="00A264FD" w:rsidRPr="0097458E">
        <w:rPr>
          <w:rFonts w:eastAsia="Calibri"/>
          <w:sz w:val="20"/>
          <w:szCs w:val="20"/>
          <w:lang w:eastAsia="en-US"/>
        </w:rPr>
        <w:t xml:space="preserve"> </w:t>
      </w:r>
      <w:r w:rsidRPr="0097458E">
        <w:rPr>
          <w:rFonts w:eastAsia="Calibri"/>
          <w:sz w:val="20"/>
          <w:szCs w:val="20"/>
          <w:lang w:eastAsia="en-US"/>
        </w:rPr>
        <w:t xml:space="preserve">nr </w:t>
      </w:r>
      <w:r w:rsidRPr="00A44BC9">
        <w:rPr>
          <w:rFonts w:eastAsia="Calibri"/>
          <w:sz w:val="20"/>
          <w:szCs w:val="20"/>
          <w:lang w:eastAsia="en-US"/>
        </w:rPr>
        <w:t>sprawy  ZP-</w:t>
      </w:r>
      <w:r w:rsidR="00641A9F" w:rsidRPr="00A44BC9">
        <w:rPr>
          <w:rFonts w:eastAsia="Calibri"/>
          <w:sz w:val="20"/>
          <w:szCs w:val="20"/>
          <w:lang w:eastAsia="en-US"/>
        </w:rPr>
        <w:t>3</w:t>
      </w:r>
      <w:r w:rsidRPr="00A44BC9">
        <w:rPr>
          <w:rFonts w:eastAsia="Calibri"/>
          <w:sz w:val="20"/>
          <w:szCs w:val="20"/>
          <w:lang w:eastAsia="en-US"/>
        </w:rPr>
        <w:t>/PP/2022</w:t>
      </w:r>
      <w:r w:rsidRPr="0097458E">
        <w:rPr>
          <w:rFonts w:eastAsia="Calibri"/>
          <w:i/>
          <w:sz w:val="20"/>
          <w:szCs w:val="20"/>
          <w:lang w:eastAsia="en-US"/>
        </w:rPr>
        <w:t xml:space="preserve">, </w:t>
      </w:r>
      <w:r w:rsidRPr="0097458E">
        <w:rPr>
          <w:rFonts w:eastAsia="Calibri"/>
          <w:sz w:val="20"/>
          <w:szCs w:val="20"/>
          <w:lang w:eastAsia="en-US"/>
        </w:rPr>
        <w:t>oświadczam, co następuje:</w:t>
      </w:r>
    </w:p>
    <w:p w14:paraId="2B9F789B" w14:textId="77777777" w:rsidR="008B0378" w:rsidRPr="0097458E" w:rsidRDefault="008B0378" w:rsidP="001F617A">
      <w:pPr>
        <w:jc w:val="both"/>
        <w:rPr>
          <w:rFonts w:eastAsia="Calibri"/>
          <w:sz w:val="20"/>
          <w:szCs w:val="20"/>
          <w:lang w:eastAsia="en-US"/>
        </w:rPr>
      </w:pPr>
    </w:p>
    <w:p w14:paraId="63D44829" w14:textId="77777777" w:rsidR="001F617A" w:rsidRPr="0097458E" w:rsidRDefault="001F617A" w:rsidP="001F617A">
      <w:pPr>
        <w:shd w:val="clear" w:color="auto" w:fill="BFBFBF"/>
        <w:spacing w:line="360" w:lineRule="auto"/>
        <w:rPr>
          <w:rFonts w:eastAsia="Calibri"/>
          <w:b/>
          <w:sz w:val="20"/>
          <w:szCs w:val="20"/>
          <w:lang w:eastAsia="en-US"/>
        </w:rPr>
      </w:pPr>
      <w:r w:rsidRPr="0097458E">
        <w:rPr>
          <w:rFonts w:eastAsia="Calibri"/>
          <w:b/>
          <w:sz w:val="20"/>
          <w:szCs w:val="20"/>
          <w:lang w:eastAsia="en-US"/>
        </w:rPr>
        <w:t>OŚWIADCZENIA DOTYCZĄCE WYKONAWCY:</w:t>
      </w:r>
    </w:p>
    <w:p w14:paraId="5E623A29" w14:textId="7DCE05CD" w:rsidR="001F617A" w:rsidRPr="0097458E" w:rsidRDefault="001F617A" w:rsidP="00107E4B">
      <w:pPr>
        <w:spacing w:after="160" w:line="360" w:lineRule="auto"/>
        <w:contextualSpacing/>
        <w:jc w:val="both"/>
        <w:rPr>
          <w:rFonts w:eastAsia="Calibri"/>
          <w:sz w:val="20"/>
          <w:szCs w:val="20"/>
          <w:lang w:eastAsia="en-US"/>
        </w:rPr>
      </w:pPr>
      <w:r w:rsidRPr="0097458E">
        <w:rPr>
          <w:rFonts w:eastAsia="Calibri"/>
          <w:sz w:val="20"/>
          <w:szCs w:val="20"/>
          <w:lang w:eastAsia="en-US"/>
        </w:rPr>
        <w:t>Oświadczam, że nie podlegam wykluczeniu z postępowania na podstawie  art. 108 ust 1 ustawy Pzp.</w:t>
      </w:r>
    </w:p>
    <w:p w14:paraId="795E112E" w14:textId="77777777" w:rsidR="001F617A" w:rsidRPr="0097458E" w:rsidRDefault="001F617A" w:rsidP="001F617A">
      <w:pPr>
        <w:autoSpaceDE w:val="0"/>
        <w:autoSpaceDN w:val="0"/>
        <w:adjustRightInd w:val="0"/>
        <w:jc w:val="both"/>
        <w:rPr>
          <w:color w:val="1D174F"/>
          <w:sz w:val="20"/>
          <w:szCs w:val="20"/>
        </w:rPr>
      </w:pPr>
      <w:r w:rsidRPr="0097458E">
        <w:rPr>
          <w:color w:val="1D174F"/>
          <w:sz w:val="20"/>
          <w:szCs w:val="20"/>
        </w:rPr>
        <w:t>Oświadczam, że zachodzą w stosunku do mnie podstawy wykluczenia z postępowania na podstawie art. …………. ustawy Pzp (podać mającą zastosowanie podstawę wykluczenia spośród wymienionych w art. 108 ust. 1 pkt 1, 2, 5 lub 6 ustawy Pzp). Jednocześnie oświadczam, że w związku z ww. okolicznością, na podstawie art. 110 ust. 2 ustawy Pzp podjąłem następujące środki naprawcze:</w:t>
      </w:r>
    </w:p>
    <w:p w14:paraId="28C60D32" w14:textId="77777777" w:rsidR="001F617A" w:rsidRPr="0097458E" w:rsidRDefault="001F617A" w:rsidP="001F617A">
      <w:pPr>
        <w:spacing w:line="360" w:lineRule="auto"/>
        <w:jc w:val="both"/>
        <w:rPr>
          <w:rFonts w:eastAsia="Calibri"/>
          <w:sz w:val="20"/>
          <w:szCs w:val="20"/>
          <w:lang w:eastAsia="en-US"/>
        </w:rPr>
      </w:pPr>
      <w:r w:rsidRPr="0097458E">
        <w:rPr>
          <w:rFonts w:eastAsia="Calibri"/>
          <w:sz w:val="20"/>
          <w:szCs w:val="20"/>
          <w:lang w:eastAsia="en-US"/>
        </w:rPr>
        <w:t>………………………………………………………………………………………………………………..</w:t>
      </w:r>
    </w:p>
    <w:p w14:paraId="50F4F7D4" w14:textId="39F1442C" w:rsidR="001F617A" w:rsidRPr="0097458E" w:rsidRDefault="001F617A" w:rsidP="001F617A">
      <w:pPr>
        <w:spacing w:line="360" w:lineRule="auto"/>
        <w:jc w:val="both"/>
        <w:rPr>
          <w:rFonts w:eastAsia="Calibri"/>
          <w:sz w:val="20"/>
          <w:szCs w:val="20"/>
          <w:lang w:eastAsia="en-US"/>
        </w:rPr>
      </w:pPr>
      <w:r w:rsidRPr="0097458E">
        <w:rPr>
          <w:rFonts w:eastAsia="Calibri"/>
          <w:sz w:val="20"/>
          <w:szCs w:val="20"/>
          <w:lang w:eastAsia="en-US"/>
        </w:rPr>
        <w:t>…………………………………………………………………………………………..…………………...........………………………………………………………………………………………………………………………</w:t>
      </w:r>
    </w:p>
    <w:p w14:paraId="57C3EB88" w14:textId="77777777" w:rsidR="001F617A" w:rsidRPr="0097458E" w:rsidRDefault="001F617A" w:rsidP="008B0378">
      <w:pPr>
        <w:spacing w:line="360" w:lineRule="auto"/>
        <w:jc w:val="both"/>
        <w:rPr>
          <w:rFonts w:eastAsia="Calibri"/>
          <w:i/>
          <w:sz w:val="20"/>
          <w:szCs w:val="20"/>
          <w:lang w:eastAsia="en-US"/>
        </w:rPr>
      </w:pPr>
    </w:p>
    <w:p w14:paraId="47DB4D72" w14:textId="1FE29260" w:rsidR="001F617A" w:rsidRPr="0097458E" w:rsidRDefault="001F617A" w:rsidP="008B0378">
      <w:pPr>
        <w:shd w:val="clear" w:color="auto" w:fill="BFBFBF"/>
        <w:spacing w:line="360" w:lineRule="auto"/>
        <w:jc w:val="both"/>
        <w:rPr>
          <w:rFonts w:eastAsia="Calibri"/>
          <w:b/>
          <w:sz w:val="20"/>
          <w:szCs w:val="20"/>
          <w:lang w:eastAsia="en-US"/>
        </w:rPr>
      </w:pPr>
      <w:r w:rsidRPr="0097458E">
        <w:rPr>
          <w:rFonts w:eastAsia="Calibri"/>
          <w:b/>
          <w:sz w:val="20"/>
          <w:szCs w:val="20"/>
          <w:lang w:eastAsia="en-US"/>
        </w:rPr>
        <w:t>OŚWIADCZENIE DOTYCZĄCE PODMIOTU, NA KTÓREGO ZASOBY POWOŁUJE SIĘ WYKONAWCA:</w:t>
      </w:r>
    </w:p>
    <w:p w14:paraId="4336EB53" w14:textId="77777777" w:rsidR="001F617A" w:rsidRPr="0097458E" w:rsidRDefault="001F617A" w:rsidP="001F617A">
      <w:pPr>
        <w:jc w:val="both"/>
        <w:rPr>
          <w:rFonts w:eastAsia="Calibri"/>
          <w:sz w:val="20"/>
          <w:szCs w:val="20"/>
          <w:lang w:eastAsia="en-US"/>
        </w:rPr>
      </w:pPr>
      <w:r w:rsidRPr="0097458E">
        <w:rPr>
          <w:rFonts w:eastAsia="Calibri"/>
          <w:sz w:val="20"/>
          <w:szCs w:val="20"/>
          <w:lang w:eastAsia="en-US"/>
        </w:rPr>
        <w:t>Oświadczam, że w stosunku do następującego/</w:t>
      </w:r>
      <w:proofErr w:type="spellStart"/>
      <w:r w:rsidRPr="0097458E">
        <w:rPr>
          <w:rFonts w:eastAsia="Calibri"/>
          <w:sz w:val="20"/>
          <w:szCs w:val="20"/>
          <w:lang w:eastAsia="en-US"/>
        </w:rPr>
        <w:t>ych</w:t>
      </w:r>
      <w:proofErr w:type="spellEnd"/>
      <w:r w:rsidRPr="0097458E">
        <w:rPr>
          <w:rFonts w:eastAsia="Calibri"/>
          <w:sz w:val="20"/>
          <w:szCs w:val="20"/>
          <w:lang w:eastAsia="en-US"/>
        </w:rPr>
        <w:t xml:space="preserve"> podmiotu/</w:t>
      </w:r>
      <w:proofErr w:type="spellStart"/>
      <w:r w:rsidRPr="0097458E">
        <w:rPr>
          <w:rFonts w:eastAsia="Calibri"/>
          <w:sz w:val="20"/>
          <w:szCs w:val="20"/>
          <w:lang w:eastAsia="en-US"/>
        </w:rPr>
        <w:t>tów</w:t>
      </w:r>
      <w:proofErr w:type="spellEnd"/>
      <w:r w:rsidRPr="0097458E">
        <w:rPr>
          <w:rFonts w:eastAsia="Calibri"/>
          <w:sz w:val="20"/>
          <w:szCs w:val="20"/>
          <w:lang w:eastAsia="en-US"/>
        </w:rPr>
        <w:t>, na którego/</w:t>
      </w:r>
      <w:proofErr w:type="spellStart"/>
      <w:r w:rsidRPr="0097458E">
        <w:rPr>
          <w:rFonts w:eastAsia="Calibri"/>
          <w:sz w:val="20"/>
          <w:szCs w:val="20"/>
          <w:lang w:eastAsia="en-US"/>
        </w:rPr>
        <w:t>ych</w:t>
      </w:r>
      <w:proofErr w:type="spellEnd"/>
      <w:r w:rsidRPr="0097458E">
        <w:rPr>
          <w:rFonts w:eastAsia="Calibri"/>
          <w:sz w:val="20"/>
          <w:szCs w:val="20"/>
          <w:lang w:eastAsia="en-US"/>
        </w:rPr>
        <w:t xml:space="preserve"> zasoby powołuję się w niniejszym postępowaniu, tj.: …………………………………………………………… </w:t>
      </w:r>
      <w:r w:rsidRPr="0097458E">
        <w:rPr>
          <w:rFonts w:eastAsia="Calibri"/>
          <w:i/>
          <w:sz w:val="20"/>
          <w:szCs w:val="20"/>
          <w:lang w:eastAsia="en-US"/>
        </w:rPr>
        <w:t>(podać pełną nazwę/firmę, adres, a także w zależności od podmiotu: NIP/PESEL, KRS/</w:t>
      </w:r>
      <w:proofErr w:type="spellStart"/>
      <w:r w:rsidRPr="0097458E">
        <w:rPr>
          <w:rFonts w:eastAsia="Calibri"/>
          <w:i/>
          <w:sz w:val="20"/>
          <w:szCs w:val="20"/>
          <w:lang w:eastAsia="en-US"/>
        </w:rPr>
        <w:t>CEiDG</w:t>
      </w:r>
      <w:proofErr w:type="spellEnd"/>
      <w:r w:rsidRPr="0097458E">
        <w:rPr>
          <w:rFonts w:eastAsia="Calibri"/>
          <w:i/>
          <w:sz w:val="20"/>
          <w:szCs w:val="20"/>
          <w:lang w:eastAsia="en-US"/>
        </w:rPr>
        <w:t xml:space="preserve">) </w:t>
      </w:r>
      <w:r w:rsidRPr="0097458E">
        <w:rPr>
          <w:rFonts w:eastAsia="Calibri"/>
          <w:sz w:val="20"/>
          <w:szCs w:val="20"/>
          <w:lang w:eastAsia="en-US"/>
        </w:rPr>
        <w:t>nie zachodzą podstawy wykluczenia z postępowania o zawarcie umowy ramowej.</w:t>
      </w:r>
    </w:p>
    <w:p w14:paraId="2CEEB1FC" w14:textId="77777777" w:rsidR="001F617A" w:rsidRPr="0097458E" w:rsidRDefault="001F617A" w:rsidP="001F617A">
      <w:pPr>
        <w:jc w:val="both"/>
        <w:rPr>
          <w:rFonts w:eastAsia="Calibri"/>
          <w:sz w:val="20"/>
          <w:szCs w:val="20"/>
          <w:lang w:eastAsia="en-US"/>
        </w:rPr>
      </w:pPr>
    </w:p>
    <w:p w14:paraId="67FC90E4" w14:textId="77777777" w:rsidR="001F617A" w:rsidRPr="0097458E" w:rsidRDefault="001F617A" w:rsidP="00D91160">
      <w:pPr>
        <w:spacing w:line="360" w:lineRule="auto"/>
        <w:jc w:val="both"/>
        <w:rPr>
          <w:rFonts w:eastAsia="Calibri"/>
          <w:i/>
          <w:sz w:val="20"/>
          <w:szCs w:val="20"/>
          <w:lang w:eastAsia="en-US"/>
        </w:rPr>
      </w:pPr>
    </w:p>
    <w:p w14:paraId="5F4F6C58" w14:textId="77777777" w:rsidR="001F617A" w:rsidRPr="0097458E" w:rsidRDefault="001F617A" w:rsidP="001F617A">
      <w:pPr>
        <w:shd w:val="clear" w:color="auto" w:fill="BFBFBF"/>
        <w:spacing w:line="360" w:lineRule="auto"/>
        <w:jc w:val="both"/>
        <w:rPr>
          <w:rFonts w:eastAsia="Calibri"/>
          <w:sz w:val="20"/>
          <w:szCs w:val="20"/>
          <w:lang w:eastAsia="en-US"/>
        </w:rPr>
      </w:pPr>
      <w:r w:rsidRPr="0097458E">
        <w:rPr>
          <w:rFonts w:eastAsia="Calibri"/>
          <w:i/>
          <w:sz w:val="20"/>
          <w:szCs w:val="20"/>
          <w:lang w:eastAsia="en-US"/>
        </w:rPr>
        <w:t>[UWAGA: zastosować tylko wtedy, gdy zamawiający przewidział możliwość, o której mowa w art. 25a ust. 5 pkt 2 ustawy Pzp]</w:t>
      </w:r>
    </w:p>
    <w:p w14:paraId="04FC4CEE" w14:textId="77777777" w:rsidR="001F617A" w:rsidRPr="0097458E" w:rsidRDefault="001F617A" w:rsidP="001F617A">
      <w:pPr>
        <w:shd w:val="clear" w:color="auto" w:fill="BFBFBF"/>
        <w:spacing w:line="360" w:lineRule="auto"/>
        <w:jc w:val="both"/>
        <w:rPr>
          <w:rFonts w:eastAsia="Calibri"/>
          <w:b/>
          <w:sz w:val="20"/>
          <w:szCs w:val="20"/>
          <w:lang w:eastAsia="en-US"/>
        </w:rPr>
      </w:pPr>
      <w:r w:rsidRPr="0097458E">
        <w:rPr>
          <w:rFonts w:eastAsia="Calibri"/>
          <w:b/>
          <w:sz w:val="20"/>
          <w:szCs w:val="20"/>
          <w:lang w:eastAsia="en-US"/>
        </w:rPr>
        <w:lastRenderedPageBreak/>
        <w:t>OŚWIADCZENIE DOTYCZĄCE PODWYKONAWCY NIEBĘDĄCEGO PODMIOTEM, NA KTÓREGO ZASOBY POWOŁUJE SIĘ WYKONAWCA:</w:t>
      </w:r>
    </w:p>
    <w:p w14:paraId="5E1FFB95" w14:textId="77777777" w:rsidR="001F617A" w:rsidRPr="0097458E" w:rsidRDefault="001F617A" w:rsidP="001F617A">
      <w:pPr>
        <w:spacing w:line="360" w:lineRule="auto"/>
        <w:jc w:val="both"/>
        <w:rPr>
          <w:rFonts w:eastAsia="Calibri"/>
          <w:b/>
          <w:sz w:val="20"/>
          <w:szCs w:val="20"/>
          <w:lang w:eastAsia="en-US"/>
        </w:rPr>
      </w:pPr>
    </w:p>
    <w:p w14:paraId="0C037B05" w14:textId="77777777" w:rsidR="001F617A" w:rsidRPr="0097458E" w:rsidRDefault="001F617A" w:rsidP="001F617A">
      <w:pPr>
        <w:jc w:val="both"/>
        <w:rPr>
          <w:rFonts w:eastAsia="Calibri"/>
          <w:sz w:val="20"/>
          <w:szCs w:val="20"/>
          <w:lang w:eastAsia="en-US"/>
        </w:rPr>
      </w:pPr>
      <w:r w:rsidRPr="0097458E">
        <w:rPr>
          <w:rFonts w:eastAsia="Calibri"/>
          <w:sz w:val="20"/>
          <w:szCs w:val="20"/>
          <w:lang w:eastAsia="en-US"/>
        </w:rPr>
        <w:t>Oświadczam, że w stosunku do następującego/</w:t>
      </w:r>
      <w:proofErr w:type="spellStart"/>
      <w:r w:rsidRPr="0097458E">
        <w:rPr>
          <w:rFonts w:eastAsia="Calibri"/>
          <w:sz w:val="20"/>
          <w:szCs w:val="20"/>
          <w:lang w:eastAsia="en-US"/>
        </w:rPr>
        <w:t>ych</w:t>
      </w:r>
      <w:proofErr w:type="spellEnd"/>
      <w:r w:rsidRPr="0097458E">
        <w:rPr>
          <w:rFonts w:eastAsia="Calibri"/>
          <w:sz w:val="20"/>
          <w:szCs w:val="20"/>
          <w:lang w:eastAsia="en-US"/>
        </w:rPr>
        <w:t xml:space="preserve"> podmiotu/</w:t>
      </w:r>
      <w:proofErr w:type="spellStart"/>
      <w:r w:rsidRPr="0097458E">
        <w:rPr>
          <w:rFonts w:eastAsia="Calibri"/>
          <w:sz w:val="20"/>
          <w:szCs w:val="20"/>
          <w:lang w:eastAsia="en-US"/>
        </w:rPr>
        <w:t>tów</w:t>
      </w:r>
      <w:proofErr w:type="spellEnd"/>
      <w:r w:rsidRPr="0097458E">
        <w:rPr>
          <w:rFonts w:eastAsia="Calibri"/>
          <w:sz w:val="20"/>
          <w:szCs w:val="20"/>
          <w:lang w:eastAsia="en-US"/>
        </w:rPr>
        <w:t>, będącego/</w:t>
      </w:r>
      <w:proofErr w:type="spellStart"/>
      <w:r w:rsidRPr="0097458E">
        <w:rPr>
          <w:rFonts w:eastAsia="Calibri"/>
          <w:sz w:val="20"/>
          <w:szCs w:val="20"/>
          <w:lang w:eastAsia="en-US"/>
        </w:rPr>
        <w:t>ych</w:t>
      </w:r>
      <w:proofErr w:type="spellEnd"/>
      <w:r w:rsidRPr="0097458E">
        <w:rPr>
          <w:rFonts w:eastAsia="Calibri"/>
          <w:sz w:val="20"/>
          <w:szCs w:val="20"/>
          <w:lang w:eastAsia="en-US"/>
        </w:rPr>
        <w:t xml:space="preserve"> podwykonawcą/</w:t>
      </w:r>
      <w:proofErr w:type="spellStart"/>
      <w:r w:rsidRPr="0097458E">
        <w:rPr>
          <w:rFonts w:eastAsia="Calibri"/>
          <w:sz w:val="20"/>
          <w:szCs w:val="20"/>
          <w:lang w:eastAsia="en-US"/>
        </w:rPr>
        <w:t>ami</w:t>
      </w:r>
      <w:proofErr w:type="spellEnd"/>
      <w:r w:rsidRPr="0097458E">
        <w:rPr>
          <w:rFonts w:eastAsia="Calibri"/>
          <w:sz w:val="20"/>
          <w:szCs w:val="20"/>
          <w:lang w:eastAsia="en-US"/>
        </w:rPr>
        <w:t xml:space="preserve">: ……………………………………………………………………..….…… </w:t>
      </w:r>
      <w:r w:rsidRPr="0097458E">
        <w:rPr>
          <w:rFonts w:eastAsia="Calibri"/>
          <w:i/>
          <w:sz w:val="20"/>
          <w:szCs w:val="20"/>
          <w:lang w:eastAsia="en-US"/>
        </w:rPr>
        <w:t>(podać pełną nazwę/firmę, adres, a także w zależności od podmiotu: NIP/PESEL, KRS/</w:t>
      </w:r>
      <w:proofErr w:type="spellStart"/>
      <w:r w:rsidRPr="0097458E">
        <w:rPr>
          <w:rFonts w:eastAsia="Calibri"/>
          <w:i/>
          <w:sz w:val="20"/>
          <w:szCs w:val="20"/>
          <w:lang w:eastAsia="en-US"/>
        </w:rPr>
        <w:t>CEiDG</w:t>
      </w:r>
      <w:proofErr w:type="spellEnd"/>
      <w:r w:rsidRPr="0097458E">
        <w:rPr>
          <w:rFonts w:eastAsia="Calibri"/>
          <w:i/>
          <w:sz w:val="20"/>
          <w:szCs w:val="20"/>
          <w:lang w:eastAsia="en-US"/>
        </w:rPr>
        <w:t>)</w:t>
      </w:r>
      <w:r w:rsidRPr="0097458E">
        <w:rPr>
          <w:rFonts w:eastAsia="Calibri"/>
          <w:sz w:val="20"/>
          <w:szCs w:val="20"/>
          <w:lang w:eastAsia="en-US"/>
        </w:rPr>
        <w:t>, nie zachodzą podstawy wykluczenia z postępowania o zawarcie umowy ramowej.</w:t>
      </w:r>
    </w:p>
    <w:p w14:paraId="7C9313E7" w14:textId="77777777" w:rsidR="001F617A" w:rsidRPr="0097458E" w:rsidRDefault="001F617A" w:rsidP="001F617A">
      <w:pPr>
        <w:jc w:val="both"/>
        <w:rPr>
          <w:rFonts w:eastAsia="Calibri"/>
          <w:sz w:val="20"/>
          <w:szCs w:val="20"/>
          <w:lang w:eastAsia="en-US"/>
        </w:rPr>
      </w:pPr>
    </w:p>
    <w:p w14:paraId="316F81C0" w14:textId="77777777" w:rsidR="001F617A" w:rsidRPr="0097458E" w:rsidRDefault="001F617A" w:rsidP="001F617A">
      <w:pPr>
        <w:spacing w:line="360" w:lineRule="auto"/>
        <w:ind w:left="5664" w:firstLine="708"/>
        <w:jc w:val="both"/>
        <w:rPr>
          <w:rFonts w:eastAsia="Calibri"/>
          <w:i/>
          <w:sz w:val="20"/>
          <w:szCs w:val="20"/>
          <w:lang w:eastAsia="en-US"/>
        </w:rPr>
      </w:pPr>
    </w:p>
    <w:p w14:paraId="1DD16DE8" w14:textId="77777777" w:rsidR="001F617A" w:rsidRPr="0097458E" w:rsidRDefault="001F617A" w:rsidP="001F617A">
      <w:pPr>
        <w:shd w:val="clear" w:color="auto" w:fill="BFBFBF"/>
        <w:spacing w:line="360" w:lineRule="auto"/>
        <w:jc w:val="both"/>
        <w:rPr>
          <w:rFonts w:eastAsia="Calibri"/>
          <w:b/>
          <w:sz w:val="20"/>
          <w:szCs w:val="20"/>
          <w:lang w:eastAsia="en-US"/>
        </w:rPr>
      </w:pPr>
      <w:r w:rsidRPr="0097458E">
        <w:rPr>
          <w:rFonts w:eastAsia="Calibri"/>
          <w:b/>
          <w:sz w:val="20"/>
          <w:szCs w:val="20"/>
          <w:lang w:eastAsia="en-US"/>
        </w:rPr>
        <w:t>OŚWIADCZENIE DOTYCZĄCE PODANYCH INFORMACJI:</w:t>
      </w:r>
    </w:p>
    <w:p w14:paraId="067217E1" w14:textId="77777777" w:rsidR="001F617A" w:rsidRPr="0097458E" w:rsidRDefault="001F617A" w:rsidP="001F617A">
      <w:pPr>
        <w:spacing w:line="360" w:lineRule="auto"/>
        <w:jc w:val="both"/>
        <w:rPr>
          <w:rFonts w:eastAsia="Calibri"/>
          <w:b/>
          <w:sz w:val="20"/>
          <w:szCs w:val="20"/>
          <w:lang w:eastAsia="en-US"/>
        </w:rPr>
      </w:pPr>
    </w:p>
    <w:p w14:paraId="620AC7DC" w14:textId="35656D09" w:rsidR="001F617A" w:rsidRPr="0097458E" w:rsidRDefault="001F617A" w:rsidP="001F617A">
      <w:pPr>
        <w:jc w:val="both"/>
        <w:rPr>
          <w:rFonts w:eastAsia="Calibri"/>
          <w:sz w:val="20"/>
          <w:szCs w:val="20"/>
          <w:lang w:eastAsia="en-US"/>
        </w:rPr>
      </w:pPr>
      <w:r w:rsidRPr="0097458E">
        <w:rPr>
          <w:rFonts w:eastAsia="Calibri"/>
          <w:sz w:val="20"/>
          <w:szCs w:val="20"/>
          <w:lang w:eastAsia="en-US"/>
        </w:rPr>
        <w:t>Oświadczam, że wszystkie informacje podane w powyższych oświadczeniach są aktualne i</w:t>
      </w:r>
      <w:r w:rsidR="00D91160" w:rsidRPr="0097458E">
        <w:rPr>
          <w:rFonts w:eastAsia="Calibri"/>
          <w:sz w:val="20"/>
          <w:szCs w:val="20"/>
          <w:lang w:eastAsia="en-US"/>
        </w:rPr>
        <w:t> </w:t>
      </w:r>
      <w:r w:rsidRPr="0097458E">
        <w:rPr>
          <w:rFonts w:eastAsia="Calibri"/>
          <w:sz w:val="20"/>
          <w:szCs w:val="20"/>
          <w:lang w:eastAsia="en-US"/>
        </w:rPr>
        <w:t>zgodne z prawdą oraz zostały przedstawione z pełną świadomością konsekwencji wprowadzenia zamawiającego w błąd przy przedstawianiu informacji.</w:t>
      </w:r>
    </w:p>
    <w:p w14:paraId="52A23ACE" w14:textId="77777777" w:rsidR="001F617A" w:rsidRPr="0097458E" w:rsidRDefault="001F617A" w:rsidP="001F617A">
      <w:pPr>
        <w:jc w:val="both"/>
        <w:rPr>
          <w:rFonts w:eastAsia="Calibri"/>
          <w:sz w:val="20"/>
          <w:szCs w:val="20"/>
          <w:lang w:eastAsia="en-US"/>
        </w:rPr>
      </w:pPr>
    </w:p>
    <w:p w14:paraId="34B6E2A7" w14:textId="77777777" w:rsidR="001F617A" w:rsidRPr="0097458E" w:rsidRDefault="001F617A" w:rsidP="001F617A">
      <w:pPr>
        <w:spacing w:line="360" w:lineRule="auto"/>
        <w:jc w:val="both"/>
        <w:rPr>
          <w:rFonts w:eastAsia="Calibri"/>
          <w:sz w:val="20"/>
          <w:szCs w:val="20"/>
          <w:lang w:eastAsia="en-US"/>
        </w:rPr>
      </w:pPr>
    </w:p>
    <w:p w14:paraId="6721F722" w14:textId="77777777" w:rsidR="001F617A" w:rsidRDefault="001F617A" w:rsidP="001F617A">
      <w:pPr>
        <w:autoSpaceDE w:val="0"/>
        <w:autoSpaceDN w:val="0"/>
        <w:adjustRightInd w:val="0"/>
        <w:ind w:left="6498" w:firstLine="57"/>
        <w:jc w:val="both"/>
        <w:rPr>
          <w:b/>
        </w:rPr>
      </w:pPr>
    </w:p>
    <w:p w14:paraId="62489703" w14:textId="4653853C" w:rsidR="001F617A" w:rsidRDefault="007531CD" w:rsidP="007531CD">
      <w:pPr>
        <w:rPr>
          <w:rFonts w:eastAsia="Calibri"/>
          <w:b/>
          <w:sz w:val="21"/>
          <w:szCs w:val="21"/>
          <w:lang w:eastAsia="en-US"/>
        </w:rPr>
      </w:pPr>
      <w:r>
        <w:rPr>
          <w:rFonts w:eastAsia="Calibri"/>
          <w:b/>
          <w:sz w:val="21"/>
          <w:szCs w:val="21"/>
          <w:lang w:eastAsia="en-US"/>
        </w:rPr>
        <w:br w:type="page"/>
      </w:r>
    </w:p>
    <w:p w14:paraId="15D6454E" w14:textId="5BC8B83D" w:rsidR="001F617A" w:rsidRDefault="001F617A" w:rsidP="001F617A">
      <w:pPr>
        <w:spacing w:line="480" w:lineRule="auto"/>
        <w:ind w:left="5246" w:firstLine="708"/>
        <w:rPr>
          <w:rFonts w:eastAsia="Calibri"/>
          <w:b/>
          <w:sz w:val="21"/>
          <w:szCs w:val="21"/>
          <w:lang w:eastAsia="en-US"/>
        </w:rPr>
      </w:pPr>
      <w:r>
        <w:rPr>
          <w:rFonts w:eastAsia="Calibri"/>
          <w:b/>
          <w:sz w:val="21"/>
          <w:szCs w:val="21"/>
          <w:lang w:eastAsia="en-US"/>
        </w:rPr>
        <w:lastRenderedPageBreak/>
        <w:t xml:space="preserve">Załącznik nr </w:t>
      </w:r>
      <w:r w:rsidR="00A44BC9">
        <w:rPr>
          <w:rFonts w:eastAsia="Calibri"/>
          <w:b/>
          <w:sz w:val="21"/>
          <w:szCs w:val="21"/>
          <w:lang w:eastAsia="en-US"/>
        </w:rPr>
        <w:t>3</w:t>
      </w:r>
      <w:r>
        <w:rPr>
          <w:rFonts w:eastAsia="Calibri"/>
          <w:b/>
          <w:sz w:val="21"/>
          <w:szCs w:val="21"/>
          <w:lang w:eastAsia="en-US"/>
        </w:rPr>
        <w:t xml:space="preserve"> do SWZ</w:t>
      </w:r>
    </w:p>
    <w:p w14:paraId="582D7470" w14:textId="77777777" w:rsidR="001F617A" w:rsidRDefault="001F617A" w:rsidP="001F617A">
      <w:pPr>
        <w:spacing w:line="480" w:lineRule="auto"/>
        <w:ind w:left="5246" w:firstLine="708"/>
        <w:rPr>
          <w:rFonts w:eastAsia="Calibri"/>
          <w:b/>
          <w:sz w:val="21"/>
          <w:szCs w:val="21"/>
          <w:lang w:eastAsia="en-US"/>
        </w:rPr>
      </w:pPr>
    </w:p>
    <w:p w14:paraId="261A8F22" w14:textId="77777777" w:rsidR="00D91160" w:rsidRPr="00E2204E" w:rsidRDefault="00D91160" w:rsidP="00D91160">
      <w:pPr>
        <w:autoSpaceDE w:val="0"/>
        <w:autoSpaceDN w:val="0"/>
        <w:adjustRightInd w:val="0"/>
        <w:ind w:firstLine="57"/>
        <w:jc w:val="both"/>
        <w:rPr>
          <w:b/>
        </w:rPr>
      </w:pPr>
      <w:r w:rsidRPr="000D57ED">
        <w:rPr>
          <w:rFonts w:eastAsia="Calibri"/>
          <w:b/>
          <w:sz w:val="20"/>
          <w:szCs w:val="20"/>
          <w:lang w:eastAsia="en-US"/>
        </w:rPr>
        <w:t>Wykonawca:</w:t>
      </w:r>
      <w:r>
        <w:rPr>
          <w:rFonts w:eastAsia="Calibri"/>
          <w:b/>
          <w:sz w:val="20"/>
          <w:szCs w:val="20"/>
          <w:lang w:eastAsia="en-US"/>
        </w:rPr>
        <w:tab/>
      </w:r>
      <w:r>
        <w:rPr>
          <w:rFonts w:eastAsia="Calibri"/>
          <w:b/>
          <w:sz w:val="20"/>
          <w:szCs w:val="20"/>
          <w:lang w:eastAsia="en-US"/>
        </w:rPr>
        <w:tab/>
      </w:r>
      <w:r>
        <w:rPr>
          <w:rFonts w:eastAsia="Calibri"/>
          <w:b/>
          <w:sz w:val="20"/>
          <w:szCs w:val="20"/>
          <w:lang w:eastAsia="en-US"/>
        </w:rPr>
        <w:tab/>
      </w:r>
      <w:r>
        <w:rPr>
          <w:rFonts w:eastAsia="Calibri"/>
          <w:b/>
          <w:sz w:val="20"/>
          <w:szCs w:val="20"/>
          <w:lang w:eastAsia="en-US"/>
        </w:rPr>
        <w:tab/>
      </w:r>
      <w:r>
        <w:rPr>
          <w:rFonts w:eastAsia="Calibri"/>
          <w:b/>
          <w:sz w:val="20"/>
          <w:szCs w:val="20"/>
          <w:lang w:eastAsia="en-US"/>
        </w:rPr>
        <w:tab/>
      </w:r>
      <w:r>
        <w:rPr>
          <w:rFonts w:eastAsia="Calibri"/>
          <w:b/>
          <w:sz w:val="20"/>
          <w:szCs w:val="20"/>
          <w:lang w:eastAsia="en-US"/>
        </w:rPr>
        <w:tab/>
      </w:r>
      <w:r w:rsidRPr="000D57ED">
        <w:rPr>
          <w:rFonts w:eastAsia="Calibri"/>
          <w:b/>
          <w:sz w:val="20"/>
          <w:szCs w:val="20"/>
          <w:lang w:eastAsia="en-US"/>
        </w:rPr>
        <w:t>Zamawiający:</w:t>
      </w:r>
    </w:p>
    <w:p w14:paraId="63F1E27E" w14:textId="77777777" w:rsidR="00D91160" w:rsidRPr="000D57ED" w:rsidRDefault="00D91160" w:rsidP="00D91160">
      <w:pPr>
        <w:spacing w:line="259" w:lineRule="auto"/>
        <w:ind w:left="5246" w:firstLine="708"/>
        <w:rPr>
          <w:rFonts w:eastAsia="Calibri"/>
          <w:b/>
          <w:sz w:val="20"/>
          <w:szCs w:val="20"/>
          <w:lang w:eastAsia="en-US"/>
        </w:rPr>
      </w:pPr>
    </w:p>
    <w:p w14:paraId="518ADF21" w14:textId="77777777" w:rsidR="00D91160" w:rsidRPr="00C34DC6" w:rsidRDefault="00D91160" w:rsidP="00D91160">
      <w:pPr>
        <w:rPr>
          <w:rFonts w:eastAsia="Calibri"/>
          <w:b/>
          <w:sz w:val="20"/>
          <w:szCs w:val="20"/>
          <w:lang w:eastAsia="en-US"/>
        </w:rPr>
      </w:pPr>
      <w:r w:rsidRPr="000D57ED">
        <w:rPr>
          <w:rFonts w:eastAsia="Calibri"/>
          <w:sz w:val="20"/>
          <w:szCs w:val="20"/>
          <w:lang w:eastAsia="en-US"/>
        </w:rPr>
        <w:t>………………………………………</w:t>
      </w:r>
      <w:r>
        <w:rPr>
          <w:rFonts w:eastAsia="Calibri"/>
          <w:sz w:val="20"/>
          <w:szCs w:val="20"/>
          <w:lang w:eastAsia="en-US"/>
        </w:rPr>
        <w:tab/>
      </w:r>
      <w:r>
        <w:rPr>
          <w:rFonts w:eastAsia="Calibri"/>
          <w:sz w:val="20"/>
          <w:szCs w:val="20"/>
          <w:lang w:eastAsia="en-US"/>
        </w:rPr>
        <w:tab/>
      </w:r>
      <w:r>
        <w:rPr>
          <w:rFonts w:eastAsia="Calibri"/>
          <w:sz w:val="20"/>
          <w:szCs w:val="20"/>
          <w:lang w:eastAsia="en-US"/>
        </w:rPr>
        <w:tab/>
      </w:r>
      <w:r w:rsidRPr="00C34DC6">
        <w:rPr>
          <w:rFonts w:eastAsia="Calibri"/>
          <w:b/>
          <w:sz w:val="20"/>
          <w:szCs w:val="20"/>
          <w:lang w:eastAsia="en-US"/>
        </w:rPr>
        <w:t xml:space="preserve">Poznańskie Towarzystwo </w:t>
      </w:r>
    </w:p>
    <w:p w14:paraId="579EC948" w14:textId="77777777" w:rsidR="00D91160" w:rsidRPr="00C34DC6" w:rsidRDefault="00D91160" w:rsidP="00D91160">
      <w:pPr>
        <w:rPr>
          <w:rFonts w:eastAsia="Calibri"/>
          <w:b/>
          <w:sz w:val="20"/>
          <w:szCs w:val="20"/>
          <w:lang w:eastAsia="en-US"/>
        </w:rPr>
      </w:pPr>
      <w:r w:rsidRPr="000D57ED">
        <w:rPr>
          <w:rFonts w:eastAsia="Calibri"/>
          <w:sz w:val="20"/>
          <w:szCs w:val="20"/>
          <w:lang w:eastAsia="en-US"/>
        </w:rPr>
        <w:t>………………………………………</w:t>
      </w:r>
      <w:r>
        <w:rPr>
          <w:rFonts w:eastAsia="Calibri"/>
          <w:sz w:val="20"/>
          <w:szCs w:val="20"/>
          <w:lang w:eastAsia="en-US"/>
        </w:rPr>
        <w:tab/>
      </w:r>
      <w:r>
        <w:rPr>
          <w:rFonts w:eastAsia="Calibri"/>
          <w:sz w:val="20"/>
          <w:szCs w:val="20"/>
          <w:lang w:eastAsia="en-US"/>
        </w:rPr>
        <w:tab/>
      </w:r>
      <w:r>
        <w:rPr>
          <w:rFonts w:eastAsia="Calibri"/>
          <w:sz w:val="20"/>
          <w:szCs w:val="20"/>
          <w:lang w:eastAsia="en-US"/>
        </w:rPr>
        <w:tab/>
      </w:r>
      <w:r w:rsidRPr="00C34DC6">
        <w:rPr>
          <w:rFonts w:eastAsia="Calibri"/>
          <w:b/>
          <w:sz w:val="20"/>
          <w:szCs w:val="20"/>
          <w:lang w:eastAsia="en-US"/>
        </w:rPr>
        <w:t>Budownictwa Społecznego Sp. z o.o.</w:t>
      </w:r>
    </w:p>
    <w:p w14:paraId="019CB643" w14:textId="77777777" w:rsidR="00D91160" w:rsidRPr="00C34DC6" w:rsidRDefault="00D91160" w:rsidP="00D91160">
      <w:pPr>
        <w:rPr>
          <w:rFonts w:eastAsia="Calibri"/>
          <w:b/>
          <w:sz w:val="20"/>
          <w:szCs w:val="20"/>
          <w:lang w:eastAsia="en-US"/>
        </w:rPr>
      </w:pPr>
      <w:r w:rsidRPr="000D57ED">
        <w:rPr>
          <w:rFonts w:eastAsia="Calibri"/>
          <w:i/>
          <w:sz w:val="16"/>
          <w:szCs w:val="16"/>
          <w:lang w:eastAsia="en-US"/>
        </w:rPr>
        <w:t xml:space="preserve">(pełna nazwa/firma, adres, w zależności od </w:t>
      </w:r>
      <w:r>
        <w:rPr>
          <w:rFonts w:eastAsia="Calibri"/>
          <w:i/>
          <w:sz w:val="16"/>
          <w:szCs w:val="16"/>
          <w:lang w:eastAsia="en-US"/>
        </w:rPr>
        <w:tab/>
      </w:r>
      <w:r>
        <w:rPr>
          <w:rFonts w:eastAsia="Calibri"/>
          <w:i/>
          <w:sz w:val="16"/>
          <w:szCs w:val="16"/>
          <w:lang w:eastAsia="en-US"/>
        </w:rPr>
        <w:tab/>
      </w:r>
      <w:r>
        <w:rPr>
          <w:rFonts w:eastAsia="Calibri"/>
          <w:i/>
          <w:sz w:val="16"/>
          <w:szCs w:val="16"/>
          <w:lang w:eastAsia="en-US"/>
        </w:rPr>
        <w:tab/>
      </w:r>
      <w:r w:rsidRPr="00C34DC6">
        <w:rPr>
          <w:rFonts w:eastAsia="Calibri"/>
          <w:b/>
          <w:sz w:val="20"/>
          <w:szCs w:val="20"/>
          <w:lang w:eastAsia="en-US"/>
        </w:rPr>
        <w:t xml:space="preserve">ul. Konfederacka 4 </w:t>
      </w:r>
    </w:p>
    <w:p w14:paraId="7408D96A" w14:textId="77777777" w:rsidR="00D91160" w:rsidRPr="00A109D6" w:rsidRDefault="00D91160" w:rsidP="00D91160">
      <w:pPr>
        <w:rPr>
          <w:rFonts w:eastAsia="Calibri"/>
          <w:sz w:val="20"/>
          <w:szCs w:val="20"/>
          <w:u w:val="single"/>
          <w:lang w:eastAsia="en-US"/>
        </w:rPr>
      </w:pPr>
      <w:r w:rsidRPr="000D57ED">
        <w:rPr>
          <w:rFonts w:eastAsia="Calibri"/>
          <w:i/>
          <w:sz w:val="16"/>
          <w:szCs w:val="16"/>
          <w:lang w:eastAsia="en-US"/>
        </w:rPr>
        <w:t>podmiotu: NIP/PESEL, KRS/</w:t>
      </w:r>
      <w:proofErr w:type="spellStart"/>
      <w:r w:rsidRPr="000D57ED">
        <w:rPr>
          <w:rFonts w:eastAsia="Calibri"/>
          <w:i/>
          <w:sz w:val="16"/>
          <w:szCs w:val="16"/>
          <w:lang w:eastAsia="en-US"/>
        </w:rPr>
        <w:t>CEiDG</w:t>
      </w:r>
      <w:proofErr w:type="spellEnd"/>
      <w:r w:rsidRPr="000D57ED">
        <w:rPr>
          <w:rFonts w:eastAsia="Calibri"/>
          <w:i/>
          <w:sz w:val="16"/>
          <w:szCs w:val="16"/>
          <w:lang w:eastAsia="en-US"/>
        </w:rPr>
        <w:t>)</w:t>
      </w:r>
      <w:r>
        <w:rPr>
          <w:rFonts w:eastAsia="Calibri"/>
          <w:i/>
          <w:sz w:val="16"/>
          <w:szCs w:val="16"/>
          <w:lang w:eastAsia="en-US"/>
        </w:rPr>
        <w:tab/>
      </w:r>
      <w:r>
        <w:rPr>
          <w:rFonts w:eastAsia="Calibri"/>
          <w:i/>
          <w:sz w:val="16"/>
          <w:szCs w:val="16"/>
          <w:lang w:eastAsia="en-US"/>
        </w:rPr>
        <w:tab/>
      </w:r>
      <w:r>
        <w:rPr>
          <w:rFonts w:eastAsia="Calibri"/>
          <w:i/>
          <w:sz w:val="16"/>
          <w:szCs w:val="16"/>
          <w:lang w:eastAsia="en-US"/>
        </w:rPr>
        <w:tab/>
      </w:r>
      <w:r>
        <w:rPr>
          <w:rFonts w:eastAsia="Calibri"/>
          <w:i/>
          <w:sz w:val="16"/>
          <w:szCs w:val="16"/>
          <w:lang w:eastAsia="en-US"/>
        </w:rPr>
        <w:tab/>
      </w:r>
      <w:r w:rsidRPr="00A109D6">
        <w:rPr>
          <w:rFonts w:eastAsia="Calibri"/>
          <w:b/>
          <w:sz w:val="20"/>
          <w:szCs w:val="20"/>
          <w:u w:val="single"/>
          <w:lang w:eastAsia="en-US"/>
        </w:rPr>
        <w:t>60-281 Poznań</w:t>
      </w:r>
    </w:p>
    <w:p w14:paraId="1289B6BE" w14:textId="77777777" w:rsidR="00D91160" w:rsidRDefault="00D91160" w:rsidP="00D91160">
      <w:pPr>
        <w:spacing w:line="259" w:lineRule="auto"/>
        <w:rPr>
          <w:rFonts w:eastAsia="Calibri"/>
          <w:sz w:val="20"/>
          <w:szCs w:val="20"/>
          <w:u w:val="single"/>
          <w:lang w:eastAsia="en-US"/>
        </w:rPr>
      </w:pPr>
      <w:r w:rsidRPr="000D57ED">
        <w:rPr>
          <w:rFonts w:eastAsia="Calibri"/>
          <w:sz w:val="20"/>
          <w:szCs w:val="20"/>
          <w:u w:val="single"/>
          <w:lang w:eastAsia="en-US"/>
        </w:rPr>
        <w:t>reprezentowany przez:</w:t>
      </w:r>
    </w:p>
    <w:p w14:paraId="48344002" w14:textId="77777777" w:rsidR="00D91160" w:rsidRPr="000D57ED" w:rsidRDefault="00D91160" w:rsidP="00D91160">
      <w:pPr>
        <w:spacing w:line="259" w:lineRule="auto"/>
        <w:rPr>
          <w:rFonts w:eastAsia="Calibri"/>
          <w:sz w:val="20"/>
          <w:szCs w:val="20"/>
          <w:u w:val="single"/>
          <w:lang w:eastAsia="en-US"/>
        </w:rPr>
      </w:pPr>
    </w:p>
    <w:p w14:paraId="17887448" w14:textId="77777777" w:rsidR="00D91160" w:rsidRPr="000D57ED" w:rsidRDefault="00D91160" w:rsidP="00D91160">
      <w:pPr>
        <w:spacing w:line="480" w:lineRule="auto"/>
        <w:ind w:right="5954"/>
        <w:rPr>
          <w:rFonts w:eastAsia="Calibri"/>
          <w:sz w:val="20"/>
          <w:szCs w:val="20"/>
          <w:lang w:eastAsia="en-US"/>
        </w:rPr>
      </w:pPr>
      <w:r w:rsidRPr="000D57ED">
        <w:rPr>
          <w:rFonts w:eastAsia="Calibri"/>
          <w:sz w:val="20"/>
          <w:szCs w:val="20"/>
          <w:lang w:eastAsia="en-US"/>
        </w:rPr>
        <w:t>………………………………………………………………………………</w:t>
      </w:r>
    </w:p>
    <w:p w14:paraId="68E1A2AE" w14:textId="77777777" w:rsidR="00D91160" w:rsidRPr="000D57ED" w:rsidRDefault="00D91160" w:rsidP="00D91160">
      <w:pPr>
        <w:spacing w:line="259" w:lineRule="auto"/>
        <w:ind w:right="5953"/>
        <w:rPr>
          <w:rFonts w:eastAsia="Calibri"/>
          <w:i/>
          <w:sz w:val="16"/>
          <w:szCs w:val="16"/>
          <w:lang w:eastAsia="en-US"/>
        </w:rPr>
      </w:pPr>
      <w:r w:rsidRPr="000D57ED">
        <w:rPr>
          <w:rFonts w:eastAsia="Calibri"/>
          <w:i/>
          <w:sz w:val="16"/>
          <w:szCs w:val="16"/>
          <w:lang w:eastAsia="en-US"/>
        </w:rPr>
        <w:t>(imię, nazwisko, stanowisko/podstawa do reprezentacji)</w:t>
      </w:r>
    </w:p>
    <w:p w14:paraId="2C765CF5" w14:textId="77777777" w:rsidR="001F617A" w:rsidRPr="00DB3B79" w:rsidRDefault="001F617A" w:rsidP="001F617A">
      <w:pPr>
        <w:spacing w:after="160" w:line="259" w:lineRule="auto"/>
        <w:rPr>
          <w:rFonts w:eastAsia="Calibri"/>
          <w:sz w:val="21"/>
          <w:szCs w:val="21"/>
          <w:lang w:eastAsia="en-US"/>
        </w:rPr>
      </w:pPr>
    </w:p>
    <w:p w14:paraId="53D8FE31" w14:textId="77777777" w:rsidR="001F617A" w:rsidRPr="00DB3B79" w:rsidRDefault="001F617A" w:rsidP="001F617A">
      <w:pPr>
        <w:spacing w:after="160" w:line="259" w:lineRule="auto"/>
        <w:rPr>
          <w:rFonts w:eastAsia="Calibri"/>
          <w:sz w:val="21"/>
          <w:szCs w:val="21"/>
          <w:lang w:eastAsia="en-US"/>
        </w:rPr>
      </w:pPr>
    </w:p>
    <w:p w14:paraId="469C79D0" w14:textId="77777777" w:rsidR="001F617A" w:rsidRPr="00DB3B79" w:rsidRDefault="001F617A" w:rsidP="001F617A">
      <w:pPr>
        <w:spacing w:after="120" w:line="360" w:lineRule="auto"/>
        <w:jc w:val="center"/>
        <w:rPr>
          <w:rFonts w:eastAsia="Calibri"/>
          <w:b/>
          <w:u w:val="single"/>
          <w:lang w:eastAsia="en-US"/>
        </w:rPr>
      </w:pPr>
      <w:r w:rsidRPr="00DB3B79">
        <w:rPr>
          <w:rFonts w:eastAsia="Calibri"/>
          <w:b/>
          <w:u w:val="single"/>
          <w:lang w:eastAsia="en-US"/>
        </w:rPr>
        <w:t xml:space="preserve">Oświadczenie wykonawcy </w:t>
      </w:r>
    </w:p>
    <w:p w14:paraId="7BF9FC7F" w14:textId="77777777" w:rsidR="001F617A" w:rsidRPr="00DB3B79" w:rsidRDefault="001F617A" w:rsidP="001F617A">
      <w:pPr>
        <w:spacing w:line="360" w:lineRule="auto"/>
        <w:jc w:val="center"/>
        <w:rPr>
          <w:rFonts w:eastAsia="Calibri"/>
          <w:b/>
          <w:sz w:val="21"/>
          <w:szCs w:val="21"/>
          <w:lang w:eastAsia="en-US"/>
        </w:rPr>
      </w:pPr>
      <w:r w:rsidRPr="00DB3B79">
        <w:rPr>
          <w:rFonts w:eastAsia="Calibri"/>
          <w:b/>
          <w:sz w:val="21"/>
          <w:szCs w:val="21"/>
          <w:lang w:eastAsia="en-US"/>
        </w:rPr>
        <w:t xml:space="preserve">składane na podstawie art. </w:t>
      </w:r>
      <w:r>
        <w:rPr>
          <w:rFonts w:eastAsia="Calibri"/>
          <w:b/>
          <w:sz w:val="21"/>
          <w:szCs w:val="21"/>
          <w:lang w:eastAsia="en-US"/>
        </w:rPr>
        <w:t>1</w:t>
      </w:r>
      <w:r w:rsidRPr="00DB3B79">
        <w:rPr>
          <w:rFonts w:eastAsia="Calibri"/>
          <w:b/>
          <w:sz w:val="21"/>
          <w:szCs w:val="21"/>
          <w:lang w:eastAsia="en-US"/>
        </w:rPr>
        <w:t xml:space="preserve">25 ust. 1 ustawy z dnia </w:t>
      </w:r>
      <w:r>
        <w:rPr>
          <w:rFonts w:eastAsia="Calibri"/>
          <w:b/>
          <w:sz w:val="21"/>
          <w:szCs w:val="21"/>
          <w:lang w:eastAsia="en-US"/>
        </w:rPr>
        <w:t>11 września 2019</w:t>
      </w:r>
      <w:r w:rsidRPr="00DB3B79">
        <w:rPr>
          <w:rFonts w:eastAsia="Calibri"/>
          <w:b/>
          <w:sz w:val="21"/>
          <w:szCs w:val="21"/>
          <w:lang w:eastAsia="en-US"/>
        </w:rPr>
        <w:t xml:space="preserve"> r. </w:t>
      </w:r>
    </w:p>
    <w:p w14:paraId="40588F78" w14:textId="77777777" w:rsidR="001F617A" w:rsidRDefault="001F617A" w:rsidP="001F617A">
      <w:pPr>
        <w:spacing w:line="360" w:lineRule="auto"/>
        <w:jc w:val="center"/>
        <w:rPr>
          <w:rFonts w:eastAsia="Calibri"/>
          <w:b/>
          <w:sz w:val="21"/>
          <w:szCs w:val="21"/>
          <w:lang w:eastAsia="en-US"/>
        </w:rPr>
      </w:pPr>
      <w:r w:rsidRPr="00DB3B79">
        <w:rPr>
          <w:rFonts w:eastAsia="Calibri"/>
          <w:b/>
          <w:sz w:val="21"/>
          <w:szCs w:val="21"/>
          <w:lang w:eastAsia="en-US"/>
        </w:rPr>
        <w:t xml:space="preserve"> Prawo zamówień publicznych (dalej jako: ustawa Pzp), </w:t>
      </w:r>
    </w:p>
    <w:p w14:paraId="2084C7D6" w14:textId="77777777" w:rsidR="001F617A" w:rsidRPr="00DB3B79" w:rsidRDefault="001F617A" w:rsidP="001F617A">
      <w:pPr>
        <w:spacing w:line="360" w:lineRule="auto"/>
        <w:jc w:val="center"/>
        <w:rPr>
          <w:rFonts w:eastAsia="Calibri"/>
          <w:b/>
          <w:sz w:val="21"/>
          <w:szCs w:val="21"/>
          <w:lang w:eastAsia="en-US"/>
        </w:rPr>
      </w:pPr>
    </w:p>
    <w:p w14:paraId="20F31D08" w14:textId="77777777" w:rsidR="001F617A" w:rsidRPr="00453D22" w:rsidRDefault="001F617A" w:rsidP="001F617A">
      <w:pPr>
        <w:spacing w:before="120" w:line="360" w:lineRule="auto"/>
        <w:jc w:val="center"/>
        <w:rPr>
          <w:rFonts w:eastAsia="Calibri"/>
          <w:b/>
          <w:sz w:val="21"/>
          <w:szCs w:val="21"/>
          <w:u w:val="single"/>
          <w:lang w:eastAsia="en-US"/>
        </w:rPr>
      </w:pPr>
      <w:r w:rsidRPr="00DB3B79">
        <w:rPr>
          <w:rFonts w:eastAsia="Calibri"/>
          <w:b/>
          <w:sz w:val="21"/>
          <w:szCs w:val="21"/>
          <w:u w:val="single"/>
          <w:lang w:eastAsia="en-US"/>
        </w:rPr>
        <w:t>DOTYCZĄCE SPEŁNIANIA WA</w:t>
      </w:r>
      <w:r>
        <w:rPr>
          <w:rFonts w:eastAsia="Calibri"/>
          <w:b/>
          <w:sz w:val="21"/>
          <w:szCs w:val="21"/>
          <w:u w:val="single"/>
          <w:lang w:eastAsia="en-US"/>
        </w:rPr>
        <w:t xml:space="preserve">RUNKÓW UDZIAŁU W POSTĘPOWANIU </w:t>
      </w:r>
    </w:p>
    <w:p w14:paraId="16F109D5" w14:textId="3EEF2702" w:rsidR="00A264FD" w:rsidRDefault="00A264FD" w:rsidP="00A264FD">
      <w:pPr>
        <w:jc w:val="both"/>
        <w:rPr>
          <w:rFonts w:eastAsia="Calibri"/>
          <w:sz w:val="21"/>
          <w:szCs w:val="21"/>
          <w:lang w:eastAsia="en-US"/>
        </w:rPr>
      </w:pPr>
      <w:r w:rsidRPr="000D57ED">
        <w:rPr>
          <w:rFonts w:eastAsia="Calibri"/>
          <w:sz w:val="21"/>
          <w:szCs w:val="21"/>
          <w:lang w:eastAsia="en-US"/>
        </w:rPr>
        <w:t xml:space="preserve">Na potrzeby postępowania o </w:t>
      </w:r>
      <w:r>
        <w:rPr>
          <w:rFonts w:eastAsia="Calibri"/>
          <w:sz w:val="21"/>
          <w:szCs w:val="21"/>
          <w:lang w:eastAsia="en-US"/>
        </w:rPr>
        <w:t xml:space="preserve">zawarcie umowy o </w:t>
      </w:r>
      <w:r>
        <w:t xml:space="preserve">roboty budowlane obejmujące </w:t>
      </w:r>
      <w:r w:rsidRPr="00405AA9">
        <w:rPr>
          <w:b/>
          <w:bCs/>
        </w:rPr>
        <w:t>przebudowę budynku mieszkalnego wielorodzinnego przy ul. Konfederackiej 4 w Poznaniu</w:t>
      </w:r>
      <w:r>
        <w:t xml:space="preserve"> – połączenie 3 lokali usługowych w jeden lokal biuro PTBS</w:t>
      </w:r>
      <w:r w:rsidRPr="009351D9">
        <w:rPr>
          <w:rFonts w:eastAsia="Calibri"/>
          <w:sz w:val="21"/>
          <w:szCs w:val="21"/>
          <w:lang w:eastAsia="en-US"/>
        </w:rPr>
        <w:t>.</w:t>
      </w:r>
      <w:r>
        <w:rPr>
          <w:rFonts w:eastAsia="Calibri"/>
          <w:sz w:val="21"/>
          <w:szCs w:val="21"/>
          <w:lang w:eastAsia="en-US"/>
        </w:rPr>
        <w:t xml:space="preserve"> nr sprawy  </w:t>
      </w:r>
      <w:r w:rsidRPr="00E2204E">
        <w:rPr>
          <w:rFonts w:eastAsia="Calibri"/>
          <w:sz w:val="21"/>
          <w:szCs w:val="21"/>
          <w:lang w:eastAsia="en-US"/>
        </w:rPr>
        <w:t>ZP-</w:t>
      </w:r>
      <w:r w:rsidR="00A44BC9">
        <w:rPr>
          <w:rFonts w:eastAsia="Calibri"/>
          <w:sz w:val="21"/>
          <w:szCs w:val="21"/>
          <w:lang w:eastAsia="en-US"/>
        </w:rPr>
        <w:t>3</w:t>
      </w:r>
      <w:r w:rsidRPr="00E2204E">
        <w:rPr>
          <w:rFonts w:eastAsia="Calibri"/>
          <w:sz w:val="21"/>
          <w:szCs w:val="21"/>
          <w:lang w:eastAsia="en-US"/>
        </w:rPr>
        <w:t>/P</w:t>
      </w:r>
      <w:r>
        <w:rPr>
          <w:rFonts w:eastAsia="Calibri"/>
          <w:sz w:val="21"/>
          <w:szCs w:val="21"/>
          <w:lang w:eastAsia="en-US"/>
        </w:rPr>
        <w:t>P</w:t>
      </w:r>
      <w:r w:rsidRPr="00E2204E">
        <w:rPr>
          <w:rFonts w:eastAsia="Calibri"/>
          <w:sz w:val="21"/>
          <w:szCs w:val="21"/>
          <w:lang w:eastAsia="en-US"/>
        </w:rPr>
        <w:t>/20</w:t>
      </w:r>
      <w:r>
        <w:rPr>
          <w:rFonts w:eastAsia="Calibri"/>
          <w:sz w:val="21"/>
          <w:szCs w:val="21"/>
          <w:lang w:eastAsia="en-US"/>
        </w:rPr>
        <w:t>22</w:t>
      </w:r>
      <w:r w:rsidRPr="000D57ED">
        <w:rPr>
          <w:rFonts w:eastAsia="Calibri"/>
          <w:i/>
          <w:sz w:val="16"/>
          <w:szCs w:val="16"/>
          <w:lang w:eastAsia="en-US"/>
        </w:rPr>
        <w:t>,</w:t>
      </w:r>
      <w:r w:rsidRPr="000D57ED">
        <w:rPr>
          <w:rFonts w:eastAsia="Calibri"/>
          <w:i/>
          <w:sz w:val="18"/>
          <w:szCs w:val="18"/>
          <w:lang w:eastAsia="en-US"/>
        </w:rPr>
        <w:t xml:space="preserve"> </w:t>
      </w:r>
      <w:r w:rsidRPr="000D57ED">
        <w:rPr>
          <w:rFonts w:eastAsia="Calibri"/>
          <w:sz w:val="21"/>
          <w:szCs w:val="21"/>
          <w:lang w:eastAsia="en-US"/>
        </w:rPr>
        <w:t>oświadczam, co następuje:</w:t>
      </w:r>
    </w:p>
    <w:p w14:paraId="2823F06D" w14:textId="77777777" w:rsidR="001F617A" w:rsidRPr="00DB3B79" w:rsidRDefault="001F617A" w:rsidP="001F617A">
      <w:pPr>
        <w:spacing w:line="360" w:lineRule="auto"/>
        <w:jc w:val="both"/>
        <w:rPr>
          <w:rFonts w:eastAsia="Calibri"/>
          <w:sz w:val="21"/>
          <w:szCs w:val="21"/>
          <w:lang w:eastAsia="en-US"/>
        </w:rPr>
      </w:pPr>
    </w:p>
    <w:p w14:paraId="05CB485D" w14:textId="77777777" w:rsidR="001F617A" w:rsidRPr="00453D22" w:rsidRDefault="001F617A" w:rsidP="001F617A">
      <w:pPr>
        <w:shd w:val="clear" w:color="auto" w:fill="BFBFBF"/>
        <w:spacing w:line="360" w:lineRule="auto"/>
        <w:jc w:val="both"/>
        <w:rPr>
          <w:rFonts w:eastAsia="Calibri"/>
          <w:b/>
          <w:sz w:val="21"/>
          <w:szCs w:val="21"/>
          <w:lang w:eastAsia="en-US"/>
        </w:rPr>
      </w:pPr>
      <w:r>
        <w:rPr>
          <w:rFonts w:eastAsia="Calibri"/>
          <w:b/>
          <w:sz w:val="21"/>
          <w:szCs w:val="21"/>
          <w:lang w:eastAsia="en-US"/>
        </w:rPr>
        <w:t>INFORMACJA DOTYCZĄCA WYKONAWCY:</w:t>
      </w:r>
    </w:p>
    <w:p w14:paraId="62A3C531" w14:textId="77777777" w:rsidR="001F617A" w:rsidRDefault="001F617A" w:rsidP="001F617A">
      <w:pPr>
        <w:spacing w:line="360" w:lineRule="auto"/>
        <w:jc w:val="both"/>
        <w:rPr>
          <w:rFonts w:eastAsia="Calibri"/>
          <w:sz w:val="21"/>
          <w:szCs w:val="21"/>
          <w:lang w:eastAsia="en-US"/>
        </w:rPr>
      </w:pPr>
    </w:p>
    <w:p w14:paraId="3FD0C57D" w14:textId="77777777" w:rsidR="001F617A" w:rsidRPr="00DB3B79" w:rsidRDefault="001F617A" w:rsidP="001F617A">
      <w:pPr>
        <w:spacing w:line="360" w:lineRule="auto"/>
        <w:jc w:val="both"/>
        <w:rPr>
          <w:rFonts w:eastAsia="Calibri"/>
          <w:sz w:val="21"/>
          <w:szCs w:val="21"/>
          <w:lang w:eastAsia="en-US"/>
        </w:rPr>
      </w:pPr>
      <w:r w:rsidRPr="00DB3B79">
        <w:rPr>
          <w:rFonts w:eastAsia="Calibri"/>
          <w:sz w:val="21"/>
          <w:szCs w:val="21"/>
          <w:lang w:eastAsia="en-US"/>
        </w:rPr>
        <w:t xml:space="preserve">Oświadczam, że spełniam warunki udziału w postępowaniu określone przez zamawiającego w      …………..…………………………………………………..………………………………………….. </w:t>
      </w:r>
      <w:r w:rsidRPr="00DB3B79">
        <w:rPr>
          <w:rFonts w:eastAsia="Calibri"/>
          <w:i/>
          <w:sz w:val="16"/>
          <w:szCs w:val="16"/>
          <w:lang w:eastAsia="en-US"/>
        </w:rPr>
        <w:t>(wskazać dokument i właściwą jednostkę redakcyjną dokumentu, w której określono warunki udziału w postępowaniu)</w:t>
      </w:r>
      <w:r w:rsidRPr="00DB3B79">
        <w:rPr>
          <w:rFonts w:eastAsia="Calibri"/>
          <w:sz w:val="16"/>
          <w:szCs w:val="16"/>
          <w:lang w:eastAsia="en-US"/>
        </w:rPr>
        <w:t>.</w:t>
      </w:r>
    </w:p>
    <w:p w14:paraId="3A732A9C" w14:textId="77777777" w:rsidR="001F617A" w:rsidRPr="00DB3B79" w:rsidRDefault="001F617A" w:rsidP="00A264FD">
      <w:pPr>
        <w:spacing w:line="360" w:lineRule="auto"/>
        <w:jc w:val="both"/>
        <w:rPr>
          <w:rFonts w:eastAsia="Calibri"/>
          <w:i/>
          <w:sz w:val="16"/>
          <w:szCs w:val="16"/>
          <w:lang w:eastAsia="en-US"/>
        </w:rPr>
      </w:pPr>
    </w:p>
    <w:p w14:paraId="6F368546" w14:textId="77777777" w:rsidR="001F617A" w:rsidRPr="00DB3B79" w:rsidRDefault="001F617A" w:rsidP="001F617A">
      <w:pPr>
        <w:spacing w:line="360" w:lineRule="auto"/>
        <w:ind w:left="5664" w:firstLine="708"/>
        <w:jc w:val="both"/>
        <w:rPr>
          <w:rFonts w:eastAsia="Calibri"/>
          <w:i/>
          <w:sz w:val="16"/>
          <w:szCs w:val="16"/>
          <w:lang w:eastAsia="en-US"/>
        </w:rPr>
      </w:pPr>
    </w:p>
    <w:p w14:paraId="19A3D022" w14:textId="77777777" w:rsidR="001F617A" w:rsidRPr="00DB3B79" w:rsidRDefault="001F617A" w:rsidP="001F617A">
      <w:pPr>
        <w:shd w:val="clear" w:color="auto" w:fill="BFBFBF"/>
        <w:spacing w:after="160" w:line="360" w:lineRule="auto"/>
        <w:jc w:val="both"/>
        <w:rPr>
          <w:rFonts w:eastAsia="Calibri"/>
          <w:sz w:val="21"/>
          <w:szCs w:val="21"/>
          <w:lang w:eastAsia="en-US"/>
        </w:rPr>
      </w:pPr>
      <w:r w:rsidRPr="00DB3B79">
        <w:rPr>
          <w:rFonts w:eastAsia="Calibri"/>
          <w:b/>
          <w:sz w:val="21"/>
          <w:szCs w:val="21"/>
          <w:lang w:eastAsia="en-US"/>
        </w:rPr>
        <w:t>INFORMACJA W ZWIĄZKU Z POLEGANIEM NA ZASOBACH INNYCH PODMIOTÓW</w:t>
      </w:r>
      <w:r w:rsidRPr="00DB3B79">
        <w:rPr>
          <w:rFonts w:eastAsia="Calibri"/>
          <w:sz w:val="21"/>
          <w:szCs w:val="21"/>
          <w:lang w:eastAsia="en-US"/>
        </w:rPr>
        <w:t xml:space="preserve">: </w:t>
      </w:r>
    </w:p>
    <w:p w14:paraId="3C746C03" w14:textId="77777777" w:rsidR="001F617A" w:rsidRPr="00DB3B79" w:rsidRDefault="001F617A" w:rsidP="001F617A">
      <w:pPr>
        <w:spacing w:line="360" w:lineRule="auto"/>
        <w:jc w:val="both"/>
        <w:rPr>
          <w:rFonts w:eastAsia="Calibri"/>
          <w:sz w:val="21"/>
          <w:szCs w:val="21"/>
          <w:lang w:eastAsia="en-US"/>
        </w:rPr>
      </w:pPr>
      <w:r w:rsidRPr="00DB3B79">
        <w:rPr>
          <w:rFonts w:eastAsia="Calibri"/>
          <w:sz w:val="21"/>
          <w:szCs w:val="21"/>
          <w:lang w:eastAsia="en-US"/>
        </w:rPr>
        <w:t xml:space="preserve">Oświadczam, że w celu wykazania spełniania warunków udziału w postępowaniu, określonych przez zamawiającego w………………………………………………………...……….. </w:t>
      </w:r>
      <w:r w:rsidRPr="00DB3B79">
        <w:rPr>
          <w:rFonts w:eastAsia="Calibri"/>
          <w:i/>
          <w:sz w:val="16"/>
          <w:szCs w:val="16"/>
          <w:lang w:eastAsia="en-US"/>
        </w:rPr>
        <w:t>(wskazać dokument i właściwą jednostkę redakcyjną dokumentu, w której określono warunki udziału w postępowaniu),</w:t>
      </w:r>
      <w:r w:rsidRPr="00DB3B79">
        <w:rPr>
          <w:rFonts w:eastAsia="Calibri"/>
          <w:sz w:val="21"/>
          <w:szCs w:val="21"/>
          <w:lang w:eastAsia="en-US"/>
        </w:rPr>
        <w:t xml:space="preserve"> polegam na zasobach następującego/</w:t>
      </w:r>
      <w:proofErr w:type="spellStart"/>
      <w:r w:rsidRPr="00DB3B79">
        <w:rPr>
          <w:rFonts w:eastAsia="Calibri"/>
          <w:sz w:val="21"/>
          <w:szCs w:val="21"/>
          <w:lang w:eastAsia="en-US"/>
        </w:rPr>
        <w:t>ych</w:t>
      </w:r>
      <w:proofErr w:type="spellEnd"/>
      <w:r w:rsidRPr="00DB3B79">
        <w:rPr>
          <w:rFonts w:eastAsia="Calibri"/>
          <w:sz w:val="21"/>
          <w:szCs w:val="21"/>
          <w:lang w:eastAsia="en-US"/>
        </w:rPr>
        <w:t xml:space="preserve"> podmiotu/ów: ……………………………………………………………………….</w:t>
      </w:r>
    </w:p>
    <w:p w14:paraId="596089C0" w14:textId="77777777" w:rsidR="001F617A" w:rsidRPr="00DB3B79" w:rsidRDefault="001F617A" w:rsidP="001F617A">
      <w:pPr>
        <w:spacing w:line="360" w:lineRule="auto"/>
        <w:jc w:val="both"/>
        <w:rPr>
          <w:rFonts w:eastAsia="Calibri"/>
          <w:sz w:val="21"/>
          <w:szCs w:val="21"/>
          <w:lang w:eastAsia="en-US"/>
        </w:rPr>
      </w:pPr>
      <w:r w:rsidRPr="00DB3B79">
        <w:rPr>
          <w:rFonts w:eastAsia="Calibri"/>
          <w:sz w:val="21"/>
          <w:szCs w:val="21"/>
          <w:lang w:eastAsia="en-US"/>
        </w:rPr>
        <w:t>..……………………………………………………………………………………………………………….…………………………………….., w następującym zakresie: …………………………………………</w:t>
      </w:r>
    </w:p>
    <w:p w14:paraId="5450528A" w14:textId="52162BF7" w:rsidR="001F617A" w:rsidRPr="00DB3B79" w:rsidRDefault="001F617A" w:rsidP="001F617A">
      <w:pPr>
        <w:spacing w:line="360" w:lineRule="auto"/>
        <w:jc w:val="both"/>
        <w:rPr>
          <w:rFonts w:eastAsia="Calibri"/>
          <w:i/>
          <w:sz w:val="16"/>
          <w:szCs w:val="16"/>
          <w:lang w:eastAsia="en-US"/>
        </w:rPr>
      </w:pPr>
      <w:r w:rsidRPr="00DB3B79">
        <w:rPr>
          <w:rFonts w:eastAsia="Calibri"/>
          <w:sz w:val="21"/>
          <w:szCs w:val="21"/>
          <w:lang w:eastAsia="en-US"/>
        </w:rPr>
        <w:lastRenderedPageBreak/>
        <w:t xml:space="preserve">………………………………………………………………………………………………………………… </w:t>
      </w:r>
      <w:r w:rsidRPr="00DB3B79">
        <w:rPr>
          <w:rFonts w:eastAsia="Calibri"/>
          <w:i/>
          <w:sz w:val="16"/>
          <w:szCs w:val="16"/>
          <w:lang w:eastAsia="en-US"/>
        </w:rPr>
        <w:t xml:space="preserve">(wskazać podmiot i określić odpowiedni zakres dla wskazanego podmiotu). </w:t>
      </w:r>
    </w:p>
    <w:p w14:paraId="287B4A7B" w14:textId="77777777" w:rsidR="001F617A" w:rsidRPr="00DB3B79" w:rsidRDefault="001F617A" w:rsidP="001F617A">
      <w:pPr>
        <w:spacing w:line="360" w:lineRule="auto"/>
        <w:jc w:val="both"/>
        <w:rPr>
          <w:rFonts w:eastAsia="Calibri"/>
          <w:sz w:val="20"/>
          <w:szCs w:val="20"/>
          <w:lang w:eastAsia="en-US"/>
        </w:rPr>
      </w:pPr>
    </w:p>
    <w:p w14:paraId="1CE51C10" w14:textId="77777777" w:rsidR="001F617A" w:rsidRPr="00DB3B79" w:rsidRDefault="001F617A" w:rsidP="001F617A">
      <w:pPr>
        <w:shd w:val="clear" w:color="auto" w:fill="BFBFBF"/>
        <w:spacing w:line="360" w:lineRule="auto"/>
        <w:jc w:val="both"/>
        <w:rPr>
          <w:rFonts w:eastAsia="Calibri"/>
          <w:b/>
          <w:sz w:val="21"/>
          <w:szCs w:val="21"/>
          <w:lang w:eastAsia="en-US"/>
        </w:rPr>
      </w:pPr>
      <w:r w:rsidRPr="00DB3B79">
        <w:rPr>
          <w:rFonts w:eastAsia="Calibri"/>
          <w:b/>
          <w:sz w:val="21"/>
          <w:szCs w:val="21"/>
          <w:lang w:eastAsia="en-US"/>
        </w:rPr>
        <w:t>OŚWIADCZENIE DOTYCZĄCE PODANYCH INFORMACJI:</w:t>
      </w:r>
    </w:p>
    <w:p w14:paraId="1C726150" w14:textId="77777777" w:rsidR="001F617A" w:rsidRPr="00DB3B79" w:rsidRDefault="001F617A" w:rsidP="001F617A">
      <w:pPr>
        <w:spacing w:after="160" w:line="360" w:lineRule="auto"/>
        <w:jc w:val="both"/>
        <w:rPr>
          <w:rFonts w:eastAsia="Calibri"/>
          <w:sz w:val="21"/>
          <w:szCs w:val="21"/>
          <w:lang w:eastAsia="en-US"/>
        </w:rPr>
      </w:pPr>
    </w:p>
    <w:p w14:paraId="6B0C092F" w14:textId="77777777" w:rsidR="001F617A" w:rsidRPr="00DB3B79" w:rsidRDefault="001F617A" w:rsidP="001F617A">
      <w:pPr>
        <w:spacing w:after="160" w:line="360" w:lineRule="auto"/>
        <w:jc w:val="both"/>
        <w:rPr>
          <w:rFonts w:eastAsia="Calibri"/>
          <w:sz w:val="21"/>
          <w:szCs w:val="21"/>
          <w:lang w:eastAsia="en-US"/>
        </w:rPr>
      </w:pPr>
      <w:r w:rsidRPr="00DB3B79">
        <w:rPr>
          <w:rFonts w:eastAsia="Calibri"/>
          <w:sz w:val="21"/>
          <w:szCs w:val="21"/>
          <w:lang w:eastAsia="en-US"/>
        </w:rPr>
        <w:t xml:space="preserve">Oświadczam, że wszystkie informacje podane w powyższych oświadczeniach są aktualne </w:t>
      </w:r>
      <w:r w:rsidRPr="00DB3B79">
        <w:rPr>
          <w:rFonts w:eastAsia="Calibri"/>
          <w:sz w:val="21"/>
          <w:szCs w:val="21"/>
          <w:lang w:eastAsia="en-US"/>
        </w:rPr>
        <w:br/>
        <w:t>i zgodne z prawdą oraz zostały przedstawione z pełną świadomością konsekwencji wprowadzenia zamawiającego w błąd przy przedstawianiu informacji.</w:t>
      </w:r>
    </w:p>
    <w:p w14:paraId="4C8101A5" w14:textId="0C28EEC3" w:rsidR="008B0378" w:rsidRDefault="008B0378" w:rsidP="001F617A">
      <w:pPr>
        <w:spacing w:after="200"/>
        <w:rPr>
          <w:rFonts w:eastAsia="Calibri"/>
          <w:sz w:val="20"/>
          <w:szCs w:val="20"/>
          <w:lang w:eastAsia="en-US"/>
        </w:rPr>
      </w:pPr>
    </w:p>
    <w:p w14:paraId="195C5DD3" w14:textId="626CA072" w:rsidR="008B0378" w:rsidRDefault="008B0378" w:rsidP="001F617A">
      <w:pPr>
        <w:spacing w:after="200"/>
        <w:rPr>
          <w:rFonts w:eastAsia="Calibri"/>
          <w:sz w:val="20"/>
          <w:szCs w:val="20"/>
          <w:lang w:eastAsia="en-US"/>
        </w:rPr>
      </w:pPr>
    </w:p>
    <w:p w14:paraId="7C542DAC" w14:textId="44690DC7" w:rsidR="0085521F" w:rsidRDefault="0085521F" w:rsidP="001F617A">
      <w:pPr>
        <w:spacing w:after="200"/>
        <w:rPr>
          <w:rFonts w:eastAsia="Calibri"/>
          <w:sz w:val="20"/>
          <w:szCs w:val="20"/>
          <w:lang w:eastAsia="en-US"/>
        </w:rPr>
      </w:pPr>
    </w:p>
    <w:p w14:paraId="0D427386" w14:textId="49568231" w:rsidR="0085521F" w:rsidRDefault="0085521F" w:rsidP="001F617A">
      <w:pPr>
        <w:spacing w:after="200"/>
        <w:rPr>
          <w:rFonts w:eastAsia="Calibri"/>
          <w:sz w:val="20"/>
          <w:szCs w:val="20"/>
          <w:lang w:eastAsia="en-US"/>
        </w:rPr>
      </w:pPr>
    </w:p>
    <w:p w14:paraId="16CD7994" w14:textId="63BDEC32" w:rsidR="0085521F" w:rsidRDefault="0085521F" w:rsidP="001F617A">
      <w:pPr>
        <w:spacing w:after="200"/>
        <w:rPr>
          <w:rFonts w:eastAsia="Calibri"/>
          <w:sz w:val="20"/>
          <w:szCs w:val="20"/>
          <w:lang w:eastAsia="en-US"/>
        </w:rPr>
      </w:pPr>
    </w:p>
    <w:p w14:paraId="081B144E" w14:textId="11E6BB85" w:rsidR="0085521F" w:rsidRDefault="0085521F" w:rsidP="001F617A">
      <w:pPr>
        <w:spacing w:after="200"/>
        <w:rPr>
          <w:rFonts w:eastAsia="Calibri"/>
          <w:sz w:val="20"/>
          <w:szCs w:val="20"/>
          <w:lang w:eastAsia="en-US"/>
        </w:rPr>
      </w:pPr>
    </w:p>
    <w:p w14:paraId="5BB4A638" w14:textId="3C59A86E" w:rsidR="0085521F" w:rsidRDefault="0085521F" w:rsidP="001F617A">
      <w:pPr>
        <w:spacing w:after="200"/>
        <w:rPr>
          <w:rFonts w:eastAsia="Calibri"/>
          <w:sz w:val="20"/>
          <w:szCs w:val="20"/>
          <w:lang w:eastAsia="en-US"/>
        </w:rPr>
      </w:pPr>
    </w:p>
    <w:p w14:paraId="569F67FD" w14:textId="3C65418F" w:rsidR="0085521F" w:rsidRDefault="0085521F" w:rsidP="001F617A">
      <w:pPr>
        <w:spacing w:after="200"/>
        <w:rPr>
          <w:rFonts w:eastAsia="Calibri"/>
          <w:sz w:val="20"/>
          <w:szCs w:val="20"/>
          <w:lang w:eastAsia="en-US"/>
        </w:rPr>
      </w:pPr>
    </w:p>
    <w:p w14:paraId="1390CCF7" w14:textId="3513D42E" w:rsidR="0085521F" w:rsidRDefault="0085521F" w:rsidP="001F617A">
      <w:pPr>
        <w:spacing w:after="200"/>
        <w:rPr>
          <w:rFonts w:eastAsia="Calibri"/>
          <w:sz w:val="20"/>
          <w:szCs w:val="20"/>
          <w:lang w:eastAsia="en-US"/>
        </w:rPr>
      </w:pPr>
    </w:p>
    <w:p w14:paraId="54BFC83E" w14:textId="5C71E310" w:rsidR="0085521F" w:rsidRDefault="0085521F" w:rsidP="001F617A">
      <w:pPr>
        <w:spacing w:after="200"/>
        <w:rPr>
          <w:rFonts w:eastAsia="Calibri"/>
          <w:sz w:val="20"/>
          <w:szCs w:val="20"/>
          <w:lang w:eastAsia="en-US"/>
        </w:rPr>
      </w:pPr>
    </w:p>
    <w:p w14:paraId="1820D646" w14:textId="3EC8FFC4" w:rsidR="0085521F" w:rsidRDefault="0085521F" w:rsidP="001F617A">
      <w:pPr>
        <w:spacing w:after="200"/>
        <w:rPr>
          <w:rFonts w:eastAsia="Calibri"/>
          <w:sz w:val="20"/>
          <w:szCs w:val="20"/>
          <w:lang w:eastAsia="en-US"/>
        </w:rPr>
      </w:pPr>
    </w:p>
    <w:p w14:paraId="4008CEDB" w14:textId="2CF47A6E" w:rsidR="0085521F" w:rsidRDefault="0085521F" w:rsidP="001F617A">
      <w:pPr>
        <w:spacing w:after="200"/>
        <w:rPr>
          <w:rFonts w:eastAsia="Calibri"/>
          <w:sz w:val="20"/>
          <w:szCs w:val="20"/>
          <w:lang w:eastAsia="en-US"/>
        </w:rPr>
      </w:pPr>
    </w:p>
    <w:p w14:paraId="3A09A3C1" w14:textId="1EDBFC21" w:rsidR="0085521F" w:rsidRDefault="0085521F" w:rsidP="001F617A">
      <w:pPr>
        <w:spacing w:after="200"/>
        <w:rPr>
          <w:rFonts w:eastAsia="Calibri"/>
          <w:sz w:val="20"/>
          <w:szCs w:val="20"/>
          <w:lang w:eastAsia="en-US"/>
        </w:rPr>
      </w:pPr>
    </w:p>
    <w:p w14:paraId="78644FBB" w14:textId="3B53BFA8" w:rsidR="0085521F" w:rsidRDefault="0085521F" w:rsidP="001F617A">
      <w:pPr>
        <w:spacing w:after="200"/>
        <w:rPr>
          <w:rFonts w:eastAsia="Calibri"/>
          <w:sz w:val="20"/>
          <w:szCs w:val="20"/>
          <w:lang w:eastAsia="en-US"/>
        </w:rPr>
      </w:pPr>
    </w:p>
    <w:p w14:paraId="16EC5A4A" w14:textId="04507C96" w:rsidR="0085521F" w:rsidRDefault="0085521F" w:rsidP="001F617A">
      <w:pPr>
        <w:spacing w:after="200"/>
        <w:rPr>
          <w:rFonts w:eastAsia="Calibri"/>
          <w:sz w:val="20"/>
          <w:szCs w:val="20"/>
          <w:lang w:eastAsia="en-US"/>
        </w:rPr>
      </w:pPr>
    </w:p>
    <w:p w14:paraId="1EC846B5" w14:textId="044D5AC9" w:rsidR="0085521F" w:rsidRDefault="0085521F" w:rsidP="001F617A">
      <w:pPr>
        <w:spacing w:after="200"/>
        <w:rPr>
          <w:rFonts w:eastAsia="Calibri"/>
          <w:sz w:val="20"/>
          <w:szCs w:val="20"/>
          <w:lang w:eastAsia="en-US"/>
        </w:rPr>
      </w:pPr>
    </w:p>
    <w:p w14:paraId="26A07A02" w14:textId="75755FE9" w:rsidR="0085521F" w:rsidRDefault="0085521F" w:rsidP="001F617A">
      <w:pPr>
        <w:spacing w:after="200"/>
        <w:rPr>
          <w:rFonts w:eastAsia="Calibri"/>
          <w:sz w:val="20"/>
          <w:szCs w:val="20"/>
          <w:lang w:eastAsia="en-US"/>
        </w:rPr>
      </w:pPr>
    </w:p>
    <w:p w14:paraId="32ED6EE6" w14:textId="59C42DC4" w:rsidR="0085521F" w:rsidRDefault="0085521F" w:rsidP="001F617A">
      <w:pPr>
        <w:spacing w:after="200"/>
        <w:rPr>
          <w:rFonts w:eastAsia="Calibri"/>
          <w:sz w:val="20"/>
          <w:szCs w:val="20"/>
          <w:lang w:eastAsia="en-US"/>
        </w:rPr>
      </w:pPr>
    </w:p>
    <w:p w14:paraId="561CAB97" w14:textId="24EFB592" w:rsidR="0085521F" w:rsidRDefault="0085521F" w:rsidP="001F617A">
      <w:pPr>
        <w:spacing w:after="200"/>
        <w:rPr>
          <w:rFonts w:eastAsia="Calibri"/>
          <w:sz w:val="20"/>
          <w:szCs w:val="20"/>
          <w:lang w:eastAsia="en-US"/>
        </w:rPr>
      </w:pPr>
    </w:p>
    <w:p w14:paraId="1B15633B" w14:textId="1E8C82F6" w:rsidR="0085521F" w:rsidRDefault="0085521F" w:rsidP="001F617A">
      <w:pPr>
        <w:spacing w:after="200"/>
        <w:rPr>
          <w:rFonts w:eastAsia="Calibri"/>
          <w:sz w:val="20"/>
          <w:szCs w:val="20"/>
          <w:lang w:eastAsia="en-US"/>
        </w:rPr>
      </w:pPr>
    </w:p>
    <w:p w14:paraId="0F88D782" w14:textId="0FC05C4A" w:rsidR="0085521F" w:rsidRDefault="0085521F" w:rsidP="001F617A">
      <w:pPr>
        <w:spacing w:after="200"/>
        <w:rPr>
          <w:rFonts w:eastAsia="Calibri"/>
          <w:sz w:val="20"/>
          <w:szCs w:val="20"/>
          <w:lang w:eastAsia="en-US"/>
        </w:rPr>
      </w:pPr>
    </w:p>
    <w:p w14:paraId="61A12FFD" w14:textId="7FBAE415" w:rsidR="0085521F" w:rsidRDefault="0085521F" w:rsidP="001F617A">
      <w:pPr>
        <w:spacing w:after="200"/>
        <w:rPr>
          <w:rFonts w:eastAsia="Calibri"/>
          <w:sz w:val="20"/>
          <w:szCs w:val="20"/>
          <w:lang w:eastAsia="en-US"/>
        </w:rPr>
      </w:pPr>
    </w:p>
    <w:p w14:paraId="3FCCFE67" w14:textId="36488A2A" w:rsidR="0085521F" w:rsidRDefault="0085521F" w:rsidP="001F617A">
      <w:pPr>
        <w:spacing w:after="200"/>
        <w:rPr>
          <w:rFonts w:eastAsia="Calibri"/>
          <w:sz w:val="20"/>
          <w:szCs w:val="20"/>
          <w:lang w:eastAsia="en-US"/>
        </w:rPr>
      </w:pPr>
    </w:p>
    <w:p w14:paraId="61A3EB1D" w14:textId="77777777" w:rsidR="0085521F" w:rsidRDefault="0085521F" w:rsidP="0085521F">
      <w:pPr>
        <w:autoSpaceDE w:val="0"/>
        <w:autoSpaceDN w:val="0"/>
        <w:adjustRightInd w:val="0"/>
        <w:ind w:left="5700" w:firstLine="57"/>
        <w:jc w:val="both"/>
        <w:rPr>
          <w:b/>
        </w:rPr>
      </w:pPr>
    </w:p>
    <w:p w14:paraId="58F787AD" w14:textId="4772E97C" w:rsidR="0085521F" w:rsidRPr="00D90809" w:rsidRDefault="0085521F" w:rsidP="0085521F">
      <w:pPr>
        <w:ind w:left="6327"/>
        <w:rPr>
          <w:b/>
          <w:bCs/>
        </w:rPr>
      </w:pPr>
      <w:r w:rsidRPr="00D90809">
        <w:rPr>
          <w:b/>
          <w:bCs/>
        </w:rPr>
        <w:t>Załącznik nr</w:t>
      </w:r>
      <w:r>
        <w:rPr>
          <w:b/>
          <w:bCs/>
        </w:rPr>
        <w:t xml:space="preserve"> 4</w:t>
      </w:r>
      <w:r w:rsidRPr="00D90809">
        <w:rPr>
          <w:b/>
          <w:bCs/>
        </w:rPr>
        <w:t xml:space="preserve"> do SWZ</w:t>
      </w:r>
    </w:p>
    <w:p w14:paraId="2B1CD86F" w14:textId="77777777" w:rsidR="0085521F" w:rsidRDefault="0085521F" w:rsidP="0085521F">
      <w:pPr>
        <w:ind w:left="6327"/>
      </w:pPr>
    </w:p>
    <w:p w14:paraId="0CA7D2F9" w14:textId="77777777" w:rsidR="0085521F" w:rsidRDefault="0085521F" w:rsidP="0085521F">
      <w:pPr>
        <w:jc w:val="center"/>
        <w:rPr>
          <w:b/>
          <w:bCs/>
        </w:rPr>
      </w:pPr>
      <w:r w:rsidRPr="00D90809">
        <w:rPr>
          <w:b/>
          <w:bCs/>
        </w:rPr>
        <w:t>Oświadczenie o niepodleganiu wykluczeniu na podstawie art. 109 ust</w:t>
      </w:r>
      <w:r>
        <w:rPr>
          <w:b/>
          <w:bCs/>
        </w:rPr>
        <w:t>.</w:t>
      </w:r>
      <w:r w:rsidRPr="00D90809">
        <w:rPr>
          <w:b/>
          <w:bCs/>
        </w:rPr>
        <w:t xml:space="preserve"> 1 pkt </w:t>
      </w:r>
      <w:r>
        <w:rPr>
          <w:b/>
          <w:bCs/>
        </w:rPr>
        <w:t>4</w:t>
      </w:r>
      <w:r w:rsidRPr="00D90809">
        <w:rPr>
          <w:b/>
          <w:bCs/>
        </w:rPr>
        <w:t>)</w:t>
      </w:r>
      <w:r>
        <w:rPr>
          <w:b/>
          <w:bCs/>
        </w:rPr>
        <w:t>, 5) i 7)</w:t>
      </w:r>
      <w:r w:rsidRPr="00D90809">
        <w:rPr>
          <w:b/>
          <w:bCs/>
        </w:rPr>
        <w:t xml:space="preserve"> ustawy Pzp.</w:t>
      </w:r>
    </w:p>
    <w:p w14:paraId="1D555A39" w14:textId="77777777" w:rsidR="0085521F" w:rsidRPr="00D90809" w:rsidRDefault="0085521F" w:rsidP="0085521F">
      <w:pPr>
        <w:jc w:val="center"/>
        <w:rPr>
          <w:b/>
          <w:bCs/>
        </w:rPr>
      </w:pPr>
    </w:p>
    <w:p w14:paraId="6E730649" w14:textId="77777777" w:rsidR="0085521F" w:rsidRPr="00AB3808" w:rsidRDefault="0085521F" w:rsidP="0085521F">
      <w:pPr>
        <w:jc w:val="both"/>
      </w:pPr>
      <w:r w:rsidRPr="00AB3808">
        <w:t>Niniejszym oświadczam, że nie podlegam wykluczeniu z postępowania z poniższych przesłanek określonych w art. 109 ust. pkt 4)</w:t>
      </w:r>
      <w:r>
        <w:t>, 5) i 7):</w:t>
      </w:r>
    </w:p>
    <w:p w14:paraId="4DC50698" w14:textId="77777777" w:rsidR="0085521F" w:rsidRPr="00AB3808" w:rsidRDefault="0085521F" w:rsidP="0085521F">
      <w:r w:rsidRPr="00AB3808">
        <w:t xml:space="preserve">1. Z postępowania o udzielenie zamówienia zamawiający może wykluczyć wykonawcę </w:t>
      </w:r>
    </w:p>
    <w:p w14:paraId="1A9ADA99" w14:textId="77777777" w:rsidR="0085521F" w:rsidRPr="00AB3808" w:rsidRDefault="0085521F" w:rsidP="0085521F">
      <w:pPr>
        <w:pStyle w:val="Default"/>
        <w:spacing w:line="276" w:lineRule="auto"/>
        <w:ind w:left="567" w:hanging="283"/>
        <w:jc w:val="both"/>
        <w:rPr>
          <w:rFonts w:ascii="Arial" w:hAnsi="Arial" w:cs="Arial"/>
          <w:sz w:val="22"/>
          <w:szCs w:val="22"/>
        </w:rPr>
      </w:pPr>
      <w:r w:rsidRPr="00AB3808">
        <w:rPr>
          <w:rFonts w:ascii="Arial" w:hAnsi="Arial" w:cs="Arial"/>
          <w:sz w:val="22"/>
          <w:szCs w:val="22"/>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C0F035" w14:textId="77777777" w:rsidR="0085521F" w:rsidRPr="00AB3808" w:rsidRDefault="0085521F" w:rsidP="0085521F">
      <w:pPr>
        <w:pStyle w:val="Default"/>
        <w:spacing w:line="276" w:lineRule="auto"/>
        <w:ind w:left="567" w:hanging="283"/>
        <w:jc w:val="both"/>
        <w:rPr>
          <w:rFonts w:ascii="Arial" w:hAnsi="Arial" w:cs="Arial"/>
          <w:sz w:val="22"/>
          <w:szCs w:val="22"/>
        </w:rPr>
      </w:pPr>
      <w:r w:rsidRPr="00AB3808">
        <w:rPr>
          <w:rFonts w:ascii="Arial" w:hAnsi="Arial" w:cs="Arial"/>
          <w:sz w:val="22"/>
          <w:szCs w:val="22"/>
        </w:rPr>
        <w:t>5) który w sposób zawiniony poważnie naruszył obowiązki zawodowe, co podważa jego uczciwość, w szczególności gdy wykonawca w wyniku zamierzonego działania lub rażącego niedbalstwa nie wykonał lub nienależycie wykonał zamówienie,</w:t>
      </w:r>
      <w:r>
        <w:rPr>
          <w:rFonts w:ascii="Arial" w:hAnsi="Arial" w:cs="Arial"/>
          <w:sz w:val="22"/>
          <w:szCs w:val="22"/>
        </w:rPr>
        <w:t xml:space="preserve"> </w:t>
      </w:r>
      <w:r w:rsidRPr="00AB3808">
        <w:rPr>
          <w:rFonts w:ascii="Arial" w:hAnsi="Arial" w:cs="Arial"/>
          <w:sz w:val="22"/>
          <w:szCs w:val="22"/>
        </w:rPr>
        <w:t>co</w:t>
      </w:r>
      <w:r>
        <w:rPr>
          <w:rFonts w:ascii="Arial" w:hAnsi="Arial" w:cs="Arial"/>
          <w:sz w:val="22"/>
          <w:szCs w:val="22"/>
        </w:rPr>
        <w:t> </w:t>
      </w:r>
      <w:r w:rsidRPr="00AB3808">
        <w:rPr>
          <w:rFonts w:ascii="Arial" w:hAnsi="Arial" w:cs="Arial"/>
          <w:sz w:val="22"/>
          <w:szCs w:val="22"/>
        </w:rPr>
        <w:t>zamawiający jest w stanie wykazać za pomocą stosownych dowodów;</w:t>
      </w:r>
    </w:p>
    <w:p w14:paraId="21CBE5D1" w14:textId="77777777" w:rsidR="0085521F" w:rsidRPr="00AB3808" w:rsidRDefault="0085521F" w:rsidP="0085521F">
      <w:pPr>
        <w:pStyle w:val="Default"/>
        <w:spacing w:line="276" w:lineRule="auto"/>
        <w:ind w:left="567" w:hanging="283"/>
        <w:jc w:val="both"/>
        <w:rPr>
          <w:rFonts w:ascii="Arial" w:hAnsi="Arial" w:cs="Arial"/>
          <w:sz w:val="22"/>
          <w:szCs w:val="22"/>
        </w:rPr>
      </w:pPr>
      <w:r w:rsidRPr="00AB3808">
        <w:rPr>
          <w:rFonts w:ascii="Arial" w:hAnsi="Arial" w:cs="Arial"/>
          <w:sz w:val="22"/>
          <w:szCs w:val="22"/>
        </w:rPr>
        <w:t>7) który, z przyczyn leżących po jego stronie, w znacznym stopniu lub zakresie nie</w:t>
      </w:r>
      <w:r>
        <w:rPr>
          <w:rFonts w:ascii="Arial" w:hAnsi="Arial" w:cs="Arial"/>
          <w:sz w:val="22"/>
          <w:szCs w:val="22"/>
        </w:rPr>
        <w:t> </w:t>
      </w:r>
      <w:r w:rsidRPr="00AB3808">
        <w:rPr>
          <w:rFonts w:ascii="Arial" w:hAnsi="Arial" w:cs="Arial"/>
          <w:sz w:val="22"/>
          <w:szCs w:val="22"/>
        </w:rPr>
        <w:t>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185BB37" w14:textId="77777777" w:rsidR="0085521F" w:rsidRDefault="0085521F" w:rsidP="0085521F">
      <w:pPr>
        <w:autoSpaceDE w:val="0"/>
        <w:autoSpaceDN w:val="0"/>
        <w:adjustRightInd w:val="0"/>
        <w:jc w:val="both"/>
        <w:rPr>
          <w:b/>
        </w:rPr>
      </w:pPr>
    </w:p>
    <w:p w14:paraId="7DF96C69" w14:textId="77777777" w:rsidR="0085521F" w:rsidRDefault="0085521F" w:rsidP="0085521F">
      <w:pPr>
        <w:autoSpaceDE w:val="0"/>
        <w:autoSpaceDN w:val="0"/>
        <w:adjustRightInd w:val="0"/>
        <w:ind w:left="5700" w:firstLine="57"/>
        <w:jc w:val="both"/>
        <w:rPr>
          <w:b/>
        </w:rPr>
      </w:pPr>
    </w:p>
    <w:p w14:paraId="56C3FE8D" w14:textId="77777777" w:rsidR="0085521F" w:rsidRDefault="0085521F" w:rsidP="0085521F">
      <w:pPr>
        <w:autoSpaceDE w:val="0"/>
        <w:autoSpaceDN w:val="0"/>
        <w:adjustRightInd w:val="0"/>
        <w:ind w:left="5700" w:firstLine="57"/>
        <w:jc w:val="both"/>
        <w:rPr>
          <w:b/>
        </w:rPr>
      </w:pPr>
    </w:p>
    <w:p w14:paraId="597E8D0A" w14:textId="77777777" w:rsidR="0085521F" w:rsidRDefault="0085521F" w:rsidP="0085521F">
      <w:pPr>
        <w:autoSpaceDE w:val="0"/>
        <w:autoSpaceDN w:val="0"/>
        <w:adjustRightInd w:val="0"/>
        <w:ind w:left="5700" w:firstLine="57"/>
        <w:jc w:val="both"/>
        <w:rPr>
          <w:b/>
        </w:rPr>
      </w:pPr>
    </w:p>
    <w:p w14:paraId="774B8EC1" w14:textId="77777777" w:rsidR="0085521F" w:rsidRDefault="0085521F" w:rsidP="0085521F">
      <w:pPr>
        <w:autoSpaceDE w:val="0"/>
        <w:autoSpaceDN w:val="0"/>
        <w:adjustRightInd w:val="0"/>
        <w:ind w:left="5700" w:firstLine="57"/>
        <w:jc w:val="both"/>
        <w:rPr>
          <w:b/>
        </w:rPr>
      </w:pPr>
    </w:p>
    <w:p w14:paraId="146AA749" w14:textId="77777777" w:rsidR="0085521F" w:rsidRDefault="0085521F" w:rsidP="0085521F">
      <w:pPr>
        <w:autoSpaceDE w:val="0"/>
        <w:autoSpaceDN w:val="0"/>
        <w:adjustRightInd w:val="0"/>
        <w:ind w:left="5700" w:firstLine="57"/>
        <w:jc w:val="both"/>
        <w:rPr>
          <w:b/>
        </w:rPr>
      </w:pPr>
    </w:p>
    <w:p w14:paraId="53737944" w14:textId="77777777" w:rsidR="0085521F" w:rsidRDefault="0085521F" w:rsidP="0085521F">
      <w:pPr>
        <w:autoSpaceDE w:val="0"/>
        <w:autoSpaceDN w:val="0"/>
        <w:adjustRightInd w:val="0"/>
        <w:ind w:left="5700" w:firstLine="57"/>
        <w:jc w:val="both"/>
        <w:rPr>
          <w:b/>
        </w:rPr>
      </w:pPr>
    </w:p>
    <w:p w14:paraId="69D3367C" w14:textId="77777777" w:rsidR="0085521F" w:rsidRDefault="0085521F" w:rsidP="0085521F">
      <w:pPr>
        <w:autoSpaceDE w:val="0"/>
        <w:autoSpaceDN w:val="0"/>
        <w:adjustRightInd w:val="0"/>
        <w:ind w:left="5700" w:firstLine="57"/>
        <w:jc w:val="both"/>
        <w:rPr>
          <w:b/>
        </w:rPr>
      </w:pPr>
    </w:p>
    <w:p w14:paraId="75AE8C6D" w14:textId="77777777" w:rsidR="0085521F" w:rsidRDefault="0085521F" w:rsidP="0085521F">
      <w:pPr>
        <w:autoSpaceDE w:val="0"/>
        <w:autoSpaceDN w:val="0"/>
        <w:adjustRightInd w:val="0"/>
        <w:ind w:left="5700" w:firstLine="57"/>
        <w:jc w:val="both"/>
        <w:rPr>
          <w:b/>
        </w:rPr>
      </w:pPr>
    </w:p>
    <w:p w14:paraId="075AB154" w14:textId="77777777" w:rsidR="0085521F" w:rsidRDefault="0085521F" w:rsidP="0085521F">
      <w:pPr>
        <w:autoSpaceDE w:val="0"/>
        <w:autoSpaceDN w:val="0"/>
        <w:adjustRightInd w:val="0"/>
        <w:ind w:left="5700" w:firstLine="57"/>
        <w:jc w:val="both"/>
        <w:rPr>
          <w:b/>
        </w:rPr>
      </w:pPr>
    </w:p>
    <w:p w14:paraId="7EFD75BA" w14:textId="77777777" w:rsidR="0085521F" w:rsidRDefault="0085521F" w:rsidP="0085521F">
      <w:pPr>
        <w:autoSpaceDE w:val="0"/>
        <w:autoSpaceDN w:val="0"/>
        <w:adjustRightInd w:val="0"/>
        <w:ind w:left="5700" w:firstLine="57"/>
        <w:jc w:val="both"/>
        <w:rPr>
          <w:b/>
        </w:rPr>
      </w:pPr>
    </w:p>
    <w:p w14:paraId="26A25E95" w14:textId="77777777" w:rsidR="0085521F" w:rsidRDefault="0085521F" w:rsidP="0085521F">
      <w:pPr>
        <w:autoSpaceDE w:val="0"/>
        <w:autoSpaceDN w:val="0"/>
        <w:adjustRightInd w:val="0"/>
        <w:ind w:left="5700" w:firstLine="57"/>
        <w:jc w:val="both"/>
        <w:rPr>
          <w:b/>
        </w:rPr>
      </w:pPr>
    </w:p>
    <w:p w14:paraId="02F9EBC4" w14:textId="77777777" w:rsidR="0085521F" w:rsidRDefault="0085521F" w:rsidP="0085521F">
      <w:pPr>
        <w:autoSpaceDE w:val="0"/>
        <w:autoSpaceDN w:val="0"/>
        <w:adjustRightInd w:val="0"/>
        <w:ind w:left="5700" w:firstLine="57"/>
        <w:jc w:val="both"/>
        <w:rPr>
          <w:b/>
        </w:rPr>
      </w:pPr>
    </w:p>
    <w:p w14:paraId="66104F2B" w14:textId="77777777" w:rsidR="0085521F" w:rsidRDefault="0085521F" w:rsidP="0085521F">
      <w:pPr>
        <w:autoSpaceDE w:val="0"/>
        <w:autoSpaceDN w:val="0"/>
        <w:adjustRightInd w:val="0"/>
        <w:ind w:left="5700" w:firstLine="57"/>
        <w:jc w:val="both"/>
        <w:rPr>
          <w:b/>
        </w:rPr>
      </w:pPr>
    </w:p>
    <w:p w14:paraId="6E4C708D" w14:textId="77777777" w:rsidR="0085521F" w:rsidRDefault="0085521F" w:rsidP="0085521F">
      <w:pPr>
        <w:autoSpaceDE w:val="0"/>
        <w:autoSpaceDN w:val="0"/>
        <w:adjustRightInd w:val="0"/>
        <w:ind w:left="5700" w:firstLine="57"/>
        <w:jc w:val="both"/>
        <w:rPr>
          <w:b/>
        </w:rPr>
      </w:pPr>
    </w:p>
    <w:p w14:paraId="1E8AA674" w14:textId="77777777" w:rsidR="0085521F" w:rsidRDefault="0085521F" w:rsidP="0085521F">
      <w:pPr>
        <w:autoSpaceDE w:val="0"/>
        <w:autoSpaceDN w:val="0"/>
        <w:adjustRightInd w:val="0"/>
        <w:ind w:left="5700" w:firstLine="57"/>
        <w:jc w:val="both"/>
        <w:rPr>
          <w:b/>
        </w:rPr>
      </w:pPr>
    </w:p>
    <w:p w14:paraId="1ECE083C" w14:textId="77777777" w:rsidR="0085521F" w:rsidRDefault="0085521F" w:rsidP="0085521F">
      <w:pPr>
        <w:autoSpaceDE w:val="0"/>
        <w:autoSpaceDN w:val="0"/>
        <w:adjustRightInd w:val="0"/>
        <w:ind w:left="5700" w:firstLine="57"/>
        <w:jc w:val="both"/>
        <w:rPr>
          <w:b/>
        </w:rPr>
      </w:pPr>
    </w:p>
    <w:p w14:paraId="70C22361" w14:textId="77777777" w:rsidR="0085521F" w:rsidRDefault="0085521F" w:rsidP="0085521F">
      <w:pPr>
        <w:autoSpaceDE w:val="0"/>
        <w:autoSpaceDN w:val="0"/>
        <w:adjustRightInd w:val="0"/>
        <w:ind w:left="5700" w:firstLine="57"/>
        <w:jc w:val="both"/>
        <w:rPr>
          <w:b/>
        </w:rPr>
      </w:pPr>
    </w:p>
    <w:p w14:paraId="02A22D6C" w14:textId="77777777" w:rsidR="0085521F" w:rsidRDefault="0085521F" w:rsidP="0085521F">
      <w:pPr>
        <w:autoSpaceDE w:val="0"/>
        <w:autoSpaceDN w:val="0"/>
        <w:adjustRightInd w:val="0"/>
        <w:ind w:left="5700" w:firstLine="57"/>
        <w:jc w:val="both"/>
        <w:rPr>
          <w:b/>
        </w:rPr>
      </w:pPr>
    </w:p>
    <w:p w14:paraId="1C7035ED" w14:textId="77777777" w:rsidR="0085521F" w:rsidRDefault="0085521F" w:rsidP="0085521F">
      <w:pPr>
        <w:autoSpaceDE w:val="0"/>
        <w:autoSpaceDN w:val="0"/>
        <w:adjustRightInd w:val="0"/>
        <w:ind w:left="5700" w:firstLine="57"/>
        <w:jc w:val="both"/>
        <w:rPr>
          <w:b/>
        </w:rPr>
      </w:pPr>
    </w:p>
    <w:p w14:paraId="5AF166BA" w14:textId="77777777" w:rsidR="0085521F" w:rsidRDefault="0085521F" w:rsidP="0085521F">
      <w:pPr>
        <w:autoSpaceDE w:val="0"/>
        <w:autoSpaceDN w:val="0"/>
        <w:adjustRightInd w:val="0"/>
        <w:ind w:left="5700" w:firstLine="57"/>
        <w:jc w:val="both"/>
        <w:rPr>
          <w:b/>
        </w:rPr>
      </w:pPr>
    </w:p>
    <w:p w14:paraId="40797EB1" w14:textId="77777777" w:rsidR="0085521F" w:rsidRDefault="0085521F" w:rsidP="0085521F">
      <w:pPr>
        <w:autoSpaceDE w:val="0"/>
        <w:autoSpaceDN w:val="0"/>
        <w:adjustRightInd w:val="0"/>
        <w:ind w:left="5700" w:firstLine="57"/>
        <w:jc w:val="both"/>
        <w:rPr>
          <w:b/>
        </w:rPr>
      </w:pPr>
    </w:p>
    <w:p w14:paraId="25B3719D" w14:textId="77777777" w:rsidR="0085521F" w:rsidRDefault="0085521F" w:rsidP="0085521F">
      <w:pPr>
        <w:autoSpaceDE w:val="0"/>
        <w:autoSpaceDN w:val="0"/>
        <w:adjustRightInd w:val="0"/>
        <w:ind w:left="5700" w:firstLine="57"/>
        <w:jc w:val="both"/>
        <w:rPr>
          <w:b/>
        </w:rPr>
      </w:pPr>
    </w:p>
    <w:p w14:paraId="3249E6D0" w14:textId="77777777" w:rsidR="0085521F" w:rsidRDefault="0085521F" w:rsidP="003430C3">
      <w:pPr>
        <w:autoSpaceDE w:val="0"/>
        <w:autoSpaceDN w:val="0"/>
        <w:adjustRightInd w:val="0"/>
        <w:jc w:val="both"/>
        <w:rPr>
          <w:b/>
        </w:rPr>
      </w:pPr>
    </w:p>
    <w:p w14:paraId="23A69664" w14:textId="77777777" w:rsidR="0085521F" w:rsidRDefault="0085521F" w:rsidP="0085521F">
      <w:pPr>
        <w:autoSpaceDE w:val="0"/>
        <w:autoSpaceDN w:val="0"/>
        <w:adjustRightInd w:val="0"/>
        <w:ind w:left="5700" w:firstLine="57"/>
        <w:jc w:val="both"/>
        <w:rPr>
          <w:b/>
        </w:rPr>
      </w:pPr>
    </w:p>
    <w:p w14:paraId="53F82030" w14:textId="58287893" w:rsidR="0085521F" w:rsidRPr="00586370" w:rsidRDefault="0085521F" w:rsidP="0085521F">
      <w:pPr>
        <w:autoSpaceDE w:val="0"/>
        <w:autoSpaceDN w:val="0"/>
        <w:adjustRightInd w:val="0"/>
        <w:ind w:left="5700" w:firstLine="57"/>
        <w:jc w:val="both"/>
        <w:rPr>
          <w:b/>
        </w:rPr>
      </w:pPr>
      <w:r w:rsidRPr="00586370">
        <w:rPr>
          <w:b/>
        </w:rPr>
        <w:t xml:space="preserve">Załącznik nr </w:t>
      </w:r>
      <w:r>
        <w:rPr>
          <w:b/>
        </w:rPr>
        <w:t>5</w:t>
      </w:r>
      <w:r w:rsidRPr="00586370">
        <w:rPr>
          <w:b/>
        </w:rPr>
        <w:t xml:space="preserve"> do SWZ</w:t>
      </w:r>
    </w:p>
    <w:p w14:paraId="70F7C63F" w14:textId="77777777" w:rsidR="0085521F" w:rsidRPr="00586370" w:rsidRDefault="0085521F" w:rsidP="0085521F">
      <w:pPr>
        <w:autoSpaceDE w:val="0"/>
        <w:autoSpaceDN w:val="0"/>
        <w:adjustRightInd w:val="0"/>
        <w:jc w:val="both"/>
        <w:rPr>
          <w:b/>
        </w:rPr>
      </w:pPr>
    </w:p>
    <w:p w14:paraId="6C7D65E8" w14:textId="77777777" w:rsidR="0085521F" w:rsidRPr="00586370" w:rsidRDefault="0085521F" w:rsidP="0085521F">
      <w:pPr>
        <w:autoSpaceDE w:val="0"/>
        <w:autoSpaceDN w:val="0"/>
        <w:adjustRightInd w:val="0"/>
        <w:jc w:val="both"/>
        <w:rPr>
          <w:b/>
        </w:rPr>
      </w:pPr>
    </w:p>
    <w:p w14:paraId="21BB5B69" w14:textId="77777777" w:rsidR="0085521F" w:rsidRPr="00586370" w:rsidRDefault="0085521F" w:rsidP="0085521F">
      <w:pPr>
        <w:autoSpaceDE w:val="0"/>
        <w:autoSpaceDN w:val="0"/>
        <w:adjustRightInd w:val="0"/>
        <w:jc w:val="both"/>
        <w:rPr>
          <w:b/>
        </w:rPr>
      </w:pPr>
    </w:p>
    <w:p w14:paraId="2BAE94CD" w14:textId="77777777" w:rsidR="0085521F" w:rsidRPr="00586370" w:rsidRDefault="0085521F" w:rsidP="0085521F">
      <w:pPr>
        <w:jc w:val="center"/>
        <w:rPr>
          <w:rFonts w:eastAsia="Calibri"/>
          <w:b/>
          <w:lang w:eastAsia="en-US"/>
        </w:rPr>
      </w:pPr>
      <w:r>
        <w:rPr>
          <w:rFonts w:eastAsia="Calibri"/>
          <w:b/>
          <w:lang w:eastAsia="en-US"/>
        </w:rPr>
        <w:t>O</w:t>
      </w:r>
      <w:r w:rsidRPr="00586370">
        <w:rPr>
          <w:rFonts w:eastAsia="Calibri"/>
          <w:b/>
          <w:lang w:eastAsia="en-US"/>
        </w:rPr>
        <w:t xml:space="preserve">świadczenie </w:t>
      </w:r>
      <w:r>
        <w:rPr>
          <w:rFonts w:eastAsia="Calibri"/>
          <w:b/>
          <w:lang w:eastAsia="en-US"/>
        </w:rPr>
        <w:t>W</w:t>
      </w:r>
      <w:r w:rsidRPr="00586370">
        <w:rPr>
          <w:rFonts w:eastAsia="Calibri"/>
          <w:b/>
          <w:lang w:eastAsia="en-US"/>
        </w:rPr>
        <w:t xml:space="preserve">ykonawcy w zakresie wypełnienia obowiązków informacyjnych przewidzianych w art. 13 lub art. 14 RODO. </w:t>
      </w:r>
    </w:p>
    <w:p w14:paraId="638F4527" w14:textId="77777777" w:rsidR="0085521F" w:rsidRPr="00586370" w:rsidRDefault="0085521F" w:rsidP="0085521F">
      <w:pPr>
        <w:jc w:val="center"/>
        <w:rPr>
          <w:rFonts w:eastAsia="Calibri"/>
          <w:i/>
          <w:u w:val="single"/>
          <w:lang w:eastAsia="en-US"/>
        </w:rPr>
      </w:pPr>
    </w:p>
    <w:p w14:paraId="0A5CCA5B" w14:textId="77777777" w:rsidR="0085521F" w:rsidRPr="00586370" w:rsidRDefault="0085521F" w:rsidP="0085521F">
      <w:pPr>
        <w:jc w:val="center"/>
        <w:rPr>
          <w:rFonts w:eastAsia="Calibri"/>
          <w:i/>
          <w:u w:val="single"/>
          <w:lang w:eastAsia="en-US"/>
        </w:rPr>
      </w:pPr>
    </w:p>
    <w:p w14:paraId="24CBA8BA" w14:textId="77777777" w:rsidR="0085521F" w:rsidRPr="00586370" w:rsidRDefault="0085521F" w:rsidP="0085521F">
      <w:pPr>
        <w:jc w:val="center"/>
        <w:rPr>
          <w:rFonts w:eastAsia="Calibri"/>
          <w:color w:val="000000"/>
          <w:lang w:eastAsia="en-US"/>
        </w:rPr>
      </w:pPr>
    </w:p>
    <w:p w14:paraId="3414ACBB" w14:textId="77777777" w:rsidR="0085521F" w:rsidRPr="00586370" w:rsidRDefault="0085521F" w:rsidP="0085521F">
      <w:pPr>
        <w:autoSpaceDE w:val="0"/>
        <w:autoSpaceDN w:val="0"/>
        <w:adjustRightInd w:val="0"/>
        <w:spacing w:line="360" w:lineRule="auto"/>
        <w:jc w:val="both"/>
        <w:rPr>
          <w:rFonts w:eastAsia="Calibri"/>
          <w:lang w:eastAsia="en-US"/>
        </w:rPr>
      </w:pPr>
      <w:r w:rsidRPr="00586370">
        <w:rPr>
          <w:rFonts w:eastAsia="Calibri"/>
          <w:color w:val="000000"/>
          <w:lang w:eastAsia="en-US"/>
        </w:rPr>
        <w:t xml:space="preserve">Oświadczam, że wypełniłem obowiązki informacyjne przewidziane w art. 13 lub art. 14 RODO wobec osób fizycznych, </w:t>
      </w:r>
      <w:r w:rsidRPr="00586370">
        <w:rPr>
          <w:rFonts w:eastAsia="Calibri"/>
          <w:lang w:eastAsia="en-US"/>
        </w:rPr>
        <w:t>od których dane osobowe bezpośrednio lub pośrednio pozyskałem</w:t>
      </w:r>
      <w:r w:rsidRPr="00586370">
        <w:rPr>
          <w:rFonts w:eastAsia="Calibri"/>
          <w:color w:val="000000"/>
          <w:lang w:eastAsia="en-US"/>
        </w:rPr>
        <w:t xml:space="preserve"> w celu ubiegania się o udzielenie zamówienia publicznego w niniejszym postępowaniu</w:t>
      </w:r>
      <w:r w:rsidRPr="00586370">
        <w:rPr>
          <w:rFonts w:eastAsia="Calibri"/>
          <w:lang w:eastAsia="en-US"/>
        </w:rPr>
        <w:t>.</w:t>
      </w:r>
    </w:p>
    <w:p w14:paraId="60A44A19" w14:textId="77777777" w:rsidR="0085521F" w:rsidRDefault="0085521F" w:rsidP="001F617A">
      <w:pPr>
        <w:spacing w:after="200"/>
        <w:rPr>
          <w:rFonts w:eastAsia="Calibri"/>
          <w:sz w:val="20"/>
          <w:szCs w:val="20"/>
          <w:lang w:eastAsia="en-US"/>
        </w:rPr>
      </w:pPr>
    </w:p>
    <w:p w14:paraId="0AE1BA09" w14:textId="10AAA305" w:rsidR="008B0378" w:rsidRDefault="008B0378" w:rsidP="001F617A">
      <w:pPr>
        <w:spacing w:after="200"/>
        <w:rPr>
          <w:rFonts w:eastAsia="Calibri"/>
          <w:sz w:val="20"/>
          <w:szCs w:val="20"/>
          <w:lang w:eastAsia="en-US"/>
        </w:rPr>
      </w:pPr>
    </w:p>
    <w:p w14:paraId="7D3CAFAF" w14:textId="1C2CC79C" w:rsidR="008B0378" w:rsidRDefault="008B0378" w:rsidP="001F617A">
      <w:pPr>
        <w:spacing w:after="200"/>
        <w:rPr>
          <w:rFonts w:eastAsia="Calibri"/>
          <w:sz w:val="20"/>
          <w:szCs w:val="20"/>
          <w:lang w:eastAsia="en-US"/>
        </w:rPr>
      </w:pPr>
    </w:p>
    <w:p w14:paraId="7CF26909" w14:textId="7AB47567" w:rsidR="008B0378" w:rsidRDefault="008B0378" w:rsidP="001F617A">
      <w:pPr>
        <w:spacing w:after="200"/>
        <w:rPr>
          <w:rFonts w:eastAsia="Calibri"/>
          <w:sz w:val="20"/>
          <w:szCs w:val="20"/>
          <w:lang w:eastAsia="en-US"/>
        </w:rPr>
      </w:pPr>
    </w:p>
    <w:p w14:paraId="7808E96D" w14:textId="77777777" w:rsidR="008B0378" w:rsidRDefault="008B0378" w:rsidP="001F617A">
      <w:pPr>
        <w:spacing w:after="200"/>
        <w:rPr>
          <w:b/>
        </w:rPr>
      </w:pPr>
    </w:p>
    <w:p w14:paraId="2936C342" w14:textId="77777777" w:rsidR="001F617A" w:rsidRDefault="001F617A" w:rsidP="001F617A">
      <w:pPr>
        <w:spacing w:after="200"/>
        <w:rPr>
          <w:b/>
        </w:rPr>
      </w:pPr>
    </w:p>
    <w:p w14:paraId="6051E780" w14:textId="77777777" w:rsidR="001F617A" w:rsidRPr="00F12636" w:rsidRDefault="001F617A" w:rsidP="001F617A">
      <w:pPr>
        <w:spacing w:after="200"/>
        <w:jc w:val="both"/>
        <w:rPr>
          <w:rFonts w:eastAsia="Calibri"/>
          <w:lang w:eastAsia="en-US"/>
        </w:rPr>
      </w:pPr>
    </w:p>
    <w:p w14:paraId="2AFF1D2A" w14:textId="77777777" w:rsidR="001F617A" w:rsidRDefault="001F617A" w:rsidP="001F617A">
      <w:pPr>
        <w:spacing w:after="200"/>
        <w:ind w:left="5664" w:firstLine="708"/>
        <w:rPr>
          <w:rFonts w:eastAsia="Calibri"/>
          <w:b/>
          <w:lang w:eastAsia="en-US"/>
        </w:rPr>
      </w:pPr>
    </w:p>
    <w:p w14:paraId="180E8DCE" w14:textId="77777777" w:rsidR="001F617A" w:rsidRDefault="001F617A" w:rsidP="001F617A">
      <w:pPr>
        <w:spacing w:after="200"/>
        <w:ind w:left="5664" w:firstLine="708"/>
        <w:rPr>
          <w:rFonts w:eastAsia="Calibri"/>
          <w:b/>
          <w:lang w:eastAsia="en-US"/>
        </w:rPr>
      </w:pPr>
    </w:p>
    <w:p w14:paraId="0162DE7F" w14:textId="77777777" w:rsidR="001F617A" w:rsidRDefault="001F617A" w:rsidP="001F617A">
      <w:pPr>
        <w:spacing w:after="200"/>
        <w:ind w:left="5664" w:firstLine="708"/>
        <w:rPr>
          <w:rFonts w:eastAsia="Calibri"/>
          <w:b/>
          <w:lang w:eastAsia="en-US"/>
        </w:rPr>
      </w:pPr>
    </w:p>
    <w:p w14:paraId="48FE6CA0" w14:textId="77777777" w:rsidR="001F617A" w:rsidRDefault="001F617A" w:rsidP="001F617A">
      <w:pPr>
        <w:spacing w:after="200"/>
        <w:ind w:left="5664" w:firstLine="708"/>
        <w:rPr>
          <w:rFonts w:eastAsia="Calibri"/>
          <w:b/>
          <w:lang w:eastAsia="en-US"/>
        </w:rPr>
      </w:pPr>
    </w:p>
    <w:p w14:paraId="62313915" w14:textId="77777777" w:rsidR="001F617A" w:rsidRDefault="001F617A" w:rsidP="001F617A">
      <w:pPr>
        <w:spacing w:after="200"/>
        <w:rPr>
          <w:rFonts w:eastAsia="Calibri"/>
          <w:b/>
          <w:lang w:eastAsia="en-US"/>
        </w:rPr>
      </w:pPr>
    </w:p>
    <w:p w14:paraId="1567BA77" w14:textId="77777777" w:rsidR="001F617A" w:rsidRDefault="001F617A" w:rsidP="001F617A">
      <w:pPr>
        <w:spacing w:after="200"/>
        <w:rPr>
          <w:rFonts w:eastAsia="Calibri"/>
          <w:b/>
          <w:lang w:eastAsia="en-US"/>
        </w:rPr>
      </w:pPr>
    </w:p>
    <w:p w14:paraId="72F9748C" w14:textId="77777777" w:rsidR="003430C3" w:rsidRDefault="003430C3" w:rsidP="003430C3">
      <w:pPr>
        <w:rPr>
          <w:rFonts w:eastAsia="Calibri"/>
          <w:b/>
          <w:lang w:eastAsia="en-US"/>
        </w:rPr>
      </w:pPr>
    </w:p>
    <w:p w14:paraId="7C32711D" w14:textId="77777777" w:rsidR="003430C3" w:rsidRDefault="003430C3" w:rsidP="003430C3">
      <w:pPr>
        <w:rPr>
          <w:rFonts w:eastAsia="Calibri"/>
          <w:b/>
          <w:lang w:eastAsia="en-US"/>
        </w:rPr>
      </w:pPr>
    </w:p>
    <w:p w14:paraId="12548395" w14:textId="77777777" w:rsidR="003430C3" w:rsidRDefault="003430C3" w:rsidP="003430C3">
      <w:pPr>
        <w:rPr>
          <w:rFonts w:eastAsia="Calibri"/>
          <w:b/>
          <w:lang w:eastAsia="en-US"/>
        </w:rPr>
      </w:pPr>
    </w:p>
    <w:p w14:paraId="30528DF9" w14:textId="77777777" w:rsidR="003430C3" w:rsidRDefault="003430C3" w:rsidP="003430C3">
      <w:pPr>
        <w:rPr>
          <w:rFonts w:eastAsia="Calibri"/>
          <w:b/>
          <w:lang w:eastAsia="en-US"/>
        </w:rPr>
      </w:pPr>
    </w:p>
    <w:p w14:paraId="028022EB" w14:textId="77777777" w:rsidR="003430C3" w:rsidRDefault="003430C3" w:rsidP="003430C3">
      <w:pPr>
        <w:rPr>
          <w:rFonts w:eastAsia="Calibri"/>
          <w:b/>
          <w:lang w:eastAsia="en-US"/>
        </w:rPr>
      </w:pPr>
    </w:p>
    <w:p w14:paraId="04CCB89B" w14:textId="77777777" w:rsidR="003430C3" w:rsidRDefault="003430C3" w:rsidP="003430C3">
      <w:pPr>
        <w:rPr>
          <w:rFonts w:eastAsia="Calibri"/>
          <w:b/>
          <w:lang w:eastAsia="en-US"/>
        </w:rPr>
      </w:pPr>
    </w:p>
    <w:p w14:paraId="7EAF120C" w14:textId="77777777" w:rsidR="003430C3" w:rsidRDefault="003430C3" w:rsidP="003430C3">
      <w:pPr>
        <w:rPr>
          <w:rFonts w:eastAsia="Calibri"/>
          <w:b/>
          <w:lang w:eastAsia="en-US"/>
        </w:rPr>
      </w:pPr>
    </w:p>
    <w:p w14:paraId="4661914E" w14:textId="77777777" w:rsidR="003430C3" w:rsidRDefault="003430C3" w:rsidP="003430C3">
      <w:pPr>
        <w:rPr>
          <w:rFonts w:eastAsia="Calibri"/>
          <w:b/>
          <w:lang w:eastAsia="en-US"/>
        </w:rPr>
      </w:pPr>
    </w:p>
    <w:p w14:paraId="116F2788" w14:textId="77777777" w:rsidR="003430C3" w:rsidRDefault="003430C3" w:rsidP="003430C3">
      <w:pPr>
        <w:rPr>
          <w:rFonts w:eastAsia="Calibri"/>
          <w:b/>
          <w:lang w:eastAsia="en-US"/>
        </w:rPr>
      </w:pPr>
    </w:p>
    <w:p w14:paraId="38BCECF4" w14:textId="77777777" w:rsidR="003430C3" w:rsidRDefault="003430C3" w:rsidP="003430C3">
      <w:pPr>
        <w:rPr>
          <w:rFonts w:eastAsia="Calibri"/>
          <w:b/>
          <w:lang w:eastAsia="en-US"/>
        </w:rPr>
      </w:pPr>
    </w:p>
    <w:p w14:paraId="6D460402" w14:textId="77777777" w:rsidR="003430C3" w:rsidRDefault="003430C3" w:rsidP="003430C3">
      <w:pPr>
        <w:rPr>
          <w:rFonts w:eastAsia="Calibri"/>
          <w:b/>
          <w:lang w:eastAsia="en-US"/>
        </w:rPr>
      </w:pPr>
    </w:p>
    <w:p w14:paraId="5DBF244C" w14:textId="77777777" w:rsidR="003430C3" w:rsidRDefault="003430C3" w:rsidP="003430C3">
      <w:pPr>
        <w:rPr>
          <w:rFonts w:eastAsia="Calibri"/>
          <w:b/>
          <w:lang w:eastAsia="en-US"/>
        </w:rPr>
      </w:pPr>
    </w:p>
    <w:p w14:paraId="70DE3A2F" w14:textId="08E06383" w:rsidR="001F617A" w:rsidRDefault="001F617A" w:rsidP="003430C3">
      <w:pPr>
        <w:ind w:left="6480"/>
        <w:rPr>
          <w:rFonts w:eastAsia="Calibri"/>
          <w:b/>
          <w:lang w:eastAsia="en-US"/>
        </w:rPr>
      </w:pPr>
      <w:r w:rsidRPr="00E523A5">
        <w:rPr>
          <w:rFonts w:eastAsia="Calibri"/>
          <w:b/>
          <w:lang w:eastAsia="en-US"/>
        </w:rPr>
        <w:lastRenderedPageBreak/>
        <w:t xml:space="preserve">Załącznik nr </w:t>
      </w:r>
      <w:r w:rsidR="003430C3">
        <w:rPr>
          <w:rFonts w:eastAsia="Calibri"/>
          <w:b/>
          <w:lang w:eastAsia="en-US"/>
        </w:rPr>
        <w:t>6</w:t>
      </w:r>
      <w:r w:rsidRPr="00E523A5">
        <w:rPr>
          <w:rFonts w:eastAsia="Calibri"/>
          <w:b/>
          <w:lang w:eastAsia="en-US"/>
        </w:rPr>
        <w:t xml:space="preserve"> do SWZ</w:t>
      </w:r>
    </w:p>
    <w:p w14:paraId="23563B49" w14:textId="77777777" w:rsidR="003430C3" w:rsidRPr="00E523A5" w:rsidRDefault="003430C3" w:rsidP="003430C3">
      <w:pPr>
        <w:ind w:left="6480"/>
        <w:rPr>
          <w:rFonts w:eastAsia="Calibri"/>
          <w:b/>
          <w:lang w:eastAsia="en-US"/>
        </w:rPr>
      </w:pPr>
    </w:p>
    <w:p w14:paraId="186B109E" w14:textId="77777777" w:rsidR="001F617A" w:rsidRPr="00802B26" w:rsidRDefault="001F617A" w:rsidP="001F617A">
      <w:pPr>
        <w:spacing w:after="160" w:line="259" w:lineRule="auto"/>
        <w:jc w:val="center"/>
        <w:rPr>
          <w:rFonts w:ascii="Cambria" w:eastAsia="Calibri" w:hAnsi="Cambria"/>
          <w:b/>
          <w:bCs/>
          <w:lang w:eastAsia="en-US"/>
        </w:rPr>
      </w:pPr>
      <w:r w:rsidRPr="00802B26">
        <w:rPr>
          <w:rFonts w:ascii="Cambria" w:eastAsia="Calibri" w:hAnsi="Cambria"/>
          <w:b/>
          <w:bCs/>
          <w:lang w:eastAsia="en-US"/>
        </w:rPr>
        <w:t>Oświadczenie wykonawcy</w:t>
      </w:r>
    </w:p>
    <w:p w14:paraId="5E693478" w14:textId="77777777" w:rsidR="001F617A" w:rsidRPr="00564BEF" w:rsidRDefault="001F617A" w:rsidP="001F617A">
      <w:pPr>
        <w:spacing w:after="160" w:line="259" w:lineRule="auto"/>
        <w:jc w:val="center"/>
        <w:rPr>
          <w:rFonts w:ascii="Cambria" w:eastAsia="Calibri" w:hAnsi="Cambria"/>
          <w:b/>
          <w:bCs/>
          <w:lang w:eastAsia="en-US"/>
        </w:rPr>
      </w:pPr>
      <w:r w:rsidRPr="00802B26">
        <w:rPr>
          <w:rFonts w:ascii="Cambria" w:eastAsia="Calibri" w:hAnsi="Cambria"/>
          <w:b/>
          <w:bCs/>
          <w:lang w:eastAsia="en-US"/>
        </w:rPr>
        <w:t>w zakresie art. 108 ust. 1 pkt 5 ustawy Pzp o braku przynależności do tej samej grupy kapitałowej w rozumieniu ustawy z 16 lutego 2007 r. o ochronie konkurencji i konsumentów</w:t>
      </w:r>
    </w:p>
    <w:p w14:paraId="050ECCD8" w14:textId="4F611366" w:rsidR="001F617A" w:rsidRPr="000546F5" w:rsidRDefault="001F617A" w:rsidP="001F617A">
      <w:pPr>
        <w:spacing w:line="360" w:lineRule="auto"/>
        <w:jc w:val="both"/>
        <w:rPr>
          <w:rFonts w:asciiTheme="minorHAnsi" w:hAnsiTheme="minorHAnsi"/>
          <w:b/>
          <w:bCs/>
        </w:rPr>
      </w:pPr>
      <w:r w:rsidRPr="000546F5">
        <w:rPr>
          <w:rFonts w:asciiTheme="minorHAnsi" w:eastAsia="Calibri" w:hAnsiTheme="minorHAnsi"/>
          <w:lang w:eastAsia="en-US"/>
        </w:rPr>
        <w:t>zamówienie p</w:t>
      </w:r>
      <w:r w:rsidR="00146969" w:rsidRPr="000546F5">
        <w:rPr>
          <w:rFonts w:asciiTheme="minorHAnsi" w:eastAsia="Calibri" w:hAnsiTheme="minorHAnsi"/>
          <w:lang w:eastAsia="en-US"/>
        </w:rPr>
        <w:t>t</w:t>
      </w:r>
      <w:r w:rsidRPr="000546F5">
        <w:rPr>
          <w:rFonts w:asciiTheme="minorHAnsi" w:eastAsia="Calibri" w:hAnsiTheme="minorHAnsi"/>
          <w:lang w:eastAsia="en-US"/>
        </w:rPr>
        <w:t xml:space="preserve">. </w:t>
      </w:r>
      <w:r w:rsidRPr="000546F5">
        <w:rPr>
          <w:rFonts w:asciiTheme="minorHAnsi" w:hAnsiTheme="minorHAnsi"/>
          <w:b/>
          <w:bCs/>
        </w:rPr>
        <w:t xml:space="preserve">Postępowanie o zawarcie umowy </w:t>
      </w:r>
      <w:r w:rsidR="00146969" w:rsidRPr="000546F5">
        <w:rPr>
          <w:rFonts w:asciiTheme="minorHAnsi" w:hAnsiTheme="minorHAnsi"/>
          <w:b/>
          <w:bCs/>
        </w:rPr>
        <w:t>na roboty budowlane obejmujące przebudowę budynku mieszkalnego wielorodzinnego przy ul. Konfederackiej 4 w Poznaniu</w:t>
      </w:r>
      <w:r w:rsidR="00146969" w:rsidRPr="000546F5">
        <w:rPr>
          <w:rFonts w:asciiTheme="minorHAnsi" w:hAnsiTheme="minorHAnsi"/>
        </w:rPr>
        <w:t xml:space="preserve"> – połączenie 3 lokali usługowych w jeden lokal biuro PTBS (działka nr ew. 13/62 ark. 22 obręb Łazarz)</w:t>
      </w:r>
      <w:r w:rsidRPr="000546F5">
        <w:rPr>
          <w:rFonts w:asciiTheme="minorHAnsi" w:hAnsiTheme="minorHAnsi"/>
          <w:b/>
          <w:bCs/>
        </w:rPr>
        <w:t xml:space="preserve">, </w:t>
      </w:r>
      <w:r w:rsidRPr="000546F5">
        <w:rPr>
          <w:rFonts w:asciiTheme="minorHAnsi" w:eastAsia="Calibri" w:hAnsiTheme="minorHAnsi"/>
          <w:lang w:eastAsia="en-US"/>
        </w:rPr>
        <w:t>(numer referencyjny ZP-</w:t>
      </w:r>
      <w:r w:rsidR="00641A9F" w:rsidRPr="000546F5">
        <w:rPr>
          <w:rFonts w:asciiTheme="minorHAnsi" w:eastAsia="Calibri" w:hAnsiTheme="minorHAnsi"/>
          <w:lang w:eastAsia="en-US"/>
        </w:rPr>
        <w:t>3</w:t>
      </w:r>
      <w:r w:rsidRPr="000546F5">
        <w:rPr>
          <w:rFonts w:asciiTheme="minorHAnsi" w:eastAsia="Calibri" w:hAnsiTheme="minorHAnsi"/>
          <w:lang w:eastAsia="en-US"/>
        </w:rPr>
        <w:t>/PP/2022).</w:t>
      </w:r>
    </w:p>
    <w:p w14:paraId="23D52781" w14:textId="1899C32B" w:rsidR="001F617A" w:rsidRPr="000546F5" w:rsidRDefault="001F617A" w:rsidP="001F617A">
      <w:pPr>
        <w:tabs>
          <w:tab w:val="left" w:pos="0"/>
        </w:tabs>
        <w:spacing w:after="160" w:line="259" w:lineRule="auto"/>
        <w:contextualSpacing/>
        <w:jc w:val="both"/>
        <w:rPr>
          <w:rFonts w:asciiTheme="minorHAnsi" w:eastAsia="Calibri" w:hAnsiTheme="minorHAnsi"/>
          <w:lang w:eastAsia="en-US"/>
        </w:rPr>
      </w:pPr>
      <w:r w:rsidRPr="000546F5">
        <w:rPr>
          <w:rFonts w:asciiTheme="minorHAnsi" w:eastAsia="Calibri" w:hAnsiTheme="minorHAnsi"/>
          <w:lang w:eastAsia="en-US"/>
        </w:rPr>
        <w:t xml:space="preserve">Działając w imieniu …………………………………………. z siedzibą                                                              </w:t>
      </w:r>
      <w:r w:rsidR="00142228" w:rsidRPr="000546F5">
        <w:rPr>
          <w:rFonts w:asciiTheme="minorHAnsi" w:eastAsia="Calibri" w:hAnsiTheme="minorHAnsi"/>
          <w:lang w:eastAsia="en-US"/>
        </w:rPr>
        <w:t xml:space="preserve">                                 </w:t>
      </w:r>
      <w:r w:rsidRPr="000546F5">
        <w:rPr>
          <w:rFonts w:asciiTheme="minorHAnsi" w:eastAsia="Calibri" w:hAnsiTheme="minorHAnsi"/>
          <w:lang w:eastAsia="en-US"/>
        </w:rPr>
        <w:t>w …………………………………………. przy ul. ……………….., wpisanego do Krajowego Rejestru Sądowego pod nr …………………………….., posiadającej Numer Identyfikacji Podatkowej (NIP): …………………………. , REGON ……………………………….</w:t>
      </w:r>
    </w:p>
    <w:p w14:paraId="435939B5" w14:textId="77777777" w:rsidR="001F617A" w:rsidRPr="000546F5" w:rsidRDefault="001F617A" w:rsidP="001F617A">
      <w:pPr>
        <w:tabs>
          <w:tab w:val="left" w:pos="0"/>
        </w:tabs>
        <w:spacing w:after="160" w:line="259" w:lineRule="auto"/>
        <w:jc w:val="both"/>
        <w:rPr>
          <w:rFonts w:asciiTheme="minorHAnsi" w:eastAsia="Calibri" w:hAnsiTheme="minorHAnsi"/>
          <w:lang w:eastAsia="en-US"/>
        </w:rPr>
      </w:pPr>
      <w:r w:rsidRPr="000546F5">
        <w:rPr>
          <w:rFonts w:asciiTheme="minorHAnsi" w:eastAsia="Calibri" w:hAnsiTheme="minorHAnsi"/>
          <w:lang w:eastAsia="en-US"/>
        </w:rPr>
        <w:t>oświadczam, że:</w:t>
      </w:r>
    </w:p>
    <w:p w14:paraId="5107B749" w14:textId="77777777" w:rsidR="001F617A" w:rsidRPr="000546F5" w:rsidRDefault="001F617A" w:rsidP="001F617A">
      <w:pPr>
        <w:tabs>
          <w:tab w:val="left" w:pos="0"/>
        </w:tabs>
        <w:spacing w:after="160" w:line="259" w:lineRule="auto"/>
        <w:jc w:val="both"/>
        <w:rPr>
          <w:rFonts w:asciiTheme="minorHAnsi" w:eastAsia="Calibri" w:hAnsiTheme="minorHAnsi"/>
          <w:lang w:eastAsia="en-US"/>
        </w:rPr>
      </w:pPr>
      <w:r w:rsidRPr="000546F5">
        <w:rPr>
          <w:rFonts w:asciiTheme="minorHAnsi" w:eastAsia="Calibri" w:hAnsiTheme="minorHAnsi"/>
          <w:b/>
          <w:bCs/>
          <w:lang w:eastAsia="en-US"/>
        </w:rPr>
        <w:t>nie należymy</w:t>
      </w:r>
      <w:r w:rsidRPr="000546F5">
        <w:rPr>
          <w:rFonts w:asciiTheme="minorHAnsi" w:eastAsia="Calibri" w:hAnsiTheme="minorHAnsi"/>
          <w:lang w:eastAsia="en-US"/>
        </w:rPr>
        <w:t xml:space="preserve"> </w:t>
      </w:r>
      <w:bookmarkStart w:id="27" w:name="_Hlk65355385"/>
      <w:r w:rsidRPr="000546F5">
        <w:rPr>
          <w:rFonts w:asciiTheme="minorHAnsi" w:eastAsia="Calibri" w:hAnsiTheme="minorHAnsi"/>
          <w:lang w:eastAsia="en-US"/>
        </w:rPr>
        <w:t>do tej samej grupy kapitałowej w rozumieniu ustawy z 16 lutego 2007 r. o ochronie konkurencji i konsumentów, z innym wykonawcą, który złożył odrębną ofertę, ofertę częściową lub wniosek o dopuszczenie do udziału w postępowaniu</w:t>
      </w:r>
      <w:bookmarkEnd w:id="27"/>
      <w:r w:rsidRPr="000546F5">
        <w:rPr>
          <w:rFonts w:asciiTheme="minorHAnsi" w:eastAsia="Calibri" w:hAnsiTheme="minorHAnsi"/>
          <w:lang w:eastAsia="en-US"/>
        </w:rPr>
        <w:t>*</w:t>
      </w:r>
    </w:p>
    <w:p w14:paraId="300F3FE4" w14:textId="38913FD5" w:rsidR="001F617A" w:rsidRPr="000546F5" w:rsidRDefault="001F617A" w:rsidP="001F617A">
      <w:pPr>
        <w:tabs>
          <w:tab w:val="left" w:pos="0"/>
        </w:tabs>
        <w:spacing w:after="160" w:line="259" w:lineRule="auto"/>
        <w:jc w:val="both"/>
        <w:rPr>
          <w:rFonts w:asciiTheme="minorHAnsi" w:eastAsia="Calibri" w:hAnsiTheme="minorHAnsi"/>
          <w:lang w:eastAsia="en-US"/>
        </w:rPr>
      </w:pPr>
      <w:r w:rsidRPr="000546F5">
        <w:rPr>
          <w:rFonts w:asciiTheme="minorHAnsi" w:eastAsia="Calibri" w:hAnsiTheme="minorHAnsi"/>
          <w:b/>
          <w:bCs/>
          <w:lang w:eastAsia="en-US"/>
        </w:rPr>
        <w:t>należymy</w:t>
      </w:r>
      <w:r w:rsidRPr="000546F5">
        <w:rPr>
          <w:rFonts w:asciiTheme="minorHAnsi" w:eastAsia="Calibri" w:hAnsiTheme="minorHAnsi"/>
          <w:lang w:eastAsia="en-US"/>
        </w:rPr>
        <w:t xml:space="preserve"> do tej samej grupy kapitałowej w rozumieniu ustawy z 16 lutego 2007 r. </w:t>
      </w:r>
      <w:r w:rsidR="0097458E" w:rsidRPr="000546F5">
        <w:rPr>
          <w:rFonts w:asciiTheme="minorHAnsi" w:eastAsia="Calibri" w:hAnsiTheme="minorHAnsi"/>
          <w:lang w:eastAsia="en-US"/>
        </w:rPr>
        <w:t>O </w:t>
      </w:r>
      <w:r w:rsidRPr="000546F5">
        <w:rPr>
          <w:rFonts w:asciiTheme="minorHAnsi" w:eastAsia="Calibri" w:hAnsiTheme="minorHAnsi"/>
          <w:lang w:eastAsia="en-US"/>
        </w:rPr>
        <w:t>ochronie konkurencji i konsumentów, z innym wykonawcą, który złożył odrębną ofertę, ofertę częściową lub wniosek o dopuszczenie do udziału w postępowaniu                         i jednocześnie składamy poniższe dokumenty lub informacje potwierdzające przygotowanie oferty, oferty częściowej lub wniosku o dopuszczenie do udziału                     w postępowaniu niezależnie od innego wykonawcy należącego do tej samej grupy kapitałowej:</w:t>
      </w:r>
    </w:p>
    <w:p w14:paraId="5412D589" w14:textId="77777777" w:rsidR="001F617A" w:rsidRPr="00802B26" w:rsidRDefault="001F617A" w:rsidP="001F617A">
      <w:pPr>
        <w:tabs>
          <w:tab w:val="left" w:pos="0"/>
        </w:tabs>
        <w:spacing w:after="200"/>
        <w:contextualSpacing/>
        <w:jc w:val="both"/>
        <w:rPr>
          <w:rFonts w:ascii="Cambria" w:eastAsia="Calibri" w:hAnsi="Cambria"/>
          <w:lang w:eastAsia="en-US"/>
        </w:rPr>
      </w:pPr>
      <w:r>
        <w:rPr>
          <w:rFonts w:ascii="Cambria" w:eastAsia="Calibri" w:hAnsi="Cambria"/>
          <w:lang w:eastAsia="en-US"/>
        </w:rPr>
        <w:t>……………………………………………………………………………………………………………………………………</w:t>
      </w:r>
    </w:p>
    <w:p w14:paraId="7196BC16" w14:textId="77777777" w:rsidR="001F617A" w:rsidRPr="00E169BB" w:rsidRDefault="001F617A" w:rsidP="001F617A">
      <w:pPr>
        <w:tabs>
          <w:tab w:val="left" w:pos="0"/>
        </w:tabs>
        <w:spacing w:after="200"/>
        <w:contextualSpacing/>
        <w:jc w:val="both"/>
        <w:rPr>
          <w:rFonts w:ascii="Cambria" w:eastAsia="Calibri" w:hAnsi="Cambria"/>
          <w:lang w:eastAsia="en-US"/>
        </w:rPr>
      </w:pPr>
      <w:r>
        <w:rPr>
          <w:rFonts w:ascii="Cambria" w:eastAsia="Calibri" w:hAnsi="Cambria"/>
          <w:lang w:eastAsia="en-US"/>
        </w:rPr>
        <w:t>*niepotrzebne skreślić</w:t>
      </w:r>
    </w:p>
    <w:p w14:paraId="3EBA9798" w14:textId="77777777" w:rsidR="001F617A" w:rsidRPr="00802B26" w:rsidRDefault="001F617A" w:rsidP="00D008BD">
      <w:pPr>
        <w:numPr>
          <w:ilvl w:val="0"/>
          <w:numId w:val="16"/>
        </w:numPr>
        <w:pBdr>
          <w:top w:val="single" w:sz="4" w:space="1" w:color="auto"/>
          <w:left w:val="single" w:sz="4" w:space="4" w:color="auto"/>
          <w:bottom w:val="single" w:sz="4" w:space="1" w:color="auto"/>
          <w:right w:val="single" w:sz="4" w:space="4" w:color="auto"/>
        </w:pBdr>
        <w:shd w:val="clear" w:color="auto" w:fill="DEEAF6"/>
        <w:spacing w:after="160"/>
        <w:contextualSpacing/>
        <w:jc w:val="both"/>
        <w:rPr>
          <w:rFonts w:ascii="Cambria" w:eastAsia="SimSun" w:hAnsi="Cambria" w:cs="Calibri"/>
          <w:i/>
          <w:sz w:val="20"/>
          <w:szCs w:val="20"/>
        </w:rPr>
      </w:pPr>
      <w:r w:rsidRPr="00802B26">
        <w:rPr>
          <w:rFonts w:ascii="Cambria" w:eastAsia="SimSun" w:hAnsi="Cambria" w:cs="Calibri"/>
          <w:i/>
          <w:sz w:val="20"/>
          <w:szCs w:val="20"/>
        </w:rPr>
        <w:t xml:space="preserve">Oświadczenie przekazuje się zamawiającemu w postaci elektronicznej opatrzonej, przez osobę umocowaną do działania w imieniu wykonawcy, kwalifikowanym podpisem elektronicznym, </w:t>
      </w:r>
      <w:r>
        <w:rPr>
          <w:rFonts w:ascii="Cambria" w:eastAsia="SimSun" w:hAnsi="Cambria" w:cs="Calibri"/>
          <w:i/>
          <w:sz w:val="20"/>
          <w:szCs w:val="20"/>
        </w:rPr>
        <w:t xml:space="preserve">             </w:t>
      </w:r>
      <w:r w:rsidRPr="00802B26">
        <w:rPr>
          <w:rFonts w:ascii="Cambria" w:eastAsia="SimSun" w:hAnsi="Cambria" w:cs="Calibri"/>
          <w:i/>
          <w:sz w:val="20"/>
          <w:szCs w:val="20"/>
        </w:rPr>
        <w:t>a w przypadku postępowań o wartości mniejszej niż progi unijne, kwalifikowanym podpisem elektronicznym, podpisem zaufanym lub podpisem osobistym.</w:t>
      </w:r>
    </w:p>
    <w:p w14:paraId="175688F3" w14:textId="77777777" w:rsidR="001F617A" w:rsidRPr="00802B26" w:rsidRDefault="001F617A" w:rsidP="00D008BD">
      <w:pPr>
        <w:numPr>
          <w:ilvl w:val="0"/>
          <w:numId w:val="16"/>
        </w:numPr>
        <w:pBdr>
          <w:top w:val="single" w:sz="4" w:space="1" w:color="auto"/>
          <w:left w:val="single" w:sz="4" w:space="4" w:color="auto"/>
          <w:bottom w:val="single" w:sz="4" w:space="1" w:color="auto"/>
          <w:right w:val="single" w:sz="4" w:space="4" w:color="auto"/>
        </w:pBdr>
        <w:shd w:val="clear" w:color="auto" w:fill="DEEAF6"/>
        <w:spacing w:after="160"/>
        <w:contextualSpacing/>
        <w:jc w:val="both"/>
        <w:rPr>
          <w:rFonts w:ascii="Cambria" w:eastAsia="Calibri" w:hAnsi="Cambria"/>
          <w:sz w:val="20"/>
          <w:szCs w:val="20"/>
          <w:lang w:eastAsia="en-US"/>
        </w:rPr>
      </w:pPr>
      <w:r w:rsidRPr="00802B26">
        <w:rPr>
          <w:rFonts w:ascii="Cambria" w:eastAsia="SimSun" w:hAnsi="Cambria" w:cs="Calibri"/>
          <w:i/>
          <w:sz w:val="20"/>
          <w:szCs w:val="20"/>
        </w:rPr>
        <w:t>Jeżeli oświadczenie zostało sporządzone jako dokument w postaci papierowej, to zamawiającemu przekazuje się cyfrowe odwzorowanie tego dokumentu opatrzone, przez osobę umocowaną do działania w imieniu wykonawcy, kwalifikowanym podpisem elektronicznym, a w przypadku postępowań o wartości mniejszej niż progi unijne, kwalifikowanym podpisem elektronicznym, podpisem zaufanym lub podpisem osobistym, poświadczającym zgodność cyfrowego odwzorowania z dokumentem w postaci papierowej. Poświadczenia zgodności cyfrowego odwzorowania z dokumentem w postaci papierowej może dokonać również notariusz.</w:t>
      </w:r>
    </w:p>
    <w:p w14:paraId="6DD086E0" w14:textId="77777777" w:rsidR="001F617A" w:rsidRDefault="001F617A" w:rsidP="001F617A">
      <w:pPr>
        <w:spacing w:after="200"/>
        <w:ind w:left="502"/>
        <w:rPr>
          <w:rFonts w:ascii="Arial Narrow" w:hAnsi="Arial Narrow"/>
          <w:sz w:val="16"/>
          <w:szCs w:val="16"/>
        </w:rPr>
      </w:pPr>
    </w:p>
    <w:p w14:paraId="73D32CD8" w14:textId="77777777" w:rsidR="001F617A" w:rsidRDefault="001F617A" w:rsidP="001F617A">
      <w:pPr>
        <w:spacing w:after="200"/>
        <w:rPr>
          <w:rFonts w:ascii="Arial Narrow" w:hAnsi="Arial Narrow"/>
          <w:sz w:val="16"/>
          <w:szCs w:val="16"/>
        </w:rPr>
      </w:pPr>
    </w:p>
    <w:p w14:paraId="3E3C021E" w14:textId="1F2A02B5" w:rsidR="007531CD" w:rsidRDefault="007531CD">
      <w:pPr>
        <w:rPr>
          <w:b/>
        </w:rPr>
      </w:pPr>
      <w:r>
        <w:rPr>
          <w:b/>
        </w:rPr>
        <w:br w:type="page"/>
      </w:r>
    </w:p>
    <w:p w14:paraId="29B68A02" w14:textId="77777777" w:rsidR="007531CD" w:rsidRDefault="007531CD" w:rsidP="001F617A">
      <w:pPr>
        <w:spacing w:line="360" w:lineRule="auto"/>
        <w:ind w:left="4956" w:firstLine="708"/>
        <w:jc w:val="both"/>
        <w:rPr>
          <w:b/>
        </w:rPr>
      </w:pPr>
    </w:p>
    <w:p w14:paraId="076C42D9" w14:textId="1BBB234F" w:rsidR="001F617A" w:rsidRPr="00002D63" w:rsidRDefault="001F617A" w:rsidP="001F617A">
      <w:pPr>
        <w:spacing w:line="360" w:lineRule="auto"/>
        <w:ind w:left="4956" w:firstLine="708"/>
        <w:jc w:val="both"/>
        <w:rPr>
          <w:b/>
        </w:rPr>
      </w:pPr>
      <w:r w:rsidRPr="00002D63">
        <w:rPr>
          <w:b/>
        </w:rPr>
        <w:t xml:space="preserve">Załącznik nr </w:t>
      </w:r>
      <w:r w:rsidR="00860846">
        <w:rPr>
          <w:b/>
        </w:rPr>
        <w:t>7</w:t>
      </w:r>
      <w:r w:rsidRPr="00002D63">
        <w:rPr>
          <w:b/>
        </w:rPr>
        <w:t xml:space="preserve"> do SWZ</w:t>
      </w:r>
    </w:p>
    <w:p w14:paraId="5F4D335B" w14:textId="77777777" w:rsidR="001F617A" w:rsidRDefault="001F617A" w:rsidP="001F617A">
      <w:pPr>
        <w:spacing w:line="360" w:lineRule="auto"/>
        <w:jc w:val="both"/>
      </w:pPr>
    </w:p>
    <w:p w14:paraId="2FB81090" w14:textId="77777777" w:rsidR="001F617A" w:rsidRDefault="001F617A" w:rsidP="001F617A">
      <w:pPr>
        <w:spacing w:line="360" w:lineRule="auto"/>
        <w:jc w:val="both"/>
      </w:pPr>
    </w:p>
    <w:p w14:paraId="43602A5F" w14:textId="77777777" w:rsidR="001F617A" w:rsidRDefault="001F617A" w:rsidP="001F617A">
      <w:pPr>
        <w:spacing w:line="360" w:lineRule="auto"/>
        <w:jc w:val="both"/>
      </w:pPr>
    </w:p>
    <w:p w14:paraId="5B4651FB" w14:textId="77777777" w:rsidR="001F617A" w:rsidRDefault="001F617A" w:rsidP="001F617A">
      <w:pPr>
        <w:spacing w:line="360" w:lineRule="auto"/>
        <w:jc w:val="both"/>
        <w:rPr>
          <w:rStyle w:val="FontStyle31"/>
          <w:i w:val="0"/>
        </w:rPr>
      </w:pPr>
      <w:r>
        <w:t>Wykaz wykonanych głównych robót budowlanych w  okresie ostatnich pięciu lat przed dniem wszczęcia postępowania o zawarcie umowy ramowej (a jeżeli okres prowadzenia działalności jest krótszy - w tym okresie)</w:t>
      </w:r>
      <w:r>
        <w:rPr>
          <w:rStyle w:val="FontStyle31"/>
          <w:i w:val="0"/>
        </w:rPr>
        <w:t>.</w:t>
      </w:r>
    </w:p>
    <w:p w14:paraId="33C3F15C" w14:textId="77777777" w:rsidR="001F617A" w:rsidRDefault="001F617A" w:rsidP="001F617A">
      <w:pPr>
        <w:spacing w:line="360" w:lineRule="auto"/>
        <w:jc w:val="both"/>
        <w:rPr>
          <w:rStyle w:val="FontStyle31"/>
          <w:i w:val="0"/>
        </w:rPr>
      </w:pPr>
    </w:p>
    <w:p w14:paraId="7F0F34D4" w14:textId="77777777" w:rsidR="001F617A" w:rsidRDefault="001F617A" w:rsidP="001F617A">
      <w:pPr>
        <w:spacing w:line="360" w:lineRule="auto"/>
        <w:jc w:val="both"/>
        <w:rPr>
          <w:rStyle w:val="FontStyle31"/>
          <w:i w:val="0"/>
        </w:rPr>
      </w:pPr>
    </w:p>
    <w:p w14:paraId="056AA420" w14:textId="77777777" w:rsidR="001F617A" w:rsidRDefault="001F617A" w:rsidP="001F617A">
      <w:pPr>
        <w:spacing w:line="360" w:lineRule="auto"/>
        <w:jc w:val="both"/>
        <w:rPr>
          <w:rStyle w:val="FontStyle31"/>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822"/>
        <w:gridCol w:w="2258"/>
        <w:gridCol w:w="2268"/>
      </w:tblGrid>
      <w:tr w:rsidR="001F617A" w:rsidRPr="00434E18" w14:paraId="3CE6CF94" w14:textId="77777777" w:rsidTr="00405AA9">
        <w:tc>
          <w:tcPr>
            <w:tcW w:w="675" w:type="dxa"/>
            <w:shd w:val="clear" w:color="auto" w:fill="auto"/>
          </w:tcPr>
          <w:p w14:paraId="672723E2" w14:textId="77777777" w:rsidR="001F617A" w:rsidRPr="00434E18" w:rsidRDefault="001F617A" w:rsidP="00405AA9">
            <w:pPr>
              <w:spacing w:line="360" w:lineRule="auto"/>
              <w:jc w:val="center"/>
              <w:rPr>
                <w:b/>
              </w:rPr>
            </w:pPr>
            <w:r w:rsidRPr="00434E18">
              <w:rPr>
                <w:b/>
              </w:rPr>
              <w:t>Lp.</w:t>
            </w:r>
          </w:p>
        </w:tc>
        <w:tc>
          <w:tcPr>
            <w:tcW w:w="3930" w:type="dxa"/>
            <w:shd w:val="clear" w:color="auto" w:fill="auto"/>
          </w:tcPr>
          <w:p w14:paraId="63988125" w14:textId="77777777" w:rsidR="001F617A" w:rsidRPr="00434E18" w:rsidRDefault="001F617A" w:rsidP="00405AA9">
            <w:pPr>
              <w:spacing w:line="360" w:lineRule="auto"/>
              <w:jc w:val="center"/>
              <w:rPr>
                <w:b/>
              </w:rPr>
            </w:pPr>
            <w:r w:rsidRPr="00434E18">
              <w:rPr>
                <w:b/>
              </w:rPr>
              <w:t>Rodzaj prac</w:t>
            </w:r>
          </w:p>
        </w:tc>
        <w:tc>
          <w:tcPr>
            <w:tcW w:w="2303" w:type="dxa"/>
            <w:shd w:val="clear" w:color="auto" w:fill="auto"/>
          </w:tcPr>
          <w:p w14:paraId="6C9F65CB" w14:textId="77777777" w:rsidR="001F617A" w:rsidRPr="00434E18" w:rsidRDefault="001F617A" w:rsidP="00405AA9">
            <w:pPr>
              <w:spacing w:line="360" w:lineRule="auto"/>
              <w:jc w:val="center"/>
              <w:rPr>
                <w:b/>
              </w:rPr>
            </w:pPr>
            <w:r w:rsidRPr="00434E18">
              <w:rPr>
                <w:b/>
              </w:rPr>
              <w:t>wartość</w:t>
            </w:r>
          </w:p>
        </w:tc>
        <w:tc>
          <w:tcPr>
            <w:tcW w:w="2303" w:type="dxa"/>
            <w:shd w:val="clear" w:color="auto" w:fill="auto"/>
          </w:tcPr>
          <w:p w14:paraId="3A111887" w14:textId="77777777" w:rsidR="001F617A" w:rsidRPr="00434E18" w:rsidRDefault="001F617A" w:rsidP="00405AA9">
            <w:pPr>
              <w:spacing w:line="360" w:lineRule="auto"/>
              <w:jc w:val="center"/>
              <w:rPr>
                <w:b/>
              </w:rPr>
            </w:pPr>
            <w:r>
              <w:rPr>
                <w:b/>
              </w:rPr>
              <w:t>Data i m</w:t>
            </w:r>
            <w:r w:rsidRPr="00434E18">
              <w:rPr>
                <w:b/>
              </w:rPr>
              <w:t>iejsce wykonania</w:t>
            </w:r>
          </w:p>
        </w:tc>
      </w:tr>
      <w:tr w:rsidR="001F617A" w:rsidRPr="00434E18" w14:paraId="7DC16CC0" w14:textId="77777777" w:rsidTr="00405AA9">
        <w:tc>
          <w:tcPr>
            <w:tcW w:w="675" w:type="dxa"/>
            <w:shd w:val="clear" w:color="auto" w:fill="auto"/>
          </w:tcPr>
          <w:p w14:paraId="7DB6471D" w14:textId="77777777" w:rsidR="001F617A" w:rsidRPr="00434E18" w:rsidRDefault="001F617A" w:rsidP="00405AA9">
            <w:pPr>
              <w:spacing w:line="360" w:lineRule="auto"/>
              <w:jc w:val="both"/>
              <w:rPr>
                <w:b/>
              </w:rPr>
            </w:pPr>
          </w:p>
        </w:tc>
        <w:tc>
          <w:tcPr>
            <w:tcW w:w="3930" w:type="dxa"/>
            <w:shd w:val="clear" w:color="auto" w:fill="auto"/>
          </w:tcPr>
          <w:p w14:paraId="54D32862" w14:textId="77777777" w:rsidR="001F617A" w:rsidRPr="00434E18" w:rsidRDefault="001F617A" w:rsidP="00405AA9">
            <w:pPr>
              <w:spacing w:line="360" w:lineRule="auto"/>
              <w:jc w:val="both"/>
              <w:rPr>
                <w:b/>
              </w:rPr>
            </w:pPr>
          </w:p>
        </w:tc>
        <w:tc>
          <w:tcPr>
            <w:tcW w:w="2303" w:type="dxa"/>
            <w:shd w:val="clear" w:color="auto" w:fill="auto"/>
          </w:tcPr>
          <w:p w14:paraId="43C11364" w14:textId="77777777" w:rsidR="001F617A" w:rsidRPr="00434E18" w:rsidRDefault="001F617A" w:rsidP="00405AA9">
            <w:pPr>
              <w:spacing w:line="360" w:lineRule="auto"/>
              <w:jc w:val="both"/>
              <w:rPr>
                <w:b/>
              </w:rPr>
            </w:pPr>
          </w:p>
        </w:tc>
        <w:tc>
          <w:tcPr>
            <w:tcW w:w="2303" w:type="dxa"/>
            <w:shd w:val="clear" w:color="auto" w:fill="auto"/>
          </w:tcPr>
          <w:p w14:paraId="6111AA5C" w14:textId="77777777" w:rsidR="001F617A" w:rsidRPr="00434E18" w:rsidRDefault="001F617A" w:rsidP="00405AA9">
            <w:pPr>
              <w:spacing w:line="360" w:lineRule="auto"/>
              <w:jc w:val="both"/>
              <w:rPr>
                <w:b/>
              </w:rPr>
            </w:pPr>
          </w:p>
        </w:tc>
      </w:tr>
      <w:tr w:rsidR="001F617A" w:rsidRPr="00434E18" w14:paraId="7690774B" w14:textId="77777777" w:rsidTr="00405AA9">
        <w:tc>
          <w:tcPr>
            <w:tcW w:w="675" w:type="dxa"/>
            <w:shd w:val="clear" w:color="auto" w:fill="auto"/>
          </w:tcPr>
          <w:p w14:paraId="00760015" w14:textId="77777777" w:rsidR="001F617A" w:rsidRPr="00434E18" w:rsidRDefault="001F617A" w:rsidP="00405AA9">
            <w:pPr>
              <w:spacing w:line="360" w:lineRule="auto"/>
              <w:jc w:val="both"/>
              <w:rPr>
                <w:b/>
              </w:rPr>
            </w:pPr>
          </w:p>
        </w:tc>
        <w:tc>
          <w:tcPr>
            <w:tcW w:w="3930" w:type="dxa"/>
            <w:shd w:val="clear" w:color="auto" w:fill="auto"/>
          </w:tcPr>
          <w:p w14:paraId="49EDE2B2" w14:textId="77777777" w:rsidR="001F617A" w:rsidRPr="00434E18" w:rsidRDefault="001F617A" w:rsidP="00405AA9">
            <w:pPr>
              <w:spacing w:line="360" w:lineRule="auto"/>
              <w:jc w:val="both"/>
              <w:rPr>
                <w:b/>
              </w:rPr>
            </w:pPr>
          </w:p>
        </w:tc>
        <w:tc>
          <w:tcPr>
            <w:tcW w:w="2303" w:type="dxa"/>
            <w:shd w:val="clear" w:color="auto" w:fill="auto"/>
          </w:tcPr>
          <w:p w14:paraId="461EA1EE" w14:textId="77777777" w:rsidR="001F617A" w:rsidRPr="00434E18" w:rsidRDefault="001F617A" w:rsidP="00405AA9">
            <w:pPr>
              <w:spacing w:line="360" w:lineRule="auto"/>
              <w:jc w:val="both"/>
              <w:rPr>
                <w:b/>
              </w:rPr>
            </w:pPr>
          </w:p>
        </w:tc>
        <w:tc>
          <w:tcPr>
            <w:tcW w:w="2303" w:type="dxa"/>
            <w:shd w:val="clear" w:color="auto" w:fill="auto"/>
          </w:tcPr>
          <w:p w14:paraId="2036EF8B" w14:textId="77777777" w:rsidR="001F617A" w:rsidRPr="00434E18" w:rsidRDefault="001F617A" w:rsidP="00405AA9">
            <w:pPr>
              <w:spacing w:line="360" w:lineRule="auto"/>
              <w:jc w:val="both"/>
              <w:rPr>
                <w:b/>
              </w:rPr>
            </w:pPr>
          </w:p>
        </w:tc>
      </w:tr>
      <w:tr w:rsidR="001F617A" w:rsidRPr="00434E18" w14:paraId="190BD43D" w14:textId="77777777" w:rsidTr="00405AA9">
        <w:tc>
          <w:tcPr>
            <w:tcW w:w="675" w:type="dxa"/>
            <w:shd w:val="clear" w:color="auto" w:fill="auto"/>
          </w:tcPr>
          <w:p w14:paraId="1F3D633F" w14:textId="77777777" w:rsidR="001F617A" w:rsidRPr="00434E18" w:rsidRDefault="001F617A" w:rsidP="00405AA9">
            <w:pPr>
              <w:spacing w:line="360" w:lineRule="auto"/>
              <w:jc w:val="both"/>
              <w:rPr>
                <w:b/>
              </w:rPr>
            </w:pPr>
          </w:p>
        </w:tc>
        <w:tc>
          <w:tcPr>
            <w:tcW w:w="3930" w:type="dxa"/>
            <w:shd w:val="clear" w:color="auto" w:fill="auto"/>
          </w:tcPr>
          <w:p w14:paraId="11152A0D" w14:textId="77777777" w:rsidR="001F617A" w:rsidRPr="00434E18" w:rsidRDefault="001F617A" w:rsidP="00405AA9">
            <w:pPr>
              <w:spacing w:line="360" w:lineRule="auto"/>
              <w:jc w:val="both"/>
              <w:rPr>
                <w:b/>
              </w:rPr>
            </w:pPr>
          </w:p>
        </w:tc>
        <w:tc>
          <w:tcPr>
            <w:tcW w:w="2303" w:type="dxa"/>
            <w:shd w:val="clear" w:color="auto" w:fill="auto"/>
          </w:tcPr>
          <w:p w14:paraId="73FAF71B" w14:textId="77777777" w:rsidR="001F617A" w:rsidRPr="00434E18" w:rsidRDefault="001F617A" w:rsidP="00405AA9">
            <w:pPr>
              <w:spacing w:line="360" w:lineRule="auto"/>
              <w:jc w:val="both"/>
              <w:rPr>
                <w:b/>
              </w:rPr>
            </w:pPr>
          </w:p>
        </w:tc>
        <w:tc>
          <w:tcPr>
            <w:tcW w:w="2303" w:type="dxa"/>
            <w:shd w:val="clear" w:color="auto" w:fill="auto"/>
          </w:tcPr>
          <w:p w14:paraId="7DE6C476" w14:textId="77777777" w:rsidR="001F617A" w:rsidRPr="00434E18" w:rsidRDefault="001F617A" w:rsidP="00405AA9">
            <w:pPr>
              <w:spacing w:line="360" w:lineRule="auto"/>
              <w:jc w:val="both"/>
              <w:rPr>
                <w:b/>
              </w:rPr>
            </w:pPr>
          </w:p>
        </w:tc>
      </w:tr>
    </w:tbl>
    <w:p w14:paraId="75D9D4E4" w14:textId="77777777" w:rsidR="001F617A" w:rsidRDefault="001F617A" w:rsidP="001F617A">
      <w:pPr>
        <w:spacing w:after="200"/>
        <w:ind w:left="502"/>
        <w:rPr>
          <w:rFonts w:ascii="Arial Narrow" w:hAnsi="Arial Narrow"/>
          <w:sz w:val="16"/>
          <w:szCs w:val="16"/>
        </w:rPr>
      </w:pPr>
    </w:p>
    <w:p w14:paraId="40C91987" w14:textId="77777777" w:rsidR="001F617A" w:rsidRDefault="001F617A" w:rsidP="001F617A">
      <w:pPr>
        <w:spacing w:line="360" w:lineRule="auto"/>
      </w:pPr>
    </w:p>
    <w:p w14:paraId="7DE51CB1" w14:textId="77777777" w:rsidR="001F617A" w:rsidRPr="001C6C70" w:rsidRDefault="001F617A" w:rsidP="001F617A"/>
    <w:p w14:paraId="598AAB89" w14:textId="77777777" w:rsidR="001F617A" w:rsidRPr="001C6C70" w:rsidRDefault="001F617A" w:rsidP="001F617A"/>
    <w:p w14:paraId="37E37CB7" w14:textId="77777777" w:rsidR="001F617A" w:rsidRPr="001C6C70" w:rsidRDefault="001F617A" w:rsidP="001F617A"/>
    <w:p w14:paraId="2D343912" w14:textId="77777777" w:rsidR="001F617A" w:rsidRPr="001C6C70" w:rsidRDefault="001F617A" w:rsidP="001F617A"/>
    <w:p w14:paraId="477E310B" w14:textId="77777777" w:rsidR="001F617A" w:rsidRPr="001C6C70" w:rsidRDefault="001F617A" w:rsidP="001F617A"/>
    <w:p w14:paraId="4F2C541A" w14:textId="77777777" w:rsidR="001F617A" w:rsidRPr="001C6C70" w:rsidRDefault="001F617A" w:rsidP="001F617A"/>
    <w:p w14:paraId="72A352DE" w14:textId="77777777" w:rsidR="001F617A" w:rsidRPr="001C6C70" w:rsidRDefault="001F617A" w:rsidP="001F617A"/>
    <w:p w14:paraId="7EAEFE4A" w14:textId="77777777" w:rsidR="001F617A" w:rsidRPr="001C6C70" w:rsidRDefault="001F617A" w:rsidP="001F617A"/>
    <w:p w14:paraId="42EAB56E" w14:textId="62E39D08" w:rsidR="001F617A" w:rsidRPr="007531CD" w:rsidRDefault="007531CD" w:rsidP="007531CD">
      <w:r>
        <w:br w:type="page"/>
      </w:r>
    </w:p>
    <w:p w14:paraId="413F0830" w14:textId="77777777" w:rsidR="001F617A" w:rsidRDefault="001F617A" w:rsidP="001F617A">
      <w:pPr>
        <w:spacing w:line="360" w:lineRule="auto"/>
        <w:ind w:left="5948" w:firstLine="424"/>
        <w:jc w:val="both"/>
        <w:rPr>
          <w:b/>
          <w:bCs/>
          <w:szCs w:val="28"/>
        </w:rPr>
      </w:pPr>
    </w:p>
    <w:p w14:paraId="62D6B679" w14:textId="77777777" w:rsidR="00860846" w:rsidRDefault="00860846" w:rsidP="001F617A">
      <w:pPr>
        <w:spacing w:line="360" w:lineRule="auto"/>
        <w:ind w:left="5948" w:firstLine="424"/>
        <w:jc w:val="both"/>
        <w:rPr>
          <w:b/>
          <w:bCs/>
          <w:szCs w:val="28"/>
        </w:rPr>
      </w:pPr>
    </w:p>
    <w:p w14:paraId="112881B1" w14:textId="5B718D1C" w:rsidR="00860846" w:rsidRPr="000B7255" w:rsidRDefault="00860846" w:rsidP="00860846">
      <w:pPr>
        <w:tabs>
          <w:tab w:val="center" w:pos="5616"/>
          <w:tab w:val="right" w:pos="10152"/>
        </w:tabs>
        <w:overflowPunct w:val="0"/>
        <w:autoSpaceDE w:val="0"/>
        <w:jc w:val="right"/>
        <w:textAlignment w:val="baseline"/>
        <w:rPr>
          <w:b/>
        </w:rPr>
      </w:pPr>
      <w:r w:rsidRPr="00AB4C53">
        <w:rPr>
          <w:b/>
        </w:rPr>
        <w:t>Załącznik nr</w:t>
      </w:r>
      <w:r>
        <w:rPr>
          <w:b/>
        </w:rPr>
        <w:t xml:space="preserve"> 8 </w:t>
      </w:r>
      <w:r w:rsidRPr="00AB4C53">
        <w:rPr>
          <w:b/>
        </w:rPr>
        <w:t>do SWZ</w:t>
      </w:r>
    </w:p>
    <w:p w14:paraId="5A04167A" w14:textId="77777777" w:rsidR="00860846" w:rsidRDefault="00860846" w:rsidP="00860846">
      <w:pPr>
        <w:tabs>
          <w:tab w:val="center" w:pos="5616"/>
          <w:tab w:val="right" w:pos="10152"/>
        </w:tabs>
        <w:overflowPunct w:val="0"/>
        <w:autoSpaceDE w:val="0"/>
        <w:textAlignment w:val="baseline"/>
        <w:rPr>
          <w:b/>
        </w:rPr>
      </w:pPr>
    </w:p>
    <w:p w14:paraId="69DF227B" w14:textId="77777777" w:rsidR="00860846" w:rsidRDefault="00860846" w:rsidP="00860846">
      <w:pPr>
        <w:tabs>
          <w:tab w:val="center" w:pos="5616"/>
          <w:tab w:val="right" w:pos="10152"/>
        </w:tabs>
        <w:overflowPunct w:val="0"/>
        <w:autoSpaceDE w:val="0"/>
        <w:textAlignment w:val="baseline"/>
        <w:rPr>
          <w:b/>
        </w:rPr>
      </w:pPr>
    </w:p>
    <w:p w14:paraId="303AB28F" w14:textId="77777777" w:rsidR="00860846" w:rsidRDefault="00860846" w:rsidP="00860846">
      <w:pPr>
        <w:tabs>
          <w:tab w:val="center" w:pos="5616"/>
          <w:tab w:val="right" w:pos="10152"/>
        </w:tabs>
        <w:overflowPunct w:val="0"/>
        <w:autoSpaceDE w:val="0"/>
        <w:jc w:val="center"/>
        <w:textAlignment w:val="baseline"/>
        <w:rPr>
          <w:b/>
          <w:sz w:val="32"/>
          <w:szCs w:val="32"/>
        </w:rPr>
      </w:pPr>
      <w:r>
        <w:rPr>
          <w:b/>
          <w:sz w:val="32"/>
          <w:szCs w:val="32"/>
        </w:rPr>
        <w:t>OŚWIADCZENIE</w:t>
      </w:r>
    </w:p>
    <w:p w14:paraId="56E0E4AD" w14:textId="77777777" w:rsidR="00860846" w:rsidRDefault="00860846" w:rsidP="00860846">
      <w:pPr>
        <w:tabs>
          <w:tab w:val="center" w:pos="5616"/>
          <w:tab w:val="right" w:pos="10152"/>
        </w:tabs>
        <w:overflowPunct w:val="0"/>
        <w:autoSpaceDE w:val="0"/>
        <w:jc w:val="both"/>
        <w:textAlignment w:val="baseline"/>
        <w:rPr>
          <w:b/>
        </w:rPr>
      </w:pPr>
    </w:p>
    <w:p w14:paraId="0CB19AB1" w14:textId="77777777" w:rsidR="00860846" w:rsidRPr="000B7255" w:rsidRDefault="00860846" w:rsidP="00860846">
      <w:pPr>
        <w:spacing w:after="200" w:line="360" w:lineRule="auto"/>
        <w:ind w:left="502"/>
        <w:jc w:val="both"/>
      </w:pPr>
      <w:r w:rsidRPr="000B7255">
        <w:t>Zgodnie z wymaganiami Zamawiającego określonymi w postępowaniu ZP-</w:t>
      </w:r>
      <w:r>
        <w:t>3/PP/2022</w:t>
      </w:r>
      <w:r w:rsidRPr="000B7255">
        <w:t xml:space="preserve"> oświadczamy, że</w:t>
      </w:r>
      <w:r>
        <w:t xml:space="preserve"> jako</w:t>
      </w:r>
      <w:r w:rsidRPr="000B7255">
        <w:t xml:space="preserve"> Wykonawca </w:t>
      </w:r>
      <w:r>
        <w:t>oraz nasz ewentualny</w:t>
      </w:r>
      <w:r w:rsidRPr="000B7255">
        <w:t xml:space="preserve"> podwykonawca</w:t>
      </w:r>
      <w:r>
        <w:t xml:space="preserve"> lub dalszy podwykonawca</w:t>
      </w:r>
      <w:r w:rsidRPr="000B7255">
        <w:t xml:space="preserve">  będzie</w:t>
      </w:r>
      <w:r>
        <w:t>my</w:t>
      </w:r>
      <w:r w:rsidRPr="000B7255">
        <w:t xml:space="preserve"> zatrudni</w:t>
      </w:r>
      <w:r>
        <w:t>a</w:t>
      </w:r>
      <w:r w:rsidRPr="000B7255">
        <w:t xml:space="preserve">ć na podstawie umowy o pracę wszystkie osoby wykonujące czynności określone w przedmiocie zamówienia,  jeżeli wykonywanie tych czynności polega na wykonywaniu  pracy w sposób określony w art. </w:t>
      </w:r>
      <w:r>
        <w:t>22 ust.1</w:t>
      </w:r>
      <w:r w:rsidRPr="000B7255">
        <w:t xml:space="preserve"> ustawy z</w:t>
      </w:r>
      <w:r>
        <w:t> </w:t>
      </w:r>
      <w:r w:rsidRPr="000B7255">
        <w:t>dnia 26 czerwca 1974 r. – Kodeks Pracy oraz</w:t>
      </w:r>
      <w:r>
        <w:t xml:space="preserve"> oświadczamy, że </w:t>
      </w:r>
      <w:r w:rsidRPr="000B7255">
        <w:t xml:space="preserve"> złoży</w:t>
      </w:r>
      <w:r>
        <w:t>my</w:t>
      </w:r>
      <w:r w:rsidRPr="000B7255">
        <w:t xml:space="preserve"> nie później niż w dniu zawarcia umowy wykaz tych osób wraz z oświadczeniem potwierdzającym zatrudnienie ich na podstawie umowy o pracę i o niezaleganiu z wypłatą wynagrodzenia na dzień złożenia oświadczenia.</w:t>
      </w:r>
    </w:p>
    <w:p w14:paraId="7A141C96" w14:textId="77777777" w:rsidR="00860846" w:rsidRDefault="00860846" w:rsidP="001F617A">
      <w:pPr>
        <w:spacing w:line="360" w:lineRule="auto"/>
        <w:ind w:left="5948" w:firstLine="424"/>
        <w:jc w:val="both"/>
        <w:rPr>
          <w:b/>
          <w:bCs/>
          <w:szCs w:val="28"/>
        </w:rPr>
      </w:pPr>
    </w:p>
    <w:p w14:paraId="4F2468DD" w14:textId="2E3F5C9D" w:rsidR="00860846" w:rsidRDefault="00860846" w:rsidP="001F617A">
      <w:pPr>
        <w:spacing w:line="360" w:lineRule="auto"/>
        <w:ind w:left="5948" w:firstLine="424"/>
        <w:jc w:val="both"/>
        <w:rPr>
          <w:b/>
          <w:bCs/>
          <w:szCs w:val="28"/>
        </w:rPr>
      </w:pPr>
    </w:p>
    <w:p w14:paraId="4FD0CD06" w14:textId="18563ECA" w:rsidR="00860846" w:rsidRDefault="00860846" w:rsidP="001F617A">
      <w:pPr>
        <w:spacing w:line="360" w:lineRule="auto"/>
        <w:ind w:left="5948" w:firstLine="424"/>
        <w:jc w:val="both"/>
        <w:rPr>
          <w:b/>
          <w:bCs/>
          <w:szCs w:val="28"/>
        </w:rPr>
      </w:pPr>
    </w:p>
    <w:p w14:paraId="3FB39C88" w14:textId="6888DC61" w:rsidR="00860846" w:rsidRDefault="00860846" w:rsidP="001F617A">
      <w:pPr>
        <w:spacing w:line="360" w:lineRule="auto"/>
        <w:ind w:left="5948" w:firstLine="424"/>
        <w:jc w:val="both"/>
        <w:rPr>
          <w:b/>
          <w:bCs/>
          <w:szCs w:val="28"/>
        </w:rPr>
      </w:pPr>
    </w:p>
    <w:p w14:paraId="657B604F" w14:textId="492AA631" w:rsidR="00860846" w:rsidRDefault="00860846" w:rsidP="001F617A">
      <w:pPr>
        <w:spacing w:line="360" w:lineRule="auto"/>
        <w:ind w:left="5948" w:firstLine="424"/>
        <w:jc w:val="both"/>
        <w:rPr>
          <w:b/>
          <w:bCs/>
          <w:szCs w:val="28"/>
        </w:rPr>
      </w:pPr>
    </w:p>
    <w:p w14:paraId="04368A6F" w14:textId="3B6975A1" w:rsidR="00860846" w:rsidRDefault="00860846" w:rsidP="001F617A">
      <w:pPr>
        <w:spacing w:line="360" w:lineRule="auto"/>
        <w:ind w:left="5948" w:firstLine="424"/>
        <w:jc w:val="both"/>
        <w:rPr>
          <w:b/>
          <w:bCs/>
          <w:szCs w:val="28"/>
        </w:rPr>
      </w:pPr>
    </w:p>
    <w:p w14:paraId="57D268E5" w14:textId="3E0EF701" w:rsidR="00860846" w:rsidRDefault="00860846" w:rsidP="001F617A">
      <w:pPr>
        <w:spacing w:line="360" w:lineRule="auto"/>
        <w:ind w:left="5948" w:firstLine="424"/>
        <w:jc w:val="both"/>
        <w:rPr>
          <w:b/>
          <w:bCs/>
          <w:szCs w:val="28"/>
        </w:rPr>
      </w:pPr>
    </w:p>
    <w:p w14:paraId="5F26A4B9" w14:textId="688A325C" w:rsidR="00860846" w:rsidRDefault="00860846" w:rsidP="001F617A">
      <w:pPr>
        <w:spacing w:line="360" w:lineRule="auto"/>
        <w:ind w:left="5948" w:firstLine="424"/>
        <w:jc w:val="both"/>
        <w:rPr>
          <w:b/>
          <w:bCs/>
          <w:szCs w:val="28"/>
        </w:rPr>
      </w:pPr>
    </w:p>
    <w:p w14:paraId="18BAD581" w14:textId="529D86C9" w:rsidR="00860846" w:rsidRDefault="00860846" w:rsidP="001F617A">
      <w:pPr>
        <w:spacing w:line="360" w:lineRule="auto"/>
        <w:ind w:left="5948" w:firstLine="424"/>
        <w:jc w:val="both"/>
        <w:rPr>
          <w:b/>
          <w:bCs/>
          <w:szCs w:val="28"/>
        </w:rPr>
      </w:pPr>
    </w:p>
    <w:p w14:paraId="0048AD75" w14:textId="7F330C36" w:rsidR="00860846" w:rsidRDefault="00860846" w:rsidP="001F617A">
      <w:pPr>
        <w:spacing w:line="360" w:lineRule="auto"/>
        <w:ind w:left="5948" w:firstLine="424"/>
        <w:jc w:val="both"/>
        <w:rPr>
          <w:b/>
          <w:bCs/>
          <w:szCs w:val="28"/>
        </w:rPr>
      </w:pPr>
    </w:p>
    <w:p w14:paraId="646861FC" w14:textId="1383FE34" w:rsidR="00860846" w:rsidRDefault="00860846" w:rsidP="001F617A">
      <w:pPr>
        <w:spacing w:line="360" w:lineRule="auto"/>
        <w:ind w:left="5948" w:firstLine="424"/>
        <w:jc w:val="both"/>
        <w:rPr>
          <w:b/>
          <w:bCs/>
          <w:szCs w:val="28"/>
        </w:rPr>
      </w:pPr>
    </w:p>
    <w:p w14:paraId="49BBDBD2" w14:textId="46ECD357" w:rsidR="00860846" w:rsidRDefault="00860846" w:rsidP="001F617A">
      <w:pPr>
        <w:spacing w:line="360" w:lineRule="auto"/>
        <w:ind w:left="5948" w:firstLine="424"/>
        <w:jc w:val="both"/>
        <w:rPr>
          <w:b/>
          <w:bCs/>
          <w:szCs w:val="28"/>
        </w:rPr>
      </w:pPr>
    </w:p>
    <w:p w14:paraId="06749876" w14:textId="420990E7" w:rsidR="00860846" w:rsidRDefault="00860846" w:rsidP="001F617A">
      <w:pPr>
        <w:spacing w:line="360" w:lineRule="auto"/>
        <w:ind w:left="5948" w:firstLine="424"/>
        <w:jc w:val="both"/>
        <w:rPr>
          <w:b/>
          <w:bCs/>
          <w:szCs w:val="28"/>
        </w:rPr>
      </w:pPr>
    </w:p>
    <w:p w14:paraId="0408C3F1" w14:textId="5F5195BE" w:rsidR="00860846" w:rsidRDefault="00860846" w:rsidP="001F617A">
      <w:pPr>
        <w:spacing w:line="360" w:lineRule="auto"/>
        <w:ind w:left="5948" w:firstLine="424"/>
        <w:jc w:val="both"/>
        <w:rPr>
          <w:b/>
          <w:bCs/>
          <w:szCs w:val="28"/>
        </w:rPr>
      </w:pPr>
    </w:p>
    <w:p w14:paraId="57EA85C5" w14:textId="5B1AB80C" w:rsidR="00860846" w:rsidRDefault="00860846" w:rsidP="001F617A">
      <w:pPr>
        <w:spacing w:line="360" w:lineRule="auto"/>
        <w:ind w:left="5948" w:firstLine="424"/>
        <w:jc w:val="both"/>
        <w:rPr>
          <w:b/>
          <w:bCs/>
          <w:szCs w:val="28"/>
        </w:rPr>
      </w:pPr>
    </w:p>
    <w:p w14:paraId="2B138A43" w14:textId="27AC0761" w:rsidR="00860846" w:rsidRDefault="00860846" w:rsidP="001F617A">
      <w:pPr>
        <w:spacing w:line="360" w:lineRule="auto"/>
        <w:ind w:left="5948" w:firstLine="424"/>
        <w:jc w:val="both"/>
        <w:rPr>
          <w:b/>
          <w:bCs/>
          <w:szCs w:val="28"/>
        </w:rPr>
      </w:pPr>
    </w:p>
    <w:p w14:paraId="0DA3E251" w14:textId="632DFB3D" w:rsidR="00860846" w:rsidRDefault="00860846" w:rsidP="001F617A">
      <w:pPr>
        <w:spacing w:line="360" w:lineRule="auto"/>
        <w:ind w:left="5948" w:firstLine="424"/>
        <w:jc w:val="both"/>
        <w:rPr>
          <w:b/>
          <w:bCs/>
          <w:szCs w:val="28"/>
        </w:rPr>
      </w:pPr>
    </w:p>
    <w:p w14:paraId="760C4DBD" w14:textId="510F5228" w:rsidR="00860846" w:rsidRDefault="00860846" w:rsidP="001F617A">
      <w:pPr>
        <w:spacing w:line="360" w:lineRule="auto"/>
        <w:ind w:left="5948" w:firstLine="424"/>
        <w:jc w:val="both"/>
        <w:rPr>
          <w:b/>
          <w:bCs/>
          <w:szCs w:val="28"/>
        </w:rPr>
      </w:pPr>
    </w:p>
    <w:p w14:paraId="53CFA42B" w14:textId="5FD9E514" w:rsidR="00860846" w:rsidRDefault="00860846" w:rsidP="001F617A">
      <w:pPr>
        <w:spacing w:line="360" w:lineRule="auto"/>
        <w:ind w:left="5948" w:firstLine="424"/>
        <w:jc w:val="both"/>
        <w:rPr>
          <w:b/>
          <w:bCs/>
          <w:szCs w:val="28"/>
        </w:rPr>
      </w:pPr>
    </w:p>
    <w:p w14:paraId="453619D7" w14:textId="77777777" w:rsidR="00860846" w:rsidRDefault="00860846" w:rsidP="001F617A">
      <w:pPr>
        <w:spacing w:line="360" w:lineRule="auto"/>
        <w:ind w:left="5948" w:firstLine="424"/>
        <w:jc w:val="both"/>
        <w:rPr>
          <w:b/>
          <w:bCs/>
          <w:szCs w:val="28"/>
        </w:rPr>
      </w:pPr>
    </w:p>
    <w:p w14:paraId="68D2EA3A" w14:textId="77777777" w:rsidR="00860846" w:rsidRDefault="00860846" w:rsidP="001F617A">
      <w:pPr>
        <w:spacing w:line="360" w:lineRule="auto"/>
        <w:ind w:left="5948" w:firstLine="424"/>
        <w:jc w:val="both"/>
        <w:rPr>
          <w:b/>
          <w:bCs/>
          <w:szCs w:val="28"/>
        </w:rPr>
      </w:pPr>
    </w:p>
    <w:p w14:paraId="2A2A015D" w14:textId="19A0481D" w:rsidR="001F617A" w:rsidRDefault="001F617A" w:rsidP="001F617A">
      <w:pPr>
        <w:spacing w:line="360" w:lineRule="auto"/>
        <w:ind w:left="5948" w:firstLine="424"/>
        <w:jc w:val="both"/>
        <w:rPr>
          <w:b/>
          <w:bCs/>
          <w:szCs w:val="28"/>
        </w:rPr>
      </w:pPr>
      <w:r>
        <w:rPr>
          <w:b/>
          <w:bCs/>
          <w:szCs w:val="28"/>
        </w:rPr>
        <w:lastRenderedPageBreak/>
        <w:t xml:space="preserve">Załącznik nr </w:t>
      </w:r>
      <w:r w:rsidR="00860846">
        <w:rPr>
          <w:b/>
          <w:bCs/>
          <w:szCs w:val="28"/>
        </w:rPr>
        <w:t>9</w:t>
      </w:r>
      <w:r>
        <w:rPr>
          <w:b/>
          <w:bCs/>
          <w:szCs w:val="28"/>
        </w:rPr>
        <w:t xml:space="preserve"> do SWZ</w:t>
      </w:r>
    </w:p>
    <w:p w14:paraId="28832427" w14:textId="77777777" w:rsidR="001F617A" w:rsidRDefault="001F617A" w:rsidP="001F617A">
      <w:pPr>
        <w:spacing w:line="360" w:lineRule="auto"/>
        <w:ind w:left="5948" w:firstLine="424"/>
        <w:jc w:val="both"/>
        <w:rPr>
          <w:b/>
          <w:bCs/>
          <w:szCs w:val="28"/>
        </w:rPr>
      </w:pPr>
    </w:p>
    <w:p w14:paraId="4A0EBE10" w14:textId="77777777" w:rsidR="001F617A" w:rsidRDefault="001F617A" w:rsidP="001F617A">
      <w:pPr>
        <w:spacing w:line="360" w:lineRule="auto"/>
        <w:ind w:left="5948" w:firstLine="424"/>
        <w:jc w:val="both"/>
        <w:rPr>
          <w:b/>
          <w:bCs/>
          <w:szCs w:val="28"/>
        </w:rPr>
      </w:pPr>
    </w:p>
    <w:p w14:paraId="329E5A1C" w14:textId="77777777" w:rsidR="001F617A" w:rsidRDefault="001F617A" w:rsidP="001F617A">
      <w:pPr>
        <w:spacing w:line="360" w:lineRule="auto"/>
        <w:ind w:left="5948" w:firstLine="424"/>
        <w:jc w:val="both"/>
        <w:rPr>
          <w:b/>
          <w:bCs/>
          <w:szCs w:val="28"/>
        </w:rPr>
      </w:pPr>
    </w:p>
    <w:p w14:paraId="7FF3A608" w14:textId="77777777" w:rsidR="001F617A" w:rsidRDefault="001F617A" w:rsidP="001F617A">
      <w:pPr>
        <w:spacing w:line="360" w:lineRule="auto"/>
        <w:ind w:left="5948" w:firstLine="424"/>
        <w:jc w:val="both"/>
        <w:rPr>
          <w:b/>
          <w:bCs/>
          <w:szCs w:val="28"/>
        </w:rPr>
      </w:pPr>
    </w:p>
    <w:p w14:paraId="41357425" w14:textId="77777777" w:rsidR="001F617A" w:rsidRDefault="001F617A" w:rsidP="001F617A">
      <w:pPr>
        <w:spacing w:line="360" w:lineRule="auto"/>
        <w:jc w:val="both"/>
        <w:rPr>
          <w:bCs/>
          <w:sz w:val="16"/>
        </w:rPr>
      </w:pPr>
      <w:r>
        <w:rPr>
          <w:b/>
          <w:bCs/>
        </w:rPr>
        <w:t>Wykaz prac, które</w:t>
      </w:r>
      <w:r w:rsidRPr="00563755">
        <w:rPr>
          <w:b/>
          <w:bCs/>
        </w:rPr>
        <w:t xml:space="preserve"> będą zlecane</w:t>
      </w:r>
      <w:r>
        <w:rPr>
          <w:b/>
          <w:bCs/>
        </w:rPr>
        <w:t xml:space="preserve"> podwykonawcom  </w:t>
      </w:r>
      <w:r>
        <w:rPr>
          <w:bCs/>
          <w:sz w:val="16"/>
        </w:rPr>
        <w:t>(W przypadku jeżeli wykonawca nie przewiduje podwykonawców- wpisuje „nie dotyczy” i załącza niniejszy załącznik do oferty).</w:t>
      </w:r>
    </w:p>
    <w:p w14:paraId="3AB5975E" w14:textId="77777777" w:rsidR="001F617A" w:rsidRDefault="001F617A" w:rsidP="001F617A">
      <w:pPr>
        <w:spacing w:line="360" w:lineRule="auto"/>
        <w:jc w:val="both"/>
        <w:rPr>
          <w:bCs/>
          <w:sz w:val="16"/>
        </w:rPr>
      </w:pPr>
    </w:p>
    <w:p w14:paraId="637CC883" w14:textId="77777777" w:rsidR="001F617A" w:rsidRDefault="001F617A" w:rsidP="001F617A">
      <w:pPr>
        <w:spacing w:line="360" w:lineRule="auto"/>
        <w:jc w:val="both"/>
        <w:rPr>
          <w:bC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
        <w:gridCol w:w="3084"/>
        <w:gridCol w:w="1701"/>
        <w:gridCol w:w="3402"/>
      </w:tblGrid>
      <w:tr w:rsidR="001F617A" w14:paraId="7CBD0D50" w14:textId="77777777" w:rsidTr="00405AA9">
        <w:tc>
          <w:tcPr>
            <w:tcW w:w="530" w:type="dxa"/>
          </w:tcPr>
          <w:p w14:paraId="452541DA" w14:textId="77777777" w:rsidR="001F617A" w:rsidRDefault="001F617A" w:rsidP="00405AA9">
            <w:pPr>
              <w:spacing w:line="360" w:lineRule="auto"/>
              <w:jc w:val="center"/>
              <w:rPr>
                <w:b/>
                <w:bCs/>
                <w:szCs w:val="28"/>
              </w:rPr>
            </w:pPr>
            <w:r>
              <w:rPr>
                <w:b/>
                <w:bCs/>
                <w:szCs w:val="28"/>
              </w:rPr>
              <w:t xml:space="preserve">Lp. </w:t>
            </w:r>
          </w:p>
        </w:tc>
        <w:tc>
          <w:tcPr>
            <w:tcW w:w="3084" w:type="dxa"/>
          </w:tcPr>
          <w:p w14:paraId="415C1020" w14:textId="77777777" w:rsidR="001F617A" w:rsidRDefault="001F617A" w:rsidP="00405AA9">
            <w:pPr>
              <w:spacing w:line="360" w:lineRule="auto"/>
              <w:jc w:val="center"/>
              <w:rPr>
                <w:b/>
                <w:bCs/>
                <w:szCs w:val="28"/>
              </w:rPr>
            </w:pPr>
            <w:r>
              <w:rPr>
                <w:b/>
                <w:bCs/>
                <w:szCs w:val="28"/>
              </w:rPr>
              <w:t>Rodzaj prac</w:t>
            </w:r>
          </w:p>
        </w:tc>
        <w:tc>
          <w:tcPr>
            <w:tcW w:w="1701" w:type="dxa"/>
          </w:tcPr>
          <w:p w14:paraId="03E383DB" w14:textId="77777777" w:rsidR="001F617A" w:rsidRDefault="001F617A" w:rsidP="00405AA9">
            <w:pPr>
              <w:spacing w:line="360" w:lineRule="auto"/>
              <w:jc w:val="center"/>
              <w:rPr>
                <w:b/>
                <w:bCs/>
                <w:szCs w:val="28"/>
              </w:rPr>
            </w:pPr>
            <w:r>
              <w:rPr>
                <w:b/>
                <w:bCs/>
                <w:szCs w:val="28"/>
              </w:rPr>
              <w:t>Zakres prac</w:t>
            </w:r>
          </w:p>
        </w:tc>
        <w:tc>
          <w:tcPr>
            <w:tcW w:w="3402" w:type="dxa"/>
          </w:tcPr>
          <w:p w14:paraId="4A460F12" w14:textId="77777777" w:rsidR="001F617A" w:rsidRDefault="001F617A" w:rsidP="00405AA9">
            <w:pPr>
              <w:spacing w:line="360" w:lineRule="auto"/>
              <w:jc w:val="center"/>
              <w:rPr>
                <w:b/>
                <w:bCs/>
                <w:szCs w:val="28"/>
              </w:rPr>
            </w:pPr>
            <w:r>
              <w:rPr>
                <w:b/>
                <w:bCs/>
                <w:szCs w:val="28"/>
              </w:rPr>
              <w:t>Uwagi</w:t>
            </w:r>
          </w:p>
        </w:tc>
      </w:tr>
      <w:tr w:rsidR="001F617A" w14:paraId="6160A44B" w14:textId="77777777" w:rsidTr="00405AA9">
        <w:tc>
          <w:tcPr>
            <w:tcW w:w="530" w:type="dxa"/>
          </w:tcPr>
          <w:p w14:paraId="7BB4A5DA" w14:textId="77777777" w:rsidR="001F617A" w:rsidRDefault="001F617A" w:rsidP="00405AA9">
            <w:pPr>
              <w:spacing w:line="360" w:lineRule="auto"/>
              <w:jc w:val="both"/>
              <w:rPr>
                <w:b/>
                <w:bCs/>
                <w:szCs w:val="28"/>
              </w:rPr>
            </w:pPr>
          </w:p>
        </w:tc>
        <w:tc>
          <w:tcPr>
            <w:tcW w:w="3084" w:type="dxa"/>
          </w:tcPr>
          <w:p w14:paraId="5C4B9CB2" w14:textId="77777777" w:rsidR="001F617A" w:rsidRDefault="001F617A" w:rsidP="00405AA9">
            <w:pPr>
              <w:spacing w:line="360" w:lineRule="auto"/>
              <w:jc w:val="both"/>
              <w:rPr>
                <w:b/>
                <w:bCs/>
                <w:szCs w:val="28"/>
              </w:rPr>
            </w:pPr>
          </w:p>
        </w:tc>
        <w:tc>
          <w:tcPr>
            <w:tcW w:w="1701" w:type="dxa"/>
          </w:tcPr>
          <w:p w14:paraId="5BC74648" w14:textId="77777777" w:rsidR="001F617A" w:rsidRDefault="001F617A" w:rsidP="00405AA9">
            <w:pPr>
              <w:spacing w:line="360" w:lineRule="auto"/>
              <w:jc w:val="both"/>
              <w:rPr>
                <w:b/>
                <w:bCs/>
                <w:szCs w:val="28"/>
              </w:rPr>
            </w:pPr>
          </w:p>
        </w:tc>
        <w:tc>
          <w:tcPr>
            <w:tcW w:w="3402" w:type="dxa"/>
          </w:tcPr>
          <w:p w14:paraId="06E02E66" w14:textId="77777777" w:rsidR="001F617A" w:rsidRDefault="001F617A" w:rsidP="00405AA9">
            <w:pPr>
              <w:spacing w:line="360" w:lineRule="auto"/>
              <w:jc w:val="both"/>
              <w:rPr>
                <w:b/>
                <w:bCs/>
                <w:szCs w:val="28"/>
              </w:rPr>
            </w:pPr>
          </w:p>
        </w:tc>
      </w:tr>
      <w:tr w:rsidR="001F617A" w14:paraId="2B8774B0" w14:textId="77777777" w:rsidTr="00405AA9">
        <w:tc>
          <w:tcPr>
            <w:tcW w:w="530" w:type="dxa"/>
          </w:tcPr>
          <w:p w14:paraId="538BB5A6" w14:textId="77777777" w:rsidR="001F617A" w:rsidRDefault="001F617A" w:rsidP="00405AA9">
            <w:pPr>
              <w:spacing w:line="360" w:lineRule="auto"/>
              <w:jc w:val="both"/>
              <w:rPr>
                <w:b/>
                <w:bCs/>
                <w:szCs w:val="28"/>
              </w:rPr>
            </w:pPr>
          </w:p>
        </w:tc>
        <w:tc>
          <w:tcPr>
            <w:tcW w:w="3084" w:type="dxa"/>
          </w:tcPr>
          <w:p w14:paraId="31C48A6E" w14:textId="77777777" w:rsidR="001F617A" w:rsidRDefault="001F617A" w:rsidP="00405AA9">
            <w:pPr>
              <w:spacing w:line="360" w:lineRule="auto"/>
              <w:jc w:val="both"/>
              <w:rPr>
                <w:b/>
                <w:bCs/>
                <w:szCs w:val="28"/>
              </w:rPr>
            </w:pPr>
          </w:p>
        </w:tc>
        <w:tc>
          <w:tcPr>
            <w:tcW w:w="1701" w:type="dxa"/>
          </w:tcPr>
          <w:p w14:paraId="5BFF71BB" w14:textId="77777777" w:rsidR="001F617A" w:rsidRDefault="001F617A" w:rsidP="00405AA9">
            <w:pPr>
              <w:spacing w:line="360" w:lineRule="auto"/>
              <w:jc w:val="both"/>
              <w:rPr>
                <w:b/>
                <w:bCs/>
                <w:szCs w:val="28"/>
              </w:rPr>
            </w:pPr>
          </w:p>
        </w:tc>
        <w:tc>
          <w:tcPr>
            <w:tcW w:w="3402" w:type="dxa"/>
          </w:tcPr>
          <w:p w14:paraId="71BAEF9E" w14:textId="77777777" w:rsidR="001F617A" w:rsidRDefault="001F617A" w:rsidP="00405AA9">
            <w:pPr>
              <w:spacing w:line="360" w:lineRule="auto"/>
              <w:jc w:val="both"/>
              <w:rPr>
                <w:b/>
                <w:bCs/>
                <w:szCs w:val="28"/>
              </w:rPr>
            </w:pPr>
          </w:p>
        </w:tc>
      </w:tr>
      <w:tr w:rsidR="001F617A" w14:paraId="37678D74" w14:textId="77777777" w:rsidTr="00405AA9">
        <w:tc>
          <w:tcPr>
            <w:tcW w:w="530" w:type="dxa"/>
          </w:tcPr>
          <w:p w14:paraId="06945A2F" w14:textId="77777777" w:rsidR="001F617A" w:rsidRDefault="001F617A" w:rsidP="00405AA9">
            <w:pPr>
              <w:spacing w:line="360" w:lineRule="auto"/>
              <w:jc w:val="both"/>
              <w:rPr>
                <w:b/>
                <w:bCs/>
                <w:szCs w:val="28"/>
              </w:rPr>
            </w:pPr>
          </w:p>
        </w:tc>
        <w:tc>
          <w:tcPr>
            <w:tcW w:w="3084" w:type="dxa"/>
          </w:tcPr>
          <w:p w14:paraId="0454732D" w14:textId="77777777" w:rsidR="001F617A" w:rsidRDefault="001F617A" w:rsidP="00405AA9">
            <w:pPr>
              <w:spacing w:line="360" w:lineRule="auto"/>
              <w:jc w:val="both"/>
              <w:rPr>
                <w:b/>
                <w:bCs/>
                <w:szCs w:val="28"/>
              </w:rPr>
            </w:pPr>
          </w:p>
        </w:tc>
        <w:tc>
          <w:tcPr>
            <w:tcW w:w="1701" w:type="dxa"/>
          </w:tcPr>
          <w:p w14:paraId="36D33E5E" w14:textId="77777777" w:rsidR="001F617A" w:rsidRDefault="001F617A" w:rsidP="00405AA9">
            <w:pPr>
              <w:spacing w:line="360" w:lineRule="auto"/>
              <w:jc w:val="both"/>
              <w:rPr>
                <w:b/>
                <w:bCs/>
                <w:szCs w:val="28"/>
              </w:rPr>
            </w:pPr>
          </w:p>
        </w:tc>
        <w:tc>
          <w:tcPr>
            <w:tcW w:w="3402" w:type="dxa"/>
          </w:tcPr>
          <w:p w14:paraId="610C7EC1" w14:textId="77777777" w:rsidR="001F617A" w:rsidRDefault="001F617A" w:rsidP="00405AA9">
            <w:pPr>
              <w:spacing w:line="360" w:lineRule="auto"/>
              <w:jc w:val="both"/>
              <w:rPr>
                <w:b/>
                <w:bCs/>
                <w:szCs w:val="28"/>
              </w:rPr>
            </w:pPr>
          </w:p>
        </w:tc>
      </w:tr>
    </w:tbl>
    <w:p w14:paraId="1AAA5EBB" w14:textId="77777777" w:rsidR="001F617A" w:rsidRDefault="001F617A" w:rsidP="001F617A">
      <w:pPr>
        <w:autoSpaceDE w:val="0"/>
        <w:autoSpaceDN w:val="0"/>
        <w:adjustRightInd w:val="0"/>
        <w:jc w:val="both"/>
        <w:rPr>
          <w:b/>
        </w:rPr>
      </w:pPr>
    </w:p>
    <w:p w14:paraId="1500D945" w14:textId="77777777" w:rsidR="001F617A" w:rsidRDefault="001F617A" w:rsidP="001F617A">
      <w:pPr>
        <w:tabs>
          <w:tab w:val="center" w:pos="5616"/>
          <w:tab w:val="right" w:pos="10152"/>
        </w:tabs>
        <w:overflowPunct w:val="0"/>
        <w:autoSpaceDE w:val="0"/>
        <w:jc w:val="right"/>
        <w:textAlignment w:val="baseline"/>
        <w:rPr>
          <w:b/>
        </w:rPr>
      </w:pPr>
    </w:p>
    <w:p w14:paraId="5C9BDB6B" w14:textId="77777777" w:rsidR="001F617A" w:rsidRDefault="001F617A" w:rsidP="001F617A">
      <w:pPr>
        <w:tabs>
          <w:tab w:val="center" w:pos="5616"/>
          <w:tab w:val="right" w:pos="10152"/>
        </w:tabs>
        <w:overflowPunct w:val="0"/>
        <w:autoSpaceDE w:val="0"/>
        <w:jc w:val="right"/>
        <w:textAlignment w:val="baseline"/>
        <w:rPr>
          <w:b/>
        </w:rPr>
      </w:pPr>
    </w:p>
    <w:p w14:paraId="623D9047" w14:textId="77777777" w:rsidR="001F617A" w:rsidRDefault="001F617A" w:rsidP="001F617A">
      <w:pPr>
        <w:tabs>
          <w:tab w:val="center" w:pos="5616"/>
          <w:tab w:val="right" w:pos="10152"/>
        </w:tabs>
        <w:overflowPunct w:val="0"/>
        <w:autoSpaceDE w:val="0"/>
        <w:jc w:val="right"/>
        <w:textAlignment w:val="baseline"/>
        <w:rPr>
          <w:b/>
        </w:rPr>
      </w:pPr>
    </w:p>
    <w:p w14:paraId="6ED4F006" w14:textId="77777777" w:rsidR="001F617A" w:rsidRDefault="001F617A" w:rsidP="001F617A">
      <w:pPr>
        <w:tabs>
          <w:tab w:val="center" w:pos="5616"/>
          <w:tab w:val="right" w:pos="10152"/>
        </w:tabs>
        <w:overflowPunct w:val="0"/>
        <w:autoSpaceDE w:val="0"/>
        <w:jc w:val="right"/>
        <w:textAlignment w:val="baseline"/>
        <w:rPr>
          <w:b/>
        </w:rPr>
      </w:pPr>
    </w:p>
    <w:p w14:paraId="7A08F629" w14:textId="40D19867" w:rsidR="007531CD" w:rsidRDefault="007531CD">
      <w:pPr>
        <w:rPr>
          <w:b/>
        </w:rPr>
      </w:pPr>
      <w:r>
        <w:rPr>
          <w:b/>
        </w:rPr>
        <w:br w:type="page"/>
      </w:r>
    </w:p>
    <w:p w14:paraId="43D08262" w14:textId="27675179" w:rsidR="001F617A" w:rsidRDefault="001F617A" w:rsidP="001F617A">
      <w:pPr>
        <w:tabs>
          <w:tab w:val="center" w:pos="5616"/>
          <w:tab w:val="right" w:pos="10152"/>
        </w:tabs>
        <w:overflowPunct w:val="0"/>
        <w:autoSpaceDE w:val="0"/>
        <w:jc w:val="right"/>
        <w:textAlignment w:val="baseline"/>
        <w:rPr>
          <w:b/>
        </w:rPr>
      </w:pPr>
    </w:p>
    <w:p w14:paraId="41AD44D5" w14:textId="2F3669DC" w:rsidR="000B115C" w:rsidRDefault="000B115C" w:rsidP="001F617A">
      <w:pPr>
        <w:tabs>
          <w:tab w:val="center" w:pos="5616"/>
          <w:tab w:val="right" w:pos="10152"/>
        </w:tabs>
        <w:overflowPunct w:val="0"/>
        <w:autoSpaceDE w:val="0"/>
        <w:jc w:val="right"/>
        <w:textAlignment w:val="baseline"/>
        <w:rPr>
          <w:b/>
        </w:rPr>
      </w:pPr>
    </w:p>
    <w:p w14:paraId="5587E587" w14:textId="597D4641" w:rsidR="000B115C" w:rsidRDefault="000B115C" w:rsidP="001F617A">
      <w:pPr>
        <w:tabs>
          <w:tab w:val="center" w:pos="5616"/>
          <w:tab w:val="right" w:pos="10152"/>
        </w:tabs>
        <w:overflowPunct w:val="0"/>
        <w:autoSpaceDE w:val="0"/>
        <w:jc w:val="right"/>
        <w:textAlignment w:val="baseline"/>
        <w:rPr>
          <w:b/>
        </w:rPr>
      </w:pPr>
    </w:p>
    <w:p w14:paraId="35FD2021" w14:textId="77777777" w:rsidR="000B115C" w:rsidRDefault="000B115C" w:rsidP="001F617A">
      <w:pPr>
        <w:tabs>
          <w:tab w:val="center" w:pos="5616"/>
          <w:tab w:val="right" w:pos="10152"/>
        </w:tabs>
        <w:overflowPunct w:val="0"/>
        <w:autoSpaceDE w:val="0"/>
        <w:jc w:val="right"/>
        <w:textAlignment w:val="baseline"/>
        <w:rPr>
          <w:b/>
        </w:rPr>
      </w:pPr>
    </w:p>
    <w:p w14:paraId="2302FA17" w14:textId="77777777" w:rsidR="001F617A" w:rsidRDefault="001F617A" w:rsidP="007531CD">
      <w:pPr>
        <w:tabs>
          <w:tab w:val="center" w:pos="5616"/>
          <w:tab w:val="right" w:pos="10152"/>
        </w:tabs>
        <w:overflowPunct w:val="0"/>
        <w:autoSpaceDE w:val="0"/>
        <w:textAlignment w:val="baseline"/>
        <w:rPr>
          <w:b/>
        </w:rPr>
      </w:pPr>
    </w:p>
    <w:p w14:paraId="0FD6BCF6" w14:textId="77777777" w:rsidR="000B115C" w:rsidRDefault="000B115C" w:rsidP="000B115C">
      <w:pPr>
        <w:jc w:val="center"/>
        <w:rPr>
          <w:b/>
        </w:rPr>
      </w:pPr>
      <w:r>
        <w:rPr>
          <w:b/>
        </w:rPr>
        <w:t>Załącznik nr 10</w:t>
      </w:r>
    </w:p>
    <w:p w14:paraId="4468C705" w14:textId="7E4B3CC5" w:rsidR="001F617A" w:rsidRPr="007531CD" w:rsidRDefault="000B115C" w:rsidP="000B115C">
      <w:pPr>
        <w:jc w:val="center"/>
        <w:rPr>
          <w:b/>
        </w:rPr>
      </w:pPr>
      <w:r>
        <w:rPr>
          <w:b/>
        </w:rPr>
        <w:t xml:space="preserve">Wzór umowy </w:t>
      </w:r>
      <w:bookmarkStart w:id="28" w:name="_Hlk104536212"/>
      <w:r>
        <w:rPr>
          <w:b/>
        </w:rPr>
        <w:t>stanowi odrębny plik dołączony do niniejszej SWZ</w:t>
      </w:r>
      <w:bookmarkEnd w:id="28"/>
      <w:r w:rsidR="007531CD">
        <w:rPr>
          <w:b/>
        </w:rPr>
        <w:br w:type="page"/>
      </w:r>
    </w:p>
    <w:p w14:paraId="02A7F42B" w14:textId="49BB7D76" w:rsidR="001F617A" w:rsidRDefault="000B115C" w:rsidP="000B115C">
      <w:pPr>
        <w:ind w:left="6480" w:firstLine="720"/>
        <w:rPr>
          <w:b/>
          <w:bCs/>
          <w:noProof/>
        </w:rPr>
      </w:pPr>
      <w:r w:rsidRPr="000B115C">
        <w:rPr>
          <w:b/>
          <w:bCs/>
          <w:noProof/>
        </w:rPr>
        <w:lastRenderedPageBreak/>
        <w:t xml:space="preserve">Załącznik nr 11 </w:t>
      </w:r>
    </w:p>
    <w:p w14:paraId="7767A5CE" w14:textId="5E50C71F" w:rsidR="000B115C" w:rsidRDefault="000B115C" w:rsidP="000B115C">
      <w:pPr>
        <w:rPr>
          <w:b/>
          <w:bCs/>
          <w:noProof/>
        </w:rPr>
      </w:pPr>
    </w:p>
    <w:p w14:paraId="5BF3D0B1" w14:textId="016CF6C8" w:rsidR="000B115C" w:rsidRDefault="009241A9" w:rsidP="000B115C">
      <w:pPr>
        <w:jc w:val="center"/>
        <w:rPr>
          <w:b/>
          <w:bCs/>
          <w:noProof/>
        </w:rPr>
      </w:pPr>
      <w:r>
        <w:rPr>
          <w:b/>
          <w:bCs/>
          <w:noProof/>
        </w:rPr>
        <w:t xml:space="preserve">SZCZEGÓŁOWY </w:t>
      </w:r>
      <w:r w:rsidR="000B115C">
        <w:rPr>
          <w:b/>
          <w:bCs/>
          <w:noProof/>
        </w:rPr>
        <w:t>OPIS</w:t>
      </w:r>
      <w:r>
        <w:rPr>
          <w:b/>
          <w:bCs/>
          <w:noProof/>
        </w:rPr>
        <w:t xml:space="preserve"> </w:t>
      </w:r>
      <w:r w:rsidR="000B115C">
        <w:rPr>
          <w:b/>
          <w:bCs/>
          <w:noProof/>
        </w:rPr>
        <w:t>PRZEDMIOTU ZAMÓWIENIA</w:t>
      </w:r>
    </w:p>
    <w:p w14:paraId="63E6C32A" w14:textId="33266597" w:rsidR="001F617A" w:rsidRPr="00586370" w:rsidRDefault="009241A9" w:rsidP="009241A9">
      <w:pPr>
        <w:autoSpaceDE w:val="0"/>
        <w:autoSpaceDN w:val="0"/>
        <w:adjustRightInd w:val="0"/>
        <w:spacing w:line="360" w:lineRule="auto"/>
        <w:jc w:val="center"/>
        <w:rPr>
          <w:rFonts w:eastAsia="Calibri"/>
          <w:lang w:eastAsia="en-US"/>
        </w:rPr>
      </w:pPr>
      <w:r w:rsidRPr="009241A9">
        <w:rPr>
          <w:b/>
          <w:bCs/>
          <w:noProof/>
        </w:rPr>
        <w:t>stanowi odrębny plik dołączony do niniejszej SWZ</w:t>
      </w:r>
    </w:p>
    <w:p w14:paraId="26DA0397" w14:textId="77777777" w:rsidR="001F617A" w:rsidRPr="00586370" w:rsidRDefault="001F617A" w:rsidP="001F617A">
      <w:pPr>
        <w:autoSpaceDE w:val="0"/>
        <w:autoSpaceDN w:val="0"/>
        <w:adjustRightInd w:val="0"/>
        <w:spacing w:line="360" w:lineRule="auto"/>
        <w:jc w:val="both"/>
        <w:rPr>
          <w:rFonts w:eastAsia="Calibri"/>
          <w:lang w:eastAsia="en-US"/>
        </w:rPr>
      </w:pPr>
    </w:p>
    <w:p w14:paraId="14C88FD3" w14:textId="77777777" w:rsidR="001F617A" w:rsidRPr="00586370" w:rsidRDefault="001F617A" w:rsidP="001F617A">
      <w:pPr>
        <w:autoSpaceDE w:val="0"/>
        <w:autoSpaceDN w:val="0"/>
        <w:adjustRightInd w:val="0"/>
        <w:spacing w:line="360" w:lineRule="auto"/>
        <w:jc w:val="both"/>
        <w:rPr>
          <w:rFonts w:eastAsia="Calibri"/>
          <w:lang w:eastAsia="en-US"/>
        </w:rPr>
      </w:pPr>
    </w:p>
    <w:p w14:paraId="6D424E91" w14:textId="77777777" w:rsidR="001F617A" w:rsidRPr="00586370" w:rsidRDefault="001F617A" w:rsidP="001F617A">
      <w:pPr>
        <w:autoSpaceDE w:val="0"/>
        <w:autoSpaceDN w:val="0"/>
        <w:adjustRightInd w:val="0"/>
        <w:spacing w:line="360" w:lineRule="auto"/>
        <w:jc w:val="both"/>
        <w:rPr>
          <w:rFonts w:eastAsia="Calibri"/>
          <w:lang w:eastAsia="en-US"/>
        </w:rPr>
      </w:pPr>
    </w:p>
    <w:p w14:paraId="23CD045E" w14:textId="77777777" w:rsidR="001F617A" w:rsidRDefault="001F617A" w:rsidP="001F617A">
      <w:pPr>
        <w:ind w:firstLine="57"/>
      </w:pPr>
    </w:p>
    <w:p w14:paraId="0B2D4F03" w14:textId="77777777" w:rsidR="001F617A" w:rsidRDefault="001F617A" w:rsidP="001F617A">
      <w:pPr>
        <w:ind w:firstLine="57"/>
      </w:pPr>
    </w:p>
    <w:p w14:paraId="643CD6CB" w14:textId="77777777" w:rsidR="001F617A" w:rsidRDefault="001F617A" w:rsidP="001F617A">
      <w:pPr>
        <w:ind w:firstLine="57"/>
      </w:pPr>
    </w:p>
    <w:p w14:paraId="0D090623" w14:textId="77777777" w:rsidR="001F617A" w:rsidRDefault="001F617A" w:rsidP="001F617A">
      <w:pPr>
        <w:ind w:firstLine="57"/>
      </w:pPr>
    </w:p>
    <w:p w14:paraId="2E3D1EC5" w14:textId="77777777" w:rsidR="001F617A" w:rsidRDefault="001F617A" w:rsidP="001F617A">
      <w:pPr>
        <w:ind w:firstLine="57"/>
      </w:pPr>
    </w:p>
    <w:p w14:paraId="79D22BED" w14:textId="77777777" w:rsidR="001F617A" w:rsidRDefault="001F617A" w:rsidP="001F617A">
      <w:pPr>
        <w:ind w:firstLine="57"/>
      </w:pPr>
    </w:p>
    <w:p w14:paraId="0EEC246D" w14:textId="77777777" w:rsidR="001F617A" w:rsidRDefault="001F617A" w:rsidP="001F617A">
      <w:pPr>
        <w:ind w:firstLine="57"/>
      </w:pPr>
    </w:p>
    <w:p w14:paraId="143E30DC" w14:textId="77777777" w:rsidR="001F617A" w:rsidRDefault="001F617A" w:rsidP="001F617A">
      <w:pPr>
        <w:ind w:firstLine="57"/>
      </w:pPr>
    </w:p>
    <w:p w14:paraId="30E5116F" w14:textId="77777777" w:rsidR="001F617A" w:rsidRDefault="001F617A" w:rsidP="001F617A">
      <w:pPr>
        <w:ind w:firstLine="57"/>
      </w:pPr>
    </w:p>
    <w:p w14:paraId="5EDA9AED" w14:textId="77777777" w:rsidR="001F617A" w:rsidRDefault="001F617A" w:rsidP="001F617A">
      <w:pPr>
        <w:ind w:firstLine="57"/>
      </w:pPr>
    </w:p>
    <w:p w14:paraId="03765A81" w14:textId="77777777" w:rsidR="001F617A" w:rsidRDefault="001F617A" w:rsidP="001F617A">
      <w:pPr>
        <w:ind w:firstLine="57"/>
      </w:pPr>
    </w:p>
    <w:p w14:paraId="6E7AC99F" w14:textId="77777777" w:rsidR="001F617A" w:rsidRDefault="001F617A" w:rsidP="001F617A">
      <w:pPr>
        <w:ind w:firstLine="57"/>
      </w:pPr>
    </w:p>
    <w:p w14:paraId="7795D2E4" w14:textId="77777777" w:rsidR="001F617A" w:rsidRDefault="001F617A" w:rsidP="001F617A">
      <w:pPr>
        <w:ind w:firstLine="57"/>
      </w:pPr>
    </w:p>
    <w:p w14:paraId="49C87807" w14:textId="77777777" w:rsidR="001F617A" w:rsidRDefault="001F617A" w:rsidP="001F617A">
      <w:pPr>
        <w:ind w:firstLine="57"/>
      </w:pPr>
    </w:p>
    <w:p w14:paraId="2AB1807B" w14:textId="77777777" w:rsidR="001F617A" w:rsidRDefault="001F617A" w:rsidP="001F617A">
      <w:pPr>
        <w:ind w:firstLine="57"/>
      </w:pPr>
    </w:p>
    <w:p w14:paraId="769AC3A6" w14:textId="77777777" w:rsidR="001F617A" w:rsidRDefault="001F617A" w:rsidP="001F617A">
      <w:pPr>
        <w:ind w:firstLine="57"/>
      </w:pPr>
    </w:p>
    <w:p w14:paraId="2A50B6C2" w14:textId="77777777" w:rsidR="001F617A" w:rsidRDefault="001F617A" w:rsidP="001F617A">
      <w:pPr>
        <w:ind w:firstLine="57"/>
      </w:pPr>
    </w:p>
    <w:p w14:paraId="75800943" w14:textId="77777777" w:rsidR="001F617A" w:rsidRDefault="001F617A" w:rsidP="001F617A">
      <w:pPr>
        <w:ind w:firstLine="57"/>
      </w:pPr>
    </w:p>
    <w:p w14:paraId="4BF058E8" w14:textId="77777777" w:rsidR="001F617A" w:rsidRDefault="001F617A" w:rsidP="001F617A">
      <w:pPr>
        <w:ind w:firstLine="57"/>
      </w:pPr>
    </w:p>
    <w:p w14:paraId="5E8FA900" w14:textId="77777777" w:rsidR="001F617A" w:rsidRDefault="001F617A" w:rsidP="001F617A">
      <w:pPr>
        <w:ind w:firstLine="57"/>
      </w:pPr>
    </w:p>
    <w:p w14:paraId="48535458" w14:textId="77777777" w:rsidR="001F617A" w:rsidRDefault="001F617A" w:rsidP="001F617A">
      <w:pPr>
        <w:ind w:firstLine="57"/>
      </w:pPr>
    </w:p>
    <w:p w14:paraId="3FD78AA9" w14:textId="77777777" w:rsidR="001F617A" w:rsidRDefault="001F617A" w:rsidP="001F617A">
      <w:pPr>
        <w:ind w:firstLine="57"/>
      </w:pPr>
    </w:p>
    <w:p w14:paraId="4AEF554D" w14:textId="77777777" w:rsidR="001F617A" w:rsidRDefault="001F617A" w:rsidP="001F617A">
      <w:pPr>
        <w:ind w:left="6270" w:firstLine="57"/>
        <w:rPr>
          <w:b/>
        </w:rPr>
      </w:pPr>
    </w:p>
    <w:p w14:paraId="5AA857FE" w14:textId="77777777" w:rsidR="001F617A" w:rsidRDefault="001F617A" w:rsidP="001F617A">
      <w:pPr>
        <w:ind w:left="6270" w:firstLine="57"/>
        <w:rPr>
          <w:b/>
        </w:rPr>
      </w:pPr>
    </w:p>
    <w:p w14:paraId="07449021" w14:textId="77777777" w:rsidR="001F617A" w:rsidRDefault="001F617A" w:rsidP="001F617A">
      <w:pPr>
        <w:ind w:left="6270" w:firstLine="57"/>
        <w:rPr>
          <w:b/>
        </w:rPr>
      </w:pPr>
    </w:p>
    <w:p w14:paraId="6C5A0832" w14:textId="164F3123" w:rsidR="001F617A" w:rsidRDefault="001F617A">
      <w:pPr>
        <w:rPr>
          <w:b/>
        </w:rPr>
      </w:pPr>
      <w:r>
        <w:rPr>
          <w:b/>
        </w:rPr>
        <w:br w:type="page"/>
      </w:r>
    </w:p>
    <w:p w14:paraId="771CBF1D" w14:textId="77777777" w:rsidR="001F617A" w:rsidRDefault="001F617A" w:rsidP="001F617A">
      <w:pPr>
        <w:ind w:left="6270" w:firstLine="57"/>
        <w:rPr>
          <w:b/>
        </w:rPr>
      </w:pPr>
    </w:p>
    <w:p w14:paraId="11D3A79E" w14:textId="22305C95" w:rsidR="00BD3323" w:rsidRDefault="00BD3323" w:rsidP="00BD3323">
      <w:pPr>
        <w:ind w:left="6480" w:firstLine="720"/>
        <w:rPr>
          <w:b/>
          <w:bCs/>
          <w:noProof/>
        </w:rPr>
      </w:pPr>
      <w:r w:rsidRPr="000B115C">
        <w:rPr>
          <w:b/>
          <w:bCs/>
          <w:noProof/>
        </w:rPr>
        <w:t>Załącznik nr 1</w:t>
      </w:r>
      <w:r>
        <w:rPr>
          <w:b/>
          <w:bCs/>
          <w:noProof/>
        </w:rPr>
        <w:t>2</w:t>
      </w:r>
      <w:r w:rsidRPr="000B115C">
        <w:rPr>
          <w:b/>
          <w:bCs/>
          <w:noProof/>
        </w:rPr>
        <w:t xml:space="preserve"> </w:t>
      </w:r>
    </w:p>
    <w:p w14:paraId="7FD21FBA" w14:textId="77777777" w:rsidR="00BD3323" w:rsidRDefault="00BD3323" w:rsidP="00BD3323">
      <w:pPr>
        <w:rPr>
          <w:b/>
          <w:bCs/>
          <w:noProof/>
        </w:rPr>
      </w:pPr>
    </w:p>
    <w:p w14:paraId="52CC84EF" w14:textId="28FAFA63" w:rsidR="001F617A" w:rsidRDefault="00BD3323" w:rsidP="00BD3323">
      <w:pPr>
        <w:spacing w:line="320" w:lineRule="auto"/>
        <w:jc w:val="center"/>
        <w:rPr>
          <w:b/>
          <w:bCs/>
          <w:noProof/>
        </w:rPr>
      </w:pPr>
      <w:r>
        <w:rPr>
          <w:b/>
          <w:bCs/>
          <w:noProof/>
        </w:rPr>
        <w:t>Potwierdzenie udziału w wizji</w:t>
      </w:r>
    </w:p>
    <w:p w14:paraId="6F3878CD" w14:textId="647F4CB4" w:rsidR="00BD3323" w:rsidRDefault="00BD3323" w:rsidP="00BD3323">
      <w:pPr>
        <w:spacing w:line="320" w:lineRule="auto"/>
        <w:jc w:val="center"/>
        <w:rPr>
          <w:b/>
          <w:bCs/>
          <w:noProof/>
        </w:rPr>
      </w:pPr>
    </w:p>
    <w:p w14:paraId="02AE7587" w14:textId="77777777" w:rsidR="00BD3323" w:rsidRDefault="00BD3323" w:rsidP="000546F5">
      <w:pPr>
        <w:spacing w:line="320" w:lineRule="auto"/>
        <w:jc w:val="center"/>
        <w:rPr>
          <w:b/>
          <w:bCs/>
          <w:noProof/>
        </w:rPr>
      </w:pPr>
    </w:p>
    <w:p w14:paraId="41F8FA9B" w14:textId="07B2DD03" w:rsidR="00BD3323" w:rsidRDefault="00BD3323">
      <w:pPr>
        <w:spacing w:line="320" w:lineRule="auto"/>
        <w:jc w:val="both"/>
        <w:rPr>
          <w:b/>
          <w:bCs/>
          <w:noProof/>
        </w:rPr>
      </w:pPr>
    </w:p>
    <w:p w14:paraId="7846C7CA" w14:textId="07210ECC" w:rsidR="00BD3323" w:rsidRDefault="00BD3323">
      <w:pPr>
        <w:spacing w:line="320" w:lineRule="auto"/>
        <w:jc w:val="both"/>
      </w:pPr>
      <w:r w:rsidRPr="000546F5">
        <w:rPr>
          <w:noProof/>
        </w:rPr>
        <w:t xml:space="preserve">Zamawiający potwierdza iż w dniu: ......................firma / Pan / Pani </w:t>
      </w:r>
      <w:r>
        <w:rPr>
          <w:noProof/>
        </w:rPr>
        <w:t>dokonał</w:t>
      </w:r>
      <w:r w:rsidR="00DA2393">
        <w:rPr>
          <w:noProof/>
        </w:rPr>
        <w:t>/a</w:t>
      </w:r>
      <w:r>
        <w:rPr>
          <w:noProof/>
        </w:rPr>
        <w:t xml:space="preserve"> </w:t>
      </w:r>
      <w:r w:rsidRPr="0038297D">
        <w:t xml:space="preserve">wizji lokalnej </w:t>
      </w:r>
      <w:r>
        <w:t xml:space="preserve">i zapoznał się z </w:t>
      </w:r>
      <w:r w:rsidR="00DA2393">
        <w:t>d</w:t>
      </w:r>
      <w:r>
        <w:t xml:space="preserve">okumentacją projektową </w:t>
      </w:r>
      <w:r w:rsidR="00DA2393" w:rsidRPr="0038297D">
        <w:t>jak</w:t>
      </w:r>
      <w:r w:rsidR="00DA2393">
        <w:t>a</w:t>
      </w:r>
      <w:r w:rsidRPr="0038297D">
        <w:t xml:space="preserve"> znajdują się w dyspozycji Zamawiającego</w:t>
      </w:r>
      <w:r>
        <w:t>.</w:t>
      </w:r>
    </w:p>
    <w:p w14:paraId="1117CAEA" w14:textId="77777777" w:rsidR="00BD3323" w:rsidRDefault="00BD3323">
      <w:pPr>
        <w:spacing w:line="320" w:lineRule="auto"/>
        <w:jc w:val="both"/>
      </w:pPr>
    </w:p>
    <w:p w14:paraId="4316A397" w14:textId="77777777" w:rsidR="00BD3323" w:rsidRDefault="00BD3323">
      <w:pPr>
        <w:spacing w:line="320" w:lineRule="auto"/>
        <w:jc w:val="both"/>
      </w:pPr>
    </w:p>
    <w:p w14:paraId="3D3AD4B4" w14:textId="77777777" w:rsidR="00BD3323" w:rsidRDefault="00BD3323">
      <w:pPr>
        <w:spacing w:line="320" w:lineRule="auto"/>
        <w:jc w:val="both"/>
      </w:pPr>
    </w:p>
    <w:p w14:paraId="73D56140" w14:textId="4D90489A" w:rsidR="00BD3323" w:rsidRDefault="00BD3323" w:rsidP="00BD3323">
      <w:pPr>
        <w:spacing w:line="320" w:lineRule="auto"/>
        <w:ind w:left="3600" w:firstLine="720"/>
        <w:jc w:val="both"/>
      </w:pPr>
      <w:r>
        <w:t>.........................................................</w:t>
      </w:r>
      <w:r w:rsidRPr="0038297D">
        <w:t>.</w:t>
      </w:r>
    </w:p>
    <w:p w14:paraId="098EE6A6" w14:textId="477308E0" w:rsidR="00BD3323" w:rsidRDefault="00BD3323" w:rsidP="000546F5">
      <w:pPr>
        <w:spacing w:line="320" w:lineRule="auto"/>
        <w:ind w:left="3600" w:firstLine="720"/>
        <w:jc w:val="both"/>
        <w:rPr>
          <w:sz w:val="16"/>
          <w:szCs w:val="16"/>
        </w:rPr>
      </w:pPr>
      <w:r w:rsidRPr="000546F5">
        <w:rPr>
          <w:sz w:val="16"/>
          <w:szCs w:val="16"/>
        </w:rPr>
        <w:t xml:space="preserve">Podpis i pieczątka </w:t>
      </w:r>
      <w:r w:rsidR="00DA2393" w:rsidRPr="00BD3323">
        <w:rPr>
          <w:sz w:val="16"/>
          <w:szCs w:val="16"/>
        </w:rPr>
        <w:t>imien</w:t>
      </w:r>
      <w:r w:rsidR="00DA2393">
        <w:rPr>
          <w:sz w:val="16"/>
          <w:szCs w:val="16"/>
        </w:rPr>
        <w:t>n</w:t>
      </w:r>
      <w:r w:rsidR="00DA2393" w:rsidRPr="00BD3323">
        <w:rPr>
          <w:sz w:val="16"/>
          <w:szCs w:val="16"/>
        </w:rPr>
        <w:t>ą</w:t>
      </w:r>
      <w:r w:rsidRPr="000546F5">
        <w:rPr>
          <w:sz w:val="16"/>
          <w:szCs w:val="16"/>
        </w:rPr>
        <w:t xml:space="preserve"> osoby udostępniającej </w:t>
      </w:r>
    </w:p>
    <w:p w14:paraId="5DF87E4F" w14:textId="211292B7" w:rsidR="007A03B3" w:rsidRDefault="007A03B3" w:rsidP="007A03B3">
      <w:pPr>
        <w:spacing w:line="320" w:lineRule="auto"/>
        <w:jc w:val="both"/>
        <w:rPr>
          <w:sz w:val="16"/>
          <w:szCs w:val="16"/>
        </w:rPr>
      </w:pPr>
    </w:p>
    <w:p w14:paraId="60932D2D" w14:textId="0939081E" w:rsidR="007A03B3" w:rsidRDefault="007A03B3" w:rsidP="007A03B3">
      <w:pPr>
        <w:spacing w:line="320" w:lineRule="auto"/>
        <w:jc w:val="both"/>
        <w:rPr>
          <w:sz w:val="16"/>
          <w:szCs w:val="16"/>
        </w:rPr>
      </w:pPr>
    </w:p>
    <w:p w14:paraId="6BF92889" w14:textId="5094EE1B" w:rsidR="007A03B3" w:rsidRDefault="007A03B3" w:rsidP="007A03B3">
      <w:pPr>
        <w:spacing w:line="320" w:lineRule="auto"/>
        <w:jc w:val="both"/>
        <w:rPr>
          <w:sz w:val="16"/>
          <w:szCs w:val="16"/>
        </w:rPr>
      </w:pPr>
    </w:p>
    <w:p w14:paraId="7C7F4FA8" w14:textId="3B1FD5AB" w:rsidR="007A03B3" w:rsidRDefault="007A03B3" w:rsidP="007A03B3">
      <w:pPr>
        <w:spacing w:line="320" w:lineRule="auto"/>
        <w:jc w:val="both"/>
        <w:rPr>
          <w:sz w:val="16"/>
          <w:szCs w:val="16"/>
        </w:rPr>
      </w:pPr>
    </w:p>
    <w:p w14:paraId="4F54E1DA" w14:textId="06695525" w:rsidR="007A03B3" w:rsidRDefault="007A03B3" w:rsidP="007A03B3">
      <w:pPr>
        <w:spacing w:line="320" w:lineRule="auto"/>
        <w:jc w:val="both"/>
        <w:rPr>
          <w:sz w:val="16"/>
          <w:szCs w:val="16"/>
        </w:rPr>
      </w:pPr>
    </w:p>
    <w:p w14:paraId="11F423F7" w14:textId="5E14850F" w:rsidR="007A03B3" w:rsidRDefault="007A03B3" w:rsidP="007A03B3">
      <w:pPr>
        <w:spacing w:line="320" w:lineRule="auto"/>
        <w:jc w:val="both"/>
        <w:rPr>
          <w:sz w:val="16"/>
          <w:szCs w:val="16"/>
        </w:rPr>
      </w:pPr>
    </w:p>
    <w:p w14:paraId="5441717B" w14:textId="6DAB5E23" w:rsidR="007A03B3" w:rsidRDefault="007A03B3" w:rsidP="007A03B3">
      <w:pPr>
        <w:spacing w:line="320" w:lineRule="auto"/>
        <w:jc w:val="both"/>
        <w:rPr>
          <w:sz w:val="16"/>
          <w:szCs w:val="16"/>
        </w:rPr>
      </w:pPr>
    </w:p>
    <w:p w14:paraId="6247587A" w14:textId="661A3295" w:rsidR="007A03B3" w:rsidRDefault="007A03B3" w:rsidP="007A03B3">
      <w:pPr>
        <w:spacing w:line="320" w:lineRule="auto"/>
        <w:jc w:val="both"/>
        <w:rPr>
          <w:sz w:val="16"/>
          <w:szCs w:val="16"/>
        </w:rPr>
      </w:pPr>
    </w:p>
    <w:p w14:paraId="16137E69" w14:textId="04E5346D" w:rsidR="007A03B3" w:rsidRDefault="007A03B3" w:rsidP="007A03B3">
      <w:pPr>
        <w:spacing w:line="320" w:lineRule="auto"/>
        <w:jc w:val="both"/>
        <w:rPr>
          <w:sz w:val="16"/>
          <w:szCs w:val="16"/>
        </w:rPr>
      </w:pPr>
    </w:p>
    <w:p w14:paraId="6818E880" w14:textId="1E9C6B77" w:rsidR="007A03B3" w:rsidRDefault="007A03B3" w:rsidP="007A03B3">
      <w:pPr>
        <w:spacing w:line="320" w:lineRule="auto"/>
        <w:jc w:val="both"/>
        <w:rPr>
          <w:sz w:val="16"/>
          <w:szCs w:val="16"/>
        </w:rPr>
      </w:pPr>
    </w:p>
    <w:p w14:paraId="71D37C75" w14:textId="595A989A" w:rsidR="007A03B3" w:rsidRDefault="007A03B3" w:rsidP="007A03B3">
      <w:pPr>
        <w:spacing w:line="320" w:lineRule="auto"/>
        <w:jc w:val="both"/>
        <w:rPr>
          <w:sz w:val="16"/>
          <w:szCs w:val="16"/>
        </w:rPr>
      </w:pPr>
    </w:p>
    <w:p w14:paraId="039D2EC8" w14:textId="4018522C" w:rsidR="007A03B3" w:rsidRDefault="007A03B3" w:rsidP="007A03B3">
      <w:pPr>
        <w:spacing w:line="320" w:lineRule="auto"/>
        <w:jc w:val="both"/>
        <w:rPr>
          <w:sz w:val="16"/>
          <w:szCs w:val="16"/>
        </w:rPr>
      </w:pPr>
    </w:p>
    <w:p w14:paraId="00153F93" w14:textId="4A3498DC" w:rsidR="007A03B3" w:rsidRDefault="007A03B3" w:rsidP="007A03B3">
      <w:pPr>
        <w:spacing w:line="320" w:lineRule="auto"/>
        <w:jc w:val="both"/>
        <w:rPr>
          <w:sz w:val="16"/>
          <w:szCs w:val="16"/>
        </w:rPr>
      </w:pPr>
    </w:p>
    <w:p w14:paraId="5ED8FB13" w14:textId="4524F67F" w:rsidR="007A03B3" w:rsidRDefault="007A03B3" w:rsidP="007A03B3">
      <w:pPr>
        <w:spacing w:line="320" w:lineRule="auto"/>
        <w:jc w:val="both"/>
        <w:rPr>
          <w:sz w:val="16"/>
          <w:szCs w:val="16"/>
        </w:rPr>
      </w:pPr>
    </w:p>
    <w:p w14:paraId="361143DF" w14:textId="4F65A4C4" w:rsidR="007A03B3" w:rsidRDefault="007A03B3" w:rsidP="007A03B3">
      <w:pPr>
        <w:spacing w:line="320" w:lineRule="auto"/>
        <w:jc w:val="both"/>
        <w:rPr>
          <w:sz w:val="16"/>
          <w:szCs w:val="16"/>
        </w:rPr>
      </w:pPr>
    </w:p>
    <w:p w14:paraId="096EDC7B" w14:textId="7D0D1606" w:rsidR="007A03B3" w:rsidRDefault="007A03B3" w:rsidP="007A03B3">
      <w:pPr>
        <w:spacing w:line="320" w:lineRule="auto"/>
        <w:jc w:val="both"/>
        <w:rPr>
          <w:sz w:val="16"/>
          <w:szCs w:val="16"/>
        </w:rPr>
      </w:pPr>
    </w:p>
    <w:p w14:paraId="7A12DEFC" w14:textId="41015EA9" w:rsidR="007A03B3" w:rsidRDefault="007A03B3" w:rsidP="007A03B3">
      <w:pPr>
        <w:spacing w:line="320" w:lineRule="auto"/>
        <w:jc w:val="both"/>
        <w:rPr>
          <w:sz w:val="16"/>
          <w:szCs w:val="16"/>
        </w:rPr>
      </w:pPr>
    </w:p>
    <w:p w14:paraId="6C994FA2" w14:textId="5090FCAD" w:rsidR="007A03B3" w:rsidRDefault="007A03B3" w:rsidP="007A03B3">
      <w:pPr>
        <w:spacing w:line="320" w:lineRule="auto"/>
        <w:jc w:val="both"/>
        <w:rPr>
          <w:sz w:val="16"/>
          <w:szCs w:val="16"/>
        </w:rPr>
      </w:pPr>
    </w:p>
    <w:p w14:paraId="653A5861" w14:textId="0A5D71C9" w:rsidR="007A03B3" w:rsidRDefault="007A03B3" w:rsidP="007A03B3">
      <w:pPr>
        <w:spacing w:line="320" w:lineRule="auto"/>
        <w:jc w:val="both"/>
        <w:rPr>
          <w:sz w:val="16"/>
          <w:szCs w:val="16"/>
        </w:rPr>
      </w:pPr>
    </w:p>
    <w:p w14:paraId="3DE2D8C1" w14:textId="42A22873" w:rsidR="007A03B3" w:rsidRDefault="007A03B3" w:rsidP="007A03B3">
      <w:pPr>
        <w:spacing w:line="320" w:lineRule="auto"/>
        <w:jc w:val="both"/>
        <w:rPr>
          <w:sz w:val="16"/>
          <w:szCs w:val="16"/>
        </w:rPr>
      </w:pPr>
    </w:p>
    <w:p w14:paraId="61F6906D" w14:textId="4B0F9ED5" w:rsidR="007A03B3" w:rsidRDefault="007A03B3" w:rsidP="007A03B3">
      <w:pPr>
        <w:spacing w:line="320" w:lineRule="auto"/>
        <w:jc w:val="both"/>
        <w:rPr>
          <w:sz w:val="16"/>
          <w:szCs w:val="16"/>
        </w:rPr>
      </w:pPr>
    </w:p>
    <w:p w14:paraId="314D272C" w14:textId="77E49BFF" w:rsidR="007A03B3" w:rsidRDefault="007A03B3" w:rsidP="007A03B3">
      <w:pPr>
        <w:spacing w:line="320" w:lineRule="auto"/>
        <w:jc w:val="both"/>
        <w:rPr>
          <w:sz w:val="16"/>
          <w:szCs w:val="16"/>
        </w:rPr>
      </w:pPr>
    </w:p>
    <w:p w14:paraId="18417DC0" w14:textId="2381E8D2" w:rsidR="007A03B3" w:rsidRDefault="007A03B3" w:rsidP="007A03B3">
      <w:pPr>
        <w:spacing w:line="320" w:lineRule="auto"/>
        <w:jc w:val="both"/>
        <w:rPr>
          <w:sz w:val="16"/>
          <w:szCs w:val="16"/>
        </w:rPr>
      </w:pPr>
    </w:p>
    <w:p w14:paraId="49CD915C" w14:textId="6E4E64CA" w:rsidR="007A03B3" w:rsidRDefault="007A03B3" w:rsidP="007A03B3">
      <w:pPr>
        <w:spacing w:line="320" w:lineRule="auto"/>
        <w:jc w:val="both"/>
        <w:rPr>
          <w:sz w:val="16"/>
          <w:szCs w:val="16"/>
        </w:rPr>
      </w:pPr>
    </w:p>
    <w:p w14:paraId="507D8893" w14:textId="7AED5E85" w:rsidR="007A03B3" w:rsidRDefault="007A03B3" w:rsidP="007A03B3">
      <w:pPr>
        <w:spacing w:line="320" w:lineRule="auto"/>
        <w:jc w:val="both"/>
        <w:rPr>
          <w:sz w:val="16"/>
          <w:szCs w:val="16"/>
        </w:rPr>
      </w:pPr>
    </w:p>
    <w:p w14:paraId="7F4FFC77" w14:textId="3A954DA7" w:rsidR="007A03B3" w:rsidRDefault="007A03B3" w:rsidP="007A03B3">
      <w:pPr>
        <w:spacing w:line="320" w:lineRule="auto"/>
        <w:jc w:val="both"/>
        <w:rPr>
          <w:sz w:val="16"/>
          <w:szCs w:val="16"/>
        </w:rPr>
      </w:pPr>
    </w:p>
    <w:p w14:paraId="0CD0D337" w14:textId="4243ACC3" w:rsidR="007A03B3" w:rsidRDefault="007A03B3" w:rsidP="007A03B3">
      <w:pPr>
        <w:spacing w:line="320" w:lineRule="auto"/>
        <w:jc w:val="both"/>
        <w:rPr>
          <w:sz w:val="16"/>
          <w:szCs w:val="16"/>
        </w:rPr>
      </w:pPr>
    </w:p>
    <w:p w14:paraId="39478F21" w14:textId="094ABA1C" w:rsidR="007A03B3" w:rsidRDefault="007A03B3" w:rsidP="007A03B3">
      <w:pPr>
        <w:spacing w:line="320" w:lineRule="auto"/>
        <w:jc w:val="both"/>
        <w:rPr>
          <w:sz w:val="16"/>
          <w:szCs w:val="16"/>
        </w:rPr>
      </w:pPr>
    </w:p>
    <w:p w14:paraId="12D284D7" w14:textId="313ED637" w:rsidR="007A03B3" w:rsidRDefault="007A03B3" w:rsidP="007A03B3">
      <w:pPr>
        <w:spacing w:line="320" w:lineRule="auto"/>
        <w:jc w:val="both"/>
        <w:rPr>
          <w:sz w:val="16"/>
          <w:szCs w:val="16"/>
        </w:rPr>
      </w:pPr>
    </w:p>
    <w:p w14:paraId="52ACD8F7" w14:textId="4C0C6587" w:rsidR="007A03B3" w:rsidRDefault="007A03B3" w:rsidP="007A03B3">
      <w:pPr>
        <w:spacing w:line="320" w:lineRule="auto"/>
        <w:jc w:val="both"/>
        <w:rPr>
          <w:sz w:val="16"/>
          <w:szCs w:val="16"/>
        </w:rPr>
      </w:pPr>
    </w:p>
    <w:p w14:paraId="129FD82B" w14:textId="1934A138" w:rsidR="007A03B3" w:rsidRDefault="007A03B3" w:rsidP="007A03B3">
      <w:pPr>
        <w:spacing w:line="320" w:lineRule="auto"/>
        <w:jc w:val="both"/>
        <w:rPr>
          <w:sz w:val="16"/>
          <w:szCs w:val="16"/>
        </w:rPr>
      </w:pPr>
    </w:p>
    <w:p w14:paraId="1319B2A5" w14:textId="5BE71A7D" w:rsidR="007A03B3" w:rsidRDefault="007A03B3" w:rsidP="007A03B3">
      <w:pPr>
        <w:spacing w:line="320" w:lineRule="auto"/>
        <w:jc w:val="both"/>
        <w:rPr>
          <w:sz w:val="16"/>
          <w:szCs w:val="16"/>
        </w:rPr>
      </w:pPr>
    </w:p>
    <w:p w14:paraId="4BF0103D" w14:textId="53ABE467" w:rsidR="007A03B3" w:rsidRDefault="007A03B3" w:rsidP="007A03B3">
      <w:pPr>
        <w:spacing w:line="320" w:lineRule="auto"/>
        <w:jc w:val="both"/>
        <w:rPr>
          <w:sz w:val="16"/>
          <w:szCs w:val="16"/>
        </w:rPr>
      </w:pPr>
    </w:p>
    <w:p w14:paraId="04662102" w14:textId="5D0CF82E" w:rsidR="007A03B3" w:rsidRDefault="007A03B3" w:rsidP="007A03B3">
      <w:pPr>
        <w:spacing w:line="320" w:lineRule="auto"/>
        <w:jc w:val="both"/>
        <w:rPr>
          <w:sz w:val="16"/>
          <w:szCs w:val="16"/>
        </w:rPr>
      </w:pPr>
    </w:p>
    <w:p w14:paraId="5599EE3A" w14:textId="0D550808" w:rsidR="007A03B3" w:rsidRDefault="007A03B3" w:rsidP="007A03B3">
      <w:pPr>
        <w:spacing w:line="320" w:lineRule="auto"/>
        <w:jc w:val="both"/>
        <w:rPr>
          <w:sz w:val="16"/>
          <w:szCs w:val="16"/>
        </w:rPr>
      </w:pPr>
    </w:p>
    <w:p w14:paraId="1221D009" w14:textId="3636946E" w:rsidR="007A03B3" w:rsidRDefault="007A03B3" w:rsidP="007A03B3">
      <w:pPr>
        <w:spacing w:line="320" w:lineRule="auto"/>
        <w:jc w:val="both"/>
        <w:rPr>
          <w:sz w:val="16"/>
          <w:szCs w:val="16"/>
        </w:rPr>
      </w:pPr>
    </w:p>
    <w:p w14:paraId="66E90B69" w14:textId="1567B7FA" w:rsidR="007A03B3" w:rsidRDefault="007A03B3" w:rsidP="007A03B3">
      <w:pPr>
        <w:spacing w:line="320" w:lineRule="auto"/>
        <w:jc w:val="both"/>
        <w:rPr>
          <w:sz w:val="16"/>
          <w:szCs w:val="16"/>
        </w:rPr>
      </w:pPr>
    </w:p>
    <w:p w14:paraId="4709BCD3" w14:textId="5B9DBDAC" w:rsidR="007A03B3" w:rsidRDefault="007A03B3" w:rsidP="007A03B3">
      <w:pPr>
        <w:spacing w:line="320" w:lineRule="auto"/>
        <w:jc w:val="both"/>
        <w:rPr>
          <w:sz w:val="16"/>
          <w:szCs w:val="16"/>
        </w:rPr>
      </w:pPr>
    </w:p>
    <w:p w14:paraId="5B53CFF0" w14:textId="06648E87" w:rsidR="007A03B3" w:rsidRPr="00743D77" w:rsidRDefault="007A03B3" w:rsidP="007A03B3">
      <w:pPr>
        <w:tabs>
          <w:tab w:val="center" w:pos="5616"/>
          <w:tab w:val="right" w:pos="10152"/>
        </w:tabs>
        <w:overflowPunct w:val="0"/>
        <w:autoSpaceDE w:val="0"/>
        <w:jc w:val="both"/>
        <w:textAlignment w:val="baseline"/>
        <w:rPr>
          <w:b/>
          <w:bCs/>
        </w:rPr>
      </w:pPr>
      <w:r>
        <w:rPr>
          <w:b/>
          <w:bCs/>
        </w:rPr>
        <w:lastRenderedPageBreak/>
        <w:t xml:space="preserve">                                                                                                       </w:t>
      </w:r>
      <w:r w:rsidRPr="00743D77">
        <w:rPr>
          <w:b/>
          <w:bCs/>
        </w:rPr>
        <w:t>Załącznik nr 13 do SWZ</w:t>
      </w:r>
    </w:p>
    <w:p w14:paraId="395D0C1F" w14:textId="4626BCFF" w:rsidR="007A03B3" w:rsidRDefault="007A03B3" w:rsidP="007A03B3">
      <w:pPr>
        <w:jc w:val="right"/>
        <w:rPr>
          <w:b/>
        </w:rPr>
      </w:pPr>
      <w:r w:rsidRPr="00016E93">
        <w:rPr>
          <w:b/>
        </w:rPr>
        <w:t xml:space="preserve">Załącznik nr </w:t>
      </w:r>
      <w:r>
        <w:rPr>
          <w:b/>
        </w:rPr>
        <w:t>5</w:t>
      </w:r>
      <w:r w:rsidRPr="00016E93">
        <w:rPr>
          <w:b/>
        </w:rPr>
        <w:t xml:space="preserve"> do </w:t>
      </w:r>
      <w:r>
        <w:rPr>
          <w:b/>
        </w:rPr>
        <w:t xml:space="preserve">UMOWY </w:t>
      </w:r>
    </w:p>
    <w:p w14:paraId="41A6C43F" w14:textId="77777777" w:rsidR="007A03B3" w:rsidRPr="002F287F" w:rsidRDefault="007A03B3" w:rsidP="007A03B3">
      <w:pPr>
        <w:jc w:val="right"/>
        <w:rPr>
          <w:b/>
        </w:rPr>
      </w:pPr>
    </w:p>
    <w:p w14:paraId="35C38D90" w14:textId="77777777" w:rsidR="007A03B3" w:rsidRPr="002F5C11" w:rsidRDefault="007A03B3" w:rsidP="007A03B3">
      <w:pPr>
        <w:jc w:val="right"/>
      </w:pPr>
      <w:r w:rsidRPr="002F5C11">
        <w:t xml:space="preserve">Poznań, dnia </w:t>
      </w:r>
      <w:r>
        <w:t>………………………</w:t>
      </w:r>
      <w:r w:rsidRPr="002F5C11">
        <w:t>.</w:t>
      </w:r>
    </w:p>
    <w:p w14:paraId="2A1A9DA3" w14:textId="77777777" w:rsidR="007A03B3" w:rsidRDefault="007A03B3" w:rsidP="007A03B3">
      <w:pPr>
        <w:jc w:val="both"/>
        <w:rPr>
          <w:sz w:val="20"/>
          <w:szCs w:val="20"/>
        </w:rPr>
      </w:pPr>
      <w:r w:rsidRPr="002F287F">
        <w:rPr>
          <w:sz w:val="20"/>
          <w:szCs w:val="20"/>
        </w:rPr>
        <w:t xml:space="preserve">   </w:t>
      </w:r>
    </w:p>
    <w:p w14:paraId="5A1E4543" w14:textId="77777777" w:rsidR="007A03B3" w:rsidRDefault="007A03B3" w:rsidP="007A03B3">
      <w:pPr>
        <w:jc w:val="both"/>
        <w:rPr>
          <w:sz w:val="20"/>
          <w:szCs w:val="20"/>
        </w:rPr>
      </w:pPr>
      <w:r w:rsidRPr="002F287F">
        <w:rPr>
          <w:sz w:val="20"/>
          <w:szCs w:val="20"/>
        </w:rPr>
        <w:t xml:space="preserve"> </w:t>
      </w:r>
    </w:p>
    <w:p w14:paraId="56540D61" w14:textId="77777777" w:rsidR="007A03B3" w:rsidRDefault="007A03B3" w:rsidP="007A03B3">
      <w:pPr>
        <w:jc w:val="both"/>
        <w:rPr>
          <w:sz w:val="20"/>
          <w:szCs w:val="20"/>
        </w:rPr>
      </w:pPr>
    </w:p>
    <w:p w14:paraId="71922D9C" w14:textId="77777777" w:rsidR="007A03B3" w:rsidRPr="001B5F0F" w:rsidRDefault="007A03B3" w:rsidP="007A03B3">
      <w:pPr>
        <w:tabs>
          <w:tab w:val="center" w:pos="5616"/>
          <w:tab w:val="right" w:pos="10152"/>
        </w:tabs>
        <w:overflowPunct w:val="0"/>
        <w:autoSpaceDE w:val="0"/>
        <w:ind w:left="360"/>
        <w:jc w:val="center"/>
        <w:textAlignment w:val="baseline"/>
        <w:rPr>
          <w:rStyle w:val="markedcontent"/>
          <w:b/>
          <w:bCs/>
          <w:sz w:val="28"/>
          <w:szCs w:val="28"/>
        </w:rPr>
      </w:pPr>
      <w:bookmarkStart w:id="29" w:name="_Hlk104533856"/>
      <w:r w:rsidRPr="001B5F0F">
        <w:rPr>
          <w:b/>
          <w:bCs/>
          <w:sz w:val="28"/>
          <w:szCs w:val="28"/>
        </w:rPr>
        <w:t>Oświadczenie</w:t>
      </w:r>
      <w:r w:rsidRPr="001B5F0F">
        <w:rPr>
          <w:b/>
          <w:bCs/>
          <w:sz w:val="28"/>
          <w:szCs w:val="28"/>
        </w:rPr>
        <w:br/>
      </w:r>
      <w:r w:rsidRPr="001B5F0F">
        <w:rPr>
          <w:rStyle w:val="markedcontent"/>
          <w:b/>
          <w:bCs/>
          <w:sz w:val="28"/>
          <w:szCs w:val="28"/>
        </w:rPr>
        <w:t>o dysponowaniu osobami posiadającymi wymagane uprawnienia</w:t>
      </w:r>
      <w:bookmarkEnd w:id="29"/>
    </w:p>
    <w:p w14:paraId="0FEC9EAE" w14:textId="77777777" w:rsidR="007A03B3" w:rsidRPr="00E70909" w:rsidRDefault="007A03B3" w:rsidP="007A03B3">
      <w:pPr>
        <w:tabs>
          <w:tab w:val="center" w:pos="5616"/>
          <w:tab w:val="right" w:pos="10152"/>
        </w:tabs>
        <w:overflowPunct w:val="0"/>
        <w:autoSpaceDE w:val="0"/>
        <w:ind w:left="360"/>
        <w:jc w:val="both"/>
        <w:textAlignment w:val="baseline"/>
        <w:rPr>
          <w:rStyle w:val="markedcontent"/>
        </w:rPr>
      </w:pPr>
      <w:r w:rsidRPr="001B5F0F">
        <w:br/>
      </w:r>
      <w:r w:rsidRPr="001B5F0F">
        <w:rPr>
          <w:rStyle w:val="markedcontent"/>
        </w:rPr>
        <w:t xml:space="preserve">Oświadczenie przedkładam(y) w związku z </w:t>
      </w:r>
      <w:r w:rsidRPr="00E70909">
        <w:rPr>
          <w:rStyle w:val="markedcontent"/>
        </w:rPr>
        <w:t xml:space="preserve">wykonywaniem przedmiotu umowy nr PTBS/……./………. dot. </w:t>
      </w:r>
      <w:r w:rsidRPr="00E70909">
        <w:rPr>
          <w:b/>
          <w:bCs/>
        </w:rPr>
        <w:t>przebudowę budynku mieszkalnego wielorodzinnego przy ul. Konfederackiej 4 w Poznaniu</w:t>
      </w:r>
      <w:r w:rsidRPr="00E70909">
        <w:t xml:space="preserve"> – połączenie 3 lokali usługowych w jeden lokal biuro PTBS (działka nr ew. 13/62 ark. 22 obręb Łazarz)</w:t>
      </w:r>
    </w:p>
    <w:p w14:paraId="039026FF" w14:textId="77777777" w:rsidR="007A03B3" w:rsidRPr="00E70909" w:rsidRDefault="007A03B3" w:rsidP="007A03B3">
      <w:pPr>
        <w:tabs>
          <w:tab w:val="center" w:pos="5616"/>
          <w:tab w:val="right" w:pos="10152"/>
        </w:tabs>
        <w:overflowPunct w:val="0"/>
        <w:autoSpaceDE w:val="0"/>
        <w:ind w:left="360"/>
        <w:jc w:val="both"/>
        <w:textAlignment w:val="baseline"/>
        <w:rPr>
          <w:rStyle w:val="markedcontent"/>
        </w:rPr>
      </w:pPr>
      <w:r w:rsidRPr="001B5F0F">
        <w:br/>
      </w:r>
      <w:r w:rsidRPr="001B5F0F">
        <w:rPr>
          <w:rStyle w:val="markedcontent"/>
        </w:rPr>
        <w:t>Oświadczam, iż dysponuję osob</w:t>
      </w:r>
      <w:r w:rsidRPr="00E70909">
        <w:rPr>
          <w:rStyle w:val="markedcontent"/>
        </w:rPr>
        <w:t>ą</w:t>
      </w:r>
      <w:r w:rsidRPr="001B5F0F">
        <w:rPr>
          <w:rStyle w:val="markedcontent"/>
        </w:rPr>
        <w:t xml:space="preserve"> </w:t>
      </w:r>
      <w:r w:rsidRPr="00E70909">
        <w:rPr>
          <w:rStyle w:val="markedcontent"/>
        </w:rPr>
        <w:t>Pana/ Pani ……………………. Nr uprawnień</w:t>
      </w:r>
      <w:r>
        <w:rPr>
          <w:rStyle w:val="markedcontent"/>
        </w:rPr>
        <w:t>………………….,</w:t>
      </w:r>
      <w:r w:rsidRPr="00E70909">
        <w:rPr>
          <w:rStyle w:val="markedcontent"/>
        </w:rPr>
        <w:t xml:space="preserve"> </w:t>
      </w:r>
    </w:p>
    <w:p w14:paraId="4C34B770" w14:textId="77777777" w:rsidR="007A03B3" w:rsidRPr="00E70909" w:rsidRDefault="007A03B3" w:rsidP="007A03B3">
      <w:pPr>
        <w:tabs>
          <w:tab w:val="center" w:pos="5616"/>
          <w:tab w:val="right" w:pos="10152"/>
        </w:tabs>
        <w:overflowPunct w:val="0"/>
        <w:autoSpaceDE w:val="0"/>
        <w:ind w:left="360"/>
        <w:jc w:val="both"/>
        <w:textAlignment w:val="baseline"/>
        <w:rPr>
          <w:rStyle w:val="markedcontent"/>
        </w:rPr>
      </w:pPr>
      <w:r w:rsidRPr="00E70909">
        <w:rPr>
          <w:rStyle w:val="markedcontent"/>
        </w:rPr>
        <w:t xml:space="preserve">która jest </w:t>
      </w:r>
      <w:r w:rsidRPr="001B5F0F">
        <w:rPr>
          <w:rStyle w:val="markedcontent"/>
        </w:rPr>
        <w:t>uprawnion</w:t>
      </w:r>
      <w:r>
        <w:rPr>
          <w:rStyle w:val="markedcontent"/>
        </w:rPr>
        <w:t>a</w:t>
      </w:r>
      <w:r w:rsidRPr="001B5F0F">
        <w:rPr>
          <w:rStyle w:val="markedcontent"/>
        </w:rPr>
        <w:t xml:space="preserve"> do pełnienia samodzielnych funkcji w</w:t>
      </w:r>
      <w:r w:rsidRPr="001B5F0F">
        <w:br/>
      </w:r>
      <w:r w:rsidRPr="001B5F0F">
        <w:rPr>
          <w:rStyle w:val="markedcontent"/>
        </w:rPr>
        <w:t>budownictwie, zgodnie z ustawą z dnia 07 lipca 1994 r. Prawo budowlane</w:t>
      </w:r>
      <w:r w:rsidRPr="00E70909">
        <w:rPr>
          <w:rStyle w:val="markedcontent"/>
        </w:rPr>
        <w:t xml:space="preserve"> </w:t>
      </w:r>
      <w:r w:rsidRPr="001B5F0F">
        <w:rPr>
          <w:rStyle w:val="markedcontent"/>
        </w:rPr>
        <w:t>w specjalności konstrukcyjno-budowlanej</w:t>
      </w:r>
    </w:p>
    <w:p w14:paraId="117DFF9D" w14:textId="77777777" w:rsidR="007A03B3" w:rsidRPr="000546F5" w:rsidRDefault="007A03B3" w:rsidP="007A03B3">
      <w:pPr>
        <w:spacing w:line="320" w:lineRule="auto"/>
        <w:jc w:val="both"/>
        <w:rPr>
          <w:sz w:val="16"/>
          <w:szCs w:val="16"/>
        </w:rPr>
      </w:pPr>
    </w:p>
    <w:sectPr w:rsidR="007A03B3" w:rsidRPr="000546F5" w:rsidSect="009A5134">
      <w:headerReference w:type="default" r:id="rId45"/>
      <w:footerReference w:type="default" r:id="rId46"/>
      <w:footerReference w:type="first" r:id="rId47"/>
      <w:pgSz w:w="11909" w:h="16834"/>
      <w:pgMar w:top="1440" w:right="1440" w:bottom="1440" w:left="1440" w:header="72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FE9DC" w14:textId="77777777" w:rsidR="00A72F65" w:rsidRDefault="00A72F65">
      <w:pPr>
        <w:spacing w:line="240" w:lineRule="auto"/>
      </w:pPr>
      <w:r>
        <w:separator/>
      </w:r>
    </w:p>
  </w:endnote>
  <w:endnote w:type="continuationSeparator" w:id="0">
    <w:p w14:paraId="667C0DC1" w14:textId="77777777" w:rsidR="00A72F65" w:rsidRDefault="00A72F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5" w14:textId="39D8052E" w:rsidR="007B31A8" w:rsidRDefault="003575C9">
    <w:pPr>
      <w:jc w:val="right"/>
    </w:pPr>
    <w:r>
      <w:fldChar w:fldCharType="begin"/>
    </w:r>
    <w:r>
      <w:instrText>PAGE</w:instrText>
    </w:r>
    <w:r>
      <w:fldChar w:fldCharType="separate"/>
    </w:r>
    <w:r w:rsidR="0068482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pl-PL"/>
      </w:rPr>
      <w:id w:val="-263854243"/>
      <w:docPartObj>
        <w:docPartGallery w:val="Page Numbers (Bottom of Page)"/>
        <w:docPartUnique/>
      </w:docPartObj>
    </w:sdtPr>
    <w:sdtEndPr>
      <w:rPr>
        <w:sz w:val="18"/>
        <w:szCs w:val="18"/>
        <w:lang w:val="pl"/>
      </w:rPr>
    </w:sdtEndPr>
    <w:sdtContent>
      <w:p w14:paraId="4E0AE788" w14:textId="13F34ECF" w:rsidR="009A5134" w:rsidRPr="009A5134" w:rsidRDefault="009A5134">
        <w:pPr>
          <w:pStyle w:val="Stopka"/>
          <w:jc w:val="right"/>
          <w:rPr>
            <w:rFonts w:asciiTheme="majorHAnsi" w:eastAsiaTheme="majorEastAsia" w:hAnsiTheme="majorHAnsi" w:cstheme="majorBidi"/>
            <w:sz w:val="18"/>
            <w:szCs w:val="18"/>
          </w:rPr>
        </w:pPr>
        <w:r w:rsidRPr="009A5134">
          <w:rPr>
            <w:rFonts w:asciiTheme="majorHAnsi" w:eastAsiaTheme="majorEastAsia" w:hAnsiTheme="majorHAnsi" w:cstheme="majorBidi"/>
            <w:sz w:val="18"/>
            <w:szCs w:val="18"/>
            <w:lang w:val="pl-PL"/>
          </w:rPr>
          <w:t xml:space="preserve">str. </w:t>
        </w:r>
        <w:r w:rsidRPr="009A5134">
          <w:rPr>
            <w:rFonts w:asciiTheme="minorHAnsi" w:eastAsiaTheme="minorEastAsia" w:hAnsiTheme="minorHAnsi" w:cs="Times New Roman"/>
            <w:sz w:val="18"/>
            <w:szCs w:val="18"/>
          </w:rPr>
          <w:fldChar w:fldCharType="begin"/>
        </w:r>
        <w:r w:rsidRPr="009A5134">
          <w:rPr>
            <w:sz w:val="18"/>
            <w:szCs w:val="18"/>
          </w:rPr>
          <w:instrText>PAGE    \* MERGEFORMAT</w:instrText>
        </w:r>
        <w:r w:rsidRPr="009A5134">
          <w:rPr>
            <w:rFonts w:asciiTheme="minorHAnsi" w:eastAsiaTheme="minorEastAsia" w:hAnsiTheme="minorHAnsi" w:cs="Times New Roman"/>
            <w:sz w:val="18"/>
            <w:szCs w:val="18"/>
          </w:rPr>
          <w:fldChar w:fldCharType="separate"/>
        </w:r>
        <w:r w:rsidRPr="009A5134">
          <w:rPr>
            <w:rFonts w:asciiTheme="majorHAnsi" w:eastAsiaTheme="majorEastAsia" w:hAnsiTheme="majorHAnsi" w:cstheme="majorBidi"/>
            <w:sz w:val="18"/>
            <w:szCs w:val="18"/>
            <w:lang w:val="pl-PL"/>
          </w:rPr>
          <w:t>2</w:t>
        </w:r>
        <w:r w:rsidRPr="009A5134">
          <w:rPr>
            <w:rFonts w:asciiTheme="majorHAnsi" w:eastAsiaTheme="majorEastAsia" w:hAnsiTheme="majorHAnsi" w:cstheme="majorBidi"/>
            <w:sz w:val="18"/>
            <w:szCs w:val="18"/>
          </w:rPr>
          <w:fldChar w:fldCharType="end"/>
        </w:r>
      </w:p>
    </w:sdtContent>
  </w:sdt>
  <w:p w14:paraId="3684C1B5" w14:textId="77777777" w:rsidR="009A5134" w:rsidRDefault="009A51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78103" w14:textId="77777777" w:rsidR="00A72F65" w:rsidRDefault="00A72F65">
      <w:pPr>
        <w:spacing w:line="240" w:lineRule="auto"/>
      </w:pPr>
      <w:r>
        <w:separator/>
      </w:r>
    </w:p>
  </w:footnote>
  <w:footnote w:type="continuationSeparator" w:id="0">
    <w:p w14:paraId="1B06C4AF" w14:textId="77777777" w:rsidR="00A72F65" w:rsidRDefault="00A72F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1187" w14:textId="77777777" w:rsidR="009A5134" w:rsidRPr="00F30A80" w:rsidRDefault="009A5134" w:rsidP="009A5134">
    <w:pPr>
      <w:pStyle w:val="Nagwek"/>
      <w:tabs>
        <w:tab w:val="clear" w:pos="4536"/>
        <w:tab w:val="center" w:pos="0"/>
      </w:tabs>
      <w:jc w:val="both"/>
      <w:rPr>
        <w:sz w:val="16"/>
      </w:rPr>
    </w:pPr>
    <w:r w:rsidRPr="00F30A80">
      <w:rPr>
        <w:sz w:val="16"/>
      </w:rPr>
      <w:t>Poznańskie Towarzystwo Budownictwa Społecznego Sp. z o.o.</w:t>
    </w:r>
  </w:p>
  <w:p w14:paraId="00000187" w14:textId="698C3FB1" w:rsidR="007B31A8" w:rsidRPr="009A5134" w:rsidRDefault="009A5134" w:rsidP="009A5134">
    <w:pPr>
      <w:pStyle w:val="Nagwek"/>
    </w:pPr>
    <w:r>
      <w:rPr>
        <w:sz w:val="16"/>
      </w:rPr>
      <w:t xml:space="preserve">Nr </w:t>
    </w:r>
    <w:r>
      <w:rPr>
        <w:sz w:val="16"/>
        <w:lang w:val="pl-PL"/>
      </w:rPr>
      <w:t>postępowania</w:t>
    </w:r>
    <w:r>
      <w:rPr>
        <w:sz w:val="16"/>
      </w:rPr>
      <w:t>: ZP</w:t>
    </w:r>
    <w:r>
      <w:rPr>
        <w:sz w:val="16"/>
        <w:lang w:val="pl-PL"/>
      </w:rPr>
      <w:t>-</w:t>
    </w:r>
    <w:r w:rsidR="00641A9F">
      <w:rPr>
        <w:sz w:val="16"/>
        <w:lang w:val="pl-PL"/>
      </w:rPr>
      <w:t>3</w:t>
    </w:r>
    <w:r>
      <w:rPr>
        <w:sz w:val="16"/>
        <w:lang w:val="pl-PL"/>
      </w:rPr>
      <w:t>/PP/2022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9"/>
    <w:lvl w:ilvl="0">
      <w:start w:val="1"/>
      <w:numFmt w:val="decimal"/>
      <w:pStyle w:val="Listapunktowana2"/>
      <w:lvlText w:val="%1."/>
      <w:lvlJc w:val="left"/>
      <w:pPr>
        <w:tabs>
          <w:tab w:val="num" w:pos="907"/>
        </w:tabs>
        <w:ind w:left="907" w:hanging="340"/>
      </w:pPr>
    </w:lvl>
    <w:lvl w:ilvl="1">
      <w:start w:val="1"/>
      <w:numFmt w:val="decimal"/>
      <w:lvlText w:val="%1.%2"/>
      <w:lvlJc w:val="left"/>
      <w:pPr>
        <w:tabs>
          <w:tab w:val="num" w:pos="1403"/>
        </w:tabs>
        <w:ind w:left="1403" w:hanging="510"/>
      </w:pPr>
      <w:rPr>
        <w:sz w:val="24"/>
      </w:rPr>
    </w:lvl>
    <w:lvl w:ilvl="2">
      <w:start w:val="1"/>
      <w:numFmt w:val="decimal"/>
      <w:lvlText w:val="%1.%2.%3"/>
      <w:lvlJc w:val="left"/>
      <w:pPr>
        <w:tabs>
          <w:tab w:val="num" w:pos="1939"/>
        </w:tabs>
        <w:ind w:left="1939" w:hanging="720"/>
      </w:pPr>
    </w:lvl>
    <w:lvl w:ilvl="3">
      <w:start w:val="1"/>
      <w:numFmt w:val="decimal"/>
      <w:lvlText w:val="%1.%2.%3.%4"/>
      <w:lvlJc w:val="left"/>
      <w:pPr>
        <w:tabs>
          <w:tab w:val="num" w:pos="2265"/>
        </w:tabs>
        <w:ind w:left="2265" w:hanging="720"/>
      </w:pPr>
    </w:lvl>
    <w:lvl w:ilvl="4">
      <w:start w:val="1"/>
      <w:numFmt w:val="decimal"/>
      <w:lvlText w:val="%1.%2.%3.%4.%5"/>
      <w:lvlJc w:val="left"/>
      <w:pPr>
        <w:tabs>
          <w:tab w:val="num" w:pos="2951"/>
        </w:tabs>
        <w:ind w:left="2951" w:hanging="1080"/>
      </w:pPr>
    </w:lvl>
    <w:lvl w:ilvl="5">
      <w:start w:val="1"/>
      <w:numFmt w:val="decimal"/>
      <w:lvlText w:val="%1.%2.%3.%4.%5.%6"/>
      <w:lvlJc w:val="left"/>
      <w:pPr>
        <w:tabs>
          <w:tab w:val="num" w:pos="3277"/>
        </w:tabs>
        <w:ind w:left="3277" w:hanging="1080"/>
      </w:pPr>
    </w:lvl>
    <w:lvl w:ilvl="6">
      <w:start w:val="1"/>
      <w:numFmt w:val="decimal"/>
      <w:lvlText w:val="%1.%2.%3.%4.%5.%6.%7"/>
      <w:lvlJc w:val="left"/>
      <w:pPr>
        <w:tabs>
          <w:tab w:val="num" w:pos="3963"/>
        </w:tabs>
        <w:ind w:left="3963" w:hanging="1440"/>
      </w:pPr>
    </w:lvl>
    <w:lvl w:ilvl="7">
      <w:start w:val="1"/>
      <w:numFmt w:val="decimal"/>
      <w:lvlText w:val="%1.%2.%3.%4.%5.%6.%7.%8"/>
      <w:lvlJc w:val="left"/>
      <w:pPr>
        <w:tabs>
          <w:tab w:val="num" w:pos="4289"/>
        </w:tabs>
        <w:ind w:left="4289" w:hanging="1440"/>
      </w:pPr>
    </w:lvl>
    <w:lvl w:ilvl="8">
      <w:start w:val="1"/>
      <w:numFmt w:val="decimal"/>
      <w:lvlText w:val="%1.%2.%3.%4.%5.%6.%7.%8.%9"/>
      <w:lvlJc w:val="left"/>
      <w:pPr>
        <w:tabs>
          <w:tab w:val="num" w:pos="4975"/>
        </w:tabs>
        <w:ind w:left="4975" w:hanging="1800"/>
      </w:pPr>
    </w:lvl>
  </w:abstractNum>
  <w:abstractNum w:abstractNumId="1" w15:restartNumberingAfterBreak="0">
    <w:nsid w:val="0000000A"/>
    <w:multiLevelType w:val="singleLevel"/>
    <w:tmpl w:val="0000000A"/>
    <w:name w:val="WW8Num12"/>
    <w:lvl w:ilvl="0">
      <w:start w:val="1"/>
      <w:numFmt w:val="bullet"/>
      <w:pStyle w:val="Listapunktowana3"/>
      <w:lvlText w:val=""/>
      <w:lvlJc w:val="left"/>
      <w:pPr>
        <w:tabs>
          <w:tab w:val="num" w:pos="360"/>
        </w:tabs>
        <w:ind w:left="360" w:hanging="360"/>
      </w:pPr>
      <w:rPr>
        <w:rFonts w:ascii="Symbol" w:hAnsi="Symbol"/>
      </w:rPr>
    </w:lvl>
  </w:abstractNum>
  <w:abstractNum w:abstractNumId="2" w15:restartNumberingAfterBreak="0">
    <w:nsid w:val="0000000D"/>
    <w:multiLevelType w:val="singleLevel"/>
    <w:tmpl w:val="0000000D"/>
    <w:name w:val="WW8Num15"/>
    <w:lvl w:ilvl="0">
      <w:start w:val="1"/>
      <w:numFmt w:val="bullet"/>
      <w:pStyle w:val="Listapunktowana4"/>
      <w:lvlText w:val=""/>
      <w:lvlJc w:val="left"/>
      <w:pPr>
        <w:tabs>
          <w:tab w:val="num" w:pos="360"/>
        </w:tabs>
        <w:ind w:left="360" w:hanging="360"/>
      </w:pPr>
      <w:rPr>
        <w:rFonts w:ascii="Symbol" w:hAnsi="Symbol"/>
      </w:rPr>
    </w:lvl>
  </w:abstractNum>
  <w:abstractNum w:abstractNumId="3" w15:restartNumberingAfterBreak="0">
    <w:nsid w:val="00000022"/>
    <w:multiLevelType w:val="multilevel"/>
    <w:tmpl w:val="00000022"/>
    <w:lvl w:ilvl="0">
      <w:start w:val="1"/>
      <w:numFmt w:val="decimal"/>
      <w:pStyle w:val="punkt"/>
      <w:lvlText w:val="%1."/>
      <w:lvlJc w:val="left"/>
      <w:pPr>
        <w:tabs>
          <w:tab w:val="num" w:pos="360"/>
        </w:tabs>
        <w:ind w:left="360" w:hanging="360"/>
      </w:pPr>
    </w:lvl>
    <w:lvl w:ilvl="1">
      <w:start w:val="1"/>
      <w:numFmt w:val="none"/>
      <w:suff w:val="nothing"/>
      <w:lvlText w:val="1.1.1."/>
      <w:lvlJc w:val="left"/>
      <w:pPr>
        <w:tabs>
          <w:tab w:val="num" w:pos="792"/>
        </w:tabs>
        <w:ind w:left="792" w:hanging="432"/>
      </w:pPr>
    </w:lvl>
    <w:lvl w:ilvl="2">
      <w:start w:val="1"/>
      <w:numFmt w:val="none"/>
      <w:suff w:val="nothing"/>
      <w:lvlText w:val="1.1.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4.%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4" w15:restartNumberingAfterBreak="0">
    <w:nsid w:val="00000024"/>
    <w:multiLevelType w:val="multilevel"/>
    <w:tmpl w:val="00000024"/>
    <w:name w:val="Outline"/>
    <w:lvl w:ilvl="0">
      <w:start w:val="1"/>
      <w:numFmt w:val="upperRoman"/>
      <w:lvlText w:val="%1."/>
      <w:lvlJc w:val="left"/>
      <w:pPr>
        <w:tabs>
          <w:tab w:val="num" w:pos="567"/>
        </w:tabs>
        <w:ind w:left="567" w:hanging="567"/>
      </w:pPr>
    </w:lvl>
    <w:lvl w:ilvl="1">
      <w:start w:val="1"/>
      <w:numFmt w:val="decimal"/>
      <w:lvlText w:val="%1.%2."/>
      <w:lvlJc w:val="left"/>
      <w:pPr>
        <w:tabs>
          <w:tab w:val="num" w:pos="1823"/>
        </w:tabs>
        <w:ind w:left="1823" w:hanging="576"/>
      </w:pPr>
    </w:lvl>
    <w:lvl w:ilvl="2">
      <w:start w:val="1"/>
      <w:numFmt w:val="decimal"/>
      <w:lvlText w:val=".%2.%3"/>
      <w:lvlJc w:val="left"/>
      <w:pPr>
        <w:tabs>
          <w:tab w:val="num" w:pos="1967"/>
        </w:tabs>
        <w:ind w:left="1967" w:hanging="720"/>
      </w:pPr>
    </w:lvl>
    <w:lvl w:ilvl="3">
      <w:start w:val="1"/>
      <w:numFmt w:val="decimal"/>
      <w:lvlText w:val="%1.%2.%3.%4"/>
      <w:lvlJc w:val="left"/>
      <w:pPr>
        <w:tabs>
          <w:tab w:val="num" w:pos="2111"/>
        </w:tabs>
        <w:ind w:left="2111" w:hanging="864"/>
      </w:pPr>
    </w:lvl>
    <w:lvl w:ilvl="4">
      <w:start w:val="1"/>
      <w:numFmt w:val="decimal"/>
      <w:lvlText w:val="%1.%2.%3.%4.%5"/>
      <w:lvlJc w:val="left"/>
      <w:pPr>
        <w:tabs>
          <w:tab w:val="num" w:pos="2257"/>
        </w:tabs>
        <w:ind w:left="2257" w:hanging="1010"/>
      </w:pPr>
    </w:lvl>
    <w:lvl w:ilvl="5">
      <w:start w:val="1"/>
      <w:numFmt w:val="decimal"/>
      <w:lvlText w:val="%1.%2.%3.%4.%5.%6"/>
      <w:lvlJc w:val="left"/>
      <w:pPr>
        <w:tabs>
          <w:tab w:val="num" w:pos="2399"/>
        </w:tabs>
        <w:ind w:left="2399" w:hanging="1152"/>
      </w:pPr>
    </w:lvl>
    <w:lvl w:ilvl="6">
      <w:start w:val="1"/>
      <w:numFmt w:val="decimal"/>
      <w:pStyle w:val="Nagwek7"/>
      <w:lvlText w:val="%1.%2.%3.%4.%5.%6.%7"/>
      <w:lvlJc w:val="left"/>
      <w:pPr>
        <w:tabs>
          <w:tab w:val="num" w:pos="2543"/>
        </w:tabs>
        <w:ind w:left="2543" w:hanging="1296"/>
      </w:pPr>
    </w:lvl>
    <w:lvl w:ilvl="7">
      <w:start w:val="1"/>
      <w:numFmt w:val="decimal"/>
      <w:pStyle w:val="Nagwek8"/>
      <w:lvlText w:val="%1.%2.%3.%4.%5.%6.%7.%8"/>
      <w:lvlJc w:val="left"/>
      <w:pPr>
        <w:tabs>
          <w:tab w:val="num" w:pos="2687"/>
        </w:tabs>
        <w:ind w:left="2687" w:hanging="1440"/>
      </w:pPr>
    </w:lvl>
    <w:lvl w:ilvl="8">
      <w:start w:val="1"/>
      <w:numFmt w:val="decimal"/>
      <w:pStyle w:val="Nagwek9"/>
      <w:lvlText w:val="%1.%2.%3.%4.%5.%6.%7.%8.%9"/>
      <w:lvlJc w:val="left"/>
      <w:pPr>
        <w:tabs>
          <w:tab w:val="num" w:pos="2831"/>
        </w:tabs>
        <w:ind w:left="2831" w:hanging="1584"/>
      </w:pPr>
    </w:lvl>
  </w:abstractNum>
  <w:abstractNum w:abstractNumId="5" w15:restartNumberingAfterBreak="0">
    <w:nsid w:val="03480E59"/>
    <w:multiLevelType w:val="hybridMultilevel"/>
    <w:tmpl w:val="D0B2E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4509D7"/>
    <w:multiLevelType w:val="hybridMultilevel"/>
    <w:tmpl w:val="8B522D1C"/>
    <w:lvl w:ilvl="0" w:tplc="E4E23F92">
      <w:start w:val="1"/>
      <w:numFmt w:val="decimal"/>
      <w:lvlText w:val="%1."/>
      <w:lvlJc w:val="left"/>
      <w:pPr>
        <w:ind w:left="-56" w:firstLine="56"/>
      </w:pPr>
      <w:rPr>
        <w:rFonts w:hint="default"/>
        <w:b w:val="0"/>
        <w:bCs/>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7" w15:restartNumberingAfterBreak="0">
    <w:nsid w:val="0FA016E8"/>
    <w:multiLevelType w:val="multilevel"/>
    <w:tmpl w:val="E568607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47252B"/>
    <w:multiLevelType w:val="hybridMultilevel"/>
    <w:tmpl w:val="5A4CA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45468E"/>
    <w:multiLevelType w:val="hybridMultilevel"/>
    <w:tmpl w:val="389AFE22"/>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 w15:restartNumberingAfterBreak="0">
    <w:nsid w:val="11E53BCB"/>
    <w:multiLevelType w:val="hybridMultilevel"/>
    <w:tmpl w:val="0150952C"/>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 w15:restartNumberingAfterBreak="0">
    <w:nsid w:val="152A2AE0"/>
    <w:multiLevelType w:val="hybridMultilevel"/>
    <w:tmpl w:val="9394FE9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2" w15:restartNumberingAfterBreak="0">
    <w:nsid w:val="19AC03C1"/>
    <w:multiLevelType w:val="hybridMultilevel"/>
    <w:tmpl w:val="383E1B8E"/>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9FF11FB"/>
    <w:multiLevelType w:val="hybridMultilevel"/>
    <w:tmpl w:val="00D655F0"/>
    <w:lvl w:ilvl="0" w:tplc="1D104C1A">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AF5BEA"/>
    <w:multiLevelType w:val="hybridMultilevel"/>
    <w:tmpl w:val="C6BCA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622D28"/>
    <w:multiLevelType w:val="hybridMultilevel"/>
    <w:tmpl w:val="70CEF0FA"/>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28377E94"/>
    <w:multiLevelType w:val="hybridMultilevel"/>
    <w:tmpl w:val="85D22C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5149C8"/>
    <w:multiLevelType w:val="hybridMultilevel"/>
    <w:tmpl w:val="603072B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30A57762"/>
    <w:multiLevelType w:val="multilevel"/>
    <w:tmpl w:val="A802F6B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325C3474"/>
    <w:multiLevelType w:val="hybridMultilevel"/>
    <w:tmpl w:val="D25E0430"/>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5175FC5"/>
    <w:multiLevelType w:val="multilevel"/>
    <w:tmpl w:val="AE904AE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38EF5609"/>
    <w:multiLevelType w:val="hybridMultilevel"/>
    <w:tmpl w:val="14E047A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D3005B"/>
    <w:multiLevelType w:val="hybridMultilevel"/>
    <w:tmpl w:val="9A74C326"/>
    <w:lvl w:ilvl="0" w:tplc="04150017">
      <w:start w:val="1"/>
      <w:numFmt w:val="lowerLetter"/>
      <w:lvlText w:val="%1)"/>
      <w:lvlJc w:val="left"/>
      <w:pPr>
        <w:ind w:left="1332" w:hanging="360"/>
      </w:pPr>
    </w:lvl>
    <w:lvl w:ilvl="1" w:tplc="04150019" w:tentative="1">
      <w:start w:val="1"/>
      <w:numFmt w:val="lowerLetter"/>
      <w:lvlText w:val="%2."/>
      <w:lvlJc w:val="left"/>
      <w:pPr>
        <w:ind w:left="2052" w:hanging="360"/>
      </w:pPr>
    </w:lvl>
    <w:lvl w:ilvl="2" w:tplc="0415001B" w:tentative="1">
      <w:start w:val="1"/>
      <w:numFmt w:val="lowerRoman"/>
      <w:lvlText w:val="%3."/>
      <w:lvlJc w:val="right"/>
      <w:pPr>
        <w:ind w:left="2772" w:hanging="180"/>
      </w:pPr>
    </w:lvl>
    <w:lvl w:ilvl="3" w:tplc="0415000F" w:tentative="1">
      <w:start w:val="1"/>
      <w:numFmt w:val="decimal"/>
      <w:lvlText w:val="%4."/>
      <w:lvlJc w:val="left"/>
      <w:pPr>
        <w:ind w:left="3492" w:hanging="360"/>
      </w:pPr>
    </w:lvl>
    <w:lvl w:ilvl="4" w:tplc="04150019" w:tentative="1">
      <w:start w:val="1"/>
      <w:numFmt w:val="lowerLetter"/>
      <w:lvlText w:val="%5."/>
      <w:lvlJc w:val="left"/>
      <w:pPr>
        <w:ind w:left="4212" w:hanging="360"/>
      </w:pPr>
    </w:lvl>
    <w:lvl w:ilvl="5" w:tplc="0415001B" w:tentative="1">
      <w:start w:val="1"/>
      <w:numFmt w:val="lowerRoman"/>
      <w:lvlText w:val="%6."/>
      <w:lvlJc w:val="right"/>
      <w:pPr>
        <w:ind w:left="4932" w:hanging="180"/>
      </w:pPr>
    </w:lvl>
    <w:lvl w:ilvl="6" w:tplc="0415000F" w:tentative="1">
      <w:start w:val="1"/>
      <w:numFmt w:val="decimal"/>
      <w:lvlText w:val="%7."/>
      <w:lvlJc w:val="left"/>
      <w:pPr>
        <w:ind w:left="5652" w:hanging="360"/>
      </w:pPr>
    </w:lvl>
    <w:lvl w:ilvl="7" w:tplc="04150019" w:tentative="1">
      <w:start w:val="1"/>
      <w:numFmt w:val="lowerLetter"/>
      <w:lvlText w:val="%8."/>
      <w:lvlJc w:val="left"/>
      <w:pPr>
        <w:ind w:left="6372" w:hanging="360"/>
      </w:pPr>
    </w:lvl>
    <w:lvl w:ilvl="8" w:tplc="0415001B" w:tentative="1">
      <w:start w:val="1"/>
      <w:numFmt w:val="lowerRoman"/>
      <w:lvlText w:val="%9."/>
      <w:lvlJc w:val="right"/>
      <w:pPr>
        <w:ind w:left="7092" w:hanging="180"/>
      </w:pPr>
    </w:lvl>
  </w:abstractNum>
  <w:abstractNum w:abstractNumId="23" w15:restartNumberingAfterBreak="0">
    <w:nsid w:val="405360BC"/>
    <w:multiLevelType w:val="hybridMultilevel"/>
    <w:tmpl w:val="CC928724"/>
    <w:lvl w:ilvl="0" w:tplc="7478AE12">
      <w:start w:val="1"/>
      <w:numFmt w:val="bullet"/>
      <w:lvlText w:val=""/>
      <w:lvlJc w:val="left"/>
      <w:pPr>
        <w:tabs>
          <w:tab w:val="num" w:pos="1277"/>
        </w:tabs>
        <w:ind w:left="1277" w:hanging="284"/>
      </w:pPr>
      <w:rPr>
        <w:rFonts w:ascii="Symbol" w:hAnsi="Symbol" w:hint="default"/>
      </w:rPr>
    </w:lvl>
    <w:lvl w:ilvl="1" w:tplc="75162652">
      <w:start w:val="1"/>
      <w:numFmt w:val="decimal"/>
      <w:lvlText w:val="%2."/>
      <w:lvlJc w:val="left"/>
      <w:pPr>
        <w:tabs>
          <w:tab w:val="num" w:pos="1440"/>
        </w:tabs>
        <w:ind w:left="1440" w:hanging="360"/>
      </w:pPr>
      <w:rPr>
        <w:rFonts w:cs="Times New Roman"/>
      </w:rPr>
    </w:lvl>
    <w:lvl w:ilvl="2" w:tplc="78A26C48">
      <w:start w:val="1"/>
      <w:numFmt w:val="decimal"/>
      <w:lvlText w:val="%3."/>
      <w:lvlJc w:val="left"/>
      <w:pPr>
        <w:tabs>
          <w:tab w:val="num" w:pos="2160"/>
        </w:tabs>
        <w:ind w:left="2160" w:hanging="360"/>
      </w:pPr>
      <w:rPr>
        <w:rFonts w:cs="Times New Roman"/>
      </w:rPr>
    </w:lvl>
    <w:lvl w:ilvl="3" w:tplc="A40CD7D8">
      <w:start w:val="1"/>
      <w:numFmt w:val="decimal"/>
      <w:lvlText w:val="%4."/>
      <w:lvlJc w:val="left"/>
      <w:pPr>
        <w:tabs>
          <w:tab w:val="num" w:pos="2880"/>
        </w:tabs>
        <w:ind w:left="2880" w:hanging="360"/>
      </w:pPr>
      <w:rPr>
        <w:rFonts w:cs="Times New Roman"/>
      </w:rPr>
    </w:lvl>
    <w:lvl w:ilvl="4" w:tplc="2FA0602C">
      <w:start w:val="1"/>
      <w:numFmt w:val="decimal"/>
      <w:lvlText w:val="%5."/>
      <w:lvlJc w:val="left"/>
      <w:pPr>
        <w:tabs>
          <w:tab w:val="num" w:pos="3600"/>
        </w:tabs>
        <w:ind w:left="3600" w:hanging="360"/>
      </w:pPr>
      <w:rPr>
        <w:rFonts w:cs="Times New Roman"/>
      </w:rPr>
    </w:lvl>
    <w:lvl w:ilvl="5" w:tplc="11AA07D4">
      <w:start w:val="1"/>
      <w:numFmt w:val="decimal"/>
      <w:lvlText w:val="%6."/>
      <w:lvlJc w:val="left"/>
      <w:pPr>
        <w:tabs>
          <w:tab w:val="num" w:pos="4320"/>
        </w:tabs>
        <w:ind w:left="4320" w:hanging="360"/>
      </w:pPr>
      <w:rPr>
        <w:rFonts w:cs="Times New Roman"/>
      </w:rPr>
    </w:lvl>
    <w:lvl w:ilvl="6" w:tplc="BE7E73D2">
      <w:start w:val="1"/>
      <w:numFmt w:val="decimal"/>
      <w:lvlText w:val="%7."/>
      <w:lvlJc w:val="left"/>
      <w:pPr>
        <w:tabs>
          <w:tab w:val="num" w:pos="5040"/>
        </w:tabs>
        <w:ind w:left="5040" w:hanging="360"/>
      </w:pPr>
      <w:rPr>
        <w:rFonts w:cs="Times New Roman"/>
      </w:rPr>
    </w:lvl>
    <w:lvl w:ilvl="7" w:tplc="D6FC1700">
      <w:start w:val="1"/>
      <w:numFmt w:val="decimal"/>
      <w:lvlText w:val="%8."/>
      <w:lvlJc w:val="left"/>
      <w:pPr>
        <w:tabs>
          <w:tab w:val="num" w:pos="5760"/>
        </w:tabs>
        <w:ind w:left="5760" w:hanging="360"/>
      </w:pPr>
      <w:rPr>
        <w:rFonts w:cs="Times New Roman"/>
      </w:rPr>
    </w:lvl>
    <w:lvl w:ilvl="8" w:tplc="B456E0E4">
      <w:start w:val="1"/>
      <w:numFmt w:val="decimal"/>
      <w:lvlText w:val="%9."/>
      <w:lvlJc w:val="left"/>
      <w:pPr>
        <w:tabs>
          <w:tab w:val="num" w:pos="6480"/>
        </w:tabs>
        <w:ind w:left="6480" w:hanging="360"/>
      </w:pPr>
      <w:rPr>
        <w:rFonts w:cs="Times New Roman"/>
      </w:rPr>
    </w:lvl>
  </w:abstractNum>
  <w:abstractNum w:abstractNumId="24" w15:restartNumberingAfterBreak="0">
    <w:nsid w:val="439A39AE"/>
    <w:multiLevelType w:val="hybridMultilevel"/>
    <w:tmpl w:val="4C389118"/>
    <w:lvl w:ilvl="0" w:tplc="E6168714">
      <w:start w:val="1"/>
      <w:numFmt w:val="decimal"/>
      <w:lvlText w:val="%1."/>
      <w:lvlJc w:val="left"/>
      <w:pPr>
        <w:tabs>
          <w:tab w:val="num" w:pos="360"/>
        </w:tabs>
        <w:ind w:left="360" w:hanging="360"/>
      </w:pPr>
      <w:rPr>
        <w:rFonts w:hint="default"/>
      </w:rPr>
    </w:lvl>
    <w:lvl w:ilvl="1" w:tplc="83C82492">
      <w:start w:val="1"/>
      <w:numFmt w:val="decimal"/>
      <w:lvlText w:val="%2)"/>
      <w:lvlJc w:val="left"/>
      <w:pPr>
        <w:tabs>
          <w:tab w:val="num" w:pos="643"/>
        </w:tabs>
        <w:ind w:left="1488" w:hanging="408"/>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8DC6675"/>
    <w:multiLevelType w:val="multilevel"/>
    <w:tmpl w:val="C820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D320D1"/>
    <w:multiLevelType w:val="hybridMultilevel"/>
    <w:tmpl w:val="73E2FF2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CC97592"/>
    <w:multiLevelType w:val="hybridMultilevel"/>
    <w:tmpl w:val="866E8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941D6"/>
    <w:multiLevelType w:val="hybridMultilevel"/>
    <w:tmpl w:val="EAE84338"/>
    <w:lvl w:ilvl="0" w:tplc="9836B40E">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A803C2"/>
    <w:multiLevelType w:val="hybridMultilevel"/>
    <w:tmpl w:val="B478E0C6"/>
    <w:lvl w:ilvl="0" w:tplc="CE5676D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DB0291"/>
    <w:multiLevelType w:val="hybridMultilevel"/>
    <w:tmpl w:val="71A06FDE"/>
    <w:lvl w:ilvl="0" w:tplc="FFFFFFFF">
      <w:start w:val="1"/>
      <w:numFmt w:val="decimal"/>
      <w:lvlText w:val="%1)"/>
      <w:lvlJc w:val="left"/>
      <w:pPr>
        <w:ind w:left="502"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1" w15:restartNumberingAfterBreak="0">
    <w:nsid w:val="552C4081"/>
    <w:multiLevelType w:val="hybridMultilevel"/>
    <w:tmpl w:val="3E0265A8"/>
    <w:lvl w:ilvl="0" w:tplc="501EFD8A">
      <w:start w:val="1"/>
      <w:numFmt w:val="decimal"/>
      <w:lvlText w:val="%1."/>
      <w:lvlJc w:val="left"/>
      <w:pPr>
        <w:ind w:left="720" w:hanging="360"/>
      </w:pPr>
      <w:rPr>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5040C7"/>
    <w:multiLevelType w:val="hybridMultilevel"/>
    <w:tmpl w:val="B720C64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A8F5A66"/>
    <w:multiLevelType w:val="hybridMultilevel"/>
    <w:tmpl w:val="3642D7D0"/>
    <w:lvl w:ilvl="0" w:tplc="D0EA4D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2D78FD"/>
    <w:multiLevelType w:val="hybridMultilevel"/>
    <w:tmpl w:val="5B16DA4E"/>
    <w:lvl w:ilvl="0" w:tplc="FFFFFFFF">
      <w:start w:val="1"/>
      <w:numFmt w:val="upperRoman"/>
      <w:pStyle w:val="Styl1"/>
      <w:lvlText w:val="%1."/>
      <w:lvlJc w:val="left"/>
      <w:pPr>
        <w:tabs>
          <w:tab w:val="num" w:pos="890"/>
        </w:tabs>
        <w:ind w:left="890" w:hanging="720"/>
      </w:pPr>
      <w:rPr>
        <w:rFonts w:hint="default"/>
      </w:rPr>
    </w:lvl>
    <w:lvl w:ilvl="1" w:tplc="FFFFFFFF">
      <w:start w:val="1"/>
      <w:numFmt w:val="upperRoman"/>
      <w:lvlText w:val="%2."/>
      <w:lvlJc w:val="left"/>
      <w:pPr>
        <w:tabs>
          <w:tab w:val="num" w:pos="1800"/>
        </w:tabs>
        <w:ind w:left="1363" w:hanging="283"/>
      </w:pPr>
      <w:rPr>
        <w:rFonts w:hint="default"/>
        <w:b/>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50D72D7"/>
    <w:multiLevelType w:val="hybridMultilevel"/>
    <w:tmpl w:val="780AA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D313D4"/>
    <w:multiLevelType w:val="multilevel"/>
    <w:tmpl w:val="23F6EF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bCs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7F75C3"/>
    <w:multiLevelType w:val="hybridMultilevel"/>
    <w:tmpl w:val="1B723D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A9765A7"/>
    <w:multiLevelType w:val="hybridMultilevel"/>
    <w:tmpl w:val="1EDC4DDE"/>
    <w:lvl w:ilvl="0" w:tplc="19CACE5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9A6721"/>
    <w:multiLevelType w:val="multilevel"/>
    <w:tmpl w:val="DC92876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75213CD2"/>
    <w:multiLevelType w:val="hybridMultilevel"/>
    <w:tmpl w:val="E786B0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6932ADC"/>
    <w:multiLevelType w:val="hybridMultilevel"/>
    <w:tmpl w:val="94E0E52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2" w15:restartNumberingAfterBreak="0">
    <w:nsid w:val="793B1D86"/>
    <w:multiLevelType w:val="hybridMultilevel"/>
    <w:tmpl w:val="CE867E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A3D4800"/>
    <w:multiLevelType w:val="hybridMultilevel"/>
    <w:tmpl w:val="14D6A9A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4" w15:restartNumberingAfterBreak="0">
    <w:nsid w:val="7A486511"/>
    <w:multiLevelType w:val="hybridMultilevel"/>
    <w:tmpl w:val="0D526FA4"/>
    <w:lvl w:ilvl="0" w:tplc="04150017">
      <w:start w:val="1"/>
      <w:numFmt w:val="lowerLetter"/>
      <w:lvlText w:val="%1)"/>
      <w:lvlJc w:val="left"/>
      <w:pPr>
        <w:ind w:left="1784" w:hanging="360"/>
      </w:pPr>
    </w:lvl>
    <w:lvl w:ilvl="1" w:tplc="04150019" w:tentative="1">
      <w:start w:val="1"/>
      <w:numFmt w:val="lowerLetter"/>
      <w:lvlText w:val="%2."/>
      <w:lvlJc w:val="left"/>
      <w:pPr>
        <w:ind w:left="2504" w:hanging="360"/>
      </w:pPr>
    </w:lvl>
    <w:lvl w:ilvl="2" w:tplc="0415001B" w:tentative="1">
      <w:start w:val="1"/>
      <w:numFmt w:val="lowerRoman"/>
      <w:lvlText w:val="%3."/>
      <w:lvlJc w:val="right"/>
      <w:pPr>
        <w:ind w:left="3224" w:hanging="180"/>
      </w:pPr>
    </w:lvl>
    <w:lvl w:ilvl="3" w:tplc="0415000F" w:tentative="1">
      <w:start w:val="1"/>
      <w:numFmt w:val="decimal"/>
      <w:lvlText w:val="%4."/>
      <w:lvlJc w:val="left"/>
      <w:pPr>
        <w:ind w:left="3944" w:hanging="360"/>
      </w:pPr>
    </w:lvl>
    <w:lvl w:ilvl="4" w:tplc="04150019" w:tentative="1">
      <w:start w:val="1"/>
      <w:numFmt w:val="lowerLetter"/>
      <w:lvlText w:val="%5."/>
      <w:lvlJc w:val="left"/>
      <w:pPr>
        <w:ind w:left="4664" w:hanging="360"/>
      </w:pPr>
    </w:lvl>
    <w:lvl w:ilvl="5" w:tplc="0415001B" w:tentative="1">
      <w:start w:val="1"/>
      <w:numFmt w:val="lowerRoman"/>
      <w:lvlText w:val="%6."/>
      <w:lvlJc w:val="right"/>
      <w:pPr>
        <w:ind w:left="5384" w:hanging="180"/>
      </w:pPr>
    </w:lvl>
    <w:lvl w:ilvl="6" w:tplc="0415000F" w:tentative="1">
      <w:start w:val="1"/>
      <w:numFmt w:val="decimal"/>
      <w:lvlText w:val="%7."/>
      <w:lvlJc w:val="left"/>
      <w:pPr>
        <w:ind w:left="6104" w:hanging="360"/>
      </w:pPr>
    </w:lvl>
    <w:lvl w:ilvl="7" w:tplc="04150019" w:tentative="1">
      <w:start w:val="1"/>
      <w:numFmt w:val="lowerLetter"/>
      <w:lvlText w:val="%8."/>
      <w:lvlJc w:val="left"/>
      <w:pPr>
        <w:ind w:left="6824" w:hanging="360"/>
      </w:pPr>
    </w:lvl>
    <w:lvl w:ilvl="8" w:tplc="0415001B" w:tentative="1">
      <w:start w:val="1"/>
      <w:numFmt w:val="lowerRoman"/>
      <w:lvlText w:val="%9."/>
      <w:lvlJc w:val="right"/>
      <w:pPr>
        <w:ind w:left="7544" w:hanging="180"/>
      </w:pPr>
    </w:lvl>
  </w:abstractNum>
  <w:num w:numId="1" w16cid:durableId="1786731918">
    <w:abstractNumId w:val="0"/>
  </w:num>
  <w:num w:numId="2" w16cid:durableId="763696006">
    <w:abstractNumId w:val="1"/>
  </w:num>
  <w:num w:numId="3" w16cid:durableId="931595550">
    <w:abstractNumId w:val="2"/>
  </w:num>
  <w:num w:numId="4" w16cid:durableId="651450602">
    <w:abstractNumId w:val="3"/>
  </w:num>
  <w:num w:numId="5" w16cid:durableId="795300212">
    <w:abstractNumId w:val="4"/>
  </w:num>
  <w:num w:numId="6" w16cid:durableId="1273124510">
    <w:abstractNumId w:val="34"/>
  </w:num>
  <w:num w:numId="7" w16cid:durableId="1160259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9011144">
    <w:abstractNumId w:val="6"/>
  </w:num>
  <w:num w:numId="9" w16cid:durableId="260989449">
    <w:abstractNumId w:val="42"/>
  </w:num>
  <w:num w:numId="10" w16cid:durableId="1166242466">
    <w:abstractNumId w:val="24"/>
  </w:num>
  <w:num w:numId="11" w16cid:durableId="230391769">
    <w:abstractNumId w:val="33"/>
  </w:num>
  <w:num w:numId="12" w16cid:durableId="242028700">
    <w:abstractNumId w:val="25"/>
  </w:num>
  <w:num w:numId="13" w16cid:durableId="1545556007">
    <w:abstractNumId w:val="36"/>
    <w:lvlOverride w:ilvl="0">
      <w:lvl w:ilvl="0">
        <w:numFmt w:val="decimal"/>
        <w:lvlText w:val="%1."/>
        <w:lvlJc w:val="left"/>
      </w:lvl>
    </w:lvlOverride>
  </w:num>
  <w:num w:numId="14" w16cid:durableId="1110583584">
    <w:abstractNumId w:val="7"/>
    <w:lvlOverride w:ilvl="0">
      <w:lvl w:ilvl="0">
        <w:numFmt w:val="decimal"/>
        <w:lvlText w:val="%1."/>
        <w:lvlJc w:val="left"/>
      </w:lvl>
    </w:lvlOverride>
  </w:num>
  <w:num w:numId="15" w16cid:durableId="908923242">
    <w:abstractNumId w:val="7"/>
    <w:lvlOverride w:ilvl="0">
      <w:lvl w:ilvl="0">
        <w:numFmt w:val="decimal"/>
        <w:lvlText w:val="%1."/>
        <w:lvlJc w:val="left"/>
      </w:lvl>
    </w:lvlOverride>
  </w:num>
  <w:num w:numId="16" w16cid:durableId="1787311085">
    <w:abstractNumId w:val="9"/>
  </w:num>
  <w:num w:numId="17" w16cid:durableId="1037896389">
    <w:abstractNumId w:val="39"/>
  </w:num>
  <w:num w:numId="18" w16cid:durableId="1888250347">
    <w:abstractNumId w:val="18"/>
  </w:num>
  <w:num w:numId="19" w16cid:durableId="492793671">
    <w:abstractNumId w:val="20"/>
  </w:num>
  <w:num w:numId="20" w16cid:durableId="2069259282">
    <w:abstractNumId w:val="32"/>
  </w:num>
  <w:num w:numId="21" w16cid:durableId="309329980">
    <w:abstractNumId w:val="17"/>
  </w:num>
  <w:num w:numId="22" w16cid:durableId="1238978728">
    <w:abstractNumId w:val="44"/>
  </w:num>
  <w:num w:numId="23" w16cid:durableId="863908949">
    <w:abstractNumId w:val="37"/>
  </w:num>
  <w:num w:numId="24" w16cid:durableId="2059356469">
    <w:abstractNumId w:val="26"/>
  </w:num>
  <w:num w:numId="25" w16cid:durableId="1728261845">
    <w:abstractNumId w:val="27"/>
  </w:num>
  <w:num w:numId="26" w16cid:durableId="1717970113">
    <w:abstractNumId w:val="16"/>
  </w:num>
  <w:num w:numId="27" w16cid:durableId="1014919162">
    <w:abstractNumId w:val="14"/>
  </w:num>
  <w:num w:numId="28" w16cid:durableId="581064052">
    <w:abstractNumId w:val="15"/>
  </w:num>
  <w:num w:numId="29" w16cid:durableId="1003246499">
    <w:abstractNumId w:val="35"/>
  </w:num>
  <w:num w:numId="30" w16cid:durableId="539628107">
    <w:abstractNumId w:val="30"/>
  </w:num>
  <w:num w:numId="31" w16cid:durableId="301738753">
    <w:abstractNumId w:val="8"/>
  </w:num>
  <w:num w:numId="32" w16cid:durableId="2063408839">
    <w:abstractNumId w:val="41"/>
  </w:num>
  <w:num w:numId="33" w16cid:durableId="1089236717">
    <w:abstractNumId w:val="22"/>
  </w:num>
  <w:num w:numId="34" w16cid:durableId="1798529425">
    <w:abstractNumId w:val="43"/>
  </w:num>
  <w:num w:numId="35" w16cid:durableId="1694189287">
    <w:abstractNumId w:val="29"/>
  </w:num>
  <w:num w:numId="36" w16cid:durableId="176116655">
    <w:abstractNumId w:val="10"/>
  </w:num>
  <w:num w:numId="37" w16cid:durableId="380176599">
    <w:abstractNumId w:val="11"/>
  </w:num>
  <w:num w:numId="38" w16cid:durableId="1586062890">
    <w:abstractNumId w:val="21"/>
  </w:num>
  <w:num w:numId="39" w16cid:durableId="327100193">
    <w:abstractNumId w:val="28"/>
  </w:num>
  <w:num w:numId="40" w16cid:durableId="2098475895">
    <w:abstractNumId w:val="40"/>
  </w:num>
  <w:num w:numId="41" w16cid:durableId="190188356">
    <w:abstractNumId w:val="19"/>
  </w:num>
  <w:num w:numId="42" w16cid:durableId="717513216">
    <w:abstractNumId w:val="38"/>
  </w:num>
  <w:num w:numId="43" w16cid:durableId="2094694048">
    <w:abstractNumId w:val="13"/>
  </w:num>
  <w:num w:numId="44" w16cid:durableId="971905777">
    <w:abstractNumId w:val="12"/>
  </w:num>
  <w:num w:numId="45" w16cid:durableId="1094858064">
    <w:abstractNumId w:val="5"/>
  </w:num>
  <w:num w:numId="46" w16cid:durableId="1452355061">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1A8"/>
    <w:rsid w:val="00010ECE"/>
    <w:rsid w:val="00017206"/>
    <w:rsid w:val="00020FF5"/>
    <w:rsid w:val="00022229"/>
    <w:rsid w:val="00040E59"/>
    <w:rsid w:val="000445A3"/>
    <w:rsid w:val="00050F13"/>
    <w:rsid w:val="0005223D"/>
    <w:rsid w:val="000546F5"/>
    <w:rsid w:val="000548F3"/>
    <w:rsid w:val="0006163E"/>
    <w:rsid w:val="00090A88"/>
    <w:rsid w:val="000941F0"/>
    <w:rsid w:val="000B048A"/>
    <w:rsid w:val="000B115C"/>
    <w:rsid w:val="000B3B70"/>
    <w:rsid w:val="000C67E2"/>
    <w:rsid w:val="000C6F20"/>
    <w:rsid w:val="000D4D01"/>
    <w:rsid w:val="000F79A7"/>
    <w:rsid w:val="00105455"/>
    <w:rsid w:val="001063FF"/>
    <w:rsid w:val="00107E4B"/>
    <w:rsid w:val="00116665"/>
    <w:rsid w:val="00126949"/>
    <w:rsid w:val="00127C4E"/>
    <w:rsid w:val="001316DB"/>
    <w:rsid w:val="00137312"/>
    <w:rsid w:val="00142228"/>
    <w:rsid w:val="0014256F"/>
    <w:rsid w:val="00146969"/>
    <w:rsid w:val="00170A65"/>
    <w:rsid w:val="0017711B"/>
    <w:rsid w:val="00185AB0"/>
    <w:rsid w:val="001C63B1"/>
    <w:rsid w:val="001C6A8E"/>
    <w:rsid w:val="001D037A"/>
    <w:rsid w:val="001D7901"/>
    <w:rsid w:val="001E715D"/>
    <w:rsid w:val="001F329F"/>
    <w:rsid w:val="001F5C3B"/>
    <w:rsid w:val="001F617A"/>
    <w:rsid w:val="001F6D28"/>
    <w:rsid w:val="00213A54"/>
    <w:rsid w:val="002146A4"/>
    <w:rsid w:val="00221210"/>
    <w:rsid w:val="002222FE"/>
    <w:rsid w:val="00223462"/>
    <w:rsid w:val="00223C2C"/>
    <w:rsid w:val="00226B5D"/>
    <w:rsid w:val="00230C76"/>
    <w:rsid w:val="00234753"/>
    <w:rsid w:val="00234E30"/>
    <w:rsid w:val="00237FDA"/>
    <w:rsid w:val="002409C6"/>
    <w:rsid w:val="00241516"/>
    <w:rsid w:val="0024379A"/>
    <w:rsid w:val="00246C56"/>
    <w:rsid w:val="00254844"/>
    <w:rsid w:val="002575E4"/>
    <w:rsid w:val="00270AF4"/>
    <w:rsid w:val="00273E08"/>
    <w:rsid w:val="00280C75"/>
    <w:rsid w:val="00295446"/>
    <w:rsid w:val="002B5B10"/>
    <w:rsid w:val="002B76A5"/>
    <w:rsid w:val="002C4BA5"/>
    <w:rsid w:val="002C4C90"/>
    <w:rsid w:val="002C5E0D"/>
    <w:rsid w:val="002E77A1"/>
    <w:rsid w:val="002F4645"/>
    <w:rsid w:val="0031324E"/>
    <w:rsid w:val="00322E68"/>
    <w:rsid w:val="00331E8E"/>
    <w:rsid w:val="00332E0A"/>
    <w:rsid w:val="00335B14"/>
    <w:rsid w:val="00336EEB"/>
    <w:rsid w:val="003430C3"/>
    <w:rsid w:val="003575C9"/>
    <w:rsid w:val="00375CB4"/>
    <w:rsid w:val="00377ECB"/>
    <w:rsid w:val="0038297D"/>
    <w:rsid w:val="0039249F"/>
    <w:rsid w:val="003B3B0C"/>
    <w:rsid w:val="003C566F"/>
    <w:rsid w:val="003C6F84"/>
    <w:rsid w:val="003D08A7"/>
    <w:rsid w:val="003E21C2"/>
    <w:rsid w:val="003E357C"/>
    <w:rsid w:val="003E548E"/>
    <w:rsid w:val="003F3C70"/>
    <w:rsid w:val="003F4AEF"/>
    <w:rsid w:val="003F5801"/>
    <w:rsid w:val="003F77B5"/>
    <w:rsid w:val="00425D30"/>
    <w:rsid w:val="0044465A"/>
    <w:rsid w:val="00450EE2"/>
    <w:rsid w:val="00460030"/>
    <w:rsid w:val="00460CFC"/>
    <w:rsid w:val="0047204A"/>
    <w:rsid w:val="00472287"/>
    <w:rsid w:val="00487DAA"/>
    <w:rsid w:val="00490B6C"/>
    <w:rsid w:val="004A72D7"/>
    <w:rsid w:val="004B78DB"/>
    <w:rsid w:val="004C1796"/>
    <w:rsid w:val="004C18DE"/>
    <w:rsid w:val="004C3BE7"/>
    <w:rsid w:val="004D38A2"/>
    <w:rsid w:val="004E24D4"/>
    <w:rsid w:val="004F38C6"/>
    <w:rsid w:val="00511769"/>
    <w:rsid w:val="00513C9C"/>
    <w:rsid w:val="005150A9"/>
    <w:rsid w:val="005231C3"/>
    <w:rsid w:val="00523568"/>
    <w:rsid w:val="005250D2"/>
    <w:rsid w:val="0053026A"/>
    <w:rsid w:val="00537B23"/>
    <w:rsid w:val="00545411"/>
    <w:rsid w:val="005722C1"/>
    <w:rsid w:val="0057418A"/>
    <w:rsid w:val="00575E94"/>
    <w:rsid w:val="00582921"/>
    <w:rsid w:val="005B47C7"/>
    <w:rsid w:val="005B7C25"/>
    <w:rsid w:val="005C14A7"/>
    <w:rsid w:val="005C563D"/>
    <w:rsid w:val="005E0377"/>
    <w:rsid w:val="005E0F0F"/>
    <w:rsid w:val="005E3E1E"/>
    <w:rsid w:val="005E7134"/>
    <w:rsid w:val="005F2E7F"/>
    <w:rsid w:val="005F4D21"/>
    <w:rsid w:val="00611368"/>
    <w:rsid w:val="00614899"/>
    <w:rsid w:val="006166A3"/>
    <w:rsid w:val="00635D91"/>
    <w:rsid w:val="00641A9F"/>
    <w:rsid w:val="006472E4"/>
    <w:rsid w:val="0065312A"/>
    <w:rsid w:val="00667F23"/>
    <w:rsid w:val="006701A5"/>
    <w:rsid w:val="006812EF"/>
    <w:rsid w:val="00684823"/>
    <w:rsid w:val="00690365"/>
    <w:rsid w:val="00691DE4"/>
    <w:rsid w:val="00694222"/>
    <w:rsid w:val="006A1B2E"/>
    <w:rsid w:val="006C45E9"/>
    <w:rsid w:val="006C6074"/>
    <w:rsid w:val="006D19A1"/>
    <w:rsid w:val="006E1312"/>
    <w:rsid w:val="006E44F0"/>
    <w:rsid w:val="00705C93"/>
    <w:rsid w:val="00706DFB"/>
    <w:rsid w:val="00710346"/>
    <w:rsid w:val="00720A40"/>
    <w:rsid w:val="007454E4"/>
    <w:rsid w:val="0075033D"/>
    <w:rsid w:val="007531CD"/>
    <w:rsid w:val="00755179"/>
    <w:rsid w:val="007616A1"/>
    <w:rsid w:val="00761DAD"/>
    <w:rsid w:val="00761DFE"/>
    <w:rsid w:val="00781425"/>
    <w:rsid w:val="007829F1"/>
    <w:rsid w:val="007A0161"/>
    <w:rsid w:val="007A03B3"/>
    <w:rsid w:val="007A0ED8"/>
    <w:rsid w:val="007B31A8"/>
    <w:rsid w:val="007C2918"/>
    <w:rsid w:val="007D51A4"/>
    <w:rsid w:val="007E1058"/>
    <w:rsid w:val="007E7691"/>
    <w:rsid w:val="008134D9"/>
    <w:rsid w:val="00817203"/>
    <w:rsid w:val="00820E55"/>
    <w:rsid w:val="0084001B"/>
    <w:rsid w:val="008402E8"/>
    <w:rsid w:val="0084505B"/>
    <w:rsid w:val="0085521F"/>
    <w:rsid w:val="00860846"/>
    <w:rsid w:val="00862740"/>
    <w:rsid w:val="00891461"/>
    <w:rsid w:val="00896BB8"/>
    <w:rsid w:val="008A10EB"/>
    <w:rsid w:val="008A2B77"/>
    <w:rsid w:val="008A4F6F"/>
    <w:rsid w:val="008B0378"/>
    <w:rsid w:val="008B2219"/>
    <w:rsid w:val="008E616F"/>
    <w:rsid w:val="008E7087"/>
    <w:rsid w:val="008F7BE5"/>
    <w:rsid w:val="0091067B"/>
    <w:rsid w:val="009153A8"/>
    <w:rsid w:val="009165D4"/>
    <w:rsid w:val="00917056"/>
    <w:rsid w:val="00920D13"/>
    <w:rsid w:val="009241A9"/>
    <w:rsid w:val="0092649D"/>
    <w:rsid w:val="00940181"/>
    <w:rsid w:val="00940A74"/>
    <w:rsid w:val="00950184"/>
    <w:rsid w:val="00964F5D"/>
    <w:rsid w:val="00970E61"/>
    <w:rsid w:val="0097458E"/>
    <w:rsid w:val="009833A0"/>
    <w:rsid w:val="0098380A"/>
    <w:rsid w:val="0098608E"/>
    <w:rsid w:val="009870BA"/>
    <w:rsid w:val="009A1E1F"/>
    <w:rsid w:val="009A5134"/>
    <w:rsid w:val="009A727A"/>
    <w:rsid w:val="009A78B9"/>
    <w:rsid w:val="009E1F2F"/>
    <w:rsid w:val="009F4BE4"/>
    <w:rsid w:val="00A05053"/>
    <w:rsid w:val="00A05639"/>
    <w:rsid w:val="00A06868"/>
    <w:rsid w:val="00A13142"/>
    <w:rsid w:val="00A23CB5"/>
    <w:rsid w:val="00A23FAD"/>
    <w:rsid w:val="00A264FD"/>
    <w:rsid w:val="00A34969"/>
    <w:rsid w:val="00A36E97"/>
    <w:rsid w:val="00A44BC9"/>
    <w:rsid w:val="00A50E95"/>
    <w:rsid w:val="00A5323E"/>
    <w:rsid w:val="00A57C4A"/>
    <w:rsid w:val="00A57DD5"/>
    <w:rsid w:val="00A60037"/>
    <w:rsid w:val="00A65F12"/>
    <w:rsid w:val="00A72F65"/>
    <w:rsid w:val="00A743C7"/>
    <w:rsid w:val="00A74B32"/>
    <w:rsid w:val="00A758CB"/>
    <w:rsid w:val="00A85EC3"/>
    <w:rsid w:val="00AB3808"/>
    <w:rsid w:val="00AD0569"/>
    <w:rsid w:val="00AD3C26"/>
    <w:rsid w:val="00AD67DE"/>
    <w:rsid w:val="00AE19AF"/>
    <w:rsid w:val="00AE3192"/>
    <w:rsid w:val="00AF0C03"/>
    <w:rsid w:val="00AF24B3"/>
    <w:rsid w:val="00AF3B1F"/>
    <w:rsid w:val="00B0711A"/>
    <w:rsid w:val="00B07502"/>
    <w:rsid w:val="00B24A50"/>
    <w:rsid w:val="00B31A10"/>
    <w:rsid w:val="00B32DE8"/>
    <w:rsid w:val="00B33954"/>
    <w:rsid w:val="00B7373F"/>
    <w:rsid w:val="00B81DF8"/>
    <w:rsid w:val="00B83FC2"/>
    <w:rsid w:val="00B86419"/>
    <w:rsid w:val="00B94503"/>
    <w:rsid w:val="00BA5895"/>
    <w:rsid w:val="00BA6367"/>
    <w:rsid w:val="00BC14DD"/>
    <w:rsid w:val="00BC2E22"/>
    <w:rsid w:val="00BD3323"/>
    <w:rsid w:val="00BF1804"/>
    <w:rsid w:val="00BF2F51"/>
    <w:rsid w:val="00BF4219"/>
    <w:rsid w:val="00BF63D2"/>
    <w:rsid w:val="00C0674A"/>
    <w:rsid w:val="00C229CD"/>
    <w:rsid w:val="00C3338F"/>
    <w:rsid w:val="00C35A1D"/>
    <w:rsid w:val="00C439C3"/>
    <w:rsid w:val="00C66843"/>
    <w:rsid w:val="00C66C12"/>
    <w:rsid w:val="00C7227C"/>
    <w:rsid w:val="00C736C4"/>
    <w:rsid w:val="00C80006"/>
    <w:rsid w:val="00C93053"/>
    <w:rsid w:val="00CA1C16"/>
    <w:rsid w:val="00CA3E1D"/>
    <w:rsid w:val="00CA46E4"/>
    <w:rsid w:val="00CA51C4"/>
    <w:rsid w:val="00CB63D1"/>
    <w:rsid w:val="00CB7642"/>
    <w:rsid w:val="00CD069B"/>
    <w:rsid w:val="00CD06B6"/>
    <w:rsid w:val="00CD2B67"/>
    <w:rsid w:val="00CE146A"/>
    <w:rsid w:val="00CE51B9"/>
    <w:rsid w:val="00CE5B09"/>
    <w:rsid w:val="00CF059E"/>
    <w:rsid w:val="00CF31A4"/>
    <w:rsid w:val="00CF4791"/>
    <w:rsid w:val="00D008BD"/>
    <w:rsid w:val="00D05D44"/>
    <w:rsid w:val="00D104C9"/>
    <w:rsid w:val="00D14057"/>
    <w:rsid w:val="00D34218"/>
    <w:rsid w:val="00D35B57"/>
    <w:rsid w:val="00D36D67"/>
    <w:rsid w:val="00D51754"/>
    <w:rsid w:val="00D648E4"/>
    <w:rsid w:val="00D704AF"/>
    <w:rsid w:val="00D71644"/>
    <w:rsid w:val="00D91160"/>
    <w:rsid w:val="00D914AE"/>
    <w:rsid w:val="00D91D83"/>
    <w:rsid w:val="00D924BD"/>
    <w:rsid w:val="00DA2393"/>
    <w:rsid w:val="00DA487C"/>
    <w:rsid w:val="00DC1396"/>
    <w:rsid w:val="00DC2182"/>
    <w:rsid w:val="00DC3498"/>
    <w:rsid w:val="00DC4F9C"/>
    <w:rsid w:val="00DC7393"/>
    <w:rsid w:val="00DD355A"/>
    <w:rsid w:val="00DD4F3A"/>
    <w:rsid w:val="00DE34DD"/>
    <w:rsid w:val="00E0349D"/>
    <w:rsid w:val="00E07D48"/>
    <w:rsid w:val="00E17588"/>
    <w:rsid w:val="00E26209"/>
    <w:rsid w:val="00E34285"/>
    <w:rsid w:val="00E63DD1"/>
    <w:rsid w:val="00E84E68"/>
    <w:rsid w:val="00E87F3E"/>
    <w:rsid w:val="00E974B4"/>
    <w:rsid w:val="00EA28DC"/>
    <w:rsid w:val="00EB1E5C"/>
    <w:rsid w:val="00EB2DD4"/>
    <w:rsid w:val="00EB4C14"/>
    <w:rsid w:val="00EB7071"/>
    <w:rsid w:val="00ED2052"/>
    <w:rsid w:val="00ED3E5E"/>
    <w:rsid w:val="00ED5E0D"/>
    <w:rsid w:val="00EE7794"/>
    <w:rsid w:val="00EF5AD4"/>
    <w:rsid w:val="00EF6E4F"/>
    <w:rsid w:val="00F06213"/>
    <w:rsid w:val="00F11149"/>
    <w:rsid w:val="00F2692B"/>
    <w:rsid w:val="00F3179B"/>
    <w:rsid w:val="00F37733"/>
    <w:rsid w:val="00F43D34"/>
    <w:rsid w:val="00F561BA"/>
    <w:rsid w:val="00F60F9A"/>
    <w:rsid w:val="00F641F4"/>
    <w:rsid w:val="00FA58F3"/>
    <w:rsid w:val="00FB1082"/>
    <w:rsid w:val="00FB4940"/>
    <w:rsid w:val="00FB73FC"/>
    <w:rsid w:val="00FD5924"/>
    <w:rsid w:val="00FE022F"/>
    <w:rsid w:val="00FE612F"/>
    <w:rsid w:val="00FF1871"/>
    <w:rsid w:val="00FF64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B306B"/>
  <w15:docId w15:val="{82DF7E8E-56C1-4408-B69A-B6331344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521F"/>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unhideWhenUsed/>
    <w:qFormat/>
    <w:pPr>
      <w:keepNext/>
      <w:keepLines/>
      <w:spacing w:before="360" w:after="120"/>
      <w:outlineLvl w:val="1"/>
    </w:pPr>
    <w:rPr>
      <w:sz w:val="32"/>
      <w:szCs w:val="32"/>
    </w:rPr>
  </w:style>
  <w:style w:type="paragraph" w:styleId="Nagwek3">
    <w:name w:val="heading 3"/>
    <w:basedOn w:val="Normalny"/>
    <w:next w:val="Normalny"/>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spacing w:before="280" w:after="80"/>
      <w:outlineLvl w:val="3"/>
    </w:pPr>
    <w:rPr>
      <w:color w:val="666666"/>
      <w:sz w:val="24"/>
      <w:szCs w:val="24"/>
    </w:rPr>
  </w:style>
  <w:style w:type="paragraph" w:styleId="Nagwek5">
    <w:name w:val="heading 5"/>
    <w:basedOn w:val="Normalny"/>
    <w:next w:val="Normalny"/>
    <w:unhideWhenUsed/>
    <w:qFormat/>
    <w:pPr>
      <w:keepNext/>
      <w:keepLines/>
      <w:spacing w:before="240" w:after="80"/>
      <w:outlineLvl w:val="4"/>
    </w:pPr>
    <w:rPr>
      <w:color w:val="666666"/>
    </w:rPr>
  </w:style>
  <w:style w:type="paragraph" w:styleId="Nagwek6">
    <w:name w:val="heading 6"/>
    <w:basedOn w:val="Normalny"/>
    <w:next w:val="Normalny"/>
    <w:unhideWhenUsed/>
    <w:qFormat/>
    <w:pPr>
      <w:keepNext/>
      <w:keepLines/>
      <w:spacing w:before="240" w:after="80"/>
      <w:outlineLvl w:val="5"/>
    </w:pPr>
    <w:rPr>
      <w:i/>
      <w:color w:val="666666"/>
    </w:rPr>
  </w:style>
  <w:style w:type="paragraph" w:styleId="Nagwek7">
    <w:name w:val="heading 7"/>
    <w:basedOn w:val="Normalny"/>
    <w:next w:val="Normalny"/>
    <w:link w:val="Nagwek7Znak"/>
    <w:qFormat/>
    <w:rsid w:val="001F617A"/>
    <w:pPr>
      <w:numPr>
        <w:ilvl w:val="6"/>
        <w:numId w:val="5"/>
      </w:numPr>
      <w:suppressAutoHyphens/>
      <w:spacing w:before="240" w:after="60" w:line="240" w:lineRule="auto"/>
      <w:outlineLvl w:val="6"/>
    </w:pPr>
    <w:rPr>
      <w:rFonts w:ascii="Times New Roman" w:eastAsia="Times New Roman" w:hAnsi="Times New Roman" w:cs="Times New Roman"/>
      <w:sz w:val="24"/>
      <w:szCs w:val="24"/>
      <w:lang w:val="pl-PL" w:eastAsia="ar-SA"/>
    </w:rPr>
  </w:style>
  <w:style w:type="paragraph" w:styleId="Nagwek8">
    <w:name w:val="heading 8"/>
    <w:basedOn w:val="Normalny"/>
    <w:next w:val="Normalny"/>
    <w:link w:val="Nagwek8Znak"/>
    <w:qFormat/>
    <w:rsid w:val="001F617A"/>
    <w:pPr>
      <w:numPr>
        <w:ilvl w:val="7"/>
        <w:numId w:val="5"/>
      </w:numPr>
      <w:suppressAutoHyphens/>
      <w:spacing w:before="240" w:after="60" w:line="240" w:lineRule="auto"/>
      <w:outlineLvl w:val="7"/>
    </w:pPr>
    <w:rPr>
      <w:rFonts w:ascii="Times New Roman" w:eastAsia="Times New Roman" w:hAnsi="Times New Roman" w:cs="Times New Roman"/>
      <w:i/>
      <w:iCs/>
      <w:sz w:val="24"/>
      <w:szCs w:val="24"/>
      <w:lang w:val="pl-PL" w:eastAsia="ar-SA"/>
    </w:rPr>
  </w:style>
  <w:style w:type="paragraph" w:styleId="Nagwek9">
    <w:name w:val="heading 9"/>
    <w:basedOn w:val="Normalny"/>
    <w:next w:val="Normalny"/>
    <w:link w:val="Nagwek9Znak"/>
    <w:qFormat/>
    <w:rsid w:val="001F617A"/>
    <w:pPr>
      <w:numPr>
        <w:ilvl w:val="8"/>
        <w:numId w:val="5"/>
      </w:numPr>
      <w:suppressAutoHyphens/>
      <w:spacing w:before="240" w:after="60" w:line="240" w:lineRule="auto"/>
      <w:outlineLvl w:val="8"/>
    </w:pPr>
    <w:rPr>
      <w:rFonts w:eastAsia="Times New Roman"/>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podstawowy">
    <w:name w:val="Body Text"/>
    <w:basedOn w:val="Normalny"/>
    <w:link w:val="TekstpodstawowyZnak"/>
    <w:semiHidden/>
    <w:rsid w:val="009A5134"/>
    <w:pPr>
      <w:suppressAutoHyphens/>
      <w:spacing w:line="240" w:lineRule="auto"/>
      <w:jc w:val="both"/>
    </w:pPr>
    <w:rPr>
      <w:rFonts w:ascii="Times New Roman" w:eastAsia="Times New Roman" w:hAnsi="Times New Roman" w:cs="Times New Roman"/>
      <w:b/>
      <w:bCs/>
      <w:sz w:val="24"/>
      <w:szCs w:val="24"/>
      <w:lang w:val="pl-PL" w:eastAsia="ar-SA"/>
    </w:rPr>
  </w:style>
  <w:style w:type="character" w:customStyle="1" w:styleId="TekstpodstawowyZnak">
    <w:name w:val="Tekst podstawowy Znak"/>
    <w:basedOn w:val="Domylnaczcionkaakapitu"/>
    <w:link w:val="Tekstpodstawowy"/>
    <w:semiHidden/>
    <w:rsid w:val="009A5134"/>
    <w:rPr>
      <w:rFonts w:ascii="Times New Roman" w:eastAsia="Times New Roman" w:hAnsi="Times New Roman" w:cs="Times New Roman"/>
      <w:b/>
      <w:bCs/>
      <w:sz w:val="24"/>
      <w:szCs w:val="24"/>
      <w:lang w:val="pl-PL" w:eastAsia="ar-SA"/>
    </w:rPr>
  </w:style>
  <w:style w:type="paragraph" w:styleId="Legenda">
    <w:name w:val="caption"/>
    <w:basedOn w:val="Normalny"/>
    <w:next w:val="Normalny"/>
    <w:qFormat/>
    <w:rsid w:val="009A5134"/>
    <w:pPr>
      <w:spacing w:line="240" w:lineRule="auto"/>
      <w:jc w:val="center"/>
    </w:pPr>
    <w:rPr>
      <w:rFonts w:ascii="Times New Roman" w:eastAsia="Times New Roman" w:hAnsi="Times New Roman" w:cs="Times New Roman"/>
      <w:b/>
      <w:sz w:val="24"/>
      <w:szCs w:val="20"/>
      <w:lang w:val="pl-PL"/>
    </w:rPr>
  </w:style>
  <w:style w:type="paragraph" w:customStyle="1" w:styleId="Default">
    <w:name w:val="Default"/>
    <w:rsid w:val="009A5134"/>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styleId="Nagwek">
    <w:name w:val="header"/>
    <w:basedOn w:val="Normalny"/>
    <w:link w:val="NagwekZnak"/>
    <w:uiPriority w:val="99"/>
    <w:unhideWhenUsed/>
    <w:rsid w:val="009A5134"/>
    <w:pPr>
      <w:tabs>
        <w:tab w:val="center" w:pos="4536"/>
        <w:tab w:val="right" w:pos="9072"/>
      </w:tabs>
      <w:spacing w:line="240" w:lineRule="auto"/>
    </w:pPr>
  </w:style>
  <w:style w:type="character" w:customStyle="1" w:styleId="NagwekZnak">
    <w:name w:val="Nagłówek Znak"/>
    <w:basedOn w:val="Domylnaczcionkaakapitu"/>
    <w:link w:val="Nagwek"/>
    <w:uiPriority w:val="99"/>
    <w:rsid w:val="009A5134"/>
  </w:style>
  <w:style w:type="paragraph" w:styleId="Stopka">
    <w:name w:val="footer"/>
    <w:basedOn w:val="Normalny"/>
    <w:link w:val="StopkaZnak"/>
    <w:uiPriority w:val="99"/>
    <w:unhideWhenUsed/>
    <w:rsid w:val="009A5134"/>
    <w:pPr>
      <w:tabs>
        <w:tab w:val="center" w:pos="4536"/>
        <w:tab w:val="right" w:pos="9072"/>
      </w:tabs>
      <w:spacing w:line="240" w:lineRule="auto"/>
    </w:pPr>
  </w:style>
  <w:style w:type="character" w:customStyle="1" w:styleId="StopkaZnak">
    <w:name w:val="Stopka Znak"/>
    <w:basedOn w:val="Domylnaczcionkaakapitu"/>
    <w:link w:val="Stopka"/>
    <w:uiPriority w:val="99"/>
    <w:rsid w:val="009A5134"/>
  </w:style>
  <w:style w:type="character" w:customStyle="1" w:styleId="WW8Num15z1">
    <w:name w:val="WW8Num15z1"/>
    <w:rsid w:val="009A5134"/>
    <w:rPr>
      <w:rFonts w:ascii="Courier New" w:hAnsi="Courier New" w:cs="Courier New"/>
    </w:rPr>
  </w:style>
  <w:style w:type="paragraph" w:styleId="HTML-wstpniesformatowany">
    <w:name w:val="HTML Preformatted"/>
    <w:basedOn w:val="Normalny"/>
    <w:link w:val="HTML-wstpniesformatowanyZnak"/>
    <w:uiPriority w:val="99"/>
    <w:semiHidden/>
    <w:unhideWhenUsed/>
    <w:rsid w:val="00BA6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pl-PL"/>
    </w:rPr>
  </w:style>
  <w:style w:type="character" w:customStyle="1" w:styleId="HTML-wstpniesformatowanyZnak">
    <w:name w:val="HTML - wstępnie sformatowany Znak"/>
    <w:basedOn w:val="Domylnaczcionkaakapitu"/>
    <w:link w:val="HTML-wstpniesformatowany"/>
    <w:uiPriority w:val="99"/>
    <w:semiHidden/>
    <w:rsid w:val="00BA6367"/>
    <w:rPr>
      <w:rFonts w:ascii="Courier New" w:eastAsia="Times New Roman" w:hAnsi="Courier New" w:cs="Courier New"/>
      <w:sz w:val="20"/>
      <w:szCs w:val="20"/>
      <w:lang w:val="pl-PL"/>
    </w:rPr>
  </w:style>
  <w:style w:type="character" w:styleId="Hipercze">
    <w:name w:val="Hyperlink"/>
    <w:aliases w:val="Spis treści"/>
    <w:rsid w:val="00BA6367"/>
    <w:rPr>
      <w:color w:val="0000FF"/>
      <w:u w:val="single"/>
    </w:rPr>
  </w:style>
  <w:style w:type="character" w:styleId="Nierozpoznanawzmianka">
    <w:name w:val="Unresolved Mention"/>
    <w:basedOn w:val="Domylnaczcionkaakapitu"/>
    <w:uiPriority w:val="99"/>
    <w:semiHidden/>
    <w:unhideWhenUsed/>
    <w:rsid w:val="00D914AE"/>
    <w:rPr>
      <w:color w:val="605E5C"/>
      <w:shd w:val="clear" w:color="auto" w:fill="E1DFDD"/>
    </w:rPr>
  </w:style>
  <w:style w:type="paragraph" w:styleId="Akapitzlist">
    <w:name w:val="List Paragraph"/>
    <w:basedOn w:val="Normalny"/>
    <w:uiPriority w:val="34"/>
    <w:qFormat/>
    <w:rsid w:val="006E44F0"/>
    <w:pPr>
      <w:ind w:left="720"/>
      <w:contextualSpacing/>
    </w:pPr>
  </w:style>
  <w:style w:type="paragraph" w:customStyle="1" w:styleId="xl27">
    <w:name w:val="xl27"/>
    <w:basedOn w:val="Normalny"/>
    <w:uiPriority w:val="99"/>
    <w:rsid w:val="00CE146A"/>
    <w:pPr>
      <w:suppressAutoHyphens/>
      <w:spacing w:before="280" w:after="280" w:line="240" w:lineRule="auto"/>
    </w:pPr>
    <w:rPr>
      <w:rFonts w:ascii="Comic Sans MS" w:eastAsia="Arial Unicode MS" w:hAnsi="Comic Sans MS" w:cs="Arial Unicode MS"/>
      <w:b/>
      <w:bCs/>
      <w:sz w:val="16"/>
      <w:szCs w:val="16"/>
      <w:lang w:val="pl-PL" w:eastAsia="ar-SA"/>
    </w:rPr>
  </w:style>
  <w:style w:type="character" w:customStyle="1" w:styleId="markedcontent">
    <w:name w:val="markedcontent"/>
    <w:basedOn w:val="Domylnaczcionkaakapitu"/>
    <w:rsid w:val="007D51A4"/>
  </w:style>
  <w:style w:type="character" w:customStyle="1" w:styleId="Nagwek7Znak">
    <w:name w:val="Nagłówek 7 Znak"/>
    <w:basedOn w:val="Domylnaczcionkaakapitu"/>
    <w:link w:val="Nagwek7"/>
    <w:rsid w:val="001F617A"/>
    <w:rPr>
      <w:rFonts w:ascii="Times New Roman" w:eastAsia="Times New Roman" w:hAnsi="Times New Roman" w:cs="Times New Roman"/>
      <w:sz w:val="24"/>
      <w:szCs w:val="24"/>
      <w:lang w:val="pl-PL" w:eastAsia="ar-SA"/>
    </w:rPr>
  </w:style>
  <w:style w:type="character" w:customStyle="1" w:styleId="Nagwek8Znak">
    <w:name w:val="Nagłówek 8 Znak"/>
    <w:basedOn w:val="Domylnaczcionkaakapitu"/>
    <w:link w:val="Nagwek8"/>
    <w:rsid w:val="001F617A"/>
    <w:rPr>
      <w:rFonts w:ascii="Times New Roman" w:eastAsia="Times New Roman" w:hAnsi="Times New Roman" w:cs="Times New Roman"/>
      <w:i/>
      <w:iCs/>
      <w:sz w:val="24"/>
      <w:szCs w:val="24"/>
      <w:lang w:val="pl-PL" w:eastAsia="ar-SA"/>
    </w:rPr>
  </w:style>
  <w:style w:type="character" w:customStyle="1" w:styleId="Nagwek9Znak">
    <w:name w:val="Nagłówek 9 Znak"/>
    <w:basedOn w:val="Domylnaczcionkaakapitu"/>
    <w:link w:val="Nagwek9"/>
    <w:rsid w:val="001F617A"/>
    <w:rPr>
      <w:rFonts w:eastAsia="Times New Roman"/>
      <w:lang w:val="pl-PL" w:eastAsia="ar-SA"/>
    </w:rPr>
  </w:style>
  <w:style w:type="character" w:customStyle="1" w:styleId="WW8Num1z1">
    <w:name w:val="WW8Num1z1"/>
    <w:rsid w:val="001F617A"/>
    <w:rPr>
      <w:rFonts w:ascii="Courier New" w:hAnsi="Courier New"/>
    </w:rPr>
  </w:style>
  <w:style w:type="character" w:customStyle="1" w:styleId="WW8Num1z2">
    <w:name w:val="WW8Num1z2"/>
    <w:rsid w:val="001F617A"/>
    <w:rPr>
      <w:rFonts w:ascii="Wingdings" w:hAnsi="Wingdings"/>
    </w:rPr>
  </w:style>
  <w:style w:type="character" w:customStyle="1" w:styleId="WW8Num1z6">
    <w:name w:val="WW8Num1z6"/>
    <w:rsid w:val="001F617A"/>
    <w:rPr>
      <w:rFonts w:ascii="Symbol" w:hAnsi="Symbol"/>
    </w:rPr>
  </w:style>
  <w:style w:type="character" w:customStyle="1" w:styleId="WW8Num8z0">
    <w:name w:val="WW8Num8z0"/>
    <w:rsid w:val="001F617A"/>
    <w:rPr>
      <w:rFonts w:ascii="Symbol" w:hAnsi="Symbol"/>
      <w:color w:val="auto"/>
    </w:rPr>
  </w:style>
  <w:style w:type="character" w:customStyle="1" w:styleId="WW8Num9z1">
    <w:name w:val="WW8Num9z1"/>
    <w:rsid w:val="001F617A"/>
    <w:rPr>
      <w:sz w:val="24"/>
    </w:rPr>
  </w:style>
  <w:style w:type="character" w:customStyle="1" w:styleId="WW8Num12z0">
    <w:name w:val="WW8Num12z0"/>
    <w:rsid w:val="001F617A"/>
    <w:rPr>
      <w:rFonts w:ascii="Symbol" w:hAnsi="Symbol"/>
      <w:color w:val="auto"/>
    </w:rPr>
  </w:style>
  <w:style w:type="character" w:customStyle="1" w:styleId="WW8Num15z0">
    <w:name w:val="WW8Num15z0"/>
    <w:rsid w:val="001F617A"/>
    <w:rPr>
      <w:rFonts w:ascii="Symbol" w:hAnsi="Symbol"/>
    </w:rPr>
  </w:style>
  <w:style w:type="character" w:customStyle="1" w:styleId="WW8Num15z2">
    <w:name w:val="WW8Num15z2"/>
    <w:rsid w:val="001F617A"/>
    <w:rPr>
      <w:rFonts w:ascii="Wingdings" w:hAnsi="Wingdings"/>
    </w:rPr>
  </w:style>
  <w:style w:type="character" w:customStyle="1" w:styleId="WW8Num16z1">
    <w:name w:val="WW8Num16z1"/>
    <w:rsid w:val="001F617A"/>
    <w:rPr>
      <w:rFonts w:ascii="Courier New" w:hAnsi="Courier New"/>
    </w:rPr>
  </w:style>
  <w:style w:type="character" w:customStyle="1" w:styleId="WW8Num16z2">
    <w:name w:val="WW8Num16z2"/>
    <w:rsid w:val="001F617A"/>
    <w:rPr>
      <w:rFonts w:ascii="Wingdings" w:hAnsi="Wingdings"/>
    </w:rPr>
  </w:style>
  <w:style w:type="character" w:customStyle="1" w:styleId="WW8Num16z3">
    <w:name w:val="WW8Num16z3"/>
    <w:rsid w:val="001F617A"/>
    <w:rPr>
      <w:rFonts w:ascii="Symbol" w:hAnsi="Symbol"/>
    </w:rPr>
  </w:style>
  <w:style w:type="character" w:customStyle="1" w:styleId="WW8Num18z1">
    <w:name w:val="WW8Num18z1"/>
    <w:rsid w:val="001F617A"/>
    <w:rPr>
      <w:rFonts w:ascii="Courier New" w:hAnsi="Courier New"/>
    </w:rPr>
  </w:style>
  <w:style w:type="character" w:customStyle="1" w:styleId="WW8Num18z2">
    <w:name w:val="WW8Num18z2"/>
    <w:rsid w:val="001F617A"/>
    <w:rPr>
      <w:rFonts w:ascii="Wingdings" w:hAnsi="Wingdings"/>
    </w:rPr>
  </w:style>
  <w:style w:type="character" w:customStyle="1" w:styleId="WW8Num18z3">
    <w:name w:val="WW8Num18z3"/>
    <w:rsid w:val="001F617A"/>
    <w:rPr>
      <w:rFonts w:ascii="Symbol" w:hAnsi="Symbol"/>
    </w:rPr>
  </w:style>
  <w:style w:type="character" w:customStyle="1" w:styleId="WW8Num20z0">
    <w:name w:val="WW8Num20z0"/>
    <w:rsid w:val="001F617A"/>
    <w:rPr>
      <w:rFonts w:ascii="Symbol" w:hAnsi="Symbol"/>
      <w:color w:val="auto"/>
    </w:rPr>
  </w:style>
  <w:style w:type="character" w:customStyle="1" w:styleId="WW8Num22z0">
    <w:name w:val="WW8Num22z0"/>
    <w:rsid w:val="001F617A"/>
    <w:rPr>
      <w:b/>
      <w:i w:val="0"/>
      <w:sz w:val="24"/>
      <w:szCs w:val="24"/>
    </w:rPr>
  </w:style>
  <w:style w:type="character" w:customStyle="1" w:styleId="WW8Num25z0">
    <w:name w:val="WW8Num25z0"/>
    <w:rsid w:val="001F617A"/>
    <w:rPr>
      <w:rFonts w:ascii="Symbol" w:hAnsi="Symbol"/>
      <w:color w:val="auto"/>
    </w:rPr>
  </w:style>
  <w:style w:type="character" w:customStyle="1" w:styleId="WW8Num27z0">
    <w:name w:val="WW8Num27z0"/>
    <w:rsid w:val="001F617A"/>
    <w:rPr>
      <w:rFonts w:ascii="Symbol" w:hAnsi="Symbol"/>
      <w:color w:val="auto"/>
    </w:rPr>
  </w:style>
  <w:style w:type="character" w:customStyle="1" w:styleId="WW8Num28z1">
    <w:name w:val="WW8Num28z1"/>
    <w:rsid w:val="001F617A"/>
    <w:rPr>
      <w:rFonts w:ascii="Symbol" w:eastAsia="Times New Roman" w:hAnsi="Symbol" w:cs="Times New Roman"/>
    </w:rPr>
  </w:style>
  <w:style w:type="character" w:customStyle="1" w:styleId="WW8Num30z0">
    <w:name w:val="WW8Num30z0"/>
    <w:rsid w:val="001F617A"/>
    <w:rPr>
      <w:b/>
      <w:i w:val="0"/>
      <w:sz w:val="24"/>
      <w:szCs w:val="24"/>
    </w:rPr>
  </w:style>
  <w:style w:type="character" w:customStyle="1" w:styleId="Domylnaczcionkaakapitu1">
    <w:name w:val="Domyślna czcionka akapitu1"/>
    <w:rsid w:val="001F617A"/>
  </w:style>
  <w:style w:type="character" w:styleId="Numerstrony">
    <w:name w:val="page number"/>
    <w:basedOn w:val="Domylnaczcionkaakapitu1"/>
    <w:semiHidden/>
    <w:rsid w:val="001F617A"/>
  </w:style>
  <w:style w:type="paragraph" w:styleId="Lista">
    <w:name w:val="List"/>
    <w:basedOn w:val="Tekstpodstawowy"/>
    <w:semiHidden/>
    <w:rsid w:val="001F617A"/>
    <w:rPr>
      <w:rFonts w:cs="Tahoma"/>
    </w:rPr>
  </w:style>
  <w:style w:type="paragraph" w:customStyle="1" w:styleId="Podpis1">
    <w:name w:val="Podpis1"/>
    <w:basedOn w:val="Normalny"/>
    <w:rsid w:val="001F617A"/>
    <w:pPr>
      <w:suppressLineNumbers/>
      <w:suppressAutoHyphens/>
      <w:spacing w:before="120" w:after="120" w:line="240" w:lineRule="auto"/>
    </w:pPr>
    <w:rPr>
      <w:rFonts w:ascii="Times New Roman" w:eastAsia="Times New Roman" w:hAnsi="Times New Roman" w:cs="Tahoma"/>
      <w:i/>
      <w:iCs/>
      <w:sz w:val="20"/>
      <w:szCs w:val="20"/>
      <w:lang w:val="pl-PL" w:eastAsia="ar-SA"/>
    </w:rPr>
  </w:style>
  <w:style w:type="paragraph" w:customStyle="1" w:styleId="Indeks">
    <w:name w:val="Indeks"/>
    <w:basedOn w:val="Normalny"/>
    <w:rsid w:val="001F617A"/>
    <w:pPr>
      <w:suppressLineNumbers/>
      <w:suppressAutoHyphens/>
      <w:spacing w:line="240" w:lineRule="auto"/>
    </w:pPr>
    <w:rPr>
      <w:rFonts w:ascii="Times New Roman" w:eastAsia="Times New Roman" w:hAnsi="Times New Roman" w:cs="Tahoma"/>
      <w:sz w:val="24"/>
      <w:szCs w:val="24"/>
      <w:lang w:val="pl-PL" w:eastAsia="ar-SA"/>
    </w:rPr>
  </w:style>
  <w:style w:type="paragraph" w:customStyle="1" w:styleId="Nagwek10">
    <w:name w:val="Nagłówek1"/>
    <w:basedOn w:val="Normalny"/>
    <w:next w:val="Tekstpodstawowy"/>
    <w:rsid w:val="001F617A"/>
    <w:pPr>
      <w:keepNext/>
      <w:suppressAutoHyphens/>
      <w:spacing w:before="240" w:after="120" w:line="240" w:lineRule="auto"/>
    </w:pPr>
    <w:rPr>
      <w:rFonts w:eastAsia="MS Mincho" w:cs="Tahoma"/>
      <w:sz w:val="28"/>
      <w:szCs w:val="28"/>
      <w:lang w:val="pl-PL" w:eastAsia="ar-SA"/>
    </w:rPr>
  </w:style>
  <w:style w:type="paragraph" w:styleId="Tekstpodstawowywcity">
    <w:name w:val="Body Text Indent"/>
    <w:basedOn w:val="Normalny"/>
    <w:link w:val="TekstpodstawowywcityZnak"/>
    <w:semiHidden/>
    <w:rsid w:val="001F617A"/>
    <w:pPr>
      <w:suppressAutoHyphens/>
      <w:spacing w:line="240" w:lineRule="auto"/>
      <w:ind w:left="360"/>
      <w:jc w:val="both"/>
    </w:pPr>
    <w:rPr>
      <w:rFonts w:ascii="Comic Sans MS" w:eastAsia="Times New Roman" w:hAnsi="Comic Sans MS" w:cs="Times New Roman"/>
      <w:sz w:val="24"/>
      <w:szCs w:val="24"/>
      <w:lang w:val="pl-PL" w:eastAsia="ar-SA"/>
    </w:rPr>
  </w:style>
  <w:style w:type="character" w:customStyle="1" w:styleId="TekstpodstawowywcityZnak">
    <w:name w:val="Tekst podstawowy wcięty Znak"/>
    <w:basedOn w:val="Domylnaczcionkaakapitu"/>
    <w:link w:val="Tekstpodstawowywcity"/>
    <w:semiHidden/>
    <w:rsid w:val="001F617A"/>
    <w:rPr>
      <w:rFonts w:ascii="Comic Sans MS" w:eastAsia="Times New Roman" w:hAnsi="Comic Sans MS" w:cs="Times New Roman"/>
      <w:sz w:val="24"/>
      <w:szCs w:val="24"/>
      <w:lang w:val="pl-PL" w:eastAsia="ar-SA"/>
    </w:rPr>
  </w:style>
  <w:style w:type="paragraph" w:customStyle="1" w:styleId="Tekstpodstawowywcity21">
    <w:name w:val="Tekst podstawowy wcięty 21"/>
    <w:basedOn w:val="Normalny"/>
    <w:rsid w:val="001F617A"/>
    <w:pPr>
      <w:suppressAutoHyphens/>
      <w:spacing w:line="240" w:lineRule="auto"/>
      <w:ind w:left="1080"/>
      <w:jc w:val="both"/>
    </w:pPr>
    <w:rPr>
      <w:rFonts w:ascii="Comic Sans MS" w:eastAsia="Times New Roman" w:hAnsi="Comic Sans MS" w:cs="Times New Roman"/>
      <w:sz w:val="24"/>
      <w:szCs w:val="24"/>
      <w:lang w:val="pl-PL" w:eastAsia="ar-SA"/>
    </w:rPr>
  </w:style>
  <w:style w:type="paragraph" w:customStyle="1" w:styleId="Tekstpodstawowywcity31">
    <w:name w:val="Tekst podstawowy wcięty 31"/>
    <w:basedOn w:val="Normalny"/>
    <w:rsid w:val="001F617A"/>
    <w:pPr>
      <w:suppressAutoHyphens/>
      <w:spacing w:line="240" w:lineRule="auto"/>
      <w:ind w:left="1416"/>
      <w:jc w:val="both"/>
    </w:pPr>
    <w:rPr>
      <w:rFonts w:ascii="Comic Sans MS" w:eastAsia="Times New Roman" w:hAnsi="Comic Sans MS" w:cs="Times New Roman"/>
      <w:sz w:val="24"/>
      <w:szCs w:val="24"/>
      <w:lang w:val="pl-PL" w:eastAsia="ar-SA"/>
    </w:rPr>
  </w:style>
  <w:style w:type="paragraph" w:customStyle="1" w:styleId="Tekstpodstawowy21">
    <w:name w:val="Tekst podstawowy 21"/>
    <w:basedOn w:val="Normalny"/>
    <w:rsid w:val="001F617A"/>
    <w:pPr>
      <w:suppressAutoHyphens/>
      <w:spacing w:line="240" w:lineRule="auto"/>
      <w:jc w:val="both"/>
    </w:pPr>
    <w:rPr>
      <w:rFonts w:ascii="Comic Sans MS" w:eastAsia="Times New Roman" w:hAnsi="Comic Sans MS" w:cs="Times New Roman"/>
      <w:sz w:val="24"/>
      <w:szCs w:val="24"/>
      <w:lang w:val="pl-PL" w:eastAsia="ar-SA"/>
    </w:rPr>
  </w:style>
  <w:style w:type="paragraph" w:customStyle="1" w:styleId="Tekstpodstawowy22">
    <w:name w:val="Tekst podstawowy 22"/>
    <w:basedOn w:val="Normalny"/>
    <w:rsid w:val="001F617A"/>
    <w:pPr>
      <w:suppressAutoHyphens/>
      <w:spacing w:line="240" w:lineRule="auto"/>
      <w:jc w:val="both"/>
    </w:pPr>
    <w:rPr>
      <w:rFonts w:ascii="Times New Roman" w:eastAsia="Times New Roman" w:hAnsi="Times New Roman" w:cs="Times New Roman"/>
      <w:sz w:val="24"/>
      <w:szCs w:val="20"/>
      <w:lang w:val="pl-PL" w:eastAsia="ar-SA"/>
    </w:rPr>
  </w:style>
  <w:style w:type="paragraph" w:customStyle="1" w:styleId="Tekstpodstawowy31">
    <w:name w:val="Tekst podstawowy 31"/>
    <w:basedOn w:val="Normalny"/>
    <w:rsid w:val="001F617A"/>
    <w:pPr>
      <w:suppressAutoHyphens/>
      <w:spacing w:line="360" w:lineRule="auto"/>
      <w:jc w:val="both"/>
    </w:pPr>
    <w:rPr>
      <w:rFonts w:ascii="Times New Roman" w:eastAsia="Times New Roman" w:hAnsi="Times New Roman" w:cs="Times New Roman"/>
      <w:sz w:val="24"/>
      <w:szCs w:val="24"/>
      <w:lang w:val="pl-PL" w:eastAsia="ar-SA"/>
    </w:rPr>
  </w:style>
  <w:style w:type="paragraph" w:customStyle="1" w:styleId="Plandokumentu1">
    <w:name w:val="Plan dokumentu1"/>
    <w:basedOn w:val="Normalny"/>
    <w:rsid w:val="001F617A"/>
    <w:pPr>
      <w:shd w:val="clear" w:color="auto" w:fill="000080"/>
      <w:suppressAutoHyphens/>
      <w:spacing w:line="240" w:lineRule="auto"/>
    </w:pPr>
    <w:rPr>
      <w:rFonts w:ascii="Tahoma" w:eastAsia="Times New Roman" w:hAnsi="Tahoma" w:cs="Tahoma"/>
      <w:sz w:val="24"/>
      <w:szCs w:val="24"/>
      <w:lang w:val="pl-PL" w:eastAsia="ar-SA"/>
    </w:rPr>
  </w:style>
  <w:style w:type="paragraph" w:customStyle="1" w:styleId="Legenda1">
    <w:name w:val="Legenda1"/>
    <w:basedOn w:val="Normalny"/>
    <w:next w:val="Normalny"/>
    <w:rsid w:val="001F617A"/>
    <w:pPr>
      <w:suppressAutoHyphens/>
      <w:spacing w:line="240" w:lineRule="auto"/>
      <w:jc w:val="center"/>
    </w:pPr>
    <w:rPr>
      <w:rFonts w:ascii="Times New Roman" w:eastAsia="Times New Roman" w:hAnsi="Times New Roman" w:cs="Times New Roman"/>
      <w:b/>
      <w:sz w:val="24"/>
      <w:szCs w:val="20"/>
      <w:lang w:val="pl-PL" w:eastAsia="ar-SA"/>
    </w:rPr>
  </w:style>
  <w:style w:type="paragraph" w:customStyle="1" w:styleId="TreSIWZ">
    <w:name w:val="Treść SIWZ"/>
    <w:basedOn w:val="Normalny"/>
    <w:rsid w:val="001F617A"/>
    <w:pPr>
      <w:widowControl w:val="0"/>
      <w:suppressAutoHyphens/>
      <w:autoSpaceDE w:val="0"/>
      <w:spacing w:before="60" w:line="300" w:lineRule="auto"/>
      <w:ind w:left="567"/>
      <w:jc w:val="both"/>
    </w:pPr>
    <w:rPr>
      <w:rFonts w:eastAsia="Times New Roman"/>
      <w:color w:val="000000"/>
      <w:sz w:val="24"/>
      <w:szCs w:val="24"/>
      <w:lang w:val="pl-PL" w:eastAsia="ar-SA"/>
    </w:rPr>
  </w:style>
  <w:style w:type="paragraph" w:customStyle="1" w:styleId="xl19">
    <w:name w:val="xl19"/>
    <w:basedOn w:val="Normalny"/>
    <w:rsid w:val="001F617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Unicode MS" w:eastAsia="Arial Unicode MS" w:hAnsi="Arial Unicode MS" w:cs="Arial Unicode MS"/>
      <w:sz w:val="24"/>
      <w:szCs w:val="24"/>
      <w:lang w:val="pl-PL" w:eastAsia="ar-SA"/>
    </w:rPr>
  </w:style>
  <w:style w:type="paragraph" w:customStyle="1" w:styleId="xl20">
    <w:name w:val="xl20"/>
    <w:basedOn w:val="Normalny"/>
    <w:rsid w:val="001F617A"/>
    <w:pPr>
      <w:pBdr>
        <w:left w:val="single" w:sz="4" w:space="0" w:color="000000"/>
        <w:bottom w:val="single" w:sz="4" w:space="0" w:color="000000"/>
        <w:right w:val="single" w:sz="4" w:space="0" w:color="000000"/>
      </w:pBdr>
      <w:suppressAutoHyphens/>
      <w:spacing w:before="280" w:after="280" w:line="240" w:lineRule="auto"/>
    </w:pPr>
    <w:rPr>
      <w:rFonts w:ascii="Arial Unicode MS" w:eastAsia="Arial Unicode MS" w:hAnsi="Arial Unicode MS" w:cs="Arial Unicode MS"/>
      <w:sz w:val="24"/>
      <w:szCs w:val="24"/>
      <w:lang w:val="pl-PL" w:eastAsia="ar-SA"/>
    </w:rPr>
  </w:style>
  <w:style w:type="paragraph" w:customStyle="1" w:styleId="xl21">
    <w:name w:val="xl21"/>
    <w:basedOn w:val="Normalny"/>
    <w:rsid w:val="001F617A"/>
    <w:pPr>
      <w:pBdr>
        <w:left w:val="single" w:sz="4" w:space="0" w:color="000000"/>
        <w:bottom w:val="single" w:sz="4" w:space="0" w:color="000000"/>
        <w:right w:val="single" w:sz="4" w:space="0" w:color="000000"/>
      </w:pBdr>
      <w:suppressAutoHyphens/>
      <w:spacing w:before="280" w:after="280" w:line="240" w:lineRule="auto"/>
    </w:pPr>
    <w:rPr>
      <w:rFonts w:ascii="Times New Roman" w:eastAsia="Arial Unicode MS" w:hAnsi="Times New Roman" w:cs="Times New Roman"/>
      <w:b/>
      <w:bCs/>
      <w:sz w:val="24"/>
      <w:szCs w:val="24"/>
      <w:lang w:val="pl-PL" w:eastAsia="ar-SA"/>
    </w:rPr>
  </w:style>
  <w:style w:type="paragraph" w:customStyle="1" w:styleId="xl22">
    <w:name w:val="xl22"/>
    <w:basedOn w:val="Normalny"/>
    <w:rsid w:val="001F617A"/>
    <w:pPr>
      <w:suppressAutoHyphens/>
      <w:spacing w:before="280" w:after="280" w:line="240" w:lineRule="auto"/>
    </w:pPr>
    <w:rPr>
      <w:rFonts w:ascii="Times New Roman" w:eastAsia="Arial Unicode MS" w:hAnsi="Times New Roman" w:cs="Times New Roman"/>
      <w:b/>
      <w:bCs/>
      <w:sz w:val="32"/>
      <w:szCs w:val="32"/>
      <w:lang w:val="pl-PL" w:eastAsia="ar-SA"/>
    </w:rPr>
  </w:style>
  <w:style w:type="paragraph" w:customStyle="1" w:styleId="xl23">
    <w:name w:val="xl23"/>
    <w:basedOn w:val="Normalny"/>
    <w:rsid w:val="001F617A"/>
    <w:pPr>
      <w:suppressAutoHyphens/>
      <w:spacing w:before="280" w:after="280" w:line="240" w:lineRule="auto"/>
    </w:pPr>
    <w:rPr>
      <w:rFonts w:ascii="Arial Unicode MS" w:eastAsia="Arial Unicode MS" w:hAnsi="Arial Unicode MS" w:cs="Arial Unicode MS"/>
      <w:sz w:val="24"/>
      <w:szCs w:val="24"/>
      <w:lang w:val="pl-PL" w:eastAsia="ar-SA"/>
    </w:rPr>
  </w:style>
  <w:style w:type="paragraph" w:customStyle="1" w:styleId="xl24">
    <w:name w:val="xl24"/>
    <w:basedOn w:val="Normalny"/>
    <w:rsid w:val="001F617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Arial Unicode MS" w:hAnsi="Times New Roman" w:cs="Times New Roman"/>
      <w:b/>
      <w:bCs/>
      <w:sz w:val="24"/>
      <w:szCs w:val="24"/>
      <w:lang w:val="pl-PL" w:eastAsia="ar-SA"/>
    </w:rPr>
  </w:style>
  <w:style w:type="paragraph" w:customStyle="1" w:styleId="xl25">
    <w:name w:val="xl25"/>
    <w:basedOn w:val="Normalny"/>
    <w:rsid w:val="001F617A"/>
    <w:pPr>
      <w:pBdr>
        <w:left w:val="single" w:sz="4" w:space="0" w:color="000000"/>
        <w:bottom w:val="single" w:sz="4" w:space="0" w:color="000000"/>
        <w:right w:val="single" w:sz="4" w:space="0" w:color="000000"/>
      </w:pBdr>
      <w:suppressAutoHyphens/>
      <w:spacing w:before="280" w:after="280" w:line="240" w:lineRule="auto"/>
    </w:pPr>
    <w:rPr>
      <w:rFonts w:ascii="Times New Roman" w:eastAsia="Arial Unicode MS" w:hAnsi="Times New Roman" w:cs="Times New Roman"/>
      <w:b/>
      <w:bCs/>
      <w:sz w:val="24"/>
      <w:szCs w:val="24"/>
      <w:lang w:val="pl-PL" w:eastAsia="ar-SA"/>
    </w:rPr>
  </w:style>
  <w:style w:type="paragraph" w:customStyle="1" w:styleId="xl26">
    <w:name w:val="xl26"/>
    <w:basedOn w:val="Normalny"/>
    <w:rsid w:val="001F617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Arial Unicode MS" w:hAnsi="Times New Roman" w:cs="Times New Roman"/>
      <w:b/>
      <w:bCs/>
      <w:sz w:val="24"/>
      <w:szCs w:val="24"/>
      <w:lang w:val="pl-PL" w:eastAsia="ar-SA"/>
    </w:rPr>
  </w:style>
  <w:style w:type="paragraph" w:customStyle="1" w:styleId="xl28">
    <w:name w:val="xl28"/>
    <w:basedOn w:val="Normalny"/>
    <w:rsid w:val="001F617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Comic Sans MS" w:eastAsia="Arial Unicode MS" w:hAnsi="Comic Sans MS" w:cs="Arial Unicode MS"/>
      <w:sz w:val="16"/>
      <w:szCs w:val="16"/>
      <w:lang w:val="pl-PL" w:eastAsia="ar-SA"/>
    </w:rPr>
  </w:style>
  <w:style w:type="paragraph" w:customStyle="1" w:styleId="xl29">
    <w:name w:val="xl29"/>
    <w:basedOn w:val="Normalny"/>
    <w:rsid w:val="001F617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Comic Sans MS" w:eastAsia="Arial Unicode MS" w:hAnsi="Comic Sans MS" w:cs="Arial Unicode MS"/>
      <w:sz w:val="16"/>
      <w:szCs w:val="16"/>
      <w:lang w:val="pl-PL" w:eastAsia="ar-SA"/>
    </w:rPr>
  </w:style>
  <w:style w:type="paragraph" w:customStyle="1" w:styleId="xl30">
    <w:name w:val="xl30"/>
    <w:basedOn w:val="Normalny"/>
    <w:rsid w:val="001F617A"/>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Comic Sans MS" w:eastAsia="Arial Unicode MS" w:hAnsi="Comic Sans MS" w:cs="Arial Unicode MS"/>
      <w:sz w:val="16"/>
      <w:szCs w:val="16"/>
      <w:lang w:val="pl-PL" w:eastAsia="ar-SA"/>
    </w:rPr>
  </w:style>
  <w:style w:type="paragraph" w:customStyle="1" w:styleId="xl31">
    <w:name w:val="xl31"/>
    <w:basedOn w:val="Normalny"/>
    <w:uiPriority w:val="99"/>
    <w:rsid w:val="001F617A"/>
    <w:pPr>
      <w:suppressAutoHyphens/>
      <w:spacing w:before="280" w:after="280" w:line="240" w:lineRule="auto"/>
      <w:jc w:val="center"/>
      <w:textAlignment w:val="top"/>
    </w:pPr>
    <w:rPr>
      <w:rFonts w:ascii="Comic Sans MS" w:eastAsia="Arial Unicode MS" w:hAnsi="Comic Sans MS" w:cs="Arial Unicode MS"/>
      <w:b/>
      <w:bCs/>
      <w:sz w:val="16"/>
      <w:szCs w:val="16"/>
      <w:lang w:val="pl-PL" w:eastAsia="ar-SA"/>
    </w:rPr>
  </w:style>
  <w:style w:type="paragraph" w:customStyle="1" w:styleId="Zawartotabeli">
    <w:name w:val="Zawartość tabeli"/>
    <w:basedOn w:val="Normalny"/>
    <w:rsid w:val="001F617A"/>
    <w:pPr>
      <w:suppressLineNumbers/>
      <w:suppressAutoHyphens/>
      <w:spacing w:line="240" w:lineRule="auto"/>
    </w:pPr>
    <w:rPr>
      <w:rFonts w:ascii="Times New Roman" w:eastAsia="Times New Roman" w:hAnsi="Times New Roman" w:cs="Times New Roman"/>
      <w:sz w:val="24"/>
      <w:szCs w:val="24"/>
      <w:lang w:val="pl-PL" w:eastAsia="ar-SA"/>
    </w:rPr>
  </w:style>
  <w:style w:type="paragraph" w:customStyle="1" w:styleId="Nagwektabeli">
    <w:name w:val="Nagłówek tabeli"/>
    <w:basedOn w:val="Zawartotabeli"/>
    <w:rsid w:val="001F617A"/>
    <w:pPr>
      <w:jc w:val="center"/>
    </w:pPr>
    <w:rPr>
      <w:b/>
      <w:bCs/>
      <w:i/>
      <w:iCs/>
    </w:rPr>
  </w:style>
  <w:style w:type="paragraph" w:customStyle="1" w:styleId="Zawartoramki">
    <w:name w:val="Zawartość ramki"/>
    <w:basedOn w:val="Tekstpodstawowy"/>
    <w:rsid w:val="001F617A"/>
  </w:style>
  <w:style w:type="paragraph" w:styleId="Tekstpodstawowy2">
    <w:name w:val="Body Text 2"/>
    <w:basedOn w:val="Normalny"/>
    <w:link w:val="Tekstpodstawowy2Znak"/>
    <w:semiHidden/>
    <w:rsid w:val="001F617A"/>
    <w:pPr>
      <w:suppressAutoHyphens/>
      <w:spacing w:after="120" w:line="480" w:lineRule="auto"/>
    </w:pPr>
    <w:rPr>
      <w:rFonts w:ascii="Times New Roman" w:eastAsia="Times New Roman" w:hAnsi="Times New Roman" w:cs="Times New Roman"/>
      <w:sz w:val="24"/>
      <w:szCs w:val="24"/>
      <w:lang w:val="pl-PL" w:eastAsia="ar-SA"/>
    </w:rPr>
  </w:style>
  <w:style w:type="character" w:customStyle="1" w:styleId="Tekstpodstawowy2Znak">
    <w:name w:val="Tekst podstawowy 2 Znak"/>
    <w:basedOn w:val="Domylnaczcionkaakapitu"/>
    <w:link w:val="Tekstpodstawowy2"/>
    <w:semiHidden/>
    <w:rsid w:val="001F617A"/>
    <w:rPr>
      <w:rFonts w:ascii="Times New Roman" w:eastAsia="Times New Roman" w:hAnsi="Times New Roman" w:cs="Times New Roman"/>
      <w:sz w:val="24"/>
      <w:szCs w:val="24"/>
      <w:lang w:val="pl-PL" w:eastAsia="ar-SA"/>
    </w:rPr>
  </w:style>
  <w:style w:type="paragraph" w:styleId="Tekstpodstawowy3">
    <w:name w:val="Body Text 3"/>
    <w:basedOn w:val="Normalny"/>
    <w:link w:val="Tekstpodstawowy3Znak"/>
    <w:semiHidden/>
    <w:rsid w:val="001F617A"/>
    <w:pPr>
      <w:suppressAutoHyphens/>
      <w:spacing w:after="120" w:line="240" w:lineRule="auto"/>
    </w:pPr>
    <w:rPr>
      <w:rFonts w:ascii="Times New Roman" w:eastAsia="Times New Roman" w:hAnsi="Times New Roman" w:cs="Times New Roman"/>
      <w:sz w:val="16"/>
      <w:szCs w:val="16"/>
      <w:lang w:val="pl-PL" w:eastAsia="ar-SA"/>
    </w:rPr>
  </w:style>
  <w:style w:type="character" w:customStyle="1" w:styleId="Tekstpodstawowy3Znak">
    <w:name w:val="Tekst podstawowy 3 Znak"/>
    <w:basedOn w:val="Domylnaczcionkaakapitu"/>
    <w:link w:val="Tekstpodstawowy3"/>
    <w:semiHidden/>
    <w:rsid w:val="001F617A"/>
    <w:rPr>
      <w:rFonts w:ascii="Times New Roman" w:eastAsia="Times New Roman" w:hAnsi="Times New Roman" w:cs="Times New Roman"/>
      <w:sz w:val="16"/>
      <w:szCs w:val="16"/>
      <w:lang w:val="pl-PL" w:eastAsia="ar-SA"/>
    </w:rPr>
  </w:style>
  <w:style w:type="paragraph" w:styleId="Tekstpodstawowywcity3">
    <w:name w:val="Body Text Indent 3"/>
    <w:basedOn w:val="Normalny"/>
    <w:link w:val="Tekstpodstawowywcity3Znak"/>
    <w:semiHidden/>
    <w:rsid w:val="001F617A"/>
    <w:pPr>
      <w:suppressAutoHyphens/>
      <w:spacing w:after="120" w:line="240" w:lineRule="auto"/>
      <w:ind w:left="283"/>
    </w:pPr>
    <w:rPr>
      <w:rFonts w:ascii="Times New Roman" w:eastAsia="Times New Roman" w:hAnsi="Times New Roman" w:cs="Times New Roman"/>
      <w:sz w:val="16"/>
      <w:szCs w:val="16"/>
      <w:lang w:val="pl-PL" w:eastAsia="ar-SA"/>
    </w:rPr>
  </w:style>
  <w:style w:type="character" w:customStyle="1" w:styleId="Tekstpodstawowywcity3Znak">
    <w:name w:val="Tekst podstawowy wcięty 3 Znak"/>
    <w:basedOn w:val="Domylnaczcionkaakapitu"/>
    <w:link w:val="Tekstpodstawowywcity3"/>
    <w:semiHidden/>
    <w:rsid w:val="001F617A"/>
    <w:rPr>
      <w:rFonts w:ascii="Times New Roman" w:eastAsia="Times New Roman" w:hAnsi="Times New Roman" w:cs="Times New Roman"/>
      <w:sz w:val="16"/>
      <w:szCs w:val="16"/>
      <w:lang w:val="pl-PL" w:eastAsia="ar-SA"/>
    </w:rPr>
  </w:style>
  <w:style w:type="paragraph" w:customStyle="1" w:styleId="WW-Tekstpodstawowy2">
    <w:name w:val="WW-Tekst podstawowy 2"/>
    <w:basedOn w:val="Normalny"/>
    <w:rsid w:val="001F617A"/>
    <w:pPr>
      <w:suppressAutoHyphens/>
      <w:spacing w:line="240" w:lineRule="auto"/>
      <w:jc w:val="both"/>
    </w:pPr>
    <w:rPr>
      <w:rFonts w:ascii="Comic Sans MS" w:eastAsia="Times New Roman" w:hAnsi="Comic Sans MS" w:cs="Times New Roman"/>
      <w:sz w:val="24"/>
      <w:szCs w:val="24"/>
      <w:lang w:val="pl-PL" w:eastAsia="ar-SA"/>
    </w:rPr>
  </w:style>
  <w:style w:type="paragraph" w:customStyle="1" w:styleId="xl43">
    <w:name w:val="xl43"/>
    <w:basedOn w:val="Normalny"/>
    <w:rsid w:val="001F61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rsid w:val="001F617A"/>
    <w:pPr>
      <w:suppressAutoHyphens/>
      <w:spacing w:line="240" w:lineRule="auto"/>
    </w:pPr>
    <w:rPr>
      <w:rFonts w:ascii="Tahoma" w:eastAsia="Times New Roman" w:hAnsi="Tahoma" w:cs="Times New Roman"/>
      <w:sz w:val="16"/>
      <w:szCs w:val="16"/>
      <w:lang w:val="x-none" w:eastAsia="ar-SA"/>
    </w:rPr>
  </w:style>
  <w:style w:type="character" w:customStyle="1" w:styleId="TekstdymkaZnak">
    <w:name w:val="Tekst dymka Znak"/>
    <w:basedOn w:val="Domylnaczcionkaakapitu"/>
    <w:link w:val="Tekstdymka"/>
    <w:uiPriority w:val="99"/>
    <w:semiHidden/>
    <w:rsid w:val="001F617A"/>
    <w:rPr>
      <w:rFonts w:ascii="Tahoma" w:eastAsia="Times New Roman" w:hAnsi="Tahoma" w:cs="Times New Roman"/>
      <w:sz w:val="16"/>
      <w:szCs w:val="16"/>
      <w:lang w:val="x-none" w:eastAsia="ar-SA"/>
    </w:rPr>
  </w:style>
  <w:style w:type="paragraph" w:styleId="Tekstprzypisudolnego">
    <w:name w:val="footnote text"/>
    <w:basedOn w:val="Normalny"/>
    <w:link w:val="TekstprzypisudolnegoZnak"/>
    <w:semiHidden/>
    <w:rsid w:val="001F617A"/>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semiHidden/>
    <w:rsid w:val="001F617A"/>
    <w:rPr>
      <w:rFonts w:ascii="Times New Roman" w:eastAsia="Times New Roman" w:hAnsi="Times New Roman" w:cs="Times New Roman"/>
      <w:sz w:val="20"/>
      <w:szCs w:val="20"/>
      <w:lang w:val="pl-PL"/>
    </w:rPr>
  </w:style>
  <w:style w:type="paragraph" w:styleId="NormalnyWeb">
    <w:name w:val="Normal (Web)"/>
    <w:basedOn w:val="Normalny"/>
    <w:semiHidden/>
    <w:rsid w:val="001F617A"/>
    <w:pPr>
      <w:spacing w:line="240" w:lineRule="auto"/>
    </w:pPr>
    <w:rPr>
      <w:rFonts w:ascii="Arial Unicode MS" w:eastAsia="Arial Unicode MS" w:hAnsi="Arial Unicode MS" w:cs="Arial Unicode MS"/>
      <w:sz w:val="24"/>
      <w:szCs w:val="24"/>
      <w:lang w:val="pl-PL"/>
    </w:rPr>
  </w:style>
  <w:style w:type="character" w:customStyle="1" w:styleId="eltit1">
    <w:name w:val="eltit1"/>
    <w:rsid w:val="001F617A"/>
    <w:rPr>
      <w:rFonts w:ascii="Verdana" w:hAnsi="Verdana" w:hint="default"/>
      <w:color w:val="333366"/>
      <w:sz w:val="20"/>
      <w:szCs w:val="20"/>
    </w:rPr>
  </w:style>
  <w:style w:type="paragraph" w:styleId="Tekstpodstawowywcity2">
    <w:name w:val="Body Text Indent 2"/>
    <w:basedOn w:val="Normalny"/>
    <w:link w:val="Tekstpodstawowywcity2Znak"/>
    <w:semiHidden/>
    <w:rsid w:val="001F617A"/>
    <w:pPr>
      <w:spacing w:line="240" w:lineRule="auto"/>
      <w:ind w:left="1080"/>
      <w:jc w:val="both"/>
    </w:pPr>
    <w:rPr>
      <w:rFonts w:ascii="Comic Sans MS" w:eastAsia="Times New Roman" w:hAnsi="Comic Sans MS" w:cs="Times New Roman"/>
      <w:sz w:val="24"/>
      <w:szCs w:val="24"/>
      <w:lang w:val="pl-PL"/>
    </w:rPr>
  </w:style>
  <w:style w:type="character" w:customStyle="1" w:styleId="Tekstpodstawowywcity2Znak">
    <w:name w:val="Tekst podstawowy wcięty 2 Znak"/>
    <w:basedOn w:val="Domylnaczcionkaakapitu"/>
    <w:link w:val="Tekstpodstawowywcity2"/>
    <w:semiHidden/>
    <w:rsid w:val="001F617A"/>
    <w:rPr>
      <w:rFonts w:ascii="Comic Sans MS" w:eastAsia="Times New Roman" w:hAnsi="Comic Sans MS" w:cs="Times New Roman"/>
      <w:sz w:val="24"/>
      <w:szCs w:val="24"/>
      <w:lang w:val="pl-PL"/>
    </w:rPr>
  </w:style>
  <w:style w:type="paragraph" w:customStyle="1" w:styleId="1">
    <w:name w:val="1"/>
    <w:basedOn w:val="Normalny"/>
    <w:next w:val="Mapadokumentu"/>
    <w:rsid w:val="001F617A"/>
    <w:pPr>
      <w:shd w:val="clear" w:color="auto" w:fill="000080"/>
      <w:spacing w:line="240" w:lineRule="auto"/>
    </w:pPr>
    <w:rPr>
      <w:rFonts w:ascii="Tahoma" w:eastAsia="Times New Roman" w:hAnsi="Tahoma" w:cs="Tahoma"/>
      <w:sz w:val="24"/>
      <w:szCs w:val="24"/>
      <w:lang w:val="pl-PL"/>
    </w:rPr>
  </w:style>
  <w:style w:type="paragraph" w:styleId="Spistreci3">
    <w:name w:val="toc 3"/>
    <w:basedOn w:val="Normalny"/>
    <w:next w:val="Normalny"/>
    <w:autoRedefine/>
    <w:semiHidden/>
    <w:rsid w:val="001F617A"/>
    <w:pPr>
      <w:spacing w:line="240" w:lineRule="auto"/>
      <w:jc w:val="both"/>
    </w:pPr>
    <w:rPr>
      <w:rFonts w:ascii="Times New Roman" w:eastAsia="Times New Roman" w:hAnsi="Times New Roman" w:cs="Times New Roman"/>
      <w:i/>
      <w:sz w:val="24"/>
      <w:szCs w:val="24"/>
      <w:lang w:val="pl-PL"/>
    </w:rPr>
  </w:style>
  <w:style w:type="paragraph" w:customStyle="1" w:styleId="StylNagwek2Pogrubienie">
    <w:name w:val="Styl Nagłówek 2 + Pogrubienie"/>
    <w:basedOn w:val="Nagwek2"/>
    <w:autoRedefine/>
    <w:rsid w:val="001F617A"/>
    <w:pPr>
      <w:keepLines w:val="0"/>
      <w:tabs>
        <w:tab w:val="left" w:pos="360"/>
      </w:tabs>
      <w:spacing w:before="240" w:after="240" w:line="240" w:lineRule="auto"/>
    </w:pPr>
    <w:rPr>
      <w:rFonts w:ascii="Times New Roman" w:eastAsia="Times New Roman" w:hAnsi="Times New Roman" w:cs="Times New Roman"/>
      <w:b/>
      <w:bCs/>
      <w:i/>
      <w:sz w:val="24"/>
      <w:szCs w:val="24"/>
      <w:u w:val="single"/>
      <w:lang w:val="pl-PL"/>
    </w:rPr>
  </w:style>
  <w:style w:type="character" w:styleId="UyteHipercze">
    <w:name w:val="FollowedHyperlink"/>
    <w:semiHidden/>
    <w:rsid w:val="001F617A"/>
    <w:rPr>
      <w:color w:val="800080"/>
      <w:u w:val="single"/>
    </w:rPr>
  </w:style>
  <w:style w:type="paragraph" w:customStyle="1" w:styleId="punkt">
    <w:name w:val="punkt"/>
    <w:basedOn w:val="Tekstpodstawowywcity"/>
    <w:rsid w:val="001F617A"/>
    <w:pPr>
      <w:numPr>
        <w:numId w:val="4"/>
      </w:numPr>
      <w:suppressAutoHyphens w:val="0"/>
    </w:pPr>
    <w:rPr>
      <w:rFonts w:ascii="Times New Roman" w:hAnsi="Times New Roman"/>
      <w:color w:val="000000"/>
      <w:szCs w:val="22"/>
      <w:lang w:eastAsia="pl-PL"/>
    </w:rPr>
  </w:style>
  <w:style w:type="paragraph" w:customStyle="1" w:styleId="pismo">
    <w:name w:val="pismo"/>
    <w:basedOn w:val="Normalny"/>
    <w:next w:val="Normalny"/>
    <w:rsid w:val="001F617A"/>
    <w:pPr>
      <w:overflowPunct w:val="0"/>
      <w:autoSpaceDE w:val="0"/>
      <w:autoSpaceDN w:val="0"/>
      <w:adjustRightInd w:val="0"/>
      <w:spacing w:line="240" w:lineRule="auto"/>
      <w:textAlignment w:val="baseline"/>
    </w:pPr>
    <w:rPr>
      <w:rFonts w:ascii="Times New Roman" w:eastAsia="Times New Roman" w:hAnsi="Times New Roman" w:cs="Times New Roman"/>
      <w:sz w:val="24"/>
      <w:szCs w:val="20"/>
      <w:lang w:val="pl-PL"/>
    </w:rPr>
  </w:style>
  <w:style w:type="paragraph" w:customStyle="1" w:styleId="scleg">
    <w:name w:val="scleg"/>
    <w:basedOn w:val="Normalny"/>
    <w:rsid w:val="001F617A"/>
    <w:pPr>
      <w:spacing w:before="120" w:line="240" w:lineRule="auto"/>
      <w:ind w:left="120"/>
      <w:jc w:val="center"/>
    </w:pPr>
    <w:rPr>
      <w:rFonts w:ascii="Times New Roman" w:eastAsia="Times New Roman" w:hAnsi="Times New Roman" w:cs="Times New Roman"/>
      <w:b/>
      <w:bCs/>
      <w:sz w:val="24"/>
      <w:szCs w:val="24"/>
      <w:lang w:val="pl-PL"/>
    </w:rPr>
  </w:style>
  <w:style w:type="paragraph" w:customStyle="1" w:styleId="StylNagwek1NiePogrubienie">
    <w:name w:val="Styl Nagłówek 1 + Nie Pogrubienie"/>
    <w:basedOn w:val="Nagwek1"/>
    <w:autoRedefine/>
    <w:rsid w:val="001F617A"/>
    <w:pPr>
      <w:keepLines w:val="0"/>
      <w:spacing w:before="240" w:after="100" w:afterAutospacing="1" w:line="240" w:lineRule="auto"/>
      <w:jc w:val="both"/>
    </w:pPr>
    <w:rPr>
      <w:rFonts w:ascii="Times New Roman" w:eastAsia="Times New Roman" w:hAnsi="Times New Roman" w:cs="Times New Roman"/>
      <w:b/>
      <w:i/>
      <w:sz w:val="32"/>
      <w:szCs w:val="32"/>
      <w:lang w:val="pl-PL"/>
    </w:rPr>
  </w:style>
  <w:style w:type="paragraph" w:styleId="Lista2">
    <w:name w:val="List 2"/>
    <w:basedOn w:val="Normalny"/>
    <w:semiHidden/>
    <w:rsid w:val="001F617A"/>
    <w:pPr>
      <w:spacing w:line="240" w:lineRule="auto"/>
      <w:ind w:left="566" w:hanging="283"/>
    </w:pPr>
    <w:rPr>
      <w:rFonts w:ascii="Times New Roman" w:eastAsia="Times New Roman" w:hAnsi="Times New Roman" w:cs="Times New Roman"/>
      <w:sz w:val="24"/>
      <w:szCs w:val="24"/>
      <w:lang w:val="pl-PL"/>
    </w:rPr>
  </w:style>
  <w:style w:type="paragraph" w:styleId="Listapunktowana2">
    <w:name w:val="List Bullet 2"/>
    <w:basedOn w:val="Normalny"/>
    <w:autoRedefine/>
    <w:semiHidden/>
    <w:rsid w:val="001F617A"/>
    <w:pPr>
      <w:numPr>
        <w:numId w:val="1"/>
      </w:numPr>
      <w:spacing w:line="240" w:lineRule="auto"/>
    </w:pPr>
    <w:rPr>
      <w:rFonts w:ascii="Times New Roman" w:eastAsia="Times New Roman" w:hAnsi="Times New Roman" w:cs="Times New Roman"/>
      <w:sz w:val="24"/>
      <w:szCs w:val="24"/>
      <w:lang w:val="pl-PL"/>
    </w:rPr>
  </w:style>
  <w:style w:type="paragraph" w:styleId="Listapunktowana3">
    <w:name w:val="List Bullet 3"/>
    <w:basedOn w:val="Normalny"/>
    <w:autoRedefine/>
    <w:semiHidden/>
    <w:rsid w:val="001F617A"/>
    <w:pPr>
      <w:numPr>
        <w:numId w:val="2"/>
      </w:numPr>
      <w:spacing w:line="240" w:lineRule="auto"/>
    </w:pPr>
    <w:rPr>
      <w:rFonts w:ascii="Times New Roman" w:eastAsia="Times New Roman" w:hAnsi="Times New Roman" w:cs="Times New Roman"/>
      <w:sz w:val="24"/>
      <w:szCs w:val="24"/>
      <w:lang w:val="pl-PL"/>
    </w:rPr>
  </w:style>
  <w:style w:type="paragraph" w:styleId="Listapunktowana4">
    <w:name w:val="List Bullet 4"/>
    <w:basedOn w:val="Normalny"/>
    <w:autoRedefine/>
    <w:semiHidden/>
    <w:rsid w:val="001F617A"/>
    <w:pPr>
      <w:numPr>
        <w:numId w:val="3"/>
      </w:numPr>
      <w:spacing w:line="240" w:lineRule="auto"/>
    </w:pPr>
    <w:rPr>
      <w:rFonts w:ascii="Times New Roman" w:eastAsia="Times New Roman" w:hAnsi="Times New Roman" w:cs="Times New Roman"/>
      <w:sz w:val="24"/>
      <w:szCs w:val="24"/>
      <w:lang w:val="pl-PL"/>
    </w:rPr>
  </w:style>
  <w:style w:type="paragraph" w:customStyle="1" w:styleId="FR2">
    <w:name w:val="FR2"/>
    <w:rsid w:val="001F617A"/>
    <w:pPr>
      <w:widowControl w:val="0"/>
      <w:autoSpaceDE w:val="0"/>
      <w:autoSpaceDN w:val="0"/>
      <w:adjustRightInd w:val="0"/>
      <w:spacing w:before="680" w:line="240" w:lineRule="auto"/>
      <w:jc w:val="both"/>
    </w:pPr>
    <w:rPr>
      <w:rFonts w:eastAsia="Times New Roman"/>
      <w:b/>
      <w:bCs/>
      <w:sz w:val="56"/>
      <w:szCs w:val="56"/>
      <w:lang w:val="pl-PL"/>
    </w:rPr>
  </w:style>
  <w:style w:type="paragraph" w:customStyle="1" w:styleId="Styl1">
    <w:name w:val="Styl1"/>
    <w:basedOn w:val="Nagwek2"/>
    <w:autoRedefine/>
    <w:rsid w:val="001F617A"/>
    <w:pPr>
      <w:keepLines w:val="0"/>
      <w:numPr>
        <w:numId w:val="6"/>
      </w:numPr>
      <w:tabs>
        <w:tab w:val="clear" w:pos="890"/>
        <w:tab w:val="center" w:pos="360"/>
      </w:tabs>
      <w:spacing w:after="100" w:afterAutospacing="1" w:line="240" w:lineRule="auto"/>
      <w:ind w:hanging="890"/>
      <w:jc w:val="both"/>
    </w:pPr>
    <w:rPr>
      <w:rFonts w:ascii="Times New Roman" w:eastAsia="Times New Roman" w:hAnsi="Times New Roman" w:cs="Times New Roman"/>
      <w:bCs/>
      <w:sz w:val="24"/>
      <w:szCs w:val="24"/>
      <w:u w:val="single"/>
      <w:lang w:val="pl-PL"/>
    </w:rPr>
  </w:style>
  <w:style w:type="paragraph" w:customStyle="1" w:styleId="xl32">
    <w:name w:val="xl32"/>
    <w:basedOn w:val="Normalny"/>
    <w:rsid w:val="001F617A"/>
    <w:pPr>
      <w:spacing w:before="100" w:beforeAutospacing="1" w:after="100" w:afterAutospacing="1" w:line="240" w:lineRule="auto"/>
      <w:jc w:val="center"/>
      <w:textAlignment w:val="center"/>
    </w:pPr>
    <w:rPr>
      <w:rFonts w:eastAsia="Times New Roman" w:cs="Times New Roman"/>
      <w:b/>
      <w:bCs/>
      <w:sz w:val="24"/>
      <w:szCs w:val="24"/>
      <w:lang w:val="pl-PL"/>
    </w:rPr>
  </w:style>
  <w:style w:type="paragraph" w:customStyle="1" w:styleId="xl33">
    <w:name w:val="xl33"/>
    <w:basedOn w:val="Normalny"/>
    <w:rsid w:val="001F617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Times New Roman"/>
      <w:b/>
      <w:bCs/>
      <w:sz w:val="24"/>
      <w:szCs w:val="24"/>
      <w:lang w:val="pl-PL"/>
    </w:rPr>
  </w:style>
  <w:style w:type="paragraph" w:customStyle="1" w:styleId="xl34">
    <w:name w:val="xl34"/>
    <w:basedOn w:val="Normalny"/>
    <w:rsid w:val="001F617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Times New Roman"/>
      <w:b/>
      <w:bCs/>
      <w:sz w:val="24"/>
      <w:szCs w:val="24"/>
      <w:lang w:val="pl-PL"/>
    </w:rPr>
  </w:style>
  <w:style w:type="paragraph" w:customStyle="1" w:styleId="xl35">
    <w:name w:val="xl35"/>
    <w:basedOn w:val="Normalny"/>
    <w:rsid w:val="001F617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Times New Roman"/>
      <w:sz w:val="24"/>
      <w:szCs w:val="24"/>
      <w:lang w:val="pl-PL"/>
    </w:rPr>
  </w:style>
  <w:style w:type="paragraph" w:customStyle="1" w:styleId="xl36">
    <w:name w:val="xl36"/>
    <w:basedOn w:val="Normalny"/>
    <w:rsid w:val="001F617A"/>
    <w:pPr>
      <w:spacing w:before="100" w:beforeAutospacing="1" w:after="100" w:afterAutospacing="1" w:line="240" w:lineRule="auto"/>
      <w:jc w:val="right"/>
    </w:pPr>
    <w:rPr>
      <w:rFonts w:eastAsia="Times New Roman" w:cs="Times New Roman"/>
      <w:sz w:val="24"/>
      <w:szCs w:val="24"/>
      <w:lang w:val="pl-PL"/>
    </w:rPr>
  </w:style>
  <w:style w:type="paragraph" w:customStyle="1" w:styleId="xl37">
    <w:name w:val="xl37"/>
    <w:basedOn w:val="Normalny"/>
    <w:rsid w:val="001F617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Times New Roman"/>
      <w:sz w:val="24"/>
      <w:szCs w:val="24"/>
      <w:lang w:val="pl-PL"/>
    </w:rPr>
  </w:style>
  <w:style w:type="paragraph" w:customStyle="1" w:styleId="xl38">
    <w:name w:val="xl38"/>
    <w:basedOn w:val="Normalny"/>
    <w:rsid w:val="001F617A"/>
    <w:pPr>
      <w:shd w:val="clear" w:color="auto" w:fill="FFFFFF"/>
      <w:spacing w:before="100" w:beforeAutospacing="1" w:after="100" w:afterAutospacing="1" w:line="240" w:lineRule="auto"/>
    </w:pPr>
    <w:rPr>
      <w:rFonts w:ascii="Garamond" w:eastAsia="Times New Roman" w:hAnsi="Garamond" w:cs="Times New Roman"/>
      <w:b/>
      <w:bCs/>
      <w:sz w:val="28"/>
      <w:szCs w:val="28"/>
      <w:lang w:val="pl-PL"/>
    </w:rPr>
  </w:style>
  <w:style w:type="paragraph" w:customStyle="1" w:styleId="xl39">
    <w:name w:val="xl39"/>
    <w:basedOn w:val="Normalny"/>
    <w:rsid w:val="001F61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xl40">
    <w:name w:val="xl40"/>
    <w:basedOn w:val="Normalny"/>
    <w:rsid w:val="001F61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pl-PL"/>
    </w:rPr>
  </w:style>
  <w:style w:type="paragraph" w:customStyle="1" w:styleId="xl41">
    <w:name w:val="xl41"/>
    <w:basedOn w:val="Normalny"/>
    <w:rsid w:val="001F61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pl-PL"/>
    </w:rPr>
  </w:style>
  <w:style w:type="paragraph" w:customStyle="1" w:styleId="xl42">
    <w:name w:val="xl42"/>
    <w:basedOn w:val="Normalny"/>
    <w:rsid w:val="001F61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pl-PL"/>
    </w:rPr>
  </w:style>
  <w:style w:type="character" w:styleId="Odwoaniedokomentarza">
    <w:name w:val="annotation reference"/>
    <w:semiHidden/>
    <w:rsid w:val="001F617A"/>
    <w:rPr>
      <w:sz w:val="16"/>
      <w:szCs w:val="16"/>
    </w:rPr>
  </w:style>
  <w:style w:type="paragraph" w:styleId="Tekstkomentarza">
    <w:name w:val="annotation text"/>
    <w:basedOn w:val="Normalny"/>
    <w:link w:val="TekstkomentarzaZnak"/>
    <w:semiHidden/>
    <w:rsid w:val="001F617A"/>
    <w:pPr>
      <w:spacing w:line="240" w:lineRule="auto"/>
    </w:pPr>
    <w:rPr>
      <w:rFonts w:ascii="Times New Roman" w:eastAsia="Times New Roman" w:hAnsi="Times New Roman" w:cs="Times New Roman"/>
      <w:sz w:val="20"/>
      <w:szCs w:val="20"/>
      <w:lang w:val="pl-PL"/>
    </w:rPr>
  </w:style>
  <w:style w:type="character" w:customStyle="1" w:styleId="TekstkomentarzaZnak">
    <w:name w:val="Tekst komentarza Znak"/>
    <w:basedOn w:val="Domylnaczcionkaakapitu"/>
    <w:link w:val="Tekstkomentarza"/>
    <w:semiHidden/>
    <w:rsid w:val="001F617A"/>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semiHidden/>
    <w:rsid w:val="001F617A"/>
    <w:rPr>
      <w:b/>
      <w:bCs/>
    </w:rPr>
  </w:style>
  <w:style w:type="character" w:customStyle="1" w:styleId="TematkomentarzaZnak">
    <w:name w:val="Temat komentarza Znak"/>
    <w:basedOn w:val="TekstkomentarzaZnak"/>
    <w:link w:val="Tematkomentarza"/>
    <w:semiHidden/>
    <w:rsid w:val="001F617A"/>
    <w:rPr>
      <w:rFonts w:ascii="Times New Roman" w:eastAsia="Times New Roman" w:hAnsi="Times New Roman" w:cs="Times New Roman"/>
      <w:b/>
      <w:bCs/>
      <w:sz w:val="20"/>
      <w:szCs w:val="20"/>
      <w:lang w:val="pl-PL"/>
    </w:rPr>
  </w:style>
  <w:style w:type="paragraph" w:styleId="Tekstprzypisukocowego">
    <w:name w:val="endnote text"/>
    <w:basedOn w:val="Normalny"/>
    <w:link w:val="TekstprzypisukocowegoZnak"/>
    <w:semiHidden/>
    <w:rsid w:val="001F617A"/>
    <w:pPr>
      <w:spacing w:line="240" w:lineRule="auto"/>
    </w:pPr>
    <w:rPr>
      <w:rFonts w:ascii="Times New Roman" w:eastAsia="Times New Roman" w:hAnsi="Times New Roman" w:cs="Times New Roman"/>
      <w:sz w:val="20"/>
      <w:szCs w:val="20"/>
      <w:lang w:val="pl-PL"/>
    </w:rPr>
  </w:style>
  <w:style w:type="character" w:customStyle="1" w:styleId="TekstprzypisukocowegoZnak">
    <w:name w:val="Tekst przypisu końcowego Znak"/>
    <w:basedOn w:val="Domylnaczcionkaakapitu"/>
    <w:link w:val="Tekstprzypisukocowego"/>
    <w:semiHidden/>
    <w:rsid w:val="001F617A"/>
    <w:rPr>
      <w:rFonts w:ascii="Times New Roman" w:eastAsia="Times New Roman" w:hAnsi="Times New Roman" w:cs="Times New Roman"/>
      <w:sz w:val="20"/>
      <w:szCs w:val="20"/>
      <w:lang w:val="pl-PL"/>
    </w:rPr>
  </w:style>
  <w:style w:type="character" w:styleId="Odwoanieprzypisukocowego">
    <w:name w:val="endnote reference"/>
    <w:semiHidden/>
    <w:rsid w:val="001F617A"/>
    <w:rPr>
      <w:vertAlign w:val="superscript"/>
    </w:rPr>
  </w:style>
  <w:style w:type="paragraph" w:styleId="Zwykytekst">
    <w:name w:val="Plain Text"/>
    <w:basedOn w:val="Normalny"/>
    <w:link w:val="ZwykytekstZnak"/>
    <w:uiPriority w:val="99"/>
    <w:semiHidden/>
    <w:rsid w:val="001F617A"/>
    <w:pPr>
      <w:spacing w:line="240" w:lineRule="auto"/>
    </w:pPr>
    <w:rPr>
      <w:rFonts w:ascii="Courier New" w:eastAsia="Times New Roman" w:hAnsi="Courier New" w:cs="Times New Roman"/>
      <w:sz w:val="20"/>
      <w:szCs w:val="20"/>
      <w:lang w:val="pl-PL"/>
    </w:rPr>
  </w:style>
  <w:style w:type="character" w:customStyle="1" w:styleId="ZwykytekstZnak">
    <w:name w:val="Zwykły tekst Znak"/>
    <w:basedOn w:val="Domylnaczcionkaakapitu"/>
    <w:link w:val="Zwykytekst"/>
    <w:uiPriority w:val="99"/>
    <w:semiHidden/>
    <w:rsid w:val="001F617A"/>
    <w:rPr>
      <w:rFonts w:ascii="Courier New" w:eastAsia="Times New Roman" w:hAnsi="Courier New" w:cs="Times New Roman"/>
      <w:sz w:val="20"/>
      <w:szCs w:val="20"/>
      <w:lang w:val="pl-PL"/>
    </w:rPr>
  </w:style>
  <w:style w:type="paragraph" w:customStyle="1" w:styleId="Akapitzlist1">
    <w:name w:val="Akapit z listą1"/>
    <w:basedOn w:val="Normalny"/>
    <w:rsid w:val="001F617A"/>
    <w:pPr>
      <w:spacing w:after="200"/>
      <w:ind w:left="720"/>
    </w:pPr>
    <w:rPr>
      <w:rFonts w:ascii="Calibri" w:eastAsia="Times New Roman" w:hAnsi="Calibri" w:cs="Times New Roman"/>
      <w:lang w:val="pl-PL" w:eastAsia="en-US"/>
    </w:rPr>
  </w:style>
  <w:style w:type="paragraph" w:customStyle="1" w:styleId="Style5">
    <w:name w:val="Style5"/>
    <w:basedOn w:val="Normalny"/>
    <w:rsid w:val="001F617A"/>
    <w:pPr>
      <w:widowControl w:val="0"/>
      <w:autoSpaceDE w:val="0"/>
      <w:autoSpaceDN w:val="0"/>
      <w:adjustRightInd w:val="0"/>
      <w:spacing w:line="252" w:lineRule="exact"/>
      <w:ind w:hanging="288"/>
    </w:pPr>
    <w:rPr>
      <w:rFonts w:ascii="Times New Roman" w:eastAsia="Times New Roman" w:hAnsi="Times New Roman" w:cs="Times New Roman"/>
      <w:sz w:val="24"/>
      <w:szCs w:val="24"/>
      <w:lang w:val="pl-PL"/>
    </w:rPr>
  </w:style>
  <w:style w:type="character" w:customStyle="1" w:styleId="FontStyle13">
    <w:name w:val="Font Style13"/>
    <w:rsid w:val="001F617A"/>
    <w:rPr>
      <w:rFonts w:ascii="Times New Roman" w:hAnsi="Times New Roman" w:cs="Times New Roman"/>
      <w:i/>
      <w:iCs/>
      <w:color w:val="000000"/>
      <w:sz w:val="20"/>
      <w:szCs w:val="20"/>
    </w:rPr>
  </w:style>
  <w:style w:type="character" w:customStyle="1" w:styleId="FontStyle14">
    <w:name w:val="Font Style14"/>
    <w:rsid w:val="001F617A"/>
    <w:rPr>
      <w:rFonts w:ascii="Times New Roman" w:hAnsi="Times New Roman" w:cs="Times New Roman"/>
      <w:b/>
      <w:bCs/>
      <w:color w:val="000000"/>
      <w:sz w:val="22"/>
      <w:szCs w:val="22"/>
    </w:rPr>
  </w:style>
  <w:style w:type="character" w:customStyle="1" w:styleId="FontStyle15">
    <w:name w:val="Font Style15"/>
    <w:rsid w:val="001F617A"/>
    <w:rPr>
      <w:rFonts w:ascii="Times New Roman" w:hAnsi="Times New Roman" w:cs="Times New Roman"/>
      <w:color w:val="000000"/>
      <w:sz w:val="20"/>
      <w:szCs w:val="20"/>
    </w:rPr>
  </w:style>
  <w:style w:type="character" w:customStyle="1" w:styleId="story1">
    <w:name w:val="story1"/>
    <w:rsid w:val="001F617A"/>
    <w:rPr>
      <w:rFonts w:ascii="Verdana" w:hAnsi="Verdana"/>
      <w:strike w:val="0"/>
      <w:dstrike w:val="0"/>
      <w:color w:val="000000"/>
      <w:sz w:val="22"/>
      <w:szCs w:val="22"/>
      <w:u w:val="none"/>
    </w:rPr>
  </w:style>
  <w:style w:type="character" w:customStyle="1" w:styleId="FontStyle31">
    <w:name w:val="Font Style31"/>
    <w:rsid w:val="001F617A"/>
    <w:rPr>
      <w:rFonts w:ascii="Times New Roman" w:hAnsi="Times New Roman" w:cs="Times New Roman"/>
      <w:i/>
      <w:iCs/>
      <w:color w:val="000000"/>
      <w:sz w:val="22"/>
      <w:szCs w:val="22"/>
    </w:rPr>
  </w:style>
  <w:style w:type="numbering" w:customStyle="1" w:styleId="Bezlisty1">
    <w:name w:val="Bez listy1"/>
    <w:next w:val="Bezlisty"/>
    <w:uiPriority w:val="99"/>
    <w:semiHidden/>
    <w:unhideWhenUsed/>
    <w:rsid w:val="001F617A"/>
  </w:style>
  <w:style w:type="table" w:styleId="Tabela-Siatka">
    <w:name w:val="Table Grid"/>
    <w:basedOn w:val="Standardowy"/>
    <w:uiPriority w:val="59"/>
    <w:rsid w:val="001F617A"/>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1F617A"/>
  </w:style>
  <w:style w:type="character" w:customStyle="1" w:styleId="text">
    <w:name w:val="text"/>
    <w:rsid w:val="001F617A"/>
  </w:style>
  <w:style w:type="paragraph" w:customStyle="1" w:styleId="1111">
    <w:name w:val="1111"/>
    <w:basedOn w:val="Stopka"/>
    <w:link w:val="1111Znak"/>
    <w:qFormat/>
    <w:rsid w:val="001F617A"/>
    <w:pPr>
      <w:suppressAutoHyphens/>
      <w:ind w:right="360"/>
    </w:pPr>
    <w:rPr>
      <w:rFonts w:ascii="Times New Roman" w:eastAsia="Times New Roman" w:hAnsi="Times New Roman" w:cs="Times New Roman"/>
      <w:sz w:val="24"/>
      <w:szCs w:val="24"/>
      <w:lang w:val="x-none" w:eastAsia="ar-SA"/>
    </w:rPr>
  </w:style>
  <w:style w:type="paragraph" w:styleId="Poprawka">
    <w:name w:val="Revision"/>
    <w:hidden/>
    <w:uiPriority w:val="99"/>
    <w:semiHidden/>
    <w:rsid w:val="001F617A"/>
    <w:pPr>
      <w:spacing w:line="240" w:lineRule="auto"/>
    </w:pPr>
    <w:rPr>
      <w:rFonts w:ascii="Times New Roman" w:eastAsia="Times New Roman" w:hAnsi="Times New Roman" w:cs="Times New Roman"/>
      <w:sz w:val="24"/>
      <w:szCs w:val="24"/>
      <w:lang w:val="pl-PL" w:eastAsia="ar-SA"/>
    </w:rPr>
  </w:style>
  <w:style w:type="character" w:customStyle="1" w:styleId="1111Znak">
    <w:name w:val="1111 Znak"/>
    <w:link w:val="1111"/>
    <w:rsid w:val="001F617A"/>
    <w:rPr>
      <w:rFonts w:ascii="Times New Roman" w:eastAsia="Times New Roman" w:hAnsi="Times New Roman" w:cs="Times New Roman"/>
      <w:sz w:val="24"/>
      <w:szCs w:val="24"/>
      <w:lang w:val="x-none" w:eastAsia="ar-SA"/>
    </w:rPr>
  </w:style>
  <w:style w:type="paragraph" w:customStyle="1" w:styleId="Style1">
    <w:name w:val="Style1"/>
    <w:basedOn w:val="Normalny"/>
    <w:uiPriority w:val="99"/>
    <w:rsid w:val="001F617A"/>
    <w:pPr>
      <w:widowControl w:val="0"/>
      <w:autoSpaceDE w:val="0"/>
      <w:autoSpaceDN w:val="0"/>
      <w:adjustRightInd w:val="0"/>
      <w:spacing w:line="240" w:lineRule="auto"/>
    </w:pPr>
    <w:rPr>
      <w:rFonts w:ascii="Calibri" w:eastAsia="Times New Roman" w:hAnsi="Calibri" w:cs="Times New Roman"/>
      <w:sz w:val="24"/>
      <w:szCs w:val="24"/>
      <w:lang w:val="pl-PL"/>
    </w:rPr>
  </w:style>
  <w:style w:type="paragraph" w:customStyle="1" w:styleId="Style3">
    <w:name w:val="Style3"/>
    <w:basedOn w:val="Normalny"/>
    <w:uiPriority w:val="99"/>
    <w:rsid w:val="001F617A"/>
    <w:pPr>
      <w:widowControl w:val="0"/>
      <w:autoSpaceDE w:val="0"/>
      <w:autoSpaceDN w:val="0"/>
      <w:adjustRightInd w:val="0"/>
      <w:spacing w:line="240" w:lineRule="auto"/>
    </w:pPr>
    <w:rPr>
      <w:rFonts w:ascii="Calibri" w:eastAsia="Times New Roman" w:hAnsi="Calibri" w:cs="Times New Roman"/>
      <w:sz w:val="24"/>
      <w:szCs w:val="24"/>
      <w:lang w:val="pl-PL"/>
    </w:rPr>
  </w:style>
  <w:style w:type="character" w:customStyle="1" w:styleId="FontStyle45">
    <w:name w:val="Font Style45"/>
    <w:uiPriority w:val="99"/>
    <w:rsid w:val="001F617A"/>
    <w:rPr>
      <w:rFonts w:ascii="Calibri" w:hAnsi="Calibri" w:cs="Calibri"/>
      <w:color w:val="000000"/>
      <w:sz w:val="22"/>
      <w:szCs w:val="22"/>
    </w:rPr>
  </w:style>
  <w:style w:type="character" w:customStyle="1" w:styleId="FontStyle48">
    <w:name w:val="Font Style48"/>
    <w:uiPriority w:val="99"/>
    <w:rsid w:val="001F617A"/>
    <w:rPr>
      <w:rFonts w:ascii="Arial Narrow" w:hAnsi="Arial Narrow" w:cs="Arial Narrow"/>
      <w:color w:val="000000"/>
      <w:sz w:val="18"/>
      <w:szCs w:val="18"/>
    </w:rPr>
  </w:style>
  <w:style w:type="paragraph" w:customStyle="1" w:styleId="Textbody">
    <w:name w:val="Text body"/>
    <w:basedOn w:val="Normalny"/>
    <w:rsid w:val="001F617A"/>
    <w:pPr>
      <w:widowControl w:val="0"/>
      <w:suppressAutoHyphens/>
      <w:spacing w:after="120" w:line="240" w:lineRule="auto"/>
      <w:textAlignment w:val="baseline"/>
    </w:pPr>
    <w:rPr>
      <w:rFonts w:ascii="Times New Roman" w:eastAsia="SimSun" w:hAnsi="Times New Roman" w:cs="Mangal"/>
      <w:kern w:val="1"/>
      <w:sz w:val="24"/>
      <w:szCs w:val="24"/>
      <w:lang w:val="pl-PL" w:eastAsia="hi-IN" w:bidi="hi-IN"/>
    </w:rPr>
  </w:style>
  <w:style w:type="paragraph" w:customStyle="1" w:styleId="TableContents">
    <w:name w:val="Table Contents"/>
    <w:basedOn w:val="Normalny"/>
    <w:rsid w:val="001F617A"/>
    <w:pPr>
      <w:widowControl w:val="0"/>
      <w:suppressLineNumbers/>
      <w:suppressAutoHyphens/>
      <w:spacing w:line="240" w:lineRule="auto"/>
      <w:textAlignment w:val="baseline"/>
    </w:pPr>
    <w:rPr>
      <w:rFonts w:ascii="Times New Roman" w:eastAsia="SimSun" w:hAnsi="Times New Roman" w:cs="Mangal"/>
      <w:kern w:val="1"/>
      <w:sz w:val="24"/>
      <w:szCs w:val="24"/>
      <w:lang w:val="pl-PL" w:eastAsia="hi-IN" w:bidi="hi-IN"/>
    </w:rPr>
  </w:style>
  <w:style w:type="character" w:customStyle="1" w:styleId="txt-new">
    <w:name w:val="txt-new"/>
    <w:rsid w:val="001F617A"/>
  </w:style>
  <w:style w:type="character" w:styleId="Uwydatnienie">
    <w:name w:val="Emphasis"/>
    <w:uiPriority w:val="20"/>
    <w:qFormat/>
    <w:rsid w:val="001F617A"/>
    <w:rPr>
      <w:i/>
      <w:iCs/>
    </w:rPr>
  </w:style>
  <w:style w:type="paragraph" w:customStyle="1" w:styleId="text-justify">
    <w:name w:val="text-justify"/>
    <w:basedOn w:val="Normalny"/>
    <w:rsid w:val="001F617A"/>
    <w:pPr>
      <w:spacing w:before="100" w:beforeAutospacing="1" w:after="100" w:afterAutospacing="1" w:line="240" w:lineRule="auto"/>
    </w:pPr>
    <w:rPr>
      <w:rFonts w:ascii="Times New Roman" w:eastAsia="Times New Roman" w:hAnsi="Times New Roman" w:cs="Times New Roman"/>
      <w:sz w:val="24"/>
      <w:szCs w:val="24"/>
      <w:lang w:val="pl-PL"/>
    </w:rPr>
  </w:style>
  <w:style w:type="table" w:customStyle="1" w:styleId="Tabela-Siatka1">
    <w:name w:val="Tabela - Siatka1"/>
    <w:basedOn w:val="Standardowy"/>
    <w:next w:val="Tabela-Siatka"/>
    <w:uiPriority w:val="39"/>
    <w:rsid w:val="001F617A"/>
    <w:pPr>
      <w:spacing w:line="240" w:lineRule="auto"/>
    </w:pPr>
    <w:rPr>
      <w:rFonts w:ascii="Arial Narrow" w:eastAsia="Calibri" w:hAnsi="Arial Narrow" w:cs="Times New Roman"/>
      <w:sz w:val="24"/>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1F617A"/>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1F617A"/>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969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iod@ptbs.pl" TargetMode="External"/><Relationship Id="rId18" Type="http://schemas.openxmlformats.org/officeDocument/2006/relationships/hyperlink" Target="http://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platformazakupowa.pl"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ekretariat@ptbs.pl"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www.platformazakupowa.pl/ptbs"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latformazakupowa.pl/ptbs"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tbs"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www.nccert.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amian.nowak@ptbs.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theme" Target="theme/theme1.xml"/><Relationship Id="rId10" Type="http://schemas.openxmlformats.org/officeDocument/2006/relationships/hyperlink" Target="http://www.bip.ptbs.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sekretariat@ptbs.pl" TargetMode="External"/><Relationship Id="rId4" Type="http://schemas.openxmlformats.org/officeDocument/2006/relationships/settings" Target="settings.xml"/><Relationship Id="rId9" Type="http://schemas.openxmlformats.org/officeDocument/2006/relationships/hyperlink" Target="http://www.____________________.pl/" TargetMode="External"/><Relationship Id="rId14" Type="http://schemas.openxmlformats.org/officeDocument/2006/relationships/hyperlink" Target="mailto:jerzy.czaplinski@ptbs.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yperlink" Target="http://www.bip.ptbs.pl"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1FEBF-1133-4F95-9E45-9091DF3C6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43</Pages>
  <Words>10679</Words>
  <Characters>64078</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Nowak</dc:creator>
  <cp:lastModifiedBy>Jerzy Czapliński</cp:lastModifiedBy>
  <cp:revision>43</cp:revision>
  <cp:lastPrinted>2022-05-30T08:52:00Z</cp:lastPrinted>
  <dcterms:created xsi:type="dcterms:W3CDTF">2022-05-26T12:10:00Z</dcterms:created>
  <dcterms:modified xsi:type="dcterms:W3CDTF">2022-05-31T05:46:00Z</dcterms:modified>
</cp:coreProperties>
</file>