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C6697E3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7A226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Kamiennogórskiej 24 w Lubawce</w:t>
      </w:r>
      <w:r w:rsidR="0069160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bookmarkStart w:id="0" w:name="_GoBack"/>
      <w:bookmarkEnd w:id="0"/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160F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226E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68FB-844C-4B26-B288-DD34673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100</cp:revision>
  <cp:lastPrinted>2019-02-14T08:39:00Z</cp:lastPrinted>
  <dcterms:created xsi:type="dcterms:W3CDTF">2019-02-11T19:01:00Z</dcterms:created>
  <dcterms:modified xsi:type="dcterms:W3CDTF">2021-08-14T17:08:00Z</dcterms:modified>
</cp:coreProperties>
</file>