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EA445" w14:textId="58F20AFF" w:rsidR="009F530D" w:rsidRPr="009F530D" w:rsidRDefault="009F530D" w:rsidP="009F530D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right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Lublin, dnia </w:t>
      </w:r>
      <w:r w:rsidR="00427A2E">
        <w:rPr>
          <w:rFonts w:ascii="Cambria" w:eastAsia="Times New Roman" w:hAnsi="Cambria" w:cs="Cambria"/>
          <w:b/>
          <w:sz w:val="20"/>
          <w:szCs w:val="20"/>
          <w:lang w:eastAsia="zh-CN"/>
        </w:rPr>
        <w:t>1 grudnia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>2021</w:t>
      </w:r>
      <w:r w:rsidR="0087123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>r.</w:t>
      </w:r>
    </w:p>
    <w:p w14:paraId="0BBD9967" w14:textId="7365D4FA" w:rsidR="00A04FFB" w:rsidRPr="00A04FFB" w:rsidRDefault="00A04FFB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Nr sprawy KP-272-</w:t>
      </w:r>
      <w:r w:rsidR="00B052A4">
        <w:rPr>
          <w:rFonts w:ascii="Cambria" w:eastAsia="Times New Roman" w:hAnsi="Cambria" w:cs="Cambria"/>
          <w:b/>
          <w:sz w:val="20"/>
          <w:szCs w:val="20"/>
          <w:lang w:eastAsia="zh-CN"/>
        </w:rPr>
        <w:t>PNU-</w:t>
      </w:r>
      <w:r w:rsidR="00427A2E">
        <w:rPr>
          <w:rFonts w:ascii="Cambria" w:eastAsia="Times New Roman" w:hAnsi="Cambria" w:cs="Cambria"/>
          <w:b/>
          <w:sz w:val="20"/>
          <w:szCs w:val="20"/>
          <w:lang w:eastAsia="zh-CN"/>
        </w:rPr>
        <w:t>6</w:t>
      </w:r>
      <w:r w:rsidR="00B052A4">
        <w:rPr>
          <w:rFonts w:ascii="Cambria" w:eastAsia="Times New Roman" w:hAnsi="Cambria" w:cs="Cambria"/>
          <w:b/>
          <w:sz w:val="20"/>
          <w:szCs w:val="20"/>
          <w:lang w:eastAsia="zh-CN"/>
        </w:rPr>
        <w:t>9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/2021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</w:t>
      </w:r>
    </w:p>
    <w:p w14:paraId="539F6544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571B2D3" w14:textId="629BEB0A" w:rsidR="007F371E" w:rsidRPr="00ED268D" w:rsidRDefault="007F371E" w:rsidP="007F371E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INFORMACJA O </w:t>
      </w:r>
      <w:r w:rsidR="00955547">
        <w:rPr>
          <w:rFonts w:ascii="Cambria" w:eastAsia="Times New Roman" w:hAnsi="Cambria" w:cs="Cambria"/>
          <w:b/>
          <w:sz w:val="20"/>
          <w:szCs w:val="20"/>
          <w:lang w:eastAsia="zh-CN"/>
        </w:rPr>
        <w:t>WYNIKU POSTĘPOWANIA</w:t>
      </w:r>
    </w:p>
    <w:p w14:paraId="10D89C78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589CB53F" w14:textId="77777777" w:rsidR="00427A2E" w:rsidRPr="000C5075" w:rsidRDefault="00427A2E" w:rsidP="00427A2E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prowadzonego na podstawie ustawy z dnia </w:t>
      </w:r>
      <w:r>
        <w:rPr>
          <w:rFonts w:ascii="Cambria" w:eastAsia="Times New Roman" w:hAnsi="Cambria" w:cs="Cambria"/>
          <w:sz w:val="20"/>
          <w:szCs w:val="20"/>
          <w:lang w:eastAsia="pl-PL"/>
        </w:rPr>
        <w:t>11 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września 2019 r. Prawo zamówień publicznych 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(Dz. U. z 20</w:t>
      </w:r>
      <w:r>
        <w:rPr>
          <w:rFonts w:ascii="Cambria" w:eastAsia="Times New Roman" w:hAnsi="Cambria" w:cs="Cambria"/>
          <w:sz w:val="20"/>
          <w:szCs w:val="20"/>
          <w:lang w:eastAsia="zh-CN"/>
        </w:rPr>
        <w:t>21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 r., poz. 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1129 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z </w:t>
      </w:r>
      <w:proofErr w:type="spellStart"/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późn</w:t>
      </w:r>
      <w:proofErr w:type="spellEnd"/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. zm.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– dalej ustawa</w:t>
      </w:r>
      <w:r w:rsidRPr="009F530D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) </w:t>
      </w:r>
      <w:r>
        <w:rPr>
          <w:rFonts w:ascii="Cambria" w:eastAsia="Times New Roman" w:hAnsi="Cambria" w:cs="Cambria"/>
          <w:sz w:val="20"/>
          <w:szCs w:val="20"/>
          <w:lang w:eastAsia="zh-CN"/>
        </w:rPr>
        <w:t>w 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trybie podstawowym bez negocjacji pn.:</w:t>
      </w:r>
      <w:bookmarkStart w:id="0" w:name="_Hlk71036658"/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813858">
        <w:rPr>
          <w:rFonts w:ascii="Cambria" w:eastAsia="Times New Roman" w:hAnsi="Cambria" w:cs="Cambria"/>
          <w:b/>
          <w:sz w:val="20"/>
          <w:szCs w:val="20"/>
          <w:lang w:eastAsia="zh-CN"/>
        </w:rPr>
        <w:t>Dostawa sprzętu komputerowego finansowana z projektów zewnętrznych</w:t>
      </w:r>
    </w:p>
    <w:bookmarkEnd w:id="0"/>
    <w:p w14:paraId="0F22540C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EC959C3" w14:textId="2A85A17D" w:rsidR="007F371E" w:rsidRDefault="007F371E" w:rsidP="007F371E">
      <w:pPr>
        <w:widowControl/>
        <w:suppressAutoHyphens/>
        <w:autoSpaceDE/>
        <w:autoSpaceDN/>
        <w:spacing w:line="360" w:lineRule="auto"/>
        <w:ind w:firstLine="720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9732B4">
        <w:rPr>
          <w:rFonts w:ascii="Cambria" w:eastAsia="Times New Roman" w:hAnsi="Cambria" w:cs="Cambria"/>
          <w:sz w:val="20"/>
          <w:szCs w:val="20"/>
          <w:lang w:eastAsia="zh-CN"/>
        </w:rPr>
        <w:t>Zamawiający,</w:t>
      </w:r>
      <w:r w:rsidRPr="009732B4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Pr="009732B4">
        <w:rPr>
          <w:rFonts w:ascii="Cambria" w:eastAsia="Times New Roman" w:hAnsi="Cambria" w:cs="Cambria"/>
          <w:sz w:val="20"/>
          <w:szCs w:val="20"/>
          <w:lang w:eastAsia="zh-CN"/>
        </w:rPr>
        <w:t>Politechnika Lubelska</w:t>
      </w:r>
      <w:r w:rsidRPr="009732B4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, </w:t>
      </w:r>
      <w:r w:rsidRPr="009732B4">
        <w:rPr>
          <w:rFonts w:ascii="Cambria" w:eastAsia="Times New Roman" w:hAnsi="Cambria" w:cs="Cambria"/>
          <w:sz w:val="20"/>
          <w:szCs w:val="20"/>
          <w:lang w:eastAsia="zh-CN"/>
        </w:rPr>
        <w:t>na podstawie art. 253 ust. 1 i 2 ustawy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</w:t>
      </w:r>
      <w:r w:rsidRPr="009732B4">
        <w:rPr>
          <w:rFonts w:ascii="Cambria" w:eastAsia="Times New Roman" w:hAnsi="Cambria" w:cs="Cambria"/>
          <w:sz w:val="20"/>
          <w:szCs w:val="20"/>
          <w:lang w:eastAsia="zh-CN"/>
        </w:rPr>
        <w:t xml:space="preserve">w ww. postępowaniu o udzielenie zamówienia publicznego prowadzonego w trybie </w:t>
      </w:r>
      <w:r w:rsidR="00427A2E">
        <w:rPr>
          <w:rFonts w:ascii="Cambria" w:eastAsia="Times New Roman" w:hAnsi="Cambria" w:cs="Cambria"/>
          <w:sz w:val="20"/>
          <w:szCs w:val="20"/>
          <w:lang w:eastAsia="zh-CN"/>
        </w:rPr>
        <w:t>przetargu nieograniczonego informuje</w:t>
      </w:r>
      <w:r>
        <w:rPr>
          <w:rFonts w:ascii="Cambria" w:eastAsia="Times New Roman" w:hAnsi="Cambria" w:cs="Cambria"/>
          <w:sz w:val="20"/>
          <w:szCs w:val="20"/>
          <w:lang w:eastAsia="zh-CN"/>
        </w:rPr>
        <w:t>, że dokonał w</w:t>
      </w:r>
      <w:r w:rsidR="00B052A4">
        <w:rPr>
          <w:rFonts w:ascii="Cambria" w:eastAsia="Times New Roman" w:hAnsi="Cambria" w:cs="Cambria"/>
          <w:sz w:val="20"/>
          <w:szCs w:val="20"/>
          <w:lang w:eastAsia="zh-CN"/>
        </w:rPr>
        <w:t>ybor</w:t>
      </w:r>
      <w:r w:rsidR="00C75D8B">
        <w:rPr>
          <w:rFonts w:ascii="Cambria" w:eastAsia="Times New Roman" w:hAnsi="Cambria" w:cs="Cambria"/>
          <w:sz w:val="20"/>
          <w:szCs w:val="20"/>
          <w:lang w:eastAsia="zh-CN"/>
        </w:rPr>
        <w:t>u najkorzystniejszej oferty.</w:t>
      </w:r>
    </w:p>
    <w:p w14:paraId="7C9E0996" w14:textId="77777777" w:rsidR="007F371E" w:rsidRPr="009732B4" w:rsidRDefault="007F371E" w:rsidP="007F371E">
      <w:pPr>
        <w:widowControl/>
        <w:suppressAutoHyphens/>
        <w:autoSpaceDE/>
        <w:autoSpaceDN/>
        <w:spacing w:line="360" w:lineRule="auto"/>
        <w:ind w:firstLine="720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03EE4FCC" w14:textId="6ED36F62" w:rsidR="00B052A4" w:rsidRPr="009732B4" w:rsidRDefault="007F371E" w:rsidP="007F371E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Najkorzyst</w:t>
      </w:r>
      <w:r w:rsidR="00B052A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niejszą ofertę dla części </w:t>
      </w:r>
      <w:r w:rsidR="00120BCD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3</w:t>
      </w:r>
      <w:r w:rsidR="00427A2E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, 6, 9, 10, 11, 20 </w:t>
      </w:r>
      <w:r w:rsidR="00B052A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 złożył Wykonawca:</w:t>
      </w:r>
    </w:p>
    <w:p w14:paraId="4FAC12AF" w14:textId="77777777" w:rsidR="00427A2E" w:rsidRPr="00427A2E" w:rsidRDefault="00427A2E" w:rsidP="00427A2E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proofErr w:type="spellStart"/>
      <w:r w:rsidRPr="00427A2E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ForTi</w:t>
      </w:r>
      <w:proofErr w:type="spellEnd"/>
      <w:r w:rsidRPr="00427A2E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 Krzysztof Jurek</w:t>
      </w:r>
    </w:p>
    <w:p w14:paraId="1755AD4D" w14:textId="77777777" w:rsidR="00427A2E" w:rsidRPr="00427A2E" w:rsidRDefault="00427A2E" w:rsidP="00427A2E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427A2E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26-600 Radom</w:t>
      </w:r>
    </w:p>
    <w:p w14:paraId="1F6489A9" w14:textId="77777777" w:rsidR="00427A2E" w:rsidRDefault="00427A2E" w:rsidP="00427A2E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427A2E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ul. Marii Curie Skłodowskiej 18</w:t>
      </w:r>
    </w:p>
    <w:p w14:paraId="5A5E6094" w14:textId="33AA17EC" w:rsidR="00053A88" w:rsidRPr="00427A2E" w:rsidRDefault="00DF20D9" w:rsidP="00427A2E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 w:rsidRPr="00427A2E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Cena oferty: </w:t>
      </w:r>
    </w:p>
    <w:p w14:paraId="6BBB6D26" w14:textId="6243AAF1" w:rsidR="00053A88" w:rsidRDefault="00AB4934" w:rsidP="00AB4934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część </w:t>
      </w:r>
      <w:r w:rsidR="00427A2E">
        <w:rPr>
          <w:rFonts w:ascii="Cambria" w:eastAsia="Times New Roman" w:hAnsi="Cambria" w:cs="Cambria"/>
          <w:b/>
          <w:sz w:val="20"/>
          <w:szCs w:val="20"/>
          <w:lang w:eastAsia="zh-CN"/>
        </w:rPr>
        <w:t>3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: </w:t>
      </w:r>
      <w:r w:rsidR="00004A18">
        <w:rPr>
          <w:rFonts w:ascii="Cambria" w:eastAsia="Times New Roman" w:hAnsi="Cambria" w:cs="Cambria"/>
          <w:b/>
          <w:sz w:val="20"/>
          <w:szCs w:val="20"/>
          <w:lang w:eastAsia="zh-CN"/>
        </w:rPr>
        <w:t>2706,00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zł, </w:t>
      </w:r>
    </w:p>
    <w:p w14:paraId="5BDAC510" w14:textId="4961263B" w:rsidR="00DF20D9" w:rsidRDefault="00AB4934" w:rsidP="00AB4934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c</w:t>
      </w:r>
      <w:r w:rsidRPr="00AB4934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zęść </w:t>
      </w:r>
      <w:r w:rsidR="00427A2E">
        <w:rPr>
          <w:rFonts w:ascii="Cambria" w:eastAsia="Times New Roman" w:hAnsi="Cambria" w:cs="Cambria"/>
          <w:b/>
          <w:sz w:val="20"/>
          <w:szCs w:val="20"/>
          <w:lang w:eastAsia="zh-CN"/>
        </w:rPr>
        <w:t>6</w:t>
      </w:r>
      <w:r w:rsidRPr="00AB4934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: </w:t>
      </w:r>
      <w:r w:rsidR="00004A18">
        <w:rPr>
          <w:rFonts w:ascii="Cambria" w:eastAsia="Times New Roman" w:hAnsi="Cambria" w:cs="Cambria"/>
          <w:b/>
          <w:sz w:val="20"/>
          <w:szCs w:val="20"/>
          <w:lang w:eastAsia="zh-CN"/>
        </w:rPr>
        <w:t>7257,00</w:t>
      </w:r>
      <w:r w:rsidRPr="00AB4934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zł</w:t>
      </w:r>
      <w:r w:rsidR="00427A2E">
        <w:rPr>
          <w:rFonts w:ascii="Cambria" w:eastAsia="Times New Roman" w:hAnsi="Cambria" w:cs="Cambria"/>
          <w:b/>
          <w:sz w:val="20"/>
          <w:szCs w:val="20"/>
          <w:lang w:eastAsia="zh-CN"/>
        </w:rPr>
        <w:t>,</w:t>
      </w:r>
    </w:p>
    <w:p w14:paraId="2D93ABFD" w14:textId="4FA6F680" w:rsidR="00427A2E" w:rsidRDefault="00427A2E" w:rsidP="00427A2E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część 9: </w:t>
      </w:r>
      <w:r w:rsidR="00004A18">
        <w:rPr>
          <w:rFonts w:ascii="Cambria" w:eastAsia="Times New Roman" w:hAnsi="Cambria" w:cs="Cambria"/>
          <w:b/>
          <w:sz w:val="20"/>
          <w:szCs w:val="20"/>
          <w:lang w:eastAsia="zh-CN"/>
        </w:rPr>
        <w:t>16728,00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zł, </w:t>
      </w:r>
    </w:p>
    <w:p w14:paraId="1539CE5F" w14:textId="76D7F489" w:rsidR="00427A2E" w:rsidRDefault="00427A2E" w:rsidP="00427A2E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część 10: </w:t>
      </w:r>
      <w:r w:rsidR="00004A18">
        <w:rPr>
          <w:rFonts w:ascii="Cambria" w:eastAsia="Times New Roman" w:hAnsi="Cambria" w:cs="Cambria"/>
          <w:b/>
          <w:sz w:val="20"/>
          <w:szCs w:val="20"/>
          <w:lang w:eastAsia="zh-CN"/>
        </w:rPr>
        <w:t>19434,00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zł, </w:t>
      </w:r>
    </w:p>
    <w:p w14:paraId="65AED499" w14:textId="5E3E55D2" w:rsidR="00427A2E" w:rsidRPr="00AB4934" w:rsidRDefault="00427A2E" w:rsidP="00427A2E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c</w:t>
      </w:r>
      <w:r w:rsidRPr="00AB4934">
        <w:rPr>
          <w:rFonts w:ascii="Cambria" w:eastAsia="Times New Roman" w:hAnsi="Cambria" w:cs="Cambria"/>
          <w:b/>
          <w:sz w:val="20"/>
          <w:szCs w:val="20"/>
          <w:lang w:eastAsia="zh-CN"/>
        </w:rPr>
        <w:t>zęść 1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>1</w:t>
      </w:r>
      <w:r w:rsidRPr="00AB4934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: </w:t>
      </w:r>
      <w:r w:rsidR="00004A18">
        <w:rPr>
          <w:rFonts w:ascii="Cambria" w:eastAsia="Times New Roman" w:hAnsi="Cambria" w:cs="Cambria"/>
          <w:b/>
          <w:sz w:val="20"/>
          <w:szCs w:val="20"/>
          <w:lang w:eastAsia="zh-CN"/>
        </w:rPr>
        <w:t>1845,00</w:t>
      </w:r>
      <w:r w:rsidRPr="00AB4934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zł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>,</w:t>
      </w:r>
    </w:p>
    <w:p w14:paraId="11590610" w14:textId="705880E5" w:rsidR="00053A88" w:rsidRPr="003F4B1D" w:rsidRDefault="00427A2E" w:rsidP="0087123B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część 20: </w:t>
      </w:r>
      <w:r w:rsidR="00004A18">
        <w:rPr>
          <w:rFonts w:ascii="Cambria" w:eastAsia="Times New Roman" w:hAnsi="Cambria" w:cs="Cambria"/>
          <w:b/>
          <w:sz w:val="20"/>
          <w:szCs w:val="20"/>
          <w:lang w:eastAsia="zh-CN"/>
        </w:rPr>
        <w:t>4551,00</w:t>
      </w:r>
      <w:r w:rsidR="00120BC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>zł.</w:t>
      </w:r>
    </w:p>
    <w:p w14:paraId="61099FC3" w14:textId="0273037A" w:rsidR="007F371E" w:rsidRDefault="007F371E" w:rsidP="0087123B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Uzasadnienie prawne: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 </w:t>
      </w:r>
      <w:r w:rsidR="00816CF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a</w:t>
      </w: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rt. 239 ust. 1 </w:t>
      </w:r>
      <w:r w:rsidR="00816CF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ustawy</w:t>
      </w: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: 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Zamawiający wybiera najkorzystniejszą ofertę na podstawie kryteriów oceny ofert określonych w dokumentach zamówienia</w:t>
      </w:r>
      <w:r w:rsidR="0087123B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.</w:t>
      </w:r>
    </w:p>
    <w:p w14:paraId="69BD791E" w14:textId="57D4D0B9" w:rsidR="009F530D" w:rsidRDefault="007F371E" w:rsidP="007F371E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Uzasadnienie faktyczne:</w:t>
      </w:r>
      <w:r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 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Wybrany Wykonawca nie podlega wykluczeniu, jego oferta nie podlega odrzuceniu, Wykonawca spełnił warunki opisane w SWZ .</w:t>
      </w:r>
    </w:p>
    <w:p w14:paraId="428133A4" w14:textId="6AFE37B8" w:rsidR="00053A88" w:rsidRDefault="00053A88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2FCC7D56" w14:textId="356C03D6" w:rsidR="00053A88" w:rsidRPr="009732B4" w:rsidRDefault="00053A88" w:rsidP="00053A88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Najkorzystniejszą ofertę dla części </w:t>
      </w:r>
      <w:r w:rsidR="00FE0C51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2, 4, 8, 13</w:t>
      </w: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 złożył Wykonawca:</w:t>
      </w:r>
    </w:p>
    <w:p w14:paraId="6833B9EE" w14:textId="77777777" w:rsidR="00FE0C51" w:rsidRPr="00FE0C51" w:rsidRDefault="00FE0C51" w:rsidP="00FE0C51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FE0C51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RESET-PC W. Kondratowicz-Kucewicz i A. </w:t>
      </w:r>
      <w:proofErr w:type="spellStart"/>
      <w:r w:rsidRPr="00FE0C51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Zams</w:t>
      </w:r>
      <w:proofErr w:type="spellEnd"/>
      <w:r w:rsidRPr="00FE0C51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 Sp. J.</w:t>
      </w:r>
    </w:p>
    <w:p w14:paraId="75D4DA6A" w14:textId="77777777" w:rsidR="00FE0C51" w:rsidRDefault="00FE0C51" w:rsidP="00FE0C51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FE0C51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ul. Ochotnicza 6, 20-012 Lublin </w:t>
      </w:r>
    </w:p>
    <w:p w14:paraId="29D9D536" w14:textId="4CDDD8D9" w:rsidR="00053A88" w:rsidRPr="00FE0C51" w:rsidRDefault="00053A88" w:rsidP="00FE0C51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 w:rsidRPr="00FE0C51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Cena oferty: </w:t>
      </w:r>
    </w:p>
    <w:p w14:paraId="24288271" w14:textId="66016A66" w:rsidR="00053A88" w:rsidRDefault="00053A88" w:rsidP="00053A88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część </w:t>
      </w:r>
      <w:r w:rsidR="00FE0C51">
        <w:rPr>
          <w:rFonts w:ascii="Cambria" w:eastAsia="Times New Roman" w:hAnsi="Cambria" w:cs="Cambria"/>
          <w:b/>
          <w:sz w:val="20"/>
          <w:szCs w:val="20"/>
          <w:lang w:eastAsia="zh-CN"/>
        </w:rPr>
        <w:t>2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: </w:t>
      </w:r>
      <w:r w:rsidR="00FE0C51">
        <w:rPr>
          <w:rFonts w:ascii="Cambria" w:eastAsia="Times New Roman" w:hAnsi="Cambria" w:cs="Cambria"/>
          <w:b/>
          <w:sz w:val="20"/>
          <w:szCs w:val="20"/>
          <w:lang w:eastAsia="zh-CN"/>
        </w:rPr>
        <w:t>610,08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zł, </w:t>
      </w:r>
    </w:p>
    <w:p w14:paraId="2570F071" w14:textId="44947697" w:rsidR="00053A88" w:rsidRDefault="00053A88" w:rsidP="00053A88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część </w:t>
      </w:r>
      <w:r w:rsidR="00FE0C51">
        <w:rPr>
          <w:rFonts w:ascii="Cambria" w:eastAsia="Times New Roman" w:hAnsi="Cambria" w:cs="Cambria"/>
          <w:b/>
          <w:sz w:val="20"/>
          <w:szCs w:val="20"/>
          <w:lang w:eastAsia="zh-CN"/>
        </w:rPr>
        <w:t>4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: </w:t>
      </w:r>
      <w:r w:rsidR="00FE0C51">
        <w:rPr>
          <w:rFonts w:ascii="Cambria" w:eastAsia="Times New Roman" w:hAnsi="Cambria" w:cs="Cambria"/>
          <w:b/>
          <w:sz w:val="20"/>
          <w:szCs w:val="20"/>
          <w:lang w:eastAsia="zh-CN"/>
        </w:rPr>
        <w:t>3933,54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zł, </w:t>
      </w:r>
    </w:p>
    <w:p w14:paraId="32BDEC6B" w14:textId="44CDEBDA" w:rsidR="00537722" w:rsidRDefault="00537722" w:rsidP="00053A88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część </w:t>
      </w:r>
      <w:r w:rsidR="00FE0C51">
        <w:rPr>
          <w:rFonts w:ascii="Cambria" w:eastAsia="Times New Roman" w:hAnsi="Cambria" w:cs="Cambria"/>
          <w:b/>
          <w:sz w:val="20"/>
          <w:szCs w:val="20"/>
          <w:lang w:eastAsia="zh-CN"/>
        </w:rPr>
        <w:t>8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: </w:t>
      </w:r>
      <w:r w:rsidR="00FE0C51">
        <w:rPr>
          <w:rFonts w:ascii="Cambria" w:eastAsia="Times New Roman" w:hAnsi="Cambria" w:cs="Cambria"/>
          <w:b/>
          <w:sz w:val="20"/>
          <w:szCs w:val="20"/>
          <w:lang w:eastAsia="zh-CN"/>
        </w:rPr>
        <w:t>1587,24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zł, </w:t>
      </w:r>
    </w:p>
    <w:p w14:paraId="26894B51" w14:textId="528880B4" w:rsidR="00053A88" w:rsidRPr="00AB4934" w:rsidRDefault="00053A88" w:rsidP="00053A88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lastRenderedPageBreak/>
        <w:t>c</w:t>
      </w:r>
      <w:r w:rsidRPr="00AB4934">
        <w:rPr>
          <w:rFonts w:ascii="Cambria" w:eastAsia="Times New Roman" w:hAnsi="Cambria" w:cs="Cambria"/>
          <w:b/>
          <w:sz w:val="20"/>
          <w:szCs w:val="20"/>
          <w:lang w:eastAsia="zh-CN"/>
        </w:rPr>
        <w:t>zęść 1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>3</w:t>
      </w:r>
      <w:r w:rsidRPr="00AB4934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: </w:t>
      </w:r>
      <w:r w:rsidR="00FE0C51">
        <w:rPr>
          <w:rFonts w:ascii="Cambria" w:eastAsia="Times New Roman" w:hAnsi="Cambria" w:cs="Cambria"/>
          <w:b/>
          <w:sz w:val="20"/>
          <w:szCs w:val="20"/>
          <w:lang w:eastAsia="zh-CN"/>
        </w:rPr>
        <w:t>575,64</w:t>
      </w:r>
      <w:r w:rsidRPr="00AB4934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zł</w:t>
      </w:r>
      <w:r w:rsidR="00FE0C51">
        <w:rPr>
          <w:rFonts w:ascii="Cambria" w:eastAsia="Times New Roman" w:hAnsi="Cambria" w:cs="Cambria"/>
          <w:b/>
          <w:sz w:val="20"/>
          <w:szCs w:val="20"/>
          <w:lang w:eastAsia="zh-CN"/>
        </w:rPr>
        <w:t>.</w:t>
      </w:r>
    </w:p>
    <w:p w14:paraId="099EBEF0" w14:textId="77777777" w:rsidR="00053A88" w:rsidRDefault="00053A88" w:rsidP="00053A88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Uzasadnienie prawne: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art. 239 ust. 1 ustawy: 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Zamawiający wybiera najkorzystniejszą ofertę na podstawie kryteriów oceny ofert określonych w dokumentach zamówienia</w:t>
      </w: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.</w:t>
      </w:r>
    </w:p>
    <w:p w14:paraId="18BF394D" w14:textId="31C68B7B" w:rsidR="00053A88" w:rsidRDefault="00053A88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Uzasadnienie faktyczne:</w:t>
      </w:r>
      <w:r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 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Wybrany Wykonawca nie podlega wykluczeniu, jego oferta nie podlega odrzuceniu, Wykonawca spełnił warunki opisane w SWZ .</w:t>
      </w:r>
    </w:p>
    <w:p w14:paraId="2E10077A" w14:textId="3496595A" w:rsidR="003D74FE" w:rsidRDefault="003D74FE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71868369" w14:textId="10A9840E" w:rsidR="00C75D8B" w:rsidRPr="009732B4" w:rsidRDefault="00C75D8B" w:rsidP="00C75D8B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Najkorzystniejszą ofertę dla części </w:t>
      </w:r>
      <w:r w:rsidR="00FE0C51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7, 12</w:t>
      </w: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 złożył Wykonawca:</w:t>
      </w:r>
    </w:p>
    <w:p w14:paraId="109FE3D6" w14:textId="77777777" w:rsidR="00FE0C51" w:rsidRPr="00FE0C51" w:rsidRDefault="00FE0C51" w:rsidP="00FE0C51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FE0C51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POMAREX Spółka z o.o. </w:t>
      </w:r>
    </w:p>
    <w:p w14:paraId="60F44475" w14:textId="77777777" w:rsidR="00FE0C51" w:rsidRPr="00FE0C51" w:rsidRDefault="00FE0C51" w:rsidP="00FE0C51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FE0C51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ul. Nadbystrzycka 11</w:t>
      </w:r>
    </w:p>
    <w:p w14:paraId="48108B02" w14:textId="77777777" w:rsidR="00FE0C51" w:rsidRDefault="00FE0C51" w:rsidP="00FE0C51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FE0C51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20-618 Lublin </w:t>
      </w:r>
    </w:p>
    <w:p w14:paraId="62216D2A" w14:textId="36F09F00" w:rsidR="00C75D8B" w:rsidRDefault="00C75D8B" w:rsidP="00FE0C51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Cena oferty: </w:t>
      </w:r>
    </w:p>
    <w:p w14:paraId="3765DED7" w14:textId="4A2137A3" w:rsidR="00C75D8B" w:rsidRDefault="00C75D8B" w:rsidP="00C75D8B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część </w:t>
      </w:r>
      <w:r w:rsidR="00FE0C51">
        <w:rPr>
          <w:rFonts w:ascii="Cambria" w:eastAsia="Times New Roman" w:hAnsi="Cambria" w:cs="Cambria"/>
          <w:b/>
          <w:sz w:val="20"/>
          <w:szCs w:val="20"/>
          <w:lang w:eastAsia="zh-CN"/>
        </w:rPr>
        <w:t>7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: </w:t>
      </w:r>
      <w:r w:rsidR="00FE0C51">
        <w:rPr>
          <w:rFonts w:ascii="Cambria" w:eastAsia="Times New Roman" w:hAnsi="Cambria" w:cs="Cambria"/>
          <w:b/>
          <w:sz w:val="20"/>
          <w:szCs w:val="20"/>
          <w:lang w:eastAsia="zh-CN"/>
        </w:rPr>
        <w:t>1098,39</w:t>
      </w:r>
      <w:r w:rsidR="003D74FE" w:rsidRPr="003D74FE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zł</w:t>
      </w:r>
      <w:r w:rsidR="00FE0C51">
        <w:rPr>
          <w:rFonts w:ascii="Cambria" w:eastAsia="Times New Roman" w:hAnsi="Cambria" w:cs="Cambria"/>
          <w:b/>
          <w:sz w:val="20"/>
          <w:szCs w:val="20"/>
          <w:lang w:eastAsia="zh-CN"/>
        </w:rPr>
        <w:t>,</w:t>
      </w:r>
    </w:p>
    <w:p w14:paraId="02B59B45" w14:textId="0039811E" w:rsidR="00C75D8B" w:rsidRPr="00AB4934" w:rsidRDefault="00FE0C51" w:rsidP="00C75D8B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część 12: 45756,00</w:t>
      </w:r>
      <w:r w:rsidRPr="003D74FE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zł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>.</w:t>
      </w:r>
    </w:p>
    <w:p w14:paraId="0C12647C" w14:textId="77777777" w:rsidR="00C75D8B" w:rsidRDefault="00C75D8B" w:rsidP="00C75D8B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Uzasadnienie prawne: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art. 239 ust. 1 ustawy: 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Zamawiający wybiera najkorzystniejszą ofertę na podstawie kryteriów oceny ofert określonych w dokumentach zamówienia</w:t>
      </w: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.</w:t>
      </w:r>
    </w:p>
    <w:p w14:paraId="38A5A84A" w14:textId="77777777" w:rsidR="00C75D8B" w:rsidRDefault="00C75D8B" w:rsidP="00C75D8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Uzasadnienie faktyczne:</w:t>
      </w:r>
      <w:r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 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Wybrany Wykonawca nie podlega wykluczeniu, jego oferta nie podlega odrzuceniu, Wykonawca spełnił warunki opisane w SWZ .</w:t>
      </w:r>
    </w:p>
    <w:p w14:paraId="09AB8B58" w14:textId="35AC7878" w:rsidR="00120BCD" w:rsidRDefault="00120BCD" w:rsidP="00FE0C51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</w:p>
    <w:p w14:paraId="081B1B0B" w14:textId="0E55B91F" w:rsidR="00FE0C51" w:rsidRPr="009732B4" w:rsidRDefault="00FE0C51" w:rsidP="00FE0C51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Najkorzystniejszą ofertę dla części 15 złożył Wykonawca:</w:t>
      </w:r>
    </w:p>
    <w:p w14:paraId="7B8CD104" w14:textId="77777777" w:rsidR="00120BCD" w:rsidRPr="00120BCD" w:rsidRDefault="00120BCD" w:rsidP="00120BCD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proofErr w:type="spellStart"/>
      <w:r w:rsidRPr="00120BCD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Speedserwis</w:t>
      </w:r>
      <w:proofErr w:type="spellEnd"/>
      <w:r w:rsidRPr="00120BCD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 Tomasz Wroński</w:t>
      </w:r>
    </w:p>
    <w:p w14:paraId="4158BE1E" w14:textId="77777777" w:rsidR="00120BCD" w:rsidRDefault="00120BCD" w:rsidP="00120BCD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120BCD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ul. Krasińskiego 19, 20-709 Lublin </w:t>
      </w:r>
    </w:p>
    <w:p w14:paraId="03CF402E" w14:textId="57B4777C" w:rsidR="00FE0C51" w:rsidRDefault="00FE0C51" w:rsidP="00120BCD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Cena oferty: </w:t>
      </w:r>
    </w:p>
    <w:p w14:paraId="40DDD364" w14:textId="5DD677FA" w:rsidR="00FE0C51" w:rsidRDefault="00FE0C51" w:rsidP="00FE0C51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część 7: 19188,00</w:t>
      </w:r>
      <w:r w:rsidRPr="003D74FE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zł</w:t>
      </w:r>
    </w:p>
    <w:p w14:paraId="36D4418F" w14:textId="77777777" w:rsidR="00FE0C51" w:rsidRDefault="00FE0C51" w:rsidP="00FE0C51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Uzasadnienie prawne: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art. 239 ust. 1 ustawy: 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Zamawiający wybiera najkorzystniejszą ofertę na podstawie kryteriów oceny ofert określonych w dokumentach zamówienia</w:t>
      </w: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.</w:t>
      </w:r>
    </w:p>
    <w:p w14:paraId="07E3E790" w14:textId="77777777" w:rsidR="00FE0C51" w:rsidRDefault="00FE0C51" w:rsidP="00FE0C51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Uzasadnienie faktyczne:</w:t>
      </w:r>
      <w:r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 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Wybrany Wykonawca nie podlega wykluczeniu, jego oferta nie podlega odrzuceniu, Wykonawca spełnił warunki opisane w SWZ .</w:t>
      </w:r>
    </w:p>
    <w:p w14:paraId="42CD6A12" w14:textId="270D36AF" w:rsidR="00FE0C51" w:rsidRDefault="00FE0C51" w:rsidP="006D1C20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1F066D35" w14:textId="0787EF4B" w:rsidR="00C75D8B" w:rsidRPr="00FE0C51" w:rsidRDefault="00FE0C51" w:rsidP="00FE0C51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Ranking złożonych ofert przez firmę </w:t>
      </w:r>
      <w:proofErr w:type="spellStart"/>
      <w:r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ForTi</w:t>
      </w:r>
      <w:proofErr w:type="spellEnd"/>
      <w:r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 Krzysztof Jurek: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67"/>
        <w:gridCol w:w="1247"/>
        <w:gridCol w:w="737"/>
        <w:gridCol w:w="914"/>
      </w:tblGrid>
      <w:tr w:rsidR="00FE0C51" w:rsidRPr="00FE0C51" w14:paraId="69331044" w14:textId="77777777" w:rsidTr="006D1C20">
        <w:trPr>
          <w:trHeight w:val="557"/>
        </w:trPr>
        <w:tc>
          <w:tcPr>
            <w:tcW w:w="6267" w:type="dxa"/>
            <w:noWrap/>
            <w:hideMark/>
          </w:tcPr>
          <w:p w14:paraId="7176FF34" w14:textId="01976763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Nazwa części</w:t>
            </w:r>
          </w:p>
        </w:tc>
        <w:tc>
          <w:tcPr>
            <w:tcW w:w="1247" w:type="dxa"/>
            <w:hideMark/>
          </w:tcPr>
          <w:p w14:paraId="39322350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Kryteria dodatkowe</w:t>
            </w:r>
          </w:p>
        </w:tc>
        <w:tc>
          <w:tcPr>
            <w:tcW w:w="737" w:type="dxa"/>
            <w:hideMark/>
          </w:tcPr>
          <w:p w14:paraId="53817C11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Cena</w:t>
            </w:r>
          </w:p>
        </w:tc>
        <w:tc>
          <w:tcPr>
            <w:tcW w:w="914" w:type="dxa"/>
            <w:hideMark/>
          </w:tcPr>
          <w:p w14:paraId="2981875F" w14:textId="4FB0F9F8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Łącznie</w:t>
            </w:r>
          </w:p>
        </w:tc>
      </w:tr>
      <w:tr w:rsidR="00FE0C51" w:rsidRPr="00FE0C51" w14:paraId="0804468E" w14:textId="77777777" w:rsidTr="006D1C20">
        <w:trPr>
          <w:trHeight w:val="288"/>
        </w:trPr>
        <w:tc>
          <w:tcPr>
            <w:tcW w:w="6267" w:type="dxa"/>
            <w:noWrap/>
            <w:hideMark/>
          </w:tcPr>
          <w:p w14:paraId="7F7C6D0F" w14:textId="3616F633" w:rsidR="00FE0C51" w:rsidRPr="00FE0C51" w:rsidRDefault="00FE0C51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2: Dysk ko</w:t>
            </w:r>
            <w:r w:rsidR="00B24F8F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mputerowy przenośny – 2 sztuki</w:t>
            </w:r>
          </w:p>
        </w:tc>
        <w:tc>
          <w:tcPr>
            <w:tcW w:w="1247" w:type="dxa"/>
            <w:noWrap/>
            <w:hideMark/>
          </w:tcPr>
          <w:p w14:paraId="7B1791B4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40,00   </w:t>
            </w:r>
          </w:p>
        </w:tc>
        <w:tc>
          <w:tcPr>
            <w:tcW w:w="737" w:type="dxa"/>
            <w:noWrap/>
            <w:hideMark/>
          </w:tcPr>
          <w:p w14:paraId="523DAFF5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55,11   </w:t>
            </w:r>
          </w:p>
        </w:tc>
        <w:tc>
          <w:tcPr>
            <w:tcW w:w="914" w:type="dxa"/>
            <w:noWrap/>
            <w:hideMark/>
          </w:tcPr>
          <w:p w14:paraId="239436BA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95,11   </w:t>
            </w:r>
          </w:p>
        </w:tc>
      </w:tr>
      <w:tr w:rsidR="00FE0C51" w:rsidRPr="00FE0C51" w14:paraId="639ABE7C" w14:textId="77777777" w:rsidTr="006D1C20">
        <w:trPr>
          <w:trHeight w:val="528"/>
        </w:trPr>
        <w:tc>
          <w:tcPr>
            <w:tcW w:w="6267" w:type="dxa"/>
            <w:noWrap/>
            <w:hideMark/>
          </w:tcPr>
          <w:p w14:paraId="271365EB" w14:textId="069949B8" w:rsidR="00FE0C51" w:rsidRPr="00FE0C51" w:rsidRDefault="00FE0C51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3: Router bezprzewodowy+</w:t>
            </w:r>
            <w:r w:rsidR="00B24F8F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Switch internetowy - 2 sztuki</w:t>
            </w:r>
          </w:p>
        </w:tc>
        <w:tc>
          <w:tcPr>
            <w:tcW w:w="1247" w:type="dxa"/>
            <w:noWrap/>
            <w:hideMark/>
          </w:tcPr>
          <w:p w14:paraId="74057B07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40,00   </w:t>
            </w:r>
          </w:p>
        </w:tc>
        <w:tc>
          <w:tcPr>
            <w:tcW w:w="737" w:type="dxa"/>
            <w:noWrap/>
            <w:hideMark/>
          </w:tcPr>
          <w:p w14:paraId="114DA066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60,00   </w:t>
            </w:r>
          </w:p>
        </w:tc>
        <w:tc>
          <w:tcPr>
            <w:tcW w:w="914" w:type="dxa"/>
            <w:noWrap/>
            <w:hideMark/>
          </w:tcPr>
          <w:p w14:paraId="6A0F2F69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100,00   </w:t>
            </w:r>
          </w:p>
        </w:tc>
      </w:tr>
      <w:tr w:rsidR="00FE0C51" w:rsidRPr="00FE0C51" w14:paraId="2669B530" w14:textId="77777777" w:rsidTr="006D1C20">
        <w:trPr>
          <w:trHeight w:val="528"/>
        </w:trPr>
        <w:tc>
          <w:tcPr>
            <w:tcW w:w="6267" w:type="dxa"/>
            <w:noWrap/>
            <w:hideMark/>
          </w:tcPr>
          <w:p w14:paraId="428A981A" w14:textId="3D962B14" w:rsidR="00FE0C51" w:rsidRPr="00FE0C51" w:rsidRDefault="00FE0C51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4: Serwer plików FTP do gromadzenia i transmitowania danych technolo</w:t>
            </w:r>
            <w:r w:rsidR="00B24F8F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gicznych z systemem – 1 sztuka</w:t>
            </w:r>
          </w:p>
        </w:tc>
        <w:tc>
          <w:tcPr>
            <w:tcW w:w="1247" w:type="dxa"/>
            <w:noWrap/>
            <w:hideMark/>
          </w:tcPr>
          <w:p w14:paraId="667952B7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30,00   </w:t>
            </w:r>
          </w:p>
        </w:tc>
        <w:tc>
          <w:tcPr>
            <w:tcW w:w="737" w:type="dxa"/>
            <w:noWrap/>
            <w:hideMark/>
          </w:tcPr>
          <w:p w14:paraId="57671B55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58,15   </w:t>
            </w:r>
          </w:p>
        </w:tc>
        <w:tc>
          <w:tcPr>
            <w:tcW w:w="914" w:type="dxa"/>
            <w:noWrap/>
            <w:hideMark/>
          </w:tcPr>
          <w:p w14:paraId="29907874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88,15   </w:t>
            </w:r>
          </w:p>
        </w:tc>
      </w:tr>
      <w:tr w:rsidR="00FE0C51" w:rsidRPr="00FE0C51" w14:paraId="222194A4" w14:textId="77777777" w:rsidTr="006D1C20">
        <w:trPr>
          <w:trHeight w:val="288"/>
        </w:trPr>
        <w:tc>
          <w:tcPr>
            <w:tcW w:w="6267" w:type="dxa"/>
            <w:noWrap/>
            <w:hideMark/>
          </w:tcPr>
          <w:p w14:paraId="57614678" w14:textId="1B9974B6" w:rsidR="00FE0C51" w:rsidRPr="00FE0C51" w:rsidRDefault="00FE0C51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6: Komputer </w:t>
            </w:r>
            <w:r w:rsidR="00B24F8F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mobilny z osprzętem – 1 sztuka</w:t>
            </w:r>
          </w:p>
        </w:tc>
        <w:tc>
          <w:tcPr>
            <w:tcW w:w="1247" w:type="dxa"/>
            <w:noWrap/>
            <w:hideMark/>
          </w:tcPr>
          <w:p w14:paraId="3221A6C9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35,00   </w:t>
            </w:r>
          </w:p>
        </w:tc>
        <w:tc>
          <w:tcPr>
            <w:tcW w:w="737" w:type="dxa"/>
            <w:noWrap/>
            <w:hideMark/>
          </w:tcPr>
          <w:p w14:paraId="50084369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60,00   </w:t>
            </w:r>
          </w:p>
        </w:tc>
        <w:tc>
          <w:tcPr>
            <w:tcW w:w="914" w:type="dxa"/>
            <w:noWrap/>
            <w:hideMark/>
          </w:tcPr>
          <w:p w14:paraId="680EFD8A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95,00   </w:t>
            </w:r>
          </w:p>
        </w:tc>
      </w:tr>
      <w:tr w:rsidR="00FE0C51" w:rsidRPr="00FE0C51" w14:paraId="281FFA4A" w14:textId="77777777" w:rsidTr="006D1C20">
        <w:trPr>
          <w:trHeight w:val="288"/>
        </w:trPr>
        <w:tc>
          <w:tcPr>
            <w:tcW w:w="6267" w:type="dxa"/>
            <w:noWrap/>
            <w:hideMark/>
          </w:tcPr>
          <w:p w14:paraId="7D501491" w14:textId="4D05512C" w:rsidR="00FE0C51" w:rsidRPr="00FE0C51" w:rsidRDefault="00FE0C51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7: Pamięć pro</w:t>
            </w:r>
            <w:r w:rsidR="00B24F8F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gramu/ konfiguracji – 1 sztuka</w:t>
            </w:r>
          </w:p>
        </w:tc>
        <w:tc>
          <w:tcPr>
            <w:tcW w:w="1247" w:type="dxa"/>
            <w:noWrap/>
            <w:hideMark/>
          </w:tcPr>
          <w:p w14:paraId="0C37190F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0,00   </w:t>
            </w:r>
          </w:p>
        </w:tc>
        <w:tc>
          <w:tcPr>
            <w:tcW w:w="737" w:type="dxa"/>
            <w:noWrap/>
            <w:hideMark/>
          </w:tcPr>
          <w:p w14:paraId="38C90C7F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0,00   </w:t>
            </w:r>
          </w:p>
        </w:tc>
        <w:tc>
          <w:tcPr>
            <w:tcW w:w="914" w:type="dxa"/>
            <w:noWrap/>
            <w:hideMark/>
          </w:tcPr>
          <w:p w14:paraId="13F138E2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0,00   </w:t>
            </w:r>
          </w:p>
        </w:tc>
      </w:tr>
      <w:tr w:rsidR="00FE0C51" w:rsidRPr="00FE0C51" w14:paraId="05B07A26" w14:textId="77777777" w:rsidTr="006D1C20">
        <w:trPr>
          <w:trHeight w:val="288"/>
        </w:trPr>
        <w:tc>
          <w:tcPr>
            <w:tcW w:w="6267" w:type="dxa"/>
            <w:noWrap/>
            <w:hideMark/>
          </w:tcPr>
          <w:p w14:paraId="6DD1A798" w14:textId="66468D55" w:rsidR="00FE0C51" w:rsidRPr="00FE0C51" w:rsidRDefault="00FE0C51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8</w:t>
            </w:r>
            <w:r w:rsidR="00B24F8F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: Dysk sieciowy NAS – 1 sztuka</w:t>
            </w:r>
          </w:p>
        </w:tc>
        <w:tc>
          <w:tcPr>
            <w:tcW w:w="1247" w:type="dxa"/>
            <w:noWrap/>
            <w:hideMark/>
          </w:tcPr>
          <w:p w14:paraId="61BE48B5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10,00   </w:t>
            </w:r>
          </w:p>
        </w:tc>
        <w:tc>
          <w:tcPr>
            <w:tcW w:w="737" w:type="dxa"/>
            <w:noWrap/>
            <w:hideMark/>
          </w:tcPr>
          <w:p w14:paraId="5BF827D0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60,00   </w:t>
            </w:r>
          </w:p>
        </w:tc>
        <w:tc>
          <w:tcPr>
            <w:tcW w:w="914" w:type="dxa"/>
            <w:noWrap/>
            <w:hideMark/>
          </w:tcPr>
          <w:p w14:paraId="5A1C2B28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70,00   </w:t>
            </w:r>
          </w:p>
        </w:tc>
      </w:tr>
      <w:tr w:rsidR="00FE0C51" w:rsidRPr="00FE0C51" w14:paraId="0BAD1022" w14:textId="77777777" w:rsidTr="006D1C20">
        <w:trPr>
          <w:trHeight w:val="288"/>
        </w:trPr>
        <w:tc>
          <w:tcPr>
            <w:tcW w:w="6267" w:type="dxa"/>
            <w:noWrap/>
            <w:hideMark/>
          </w:tcPr>
          <w:p w14:paraId="5E4AA466" w14:textId="708F94CA" w:rsidR="00FE0C51" w:rsidRPr="00FE0C51" w:rsidRDefault="00FE0C51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9: Komput</w:t>
            </w:r>
            <w:r w:rsidR="00B24F8F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er mobilny (laptop) – 2 sztuki</w:t>
            </w:r>
          </w:p>
        </w:tc>
        <w:tc>
          <w:tcPr>
            <w:tcW w:w="1247" w:type="dxa"/>
            <w:noWrap/>
            <w:hideMark/>
          </w:tcPr>
          <w:p w14:paraId="21365FF6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40,00   </w:t>
            </w:r>
          </w:p>
        </w:tc>
        <w:tc>
          <w:tcPr>
            <w:tcW w:w="737" w:type="dxa"/>
            <w:noWrap/>
            <w:hideMark/>
          </w:tcPr>
          <w:p w14:paraId="3E0C1CFC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60,00   </w:t>
            </w:r>
          </w:p>
        </w:tc>
        <w:tc>
          <w:tcPr>
            <w:tcW w:w="914" w:type="dxa"/>
            <w:noWrap/>
            <w:hideMark/>
          </w:tcPr>
          <w:p w14:paraId="71C0C75C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100,00   </w:t>
            </w:r>
          </w:p>
        </w:tc>
      </w:tr>
      <w:tr w:rsidR="00FE0C51" w:rsidRPr="00FE0C51" w14:paraId="056E8F46" w14:textId="77777777" w:rsidTr="006D1C20">
        <w:trPr>
          <w:trHeight w:val="288"/>
        </w:trPr>
        <w:tc>
          <w:tcPr>
            <w:tcW w:w="6267" w:type="dxa"/>
            <w:noWrap/>
            <w:hideMark/>
          </w:tcPr>
          <w:p w14:paraId="095097A3" w14:textId="2519BDDB" w:rsidR="00FE0C51" w:rsidRPr="00FE0C51" w:rsidRDefault="00FE0C51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10: </w:t>
            </w:r>
            <w:r w:rsidR="00B24F8F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Komputer stacjonarny – 2 sztuki</w:t>
            </w:r>
          </w:p>
        </w:tc>
        <w:tc>
          <w:tcPr>
            <w:tcW w:w="1247" w:type="dxa"/>
            <w:noWrap/>
            <w:hideMark/>
          </w:tcPr>
          <w:p w14:paraId="70EF4072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40,00   </w:t>
            </w:r>
          </w:p>
        </w:tc>
        <w:tc>
          <w:tcPr>
            <w:tcW w:w="737" w:type="dxa"/>
            <w:noWrap/>
            <w:hideMark/>
          </w:tcPr>
          <w:p w14:paraId="25885B76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60,00   </w:t>
            </w:r>
          </w:p>
        </w:tc>
        <w:tc>
          <w:tcPr>
            <w:tcW w:w="914" w:type="dxa"/>
            <w:noWrap/>
            <w:hideMark/>
          </w:tcPr>
          <w:p w14:paraId="7B29960E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100,00   </w:t>
            </w:r>
          </w:p>
        </w:tc>
      </w:tr>
      <w:tr w:rsidR="00FE0C51" w:rsidRPr="00FE0C51" w14:paraId="2330A83E" w14:textId="77777777" w:rsidTr="006D1C20">
        <w:trPr>
          <w:trHeight w:val="288"/>
        </w:trPr>
        <w:tc>
          <w:tcPr>
            <w:tcW w:w="6267" w:type="dxa"/>
            <w:noWrap/>
            <w:hideMark/>
          </w:tcPr>
          <w:p w14:paraId="7D7B3164" w14:textId="3043A015" w:rsidR="00FE0C51" w:rsidRPr="00FE0C51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lastRenderedPageBreak/>
              <w:t>Część 11: Monitor – 2 sztuki</w:t>
            </w:r>
          </w:p>
        </w:tc>
        <w:tc>
          <w:tcPr>
            <w:tcW w:w="1247" w:type="dxa"/>
            <w:noWrap/>
            <w:hideMark/>
          </w:tcPr>
          <w:p w14:paraId="20A07A80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40,00   </w:t>
            </w:r>
          </w:p>
        </w:tc>
        <w:tc>
          <w:tcPr>
            <w:tcW w:w="737" w:type="dxa"/>
            <w:noWrap/>
            <w:hideMark/>
          </w:tcPr>
          <w:p w14:paraId="47885372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42,24   </w:t>
            </w:r>
          </w:p>
        </w:tc>
        <w:tc>
          <w:tcPr>
            <w:tcW w:w="914" w:type="dxa"/>
            <w:noWrap/>
            <w:hideMark/>
          </w:tcPr>
          <w:p w14:paraId="53F6192D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82,24   </w:t>
            </w:r>
          </w:p>
        </w:tc>
      </w:tr>
      <w:tr w:rsidR="00FE0C51" w:rsidRPr="00FE0C51" w14:paraId="26E167BE" w14:textId="77777777" w:rsidTr="006D1C20">
        <w:trPr>
          <w:trHeight w:val="288"/>
        </w:trPr>
        <w:tc>
          <w:tcPr>
            <w:tcW w:w="6267" w:type="dxa"/>
            <w:noWrap/>
            <w:hideMark/>
          </w:tcPr>
          <w:p w14:paraId="1CB324A6" w14:textId="189E08C3" w:rsidR="00FE0C51" w:rsidRPr="00FE0C51" w:rsidRDefault="00FE0C51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12: D</w:t>
            </w:r>
            <w:r w:rsidR="00B24F8F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edykowane procesory – 2 sztuki</w:t>
            </w:r>
          </w:p>
        </w:tc>
        <w:tc>
          <w:tcPr>
            <w:tcW w:w="1247" w:type="dxa"/>
            <w:noWrap/>
            <w:hideMark/>
          </w:tcPr>
          <w:p w14:paraId="32517028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0,00   </w:t>
            </w:r>
          </w:p>
        </w:tc>
        <w:tc>
          <w:tcPr>
            <w:tcW w:w="737" w:type="dxa"/>
            <w:noWrap/>
            <w:hideMark/>
          </w:tcPr>
          <w:p w14:paraId="79487C87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60,00   </w:t>
            </w:r>
          </w:p>
        </w:tc>
        <w:tc>
          <w:tcPr>
            <w:tcW w:w="914" w:type="dxa"/>
            <w:noWrap/>
            <w:hideMark/>
          </w:tcPr>
          <w:p w14:paraId="6CDE4A9D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60,00   </w:t>
            </w:r>
          </w:p>
        </w:tc>
      </w:tr>
      <w:tr w:rsidR="00FE0C51" w:rsidRPr="00FE0C51" w14:paraId="10D01F06" w14:textId="77777777" w:rsidTr="006D1C20">
        <w:trPr>
          <w:trHeight w:val="288"/>
        </w:trPr>
        <w:tc>
          <w:tcPr>
            <w:tcW w:w="6267" w:type="dxa"/>
            <w:noWrap/>
            <w:hideMark/>
          </w:tcPr>
          <w:p w14:paraId="30559D7F" w14:textId="40F84520" w:rsidR="00FE0C51" w:rsidRPr="00FE0C51" w:rsidRDefault="00FE0C51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</w:t>
            </w:r>
            <w:r w:rsidR="00B24F8F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ęść 13: Router </w:t>
            </w:r>
            <w:proofErr w:type="spellStart"/>
            <w:r w:rsidR="00B24F8F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WiFi</w:t>
            </w:r>
            <w:proofErr w:type="spellEnd"/>
            <w:r w:rsidR="00B24F8F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– 1 sztuka</w:t>
            </w:r>
          </w:p>
        </w:tc>
        <w:tc>
          <w:tcPr>
            <w:tcW w:w="1247" w:type="dxa"/>
            <w:noWrap/>
            <w:hideMark/>
          </w:tcPr>
          <w:p w14:paraId="786317A0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40,00   </w:t>
            </w:r>
          </w:p>
        </w:tc>
        <w:tc>
          <w:tcPr>
            <w:tcW w:w="737" w:type="dxa"/>
            <w:noWrap/>
            <w:hideMark/>
          </w:tcPr>
          <w:p w14:paraId="0C8E4153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56,16   </w:t>
            </w:r>
          </w:p>
        </w:tc>
        <w:tc>
          <w:tcPr>
            <w:tcW w:w="914" w:type="dxa"/>
            <w:noWrap/>
            <w:hideMark/>
          </w:tcPr>
          <w:p w14:paraId="486CCBB8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96,16   </w:t>
            </w:r>
          </w:p>
        </w:tc>
      </w:tr>
      <w:tr w:rsidR="00FE0C51" w:rsidRPr="00FE0C51" w14:paraId="53E13255" w14:textId="77777777" w:rsidTr="006D1C20">
        <w:trPr>
          <w:trHeight w:val="288"/>
        </w:trPr>
        <w:tc>
          <w:tcPr>
            <w:tcW w:w="6267" w:type="dxa"/>
            <w:noWrap/>
            <w:hideMark/>
          </w:tcPr>
          <w:p w14:paraId="4CF7ABB3" w14:textId="0C194EE8" w:rsidR="00FE0C51" w:rsidRPr="00FE0C51" w:rsidRDefault="00FE0C51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15: Komput</w:t>
            </w:r>
            <w:r w:rsidR="00B24F8F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er mobilny (laptop) – 4 sztuki</w:t>
            </w:r>
          </w:p>
        </w:tc>
        <w:tc>
          <w:tcPr>
            <w:tcW w:w="1247" w:type="dxa"/>
            <w:noWrap/>
            <w:hideMark/>
          </w:tcPr>
          <w:p w14:paraId="3B5D7818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40,00   </w:t>
            </w:r>
          </w:p>
        </w:tc>
        <w:tc>
          <w:tcPr>
            <w:tcW w:w="737" w:type="dxa"/>
            <w:noWrap/>
            <w:hideMark/>
          </w:tcPr>
          <w:p w14:paraId="0BD4FF79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50,87   </w:t>
            </w:r>
          </w:p>
        </w:tc>
        <w:tc>
          <w:tcPr>
            <w:tcW w:w="914" w:type="dxa"/>
            <w:noWrap/>
            <w:hideMark/>
          </w:tcPr>
          <w:p w14:paraId="055974C4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90,87   </w:t>
            </w:r>
          </w:p>
        </w:tc>
      </w:tr>
      <w:tr w:rsidR="00FE0C51" w:rsidRPr="00FE0C51" w14:paraId="1F74874B" w14:textId="77777777" w:rsidTr="006D1C20">
        <w:trPr>
          <w:trHeight w:val="300"/>
        </w:trPr>
        <w:tc>
          <w:tcPr>
            <w:tcW w:w="6267" w:type="dxa"/>
            <w:noWrap/>
            <w:hideMark/>
          </w:tcPr>
          <w:p w14:paraId="5C0A0E7C" w14:textId="37E76642" w:rsidR="00FE0C51" w:rsidRPr="00FE0C51" w:rsidRDefault="00FE0C51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20: Komput</w:t>
            </w:r>
            <w:r w:rsidR="00B24F8F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er mobilny (laptop) - 1 sztuka</w:t>
            </w:r>
          </w:p>
        </w:tc>
        <w:tc>
          <w:tcPr>
            <w:tcW w:w="1247" w:type="dxa"/>
            <w:noWrap/>
            <w:hideMark/>
          </w:tcPr>
          <w:p w14:paraId="43E65617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50,00   </w:t>
            </w:r>
          </w:p>
        </w:tc>
        <w:tc>
          <w:tcPr>
            <w:tcW w:w="737" w:type="dxa"/>
            <w:noWrap/>
            <w:hideMark/>
          </w:tcPr>
          <w:p w14:paraId="76819727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44,59   </w:t>
            </w:r>
          </w:p>
        </w:tc>
        <w:tc>
          <w:tcPr>
            <w:tcW w:w="914" w:type="dxa"/>
            <w:noWrap/>
            <w:hideMark/>
          </w:tcPr>
          <w:p w14:paraId="6490BB76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94,59   </w:t>
            </w:r>
          </w:p>
        </w:tc>
      </w:tr>
    </w:tbl>
    <w:p w14:paraId="3F606EC6" w14:textId="77777777" w:rsidR="00C75D8B" w:rsidRDefault="00C75D8B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40004F7C" w14:textId="66F6111A" w:rsidR="00FE0C51" w:rsidRPr="00FE0C51" w:rsidRDefault="00FE0C51" w:rsidP="00FE0C51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Ranking złożonych ofert przez firmę </w:t>
      </w:r>
      <w:r w:rsidRPr="00FE0C51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RESET-PC W. Kondratowicz-Kucewicz i A. </w:t>
      </w:r>
      <w:proofErr w:type="spellStart"/>
      <w:r w:rsidRPr="00FE0C51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Zams</w:t>
      </w:r>
      <w:proofErr w:type="spellEnd"/>
      <w:r w:rsidRPr="00FE0C51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 Sp. J.</w:t>
      </w:r>
      <w:r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67"/>
        <w:gridCol w:w="1247"/>
        <w:gridCol w:w="737"/>
        <w:gridCol w:w="914"/>
      </w:tblGrid>
      <w:tr w:rsidR="00FE0C51" w:rsidRPr="00FE0C51" w14:paraId="5F319963" w14:textId="77777777" w:rsidTr="006D1C20">
        <w:trPr>
          <w:trHeight w:val="509"/>
        </w:trPr>
        <w:tc>
          <w:tcPr>
            <w:tcW w:w="6267" w:type="dxa"/>
            <w:noWrap/>
            <w:hideMark/>
          </w:tcPr>
          <w:p w14:paraId="54D15B98" w14:textId="77777777" w:rsidR="00FE0C51" w:rsidRPr="00FE0C51" w:rsidRDefault="00FE0C51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Nazwa części</w:t>
            </w:r>
          </w:p>
        </w:tc>
        <w:tc>
          <w:tcPr>
            <w:tcW w:w="1247" w:type="dxa"/>
            <w:hideMark/>
          </w:tcPr>
          <w:p w14:paraId="7EB3B7FF" w14:textId="77777777" w:rsidR="00FE0C51" w:rsidRPr="00FE0C51" w:rsidRDefault="00FE0C51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Kryteria dodatkowe</w:t>
            </w:r>
          </w:p>
        </w:tc>
        <w:tc>
          <w:tcPr>
            <w:tcW w:w="737" w:type="dxa"/>
            <w:hideMark/>
          </w:tcPr>
          <w:p w14:paraId="4FA6B369" w14:textId="77777777" w:rsidR="00FE0C51" w:rsidRPr="00FE0C51" w:rsidRDefault="00FE0C51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Cena</w:t>
            </w:r>
          </w:p>
        </w:tc>
        <w:tc>
          <w:tcPr>
            <w:tcW w:w="914" w:type="dxa"/>
            <w:hideMark/>
          </w:tcPr>
          <w:p w14:paraId="493DB410" w14:textId="77777777" w:rsidR="00FE0C51" w:rsidRPr="00FE0C51" w:rsidRDefault="00FE0C51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Łącznie</w:t>
            </w:r>
          </w:p>
        </w:tc>
      </w:tr>
      <w:tr w:rsidR="00B24F8F" w:rsidRPr="00FE0C51" w14:paraId="28D0D34E" w14:textId="77777777" w:rsidTr="00B24F8F">
        <w:trPr>
          <w:trHeight w:val="288"/>
        </w:trPr>
        <w:tc>
          <w:tcPr>
            <w:tcW w:w="6267" w:type="dxa"/>
            <w:noWrap/>
            <w:hideMark/>
          </w:tcPr>
          <w:p w14:paraId="08519E23" w14:textId="0FB9DB50" w:rsidR="00B24F8F" w:rsidRPr="00FE0C51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2: Dysk ko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mputerowy przenośny – 2 sztuki</w:t>
            </w:r>
          </w:p>
        </w:tc>
        <w:tc>
          <w:tcPr>
            <w:tcW w:w="1247" w:type="dxa"/>
            <w:noWrap/>
            <w:vAlign w:val="bottom"/>
            <w:hideMark/>
          </w:tcPr>
          <w:p w14:paraId="3E2C6C6C" w14:textId="465F31D2" w:rsidR="00B24F8F" w:rsidRPr="00B24F8F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B24F8F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737" w:type="dxa"/>
            <w:noWrap/>
            <w:vAlign w:val="bottom"/>
            <w:hideMark/>
          </w:tcPr>
          <w:p w14:paraId="49483E8E" w14:textId="24B24D21" w:rsidR="00B24F8F" w:rsidRPr="00B24F8F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B24F8F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14" w:type="dxa"/>
            <w:noWrap/>
            <w:vAlign w:val="bottom"/>
            <w:hideMark/>
          </w:tcPr>
          <w:p w14:paraId="7394A6D3" w14:textId="76EDF51A" w:rsidR="00B24F8F" w:rsidRPr="00B24F8F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B24F8F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B24F8F" w:rsidRPr="00FE0C51" w14:paraId="2629732D" w14:textId="77777777" w:rsidTr="00B24F8F">
        <w:trPr>
          <w:trHeight w:val="528"/>
        </w:trPr>
        <w:tc>
          <w:tcPr>
            <w:tcW w:w="6267" w:type="dxa"/>
            <w:noWrap/>
            <w:hideMark/>
          </w:tcPr>
          <w:p w14:paraId="6E472B7A" w14:textId="1173A734" w:rsidR="00B24F8F" w:rsidRPr="00FE0C51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3: Router bezprzewodowy+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Switch internetowy - 2 sztuki</w:t>
            </w:r>
          </w:p>
        </w:tc>
        <w:tc>
          <w:tcPr>
            <w:tcW w:w="1247" w:type="dxa"/>
            <w:noWrap/>
            <w:vAlign w:val="bottom"/>
            <w:hideMark/>
          </w:tcPr>
          <w:p w14:paraId="3B5BE6D9" w14:textId="4D44F14F" w:rsidR="00B24F8F" w:rsidRPr="00B24F8F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B24F8F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737" w:type="dxa"/>
            <w:noWrap/>
            <w:vAlign w:val="bottom"/>
            <w:hideMark/>
          </w:tcPr>
          <w:p w14:paraId="4FB3F2AA" w14:textId="7CD78DD8" w:rsidR="00B24F8F" w:rsidRPr="00B24F8F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B24F8F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53,83</w:t>
            </w:r>
          </w:p>
        </w:tc>
        <w:tc>
          <w:tcPr>
            <w:tcW w:w="914" w:type="dxa"/>
            <w:noWrap/>
            <w:vAlign w:val="bottom"/>
            <w:hideMark/>
          </w:tcPr>
          <w:p w14:paraId="457149CF" w14:textId="12F2078A" w:rsidR="00B24F8F" w:rsidRPr="00B24F8F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B24F8F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88,83</w:t>
            </w:r>
          </w:p>
        </w:tc>
      </w:tr>
      <w:tr w:rsidR="00B24F8F" w:rsidRPr="00FE0C51" w14:paraId="40A1B570" w14:textId="77777777" w:rsidTr="00B24F8F">
        <w:trPr>
          <w:trHeight w:val="528"/>
        </w:trPr>
        <w:tc>
          <w:tcPr>
            <w:tcW w:w="6267" w:type="dxa"/>
            <w:noWrap/>
            <w:hideMark/>
          </w:tcPr>
          <w:p w14:paraId="1F344B2F" w14:textId="2F08A267" w:rsidR="00B24F8F" w:rsidRPr="00FE0C51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4: Serwer plików FTP do gromadzenia i transmitowania danych technolo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gicznych z systemem – 1 sztuka</w:t>
            </w:r>
          </w:p>
        </w:tc>
        <w:tc>
          <w:tcPr>
            <w:tcW w:w="1247" w:type="dxa"/>
            <w:noWrap/>
            <w:vAlign w:val="bottom"/>
            <w:hideMark/>
          </w:tcPr>
          <w:p w14:paraId="343508A4" w14:textId="362FC810" w:rsidR="00B24F8F" w:rsidRPr="00B24F8F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B24F8F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737" w:type="dxa"/>
            <w:noWrap/>
            <w:vAlign w:val="bottom"/>
            <w:hideMark/>
          </w:tcPr>
          <w:p w14:paraId="719948C0" w14:textId="3E4F76AB" w:rsidR="00B24F8F" w:rsidRPr="00B24F8F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B24F8F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14" w:type="dxa"/>
            <w:noWrap/>
            <w:vAlign w:val="bottom"/>
            <w:hideMark/>
          </w:tcPr>
          <w:p w14:paraId="2088F167" w14:textId="4B89EDBC" w:rsidR="00B24F8F" w:rsidRPr="00B24F8F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B24F8F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90,00</w:t>
            </w:r>
          </w:p>
        </w:tc>
      </w:tr>
      <w:tr w:rsidR="00B24F8F" w:rsidRPr="00FE0C51" w14:paraId="50BA8937" w14:textId="77777777" w:rsidTr="00B24F8F">
        <w:trPr>
          <w:trHeight w:val="288"/>
        </w:trPr>
        <w:tc>
          <w:tcPr>
            <w:tcW w:w="6267" w:type="dxa"/>
            <w:noWrap/>
            <w:hideMark/>
          </w:tcPr>
          <w:p w14:paraId="4C7FD10A" w14:textId="70070257" w:rsidR="00B24F8F" w:rsidRPr="00FE0C51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6: Komputer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mobilny z osprzętem – 1 sztuka</w:t>
            </w:r>
          </w:p>
        </w:tc>
        <w:tc>
          <w:tcPr>
            <w:tcW w:w="1247" w:type="dxa"/>
            <w:noWrap/>
            <w:vAlign w:val="bottom"/>
            <w:hideMark/>
          </w:tcPr>
          <w:p w14:paraId="5E834280" w14:textId="2A775CE1" w:rsidR="00B24F8F" w:rsidRPr="00B24F8F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B24F8F">
              <w:rPr>
                <w:rFonts w:asciiTheme="majorHAnsi" w:hAnsiTheme="majorHAnsi" w:cs="Calibri"/>
                <w:b/>
                <w:sz w:val="20"/>
                <w:szCs w:val="20"/>
              </w:rPr>
              <w:t>0,00</w:t>
            </w:r>
          </w:p>
        </w:tc>
        <w:tc>
          <w:tcPr>
            <w:tcW w:w="737" w:type="dxa"/>
            <w:noWrap/>
            <w:vAlign w:val="bottom"/>
            <w:hideMark/>
          </w:tcPr>
          <w:p w14:paraId="6C9B087B" w14:textId="7BE6EE96" w:rsidR="00B24F8F" w:rsidRPr="00B24F8F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B24F8F">
              <w:rPr>
                <w:rFonts w:asciiTheme="majorHAnsi" w:hAnsiTheme="majorHAnsi" w:cs="Calibri"/>
                <w:b/>
                <w:sz w:val="20"/>
                <w:szCs w:val="20"/>
              </w:rPr>
              <w:t>0,00</w:t>
            </w:r>
          </w:p>
        </w:tc>
        <w:tc>
          <w:tcPr>
            <w:tcW w:w="914" w:type="dxa"/>
            <w:noWrap/>
            <w:vAlign w:val="bottom"/>
            <w:hideMark/>
          </w:tcPr>
          <w:p w14:paraId="12A14AAD" w14:textId="115363D4" w:rsidR="00B24F8F" w:rsidRPr="00B24F8F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B24F8F">
              <w:rPr>
                <w:rFonts w:asciiTheme="majorHAnsi" w:hAnsiTheme="majorHAnsi" w:cs="Calibri"/>
                <w:b/>
                <w:sz w:val="20"/>
                <w:szCs w:val="20"/>
              </w:rPr>
              <w:t>0,00</w:t>
            </w:r>
          </w:p>
        </w:tc>
      </w:tr>
      <w:tr w:rsidR="00B24F8F" w:rsidRPr="00FE0C51" w14:paraId="3DE59B3D" w14:textId="77777777" w:rsidTr="00B24F8F">
        <w:trPr>
          <w:trHeight w:val="288"/>
        </w:trPr>
        <w:tc>
          <w:tcPr>
            <w:tcW w:w="6267" w:type="dxa"/>
            <w:noWrap/>
            <w:hideMark/>
          </w:tcPr>
          <w:p w14:paraId="1F2EEFEE" w14:textId="6C5722F8" w:rsidR="00B24F8F" w:rsidRPr="00FE0C51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7: Pamięć pro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gramu/ konfiguracji – 1 sztuka</w:t>
            </w:r>
          </w:p>
        </w:tc>
        <w:tc>
          <w:tcPr>
            <w:tcW w:w="1247" w:type="dxa"/>
            <w:noWrap/>
            <w:vAlign w:val="bottom"/>
            <w:hideMark/>
          </w:tcPr>
          <w:p w14:paraId="66B734FB" w14:textId="1C172167" w:rsidR="00B24F8F" w:rsidRPr="00B24F8F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B24F8F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noWrap/>
            <w:vAlign w:val="bottom"/>
            <w:hideMark/>
          </w:tcPr>
          <w:p w14:paraId="1D7871E1" w14:textId="669110F8" w:rsidR="00B24F8F" w:rsidRPr="00B24F8F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B24F8F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noWrap/>
            <w:vAlign w:val="bottom"/>
            <w:hideMark/>
          </w:tcPr>
          <w:p w14:paraId="30B57F69" w14:textId="79D0E600" w:rsidR="00B24F8F" w:rsidRPr="00B24F8F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B24F8F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24F8F" w:rsidRPr="00FE0C51" w14:paraId="4F966451" w14:textId="77777777" w:rsidTr="00B24F8F">
        <w:trPr>
          <w:trHeight w:val="288"/>
        </w:trPr>
        <w:tc>
          <w:tcPr>
            <w:tcW w:w="6267" w:type="dxa"/>
            <w:noWrap/>
            <w:hideMark/>
          </w:tcPr>
          <w:p w14:paraId="2C814090" w14:textId="2C8ABD67" w:rsidR="00B24F8F" w:rsidRPr="00FE0C51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8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: Dysk sieciowy NAS – 1 sztuka</w:t>
            </w:r>
          </w:p>
        </w:tc>
        <w:tc>
          <w:tcPr>
            <w:tcW w:w="1247" w:type="dxa"/>
            <w:noWrap/>
            <w:vAlign w:val="bottom"/>
            <w:hideMark/>
          </w:tcPr>
          <w:p w14:paraId="7596A023" w14:textId="56218CBE" w:rsidR="00B24F8F" w:rsidRPr="00B24F8F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B24F8F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737" w:type="dxa"/>
            <w:noWrap/>
            <w:vAlign w:val="bottom"/>
            <w:hideMark/>
          </w:tcPr>
          <w:p w14:paraId="2E8A5806" w14:textId="74F2BBBD" w:rsidR="00B24F8F" w:rsidRPr="00B24F8F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B24F8F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39,60</w:t>
            </w:r>
          </w:p>
        </w:tc>
        <w:tc>
          <w:tcPr>
            <w:tcW w:w="914" w:type="dxa"/>
            <w:noWrap/>
            <w:vAlign w:val="bottom"/>
            <w:hideMark/>
          </w:tcPr>
          <w:p w14:paraId="0C5FBB05" w14:textId="24238DF0" w:rsidR="00B24F8F" w:rsidRPr="00B24F8F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B24F8F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79,60</w:t>
            </w:r>
          </w:p>
        </w:tc>
      </w:tr>
      <w:tr w:rsidR="00B24F8F" w:rsidRPr="00FE0C51" w14:paraId="788716E9" w14:textId="77777777" w:rsidTr="00B24F8F">
        <w:trPr>
          <w:trHeight w:val="288"/>
        </w:trPr>
        <w:tc>
          <w:tcPr>
            <w:tcW w:w="6267" w:type="dxa"/>
            <w:noWrap/>
            <w:hideMark/>
          </w:tcPr>
          <w:p w14:paraId="5793456D" w14:textId="0C85EF60" w:rsidR="00B24F8F" w:rsidRPr="00FE0C51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9: Komput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er mobilny (laptop) – 2 sztuki</w:t>
            </w:r>
          </w:p>
        </w:tc>
        <w:tc>
          <w:tcPr>
            <w:tcW w:w="1247" w:type="dxa"/>
            <w:noWrap/>
            <w:vAlign w:val="bottom"/>
            <w:hideMark/>
          </w:tcPr>
          <w:p w14:paraId="47DB43CF" w14:textId="09434937" w:rsidR="00B24F8F" w:rsidRPr="00B24F8F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B24F8F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noWrap/>
            <w:vAlign w:val="bottom"/>
            <w:hideMark/>
          </w:tcPr>
          <w:p w14:paraId="41C5348A" w14:textId="7775AC73" w:rsidR="00B24F8F" w:rsidRPr="00B24F8F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B24F8F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noWrap/>
            <w:vAlign w:val="bottom"/>
            <w:hideMark/>
          </w:tcPr>
          <w:p w14:paraId="457D71E4" w14:textId="71E56334" w:rsidR="00B24F8F" w:rsidRPr="00B24F8F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B24F8F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24F8F" w:rsidRPr="00FE0C51" w14:paraId="4AD799A8" w14:textId="77777777" w:rsidTr="00B24F8F">
        <w:trPr>
          <w:trHeight w:val="288"/>
        </w:trPr>
        <w:tc>
          <w:tcPr>
            <w:tcW w:w="6267" w:type="dxa"/>
            <w:noWrap/>
            <w:hideMark/>
          </w:tcPr>
          <w:p w14:paraId="7186D5BD" w14:textId="7EABEC11" w:rsidR="00B24F8F" w:rsidRPr="00FE0C51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10: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Komputer stacjonarny – 2 sztuki</w:t>
            </w:r>
          </w:p>
        </w:tc>
        <w:tc>
          <w:tcPr>
            <w:tcW w:w="1247" w:type="dxa"/>
            <w:noWrap/>
            <w:vAlign w:val="bottom"/>
            <w:hideMark/>
          </w:tcPr>
          <w:p w14:paraId="5CC29F7B" w14:textId="29907FE2" w:rsidR="00B24F8F" w:rsidRPr="00B24F8F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B24F8F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noWrap/>
            <w:vAlign w:val="bottom"/>
            <w:hideMark/>
          </w:tcPr>
          <w:p w14:paraId="316D1A36" w14:textId="7B36C4F8" w:rsidR="00B24F8F" w:rsidRPr="00B24F8F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B24F8F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noWrap/>
            <w:vAlign w:val="bottom"/>
            <w:hideMark/>
          </w:tcPr>
          <w:p w14:paraId="41934C01" w14:textId="57D9B46D" w:rsidR="00B24F8F" w:rsidRPr="00B24F8F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B24F8F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24F8F" w:rsidRPr="00FE0C51" w14:paraId="3F70DE67" w14:textId="77777777" w:rsidTr="00B24F8F">
        <w:trPr>
          <w:trHeight w:val="288"/>
        </w:trPr>
        <w:tc>
          <w:tcPr>
            <w:tcW w:w="6267" w:type="dxa"/>
            <w:noWrap/>
            <w:hideMark/>
          </w:tcPr>
          <w:p w14:paraId="4C2E8CF6" w14:textId="31EA43C8" w:rsidR="00B24F8F" w:rsidRPr="00FE0C51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11: Monitor – 2 sztuki</w:t>
            </w:r>
          </w:p>
        </w:tc>
        <w:tc>
          <w:tcPr>
            <w:tcW w:w="1247" w:type="dxa"/>
            <w:noWrap/>
            <w:vAlign w:val="bottom"/>
            <w:hideMark/>
          </w:tcPr>
          <w:p w14:paraId="30E2856C" w14:textId="4B38EDB4" w:rsidR="00B24F8F" w:rsidRPr="00B24F8F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B24F8F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737" w:type="dxa"/>
            <w:noWrap/>
            <w:vAlign w:val="bottom"/>
            <w:hideMark/>
          </w:tcPr>
          <w:p w14:paraId="7D2541B8" w14:textId="49963B9C" w:rsidR="00B24F8F" w:rsidRPr="00B24F8F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B24F8F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36,50</w:t>
            </w:r>
          </w:p>
        </w:tc>
        <w:tc>
          <w:tcPr>
            <w:tcW w:w="914" w:type="dxa"/>
            <w:noWrap/>
            <w:vAlign w:val="bottom"/>
            <w:hideMark/>
          </w:tcPr>
          <w:p w14:paraId="1957269C" w14:textId="0B916D7A" w:rsidR="00B24F8F" w:rsidRPr="00B24F8F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B24F8F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66,50</w:t>
            </w:r>
          </w:p>
        </w:tc>
      </w:tr>
      <w:tr w:rsidR="00B24F8F" w:rsidRPr="00FE0C51" w14:paraId="36D1E89B" w14:textId="77777777" w:rsidTr="00B24F8F">
        <w:trPr>
          <w:trHeight w:val="288"/>
        </w:trPr>
        <w:tc>
          <w:tcPr>
            <w:tcW w:w="6267" w:type="dxa"/>
            <w:noWrap/>
            <w:hideMark/>
          </w:tcPr>
          <w:p w14:paraId="6810E3F1" w14:textId="738AFDF9" w:rsidR="00B24F8F" w:rsidRPr="00FE0C51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12: D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edykowane procesory – 2 sztuki</w:t>
            </w:r>
          </w:p>
        </w:tc>
        <w:tc>
          <w:tcPr>
            <w:tcW w:w="1247" w:type="dxa"/>
            <w:noWrap/>
            <w:vAlign w:val="bottom"/>
            <w:hideMark/>
          </w:tcPr>
          <w:p w14:paraId="6B057C2D" w14:textId="521181E7" w:rsidR="00B24F8F" w:rsidRPr="00B24F8F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B24F8F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noWrap/>
            <w:vAlign w:val="bottom"/>
            <w:hideMark/>
          </w:tcPr>
          <w:p w14:paraId="4C79AC34" w14:textId="26013AA1" w:rsidR="00B24F8F" w:rsidRPr="00B24F8F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B24F8F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noWrap/>
            <w:vAlign w:val="bottom"/>
            <w:hideMark/>
          </w:tcPr>
          <w:p w14:paraId="72D0296B" w14:textId="74AFBAC3" w:rsidR="00B24F8F" w:rsidRPr="00B24F8F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B24F8F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24F8F" w:rsidRPr="00FE0C51" w14:paraId="548DEB29" w14:textId="77777777" w:rsidTr="00B24F8F">
        <w:trPr>
          <w:trHeight w:val="288"/>
        </w:trPr>
        <w:tc>
          <w:tcPr>
            <w:tcW w:w="6267" w:type="dxa"/>
            <w:noWrap/>
            <w:hideMark/>
          </w:tcPr>
          <w:p w14:paraId="2DD54A2B" w14:textId="0B81D94C" w:rsidR="00B24F8F" w:rsidRPr="00FE0C51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ęść 13: Router </w:t>
            </w:r>
            <w:proofErr w:type="spellStart"/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WiFi</w:t>
            </w:r>
            <w:proofErr w:type="spellEnd"/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– 1 sztuka</w:t>
            </w:r>
          </w:p>
        </w:tc>
        <w:tc>
          <w:tcPr>
            <w:tcW w:w="1247" w:type="dxa"/>
            <w:noWrap/>
            <w:vAlign w:val="bottom"/>
            <w:hideMark/>
          </w:tcPr>
          <w:p w14:paraId="6A8B0E83" w14:textId="5A3DE3BF" w:rsidR="00B24F8F" w:rsidRPr="00B24F8F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B24F8F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737" w:type="dxa"/>
            <w:noWrap/>
            <w:vAlign w:val="bottom"/>
            <w:hideMark/>
          </w:tcPr>
          <w:p w14:paraId="73B8AEF3" w14:textId="0C782E25" w:rsidR="00B24F8F" w:rsidRPr="00B24F8F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B24F8F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14" w:type="dxa"/>
            <w:noWrap/>
            <w:vAlign w:val="bottom"/>
            <w:hideMark/>
          </w:tcPr>
          <w:p w14:paraId="0F1C87AF" w14:textId="7FB7E61D" w:rsidR="00B24F8F" w:rsidRPr="00B24F8F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B24F8F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B24F8F" w:rsidRPr="00FE0C51" w14:paraId="098A921E" w14:textId="77777777" w:rsidTr="00B24F8F">
        <w:trPr>
          <w:trHeight w:val="288"/>
        </w:trPr>
        <w:tc>
          <w:tcPr>
            <w:tcW w:w="6267" w:type="dxa"/>
            <w:noWrap/>
            <w:hideMark/>
          </w:tcPr>
          <w:p w14:paraId="500AB6F3" w14:textId="09861903" w:rsidR="00B24F8F" w:rsidRPr="00FE0C51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15: Komput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er mobilny (laptop) – 4 sztuki</w:t>
            </w:r>
          </w:p>
        </w:tc>
        <w:tc>
          <w:tcPr>
            <w:tcW w:w="1247" w:type="dxa"/>
            <w:noWrap/>
            <w:vAlign w:val="bottom"/>
            <w:hideMark/>
          </w:tcPr>
          <w:p w14:paraId="46195AB3" w14:textId="63472B78" w:rsidR="00B24F8F" w:rsidRPr="00B24F8F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B24F8F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737" w:type="dxa"/>
            <w:noWrap/>
            <w:vAlign w:val="bottom"/>
            <w:hideMark/>
          </w:tcPr>
          <w:p w14:paraId="55B9575F" w14:textId="1B71F04B" w:rsidR="00B24F8F" w:rsidRPr="00B24F8F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B24F8F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55,87</w:t>
            </w:r>
          </w:p>
        </w:tc>
        <w:tc>
          <w:tcPr>
            <w:tcW w:w="914" w:type="dxa"/>
            <w:noWrap/>
            <w:vAlign w:val="bottom"/>
            <w:hideMark/>
          </w:tcPr>
          <w:p w14:paraId="4259C941" w14:textId="3FE0142D" w:rsidR="00B24F8F" w:rsidRPr="00B24F8F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B24F8F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95,87</w:t>
            </w:r>
          </w:p>
        </w:tc>
      </w:tr>
      <w:tr w:rsidR="00B24F8F" w:rsidRPr="00FE0C51" w14:paraId="48AC88D2" w14:textId="77777777" w:rsidTr="00B24F8F">
        <w:trPr>
          <w:trHeight w:val="300"/>
        </w:trPr>
        <w:tc>
          <w:tcPr>
            <w:tcW w:w="6267" w:type="dxa"/>
            <w:noWrap/>
            <w:hideMark/>
          </w:tcPr>
          <w:p w14:paraId="4F33C5F8" w14:textId="286F4FF9" w:rsidR="00B24F8F" w:rsidRPr="00FE0C51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20: Komput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er mobilny (laptop) - 1 sztuka</w:t>
            </w:r>
          </w:p>
        </w:tc>
        <w:tc>
          <w:tcPr>
            <w:tcW w:w="1247" w:type="dxa"/>
            <w:noWrap/>
            <w:vAlign w:val="bottom"/>
            <w:hideMark/>
          </w:tcPr>
          <w:p w14:paraId="103E93AA" w14:textId="0D9B7859" w:rsidR="00B24F8F" w:rsidRPr="00B24F8F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B24F8F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noWrap/>
            <w:vAlign w:val="bottom"/>
            <w:hideMark/>
          </w:tcPr>
          <w:p w14:paraId="4BB388B2" w14:textId="4F4A17C0" w:rsidR="00B24F8F" w:rsidRPr="00B24F8F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B24F8F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noWrap/>
            <w:vAlign w:val="bottom"/>
            <w:hideMark/>
          </w:tcPr>
          <w:p w14:paraId="418FE763" w14:textId="4539B68F" w:rsidR="00B24F8F" w:rsidRPr="00B24F8F" w:rsidRDefault="00B24F8F" w:rsidP="00B24F8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B24F8F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0,00</w:t>
            </w:r>
          </w:p>
        </w:tc>
      </w:tr>
    </w:tbl>
    <w:p w14:paraId="6A373340" w14:textId="7F92DB9F" w:rsidR="00FE0C51" w:rsidRPr="00FE0C51" w:rsidRDefault="00FE0C51" w:rsidP="00FE0C51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</w:p>
    <w:p w14:paraId="435DC4F7" w14:textId="28A1AD28" w:rsidR="00120BCD" w:rsidRPr="00FE0C51" w:rsidRDefault="00120BCD" w:rsidP="006D1C20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Ranking złożonych ofert przez firmę </w:t>
      </w:r>
      <w:r w:rsidR="006D1C20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POMAREX Spółka z o.o.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67"/>
        <w:gridCol w:w="1247"/>
        <w:gridCol w:w="737"/>
        <w:gridCol w:w="914"/>
      </w:tblGrid>
      <w:tr w:rsidR="00120BCD" w:rsidRPr="00FE0C51" w14:paraId="3C0D4C6B" w14:textId="77777777" w:rsidTr="006D1C20">
        <w:trPr>
          <w:trHeight w:val="365"/>
        </w:trPr>
        <w:tc>
          <w:tcPr>
            <w:tcW w:w="6267" w:type="dxa"/>
            <w:noWrap/>
            <w:hideMark/>
          </w:tcPr>
          <w:p w14:paraId="7F5A0B32" w14:textId="77777777" w:rsidR="00120BCD" w:rsidRPr="00FE0C51" w:rsidRDefault="00120BCD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Nazwa części</w:t>
            </w:r>
          </w:p>
        </w:tc>
        <w:tc>
          <w:tcPr>
            <w:tcW w:w="1247" w:type="dxa"/>
            <w:hideMark/>
          </w:tcPr>
          <w:p w14:paraId="3C6C8AB4" w14:textId="77777777" w:rsidR="00120BCD" w:rsidRPr="00FE0C51" w:rsidRDefault="00120BCD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Kryteria dodatkowe</w:t>
            </w:r>
          </w:p>
        </w:tc>
        <w:tc>
          <w:tcPr>
            <w:tcW w:w="737" w:type="dxa"/>
            <w:hideMark/>
          </w:tcPr>
          <w:p w14:paraId="2B11F9E0" w14:textId="77777777" w:rsidR="00120BCD" w:rsidRPr="00FE0C51" w:rsidRDefault="00120BCD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Cena</w:t>
            </w:r>
          </w:p>
        </w:tc>
        <w:tc>
          <w:tcPr>
            <w:tcW w:w="914" w:type="dxa"/>
            <w:hideMark/>
          </w:tcPr>
          <w:p w14:paraId="6BABE216" w14:textId="77777777" w:rsidR="00120BCD" w:rsidRPr="00FE0C51" w:rsidRDefault="00120BCD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Łącznie</w:t>
            </w:r>
          </w:p>
        </w:tc>
      </w:tr>
      <w:tr w:rsidR="006D1C20" w:rsidRPr="00FE0C51" w14:paraId="13C49DDD" w14:textId="77777777" w:rsidTr="00B24F8F">
        <w:trPr>
          <w:trHeight w:val="288"/>
        </w:trPr>
        <w:tc>
          <w:tcPr>
            <w:tcW w:w="6267" w:type="dxa"/>
            <w:noWrap/>
            <w:hideMark/>
          </w:tcPr>
          <w:p w14:paraId="2EEF1ACB" w14:textId="0411CF80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2: Dysk ko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mputerowy przenośny – 2 sztuki</w:t>
            </w:r>
          </w:p>
        </w:tc>
        <w:tc>
          <w:tcPr>
            <w:tcW w:w="1247" w:type="dxa"/>
            <w:noWrap/>
            <w:hideMark/>
          </w:tcPr>
          <w:p w14:paraId="25E3B052" w14:textId="07321889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737" w:type="dxa"/>
            <w:noWrap/>
            <w:hideMark/>
          </w:tcPr>
          <w:p w14:paraId="2AEFF3B6" w14:textId="70C374DD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914" w:type="dxa"/>
            <w:noWrap/>
            <w:hideMark/>
          </w:tcPr>
          <w:p w14:paraId="52655041" w14:textId="34495459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</w:tr>
      <w:tr w:rsidR="006D1C20" w:rsidRPr="00FE0C51" w14:paraId="15612144" w14:textId="77777777" w:rsidTr="00B24F8F">
        <w:trPr>
          <w:trHeight w:val="528"/>
        </w:trPr>
        <w:tc>
          <w:tcPr>
            <w:tcW w:w="6267" w:type="dxa"/>
            <w:noWrap/>
            <w:hideMark/>
          </w:tcPr>
          <w:p w14:paraId="78E8EF5D" w14:textId="7B62DC53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3: Router bezprzewodowy+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Switch internetowy - 2 sztuki</w:t>
            </w:r>
          </w:p>
        </w:tc>
        <w:tc>
          <w:tcPr>
            <w:tcW w:w="1247" w:type="dxa"/>
            <w:noWrap/>
            <w:hideMark/>
          </w:tcPr>
          <w:p w14:paraId="1B33B8F3" w14:textId="3408A540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737" w:type="dxa"/>
            <w:noWrap/>
            <w:hideMark/>
          </w:tcPr>
          <w:p w14:paraId="2A4B06FD" w14:textId="1EA35D83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914" w:type="dxa"/>
            <w:noWrap/>
            <w:hideMark/>
          </w:tcPr>
          <w:p w14:paraId="1B57E10B" w14:textId="528F5EDC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</w:tr>
      <w:tr w:rsidR="006D1C20" w:rsidRPr="00FE0C51" w14:paraId="2D82418E" w14:textId="77777777" w:rsidTr="00B24F8F">
        <w:trPr>
          <w:trHeight w:val="528"/>
        </w:trPr>
        <w:tc>
          <w:tcPr>
            <w:tcW w:w="6267" w:type="dxa"/>
            <w:noWrap/>
            <w:hideMark/>
          </w:tcPr>
          <w:p w14:paraId="4A45DF01" w14:textId="387C1DFB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4: Serwer plików FTP do gromadzenia i transmitowania danych technolo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gicznych z systemem – 1 sztuka</w:t>
            </w:r>
          </w:p>
        </w:tc>
        <w:tc>
          <w:tcPr>
            <w:tcW w:w="1247" w:type="dxa"/>
            <w:noWrap/>
            <w:hideMark/>
          </w:tcPr>
          <w:p w14:paraId="75891721" w14:textId="1652B3ED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737" w:type="dxa"/>
            <w:noWrap/>
            <w:hideMark/>
          </w:tcPr>
          <w:p w14:paraId="2749512A" w14:textId="481405FC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914" w:type="dxa"/>
            <w:noWrap/>
            <w:hideMark/>
          </w:tcPr>
          <w:p w14:paraId="42BB7B9E" w14:textId="1B1013CF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</w:tr>
      <w:tr w:rsidR="006D1C20" w:rsidRPr="00FE0C51" w14:paraId="1FD57699" w14:textId="77777777" w:rsidTr="00B24F8F">
        <w:trPr>
          <w:trHeight w:val="288"/>
        </w:trPr>
        <w:tc>
          <w:tcPr>
            <w:tcW w:w="6267" w:type="dxa"/>
            <w:noWrap/>
            <w:hideMark/>
          </w:tcPr>
          <w:p w14:paraId="4C8FFB44" w14:textId="320E2A0A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6: Komputer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mobilny z osprzętem – 1 sztuka</w:t>
            </w:r>
          </w:p>
        </w:tc>
        <w:tc>
          <w:tcPr>
            <w:tcW w:w="1247" w:type="dxa"/>
            <w:noWrap/>
            <w:hideMark/>
          </w:tcPr>
          <w:p w14:paraId="4AA74694" w14:textId="09FEB73A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35,00</w:t>
            </w:r>
          </w:p>
        </w:tc>
        <w:tc>
          <w:tcPr>
            <w:tcW w:w="737" w:type="dxa"/>
            <w:noWrap/>
            <w:hideMark/>
          </w:tcPr>
          <w:p w14:paraId="0E4B84AB" w14:textId="0C877EAA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54,93</w:t>
            </w:r>
          </w:p>
        </w:tc>
        <w:tc>
          <w:tcPr>
            <w:tcW w:w="914" w:type="dxa"/>
            <w:noWrap/>
            <w:hideMark/>
          </w:tcPr>
          <w:p w14:paraId="022D52FD" w14:textId="063D519D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89,93</w:t>
            </w:r>
          </w:p>
        </w:tc>
      </w:tr>
      <w:tr w:rsidR="006D1C20" w:rsidRPr="00FE0C51" w14:paraId="53BE9BEA" w14:textId="77777777" w:rsidTr="00B24F8F">
        <w:trPr>
          <w:trHeight w:val="288"/>
        </w:trPr>
        <w:tc>
          <w:tcPr>
            <w:tcW w:w="6267" w:type="dxa"/>
            <w:noWrap/>
            <w:hideMark/>
          </w:tcPr>
          <w:p w14:paraId="5B339862" w14:textId="29615A7C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7: Pamięć pro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gramu/ konfiguracji – 1 sztuka</w:t>
            </w:r>
          </w:p>
        </w:tc>
        <w:tc>
          <w:tcPr>
            <w:tcW w:w="1247" w:type="dxa"/>
            <w:noWrap/>
            <w:hideMark/>
          </w:tcPr>
          <w:p w14:paraId="6569DF69" w14:textId="73FC258F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30,00</w:t>
            </w:r>
          </w:p>
        </w:tc>
        <w:tc>
          <w:tcPr>
            <w:tcW w:w="737" w:type="dxa"/>
            <w:noWrap/>
            <w:hideMark/>
          </w:tcPr>
          <w:p w14:paraId="29ACA9FE" w14:textId="632A8FD5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60,00</w:t>
            </w:r>
          </w:p>
        </w:tc>
        <w:tc>
          <w:tcPr>
            <w:tcW w:w="914" w:type="dxa"/>
            <w:noWrap/>
            <w:hideMark/>
          </w:tcPr>
          <w:p w14:paraId="60024FDC" w14:textId="1993E282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90,00</w:t>
            </w:r>
          </w:p>
        </w:tc>
      </w:tr>
      <w:tr w:rsidR="006D1C20" w:rsidRPr="00FE0C51" w14:paraId="7134D39F" w14:textId="77777777" w:rsidTr="00B24F8F">
        <w:trPr>
          <w:trHeight w:val="288"/>
        </w:trPr>
        <w:tc>
          <w:tcPr>
            <w:tcW w:w="6267" w:type="dxa"/>
            <w:noWrap/>
            <w:hideMark/>
          </w:tcPr>
          <w:p w14:paraId="5270368D" w14:textId="1E5489BD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8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: Dysk sieciowy NAS – 1 sztuka</w:t>
            </w:r>
          </w:p>
        </w:tc>
        <w:tc>
          <w:tcPr>
            <w:tcW w:w="1247" w:type="dxa"/>
            <w:noWrap/>
            <w:hideMark/>
          </w:tcPr>
          <w:p w14:paraId="35E99132" w14:textId="201B569D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40,00</w:t>
            </w:r>
          </w:p>
        </w:tc>
        <w:tc>
          <w:tcPr>
            <w:tcW w:w="737" w:type="dxa"/>
            <w:noWrap/>
            <w:hideMark/>
          </w:tcPr>
          <w:p w14:paraId="5C73FA10" w14:textId="67E533B9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31,40</w:t>
            </w:r>
          </w:p>
        </w:tc>
        <w:tc>
          <w:tcPr>
            <w:tcW w:w="914" w:type="dxa"/>
            <w:noWrap/>
            <w:hideMark/>
          </w:tcPr>
          <w:p w14:paraId="684D1BEA" w14:textId="57BDF310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71,40</w:t>
            </w:r>
          </w:p>
        </w:tc>
      </w:tr>
      <w:tr w:rsidR="006D1C20" w:rsidRPr="00FE0C51" w14:paraId="1E27E71F" w14:textId="77777777" w:rsidTr="00B24F8F">
        <w:trPr>
          <w:trHeight w:val="288"/>
        </w:trPr>
        <w:tc>
          <w:tcPr>
            <w:tcW w:w="6267" w:type="dxa"/>
            <w:noWrap/>
            <w:hideMark/>
          </w:tcPr>
          <w:p w14:paraId="12A75F05" w14:textId="05443722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lastRenderedPageBreak/>
              <w:t>Część 9: Komput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er mobilny (laptop) – 2 sztuki</w:t>
            </w:r>
          </w:p>
        </w:tc>
        <w:tc>
          <w:tcPr>
            <w:tcW w:w="1247" w:type="dxa"/>
            <w:noWrap/>
            <w:hideMark/>
          </w:tcPr>
          <w:p w14:paraId="39F4F7CB" w14:textId="20274B42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737" w:type="dxa"/>
            <w:noWrap/>
            <w:hideMark/>
          </w:tcPr>
          <w:p w14:paraId="05D2EA56" w14:textId="035D6D29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914" w:type="dxa"/>
            <w:noWrap/>
            <w:hideMark/>
          </w:tcPr>
          <w:p w14:paraId="07749294" w14:textId="2E89532B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</w:tr>
      <w:tr w:rsidR="006D1C20" w:rsidRPr="00FE0C51" w14:paraId="09CAB955" w14:textId="77777777" w:rsidTr="00B24F8F">
        <w:trPr>
          <w:trHeight w:val="288"/>
        </w:trPr>
        <w:tc>
          <w:tcPr>
            <w:tcW w:w="6267" w:type="dxa"/>
            <w:noWrap/>
            <w:hideMark/>
          </w:tcPr>
          <w:p w14:paraId="7BDA624E" w14:textId="1E6DD37D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10: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Komputer stacjonarny – 2 sztuki</w:t>
            </w:r>
          </w:p>
        </w:tc>
        <w:tc>
          <w:tcPr>
            <w:tcW w:w="1247" w:type="dxa"/>
            <w:noWrap/>
            <w:hideMark/>
          </w:tcPr>
          <w:p w14:paraId="03FA4692" w14:textId="237F1707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737" w:type="dxa"/>
            <w:noWrap/>
            <w:hideMark/>
          </w:tcPr>
          <w:p w14:paraId="337208CF" w14:textId="5AB9E227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914" w:type="dxa"/>
            <w:noWrap/>
            <w:hideMark/>
          </w:tcPr>
          <w:p w14:paraId="38C8C8C3" w14:textId="4E46AC6E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</w:tr>
      <w:tr w:rsidR="006D1C20" w:rsidRPr="00FE0C51" w14:paraId="4835DBC6" w14:textId="77777777" w:rsidTr="00B24F8F">
        <w:trPr>
          <w:trHeight w:val="288"/>
        </w:trPr>
        <w:tc>
          <w:tcPr>
            <w:tcW w:w="6267" w:type="dxa"/>
            <w:noWrap/>
            <w:hideMark/>
          </w:tcPr>
          <w:p w14:paraId="4134B936" w14:textId="09F768B6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11: Monitor – 2 sztuki</w:t>
            </w:r>
          </w:p>
        </w:tc>
        <w:tc>
          <w:tcPr>
            <w:tcW w:w="1247" w:type="dxa"/>
            <w:noWrap/>
            <w:hideMark/>
          </w:tcPr>
          <w:p w14:paraId="1EB22376" w14:textId="48239D8A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40,00</w:t>
            </w:r>
          </w:p>
        </w:tc>
        <w:tc>
          <w:tcPr>
            <w:tcW w:w="737" w:type="dxa"/>
            <w:noWrap/>
            <w:hideMark/>
          </w:tcPr>
          <w:p w14:paraId="33072D5A" w14:textId="00AB84C2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60,00</w:t>
            </w:r>
          </w:p>
        </w:tc>
        <w:tc>
          <w:tcPr>
            <w:tcW w:w="914" w:type="dxa"/>
            <w:noWrap/>
            <w:hideMark/>
          </w:tcPr>
          <w:p w14:paraId="3563941D" w14:textId="4C9B7B44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100,00</w:t>
            </w:r>
          </w:p>
        </w:tc>
      </w:tr>
      <w:tr w:rsidR="006D1C20" w:rsidRPr="00FE0C51" w14:paraId="47B0C418" w14:textId="77777777" w:rsidTr="00B24F8F">
        <w:trPr>
          <w:trHeight w:val="288"/>
        </w:trPr>
        <w:tc>
          <w:tcPr>
            <w:tcW w:w="6267" w:type="dxa"/>
            <w:noWrap/>
            <w:hideMark/>
          </w:tcPr>
          <w:p w14:paraId="553D2075" w14:textId="7D1A59B2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12: D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edykowane procesory – 2 sztuki</w:t>
            </w:r>
          </w:p>
        </w:tc>
        <w:tc>
          <w:tcPr>
            <w:tcW w:w="1247" w:type="dxa"/>
            <w:noWrap/>
            <w:hideMark/>
          </w:tcPr>
          <w:p w14:paraId="25130711" w14:textId="13BC3136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40,00</w:t>
            </w:r>
          </w:p>
        </w:tc>
        <w:tc>
          <w:tcPr>
            <w:tcW w:w="737" w:type="dxa"/>
            <w:noWrap/>
            <w:hideMark/>
          </w:tcPr>
          <w:p w14:paraId="6602D37E" w14:textId="35B8B398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4" w:type="dxa"/>
            <w:noWrap/>
            <w:hideMark/>
          </w:tcPr>
          <w:p w14:paraId="15786B15" w14:textId="54E77D97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40,00</w:t>
            </w:r>
          </w:p>
        </w:tc>
      </w:tr>
      <w:tr w:rsidR="006D1C20" w:rsidRPr="00FE0C51" w14:paraId="406E0B08" w14:textId="77777777" w:rsidTr="00B24F8F">
        <w:trPr>
          <w:trHeight w:val="288"/>
        </w:trPr>
        <w:tc>
          <w:tcPr>
            <w:tcW w:w="6267" w:type="dxa"/>
            <w:noWrap/>
            <w:hideMark/>
          </w:tcPr>
          <w:p w14:paraId="635FA0C9" w14:textId="6E0C0FD8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ęść 13: Router </w:t>
            </w:r>
            <w:proofErr w:type="spellStart"/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WiFi</w:t>
            </w:r>
            <w:proofErr w:type="spellEnd"/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– 1 sztuka</w:t>
            </w:r>
          </w:p>
        </w:tc>
        <w:tc>
          <w:tcPr>
            <w:tcW w:w="1247" w:type="dxa"/>
            <w:noWrap/>
            <w:hideMark/>
          </w:tcPr>
          <w:p w14:paraId="66A83794" w14:textId="10CEE2B7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737" w:type="dxa"/>
            <w:noWrap/>
            <w:hideMark/>
          </w:tcPr>
          <w:p w14:paraId="5E690C92" w14:textId="7DA4DB46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914" w:type="dxa"/>
            <w:noWrap/>
            <w:hideMark/>
          </w:tcPr>
          <w:p w14:paraId="7F1414C7" w14:textId="2CFC1B66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</w:tr>
      <w:tr w:rsidR="006D1C20" w:rsidRPr="00FE0C51" w14:paraId="479478F0" w14:textId="77777777" w:rsidTr="00B24F8F">
        <w:trPr>
          <w:trHeight w:val="288"/>
        </w:trPr>
        <w:tc>
          <w:tcPr>
            <w:tcW w:w="6267" w:type="dxa"/>
            <w:noWrap/>
            <w:hideMark/>
          </w:tcPr>
          <w:p w14:paraId="4E3B18D4" w14:textId="1E22C993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15: Komput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er mobilny (laptop) – 4 sztuki</w:t>
            </w:r>
          </w:p>
        </w:tc>
        <w:tc>
          <w:tcPr>
            <w:tcW w:w="1247" w:type="dxa"/>
            <w:noWrap/>
            <w:hideMark/>
          </w:tcPr>
          <w:p w14:paraId="4C345DE6" w14:textId="2BEFD6D3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40,00</w:t>
            </w:r>
          </w:p>
        </w:tc>
        <w:tc>
          <w:tcPr>
            <w:tcW w:w="737" w:type="dxa"/>
            <w:noWrap/>
            <w:hideMark/>
          </w:tcPr>
          <w:p w14:paraId="10031514" w14:textId="2B1127CF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4" w:type="dxa"/>
            <w:noWrap/>
            <w:hideMark/>
          </w:tcPr>
          <w:p w14:paraId="614C4F8B" w14:textId="0BAC493D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40,00</w:t>
            </w:r>
          </w:p>
        </w:tc>
      </w:tr>
      <w:tr w:rsidR="006D1C20" w:rsidRPr="00FE0C51" w14:paraId="6CD3F469" w14:textId="77777777" w:rsidTr="00B24F8F">
        <w:trPr>
          <w:trHeight w:val="300"/>
        </w:trPr>
        <w:tc>
          <w:tcPr>
            <w:tcW w:w="6267" w:type="dxa"/>
            <w:noWrap/>
            <w:hideMark/>
          </w:tcPr>
          <w:p w14:paraId="3AD2236C" w14:textId="7E246224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20: Komput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er mobilny (laptop) - 1 sztuka</w:t>
            </w:r>
          </w:p>
        </w:tc>
        <w:tc>
          <w:tcPr>
            <w:tcW w:w="1247" w:type="dxa"/>
            <w:noWrap/>
            <w:hideMark/>
          </w:tcPr>
          <w:p w14:paraId="2AA5CC10" w14:textId="76BA8AD2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737" w:type="dxa"/>
            <w:noWrap/>
            <w:hideMark/>
          </w:tcPr>
          <w:p w14:paraId="359255E2" w14:textId="7B1C1DC2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914" w:type="dxa"/>
            <w:noWrap/>
            <w:hideMark/>
          </w:tcPr>
          <w:p w14:paraId="49F5914C" w14:textId="4404C610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</w:tr>
    </w:tbl>
    <w:p w14:paraId="34EC881B" w14:textId="1A545E40" w:rsidR="00053A88" w:rsidRDefault="00053A88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5CEC32AF" w14:textId="1054F66C" w:rsidR="00120BCD" w:rsidRPr="00FE0C51" w:rsidRDefault="00120BCD" w:rsidP="00120BCD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Ranking złożonych ofert przez firmę </w:t>
      </w:r>
      <w:proofErr w:type="spellStart"/>
      <w:r w:rsidR="006D1C20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Speedserwis</w:t>
      </w:r>
      <w:proofErr w:type="spellEnd"/>
      <w:r w:rsidR="006D1C20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 Tomasz Wroński: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67"/>
        <w:gridCol w:w="1247"/>
        <w:gridCol w:w="737"/>
        <w:gridCol w:w="914"/>
      </w:tblGrid>
      <w:tr w:rsidR="00120BCD" w:rsidRPr="00FE0C51" w14:paraId="3F7841E3" w14:textId="77777777" w:rsidTr="006D1C20">
        <w:trPr>
          <w:trHeight w:val="595"/>
        </w:trPr>
        <w:tc>
          <w:tcPr>
            <w:tcW w:w="6267" w:type="dxa"/>
            <w:noWrap/>
            <w:hideMark/>
          </w:tcPr>
          <w:p w14:paraId="6C61498D" w14:textId="77777777" w:rsidR="00120BCD" w:rsidRPr="00FE0C51" w:rsidRDefault="00120BCD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Nazwa części</w:t>
            </w:r>
          </w:p>
        </w:tc>
        <w:tc>
          <w:tcPr>
            <w:tcW w:w="1247" w:type="dxa"/>
            <w:hideMark/>
          </w:tcPr>
          <w:p w14:paraId="6B4F883A" w14:textId="77777777" w:rsidR="00120BCD" w:rsidRPr="00FE0C51" w:rsidRDefault="00120BCD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Kryteria dodatkowe</w:t>
            </w:r>
          </w:p>
        </w:tc>
        <w:tc>
          <w:tcPr>
            <w:tcW w:w="737" w:type="dxa"/>
            <w:hideMark/>
          </w:tcPr>
          <w:p w14:paraId="652A0963" w14:textId="77777777" w:rsidR="00120BCD" w:rsidRPr="00FE0C51" w:rsidRDefault="00120BCD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Cena</w:t>
            </w:r>
          </w:p>
        </w:tc>
        <w:tc>
          <w:tcPr>
            <w:tcW w:w="914" w:type="dxa"/>
            <w:hideMark/>
          </w:tcPr>
          <w:p w14:paraId="18B6FF99" w14:textId="77777777" w:rsidR="00120BCD" w:rsidRPr="00FE0C51" w:rsidRDefault="00120BCD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Łącznie</w:t>
            </w:r>
          </w:p>
        </w:tc>
      </w:tr>
      <w:tr w:rsidR="006D1C20" w:rsidRPr="00FE0C51" w14:paraId="3DBE2C63" w14:textId="77777777" w:rsidTr="006D1C20">
        <w:trPr>
          <w:trHeight w:val="288"/>
        </w:trPr>
        <w:tc>
          <w:tcPr>
            <w:tcW w:w="6267" w:type="dxa"/>
            <w:noWrap/>
            <w:hideMark/>
          </w:tcPr>
          <w:p w14:paraId="7454D8F8" w14:textId="156F2278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2: Dysk ko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mputerowy przenośny – 2 sztuki</w:t>
            </w:r>
          </w:p>
        </w:tc>
        <w:tc>
          <w:tcPr>
            <w:tcW w:w="1247" w:type="dxa"/>
            <w:noWrap/>
            <w:vAlign w:val="bottom"/>
            <w:hideMark/>
          </w:tcPr>
          <w:p w14:paraId="7614A0A5" w14:textId="2896821F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noWrap/>
            <w:vAlign w:val="bottom"/>
            <w:hideMark/>
          </w:tcPr>
          <w:p w14:paraId="1063D234" w14:textId="7EAEE2B0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noWrap/>
            <w:vAlign w:val="bottom"/>
            <w:hideMark/>
          </w:tcPr>
          <w:p w14:paraId="6083DCE5" w14:textId="04A0F39F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6D1C20" w:rsidRPr="00FE0C51" w14:paraId="6889A3BF" w14:textId="77777777" w:rsidTr="006D1C20">
        <w:trPr>
          <w:trHeight w:val="528"/>
        </w:trPr>
        <w:tc>
          <w:tcPr>
            <w:tcW w:w="6267" w:type="dxa"/>
            <w:noWrap/>
            <w:hideMark/>
          </w:tcPr>
          <w:p w14:paraId="43B99AB8" w14:textId="44C3C418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3: Router bezprzewodowy+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Switch internetowy - 2 sztuki</w:t>
            </w:r>
          </w:p>
        </w:tc>
        <w:tc>
          <w:tcPr>
            <w:tcW w:w="1247" w:type="dxa"/>
            <w:noWrap/>
            <w:vAlign w:val="bottom"/>
            <w:hideMark/>
          </w:tcPr>
          <w:p w14:paraId="42716CFF" w14:textId="23988973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noWrap/>
            <w:vAlign w:val="bottom"/>
            <w:hideMark/>
          </w:tcPr>
          <w:p w14:paraId="146F388C" w14:textId="30BA2C5C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noWrap/>
            <w:vAlign w:val="bottom"/>
            <w:hideMark/>
          </w:tcPr>
          <w:p w14:paraId="09D91865" w14:textId="6EA1D5E6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6D1C20" w:rsidRPr="00FE0C51" w14:paraId="28616BDF" w14:textId="77777777" w:rsidTr="006D1C20">
        <w:trPr>
          <w:trHeight w:val="528"/>
        </w:trPr>
        <w:tc>
          <w:tcPr>
            <w:tcW w:w="6267" w:type="dxa"/>
            <w:noWrap/>
            <w:hideMark/>
          </w:tcPr>
          <w:p w14:paraId="035BB40D" w14:textId="23596326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4: Serwer plików FTP do gromadzenia i transmitowania danych technolo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gicznych z systemem – 1 sztuka</w:t>
            </w:r>
          </w:p>
        </w:tc>
        <w:tc>
          <w:tcPr>
            <w:tcW w:w="1247" w:type="dxa"/>
            <w:noWrap/>
            <w:vAlign w:val="bottom"/>
            <w:hideMark/>
          </w:tcPr>
          <w:p w14:paraId="70170C25" w14:textId="49691BF7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noWrap/>
            <w:vAlign w:val="bottom"/>
            <w:hideMark/>
          </w:tcPr>
          <w:p w14:paraId="3F39D4D6" w14:textId="444111AF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noWrap/>
            <w:vAlign w:val="bottom"/>
            <w:hideMark/>
          </w:tcPr>
          <w:p w14:paraId="28A6F713" w14:textId="176775CA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6D1C20" w:rsidRPr="00FE0C51" w14:paraId="0E90F69E" w14:textId="77777777" w:rsidTr="006D1C20">
        <w:trPr>
          <w:trHeight w:val="288"/>
        </w:trPr>
        <w:tc>
          <w:tcPr>
            <w:tcW w:w="6267" w:type="dxa"/>
            <w:noWrap/>
            <w:hideMark/>
          </w:tcPr>
          <w:p w14:paraId="2D305BF1" w14:textId="2EA256D0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6: Komputer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mobilny z osprzętem – 1 sztuka</w:t>
            </w:r>
          </w:p>
        </w:tc>
        <w:tc>
          <w:tcPr>
            <w:tcW w:w="1247" w:type="dxa"/>
            <w:noWrap/>
            <w:vAlign w:val="bottom"/>
            <w:hideMark/>
          </w:tcPr>
          <w:p w14:paraId="3343ECEA" w14:textId="3666866E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Theme="majorHAnsi" w:hAnsiTheme="majorHAnsi" w:cs="Calibri"/>
                <w:b/>
                <w:sz w:val="20"/>
                <w:szCs w:val="20"/>
              </w:rPr>
              <w:t>40,00</w:t>
            </w:r>
          </w:p>
        </w:tc>
        <w:tc>
          <w:tcPr>
            <w:tcW w:w="737" w:type="dxa"/>
            <w:noWrap/>
            <w:vAlign w:val="bottom"/>
            <w:hideMark/>
          </w:tcPr>
          <w:p w14:paraId="4FE4A7F8" w14:textId="3212334F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Theme="majorHAnsi" w:hAnsiTheme="majorHAnsi" w:cs="Calibri"/>
                <w:b/>
                <w:sz w:val="20"/>
                <w:szCs w:val="20"/>
              </w:rPr>
              <w:t>29,50</w:t>
            </w:r>
          </w:p>
        </w:tc>
        <w:tc>
          <w:tcPr>
            <w:tcW w:w="914" w:type="dxa"/>
            <w:noWrap/>
            <w:vAlign w:val="bottom"/>
            <w:hideMark/>
          </w:tcPr>
          <w:p w14:paraId="120CC291" w14:textId="6741FC4C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Theme="majorHAnsi" w:hAnsiTheme="majorHAnsi" w:cs="Calibri"/>
                <w:b/>
                <w:sz w:val="20"/>
                <w:szCs w:val="20"/>
              </w:rPr>
              <w:t>69,50</w:t>
            </w:r>
          </w:p>
        </w:tc>
      </w:tr>
      <w:tr w:rsidR="006D1C20" w:rsidRPr="00FE0C51" w14:paraId="0A99F60F" w14:textId="77777777" w:rsidTr="006D1C20">
        <w:trPr>
          <w:trHeight w:val="288"/>
        </w:trPr>
        <w:tc>
          <w:tcPr>
            <w:tcW w:w="6267" w:type="dxa"/>
            <w:noWrap/>
            <w:hideMark/>
          </w:tcPr>
          <w:p w14:paraId="6A51B8E1" w14:textId="2497AEE9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7: Pamięć pro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gramu/ konfiguracji – 1 sztuka</w:t>
            </w:r>
          </w:p>
        </w:tc>
        <w:tc>
          <w:tcPr>
            <w:tcW w:w="1247" w:type="dxa"/>
            <w:noWrap/>
            <w:vAlign w:val="bottom"/>
            <w:hideMark/>
          </w:tcPr>
          <w:p w14:paraId="5C2E7364" w14:textId="5E80DCA6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noWrap/>
            <w:vAlign w:val="bottom"/>
            <w:hideMark/>
          </w:tcPr>
          <w:p w14:paraId="7D0DB37E" w14:textId="0CB65733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noWrap/>
            <w:vAlign w:val="bottom"/>
            <w:hideMark/>
          </w:tcPr>
          <w:p w14:paraId="11ABE5C2" w14:textId="7B75A18C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6D1C20" w:rsidRPr="00FE0C51" w14:paraId="284DA205" w14:textId="77777777" w:rsidTr="006D1C20">
        <w:trPr>
          <w:trHeight w:val="288"/>
        </w:trPr>
        <w:tc>
          <w:tcPr>
            <w:tcW w:w="6267" w:type="dxa"/>
            <w:noWrap/>
            <w:hideMark/>
          </w:tcPr>
          <w:p w14:paraId="4F8141DD" w14:textId="17734303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8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: Dysk sieciowy NAS – 1 sztuka</w:t>
            </w:r>
          </w:p>
        </w:tc>
        <w:tc>
          <w:tcPr>
            <w:tcW w:w="1247" w:type="dxa"/>
            <w:noWrap/>
            <w:vAlign w:val="bottom"/>
            <w:hideMark/>
          </w:tcPr>
          <w:p w14:paraId="2CC89FC4" w14:textId="64FC30EC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noWrap/>
            <w:vAlign w:val="bottom"/>
            <w:hideMark/>
          </w:tcPr>
          <w:p w14:paraId="27A5EBEF" w14:textId="7258A97D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noWrap/>
            <w:vAlign w:val="bottom"/>
            <w:hideMark/>
          </w:tcPr>
          <w:p w14:paraId="2358FF7A" w14:textId="7AEF4579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6D1C20" w:rsidRPr="00FE0C51" w14:paraId="11AB04D8" w14:textId="77777777" w:rsidTr="006D1C20">
        <w:trPr>
          <w:trHeight w:val="288"/>
        </w:trPr>
        <w:tc>
          <w:tcPr>
            <w:tcW w:w="6267" w:type="dxa"/>
            <w:noWrap/>
            <w:hideMark/>
          </w:tcPr>
          <w:p w14:paraId="454D6438" w14:textId="622D8DB7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9: Komput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er mobilny (laptop) – 2 sztuki</w:t>
            </w:r>
          </w:p>
        </w:tc>
        <w:tc>
          <w:tcPr>
            <w:tcW w:w="1247" w:type="dxa"/>
            <w:noWrap/>
            <w:vAlign w:val="bottom"/>
            <w:hideMark/>
          </w:tcPr>
          <w:p w14:paraId="450AA058" w14:textId="37DB44A5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37" w:type="dxa"/>
            <w:noWrap/>
            <w:vAlign w:val="bottom"/>
            <w:hideMark/>
          </w:tcPr>
          <w:p w14:paraId="43B62E4E" w14:textId="0230CA27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32,90</w:t>
            </w:r>
          </w:p>
        </w:tc>
        <w:tc>
          <w:tcPr>
            <w:tcW w:w="914" w:type="dxa"/>
            <w:noWrap/>
            <w:vAlign w:val="bottom"/>
            <w:hideMark/>
          </w:tcPr>
          <w:p w14:paraId="3F1B341D" w14:textId="269851BC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52,90</w:t>
            </w:r>
          </w:p>
        </w:tc>
      </w:tr>
      <w:tr w:rsidR="006D1C20" w:rsidRPr="00FE0C51" w14:paraId="44F503C6" w14:textId="77777777" w:rsidTr="006D1C20">
        <w:trPr>
          <w:trHeight w:val="288"/>
        </w:trPr>
        <w:tc>
          <w:tcPr>
            <w:tcW w:w="6267" w:type="dxa"/>
            <w:noWrap/>
            <w:hideMark/>
          </w:tcPr>
          <w:p w14:paraId="68E590CF" w14:textId="60B87365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10: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Komputer stacjonarny – 2 sztuki</w:t>
            </w:r>
          </w:p>
        </w:tc>
        <w:tc>
          <w:tcPr>
            <w:tcW w:w="1247" w:type="dxa"/>
            <w:noWrap/>
            <w:vAlign w:val="bottom"/>
            <w:hideMark/>
          </w:tcPr>
          <w:p w14:paraId="49F133D5" w14:textId="3FB4FDB9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737" w:type="dxa"/>
            <w:noWrap/>
            <w:vAlign w:val="bottom"/>
            <w:hideMark/>
          </w:tcPr>
          <w:p w14:paraId="455E5C07" w14:textId="66F47959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55,44</w:t>
            </w:r>
          </w:p>
        </w:tc>
        <w:tc>
          <w:tcPr>
            <w:tcW w:w="914" w:type="dxa"/>
            <w:noWrap/>
            <w:vAlign w:val="bottom"/>
            <w:hideMark/>
          </w:tcPr>
          <w:p w14:paraId="4FFD56BA" w14:textId="71BF71FD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95,44</w:t>
            </w:r>
          </w:p>
        </w:tc>
      </w:tr>
      <w:tr w:rsidR="006D1C20" w:rsidRPr="00FE0C51" w14:paraId="161D3CC7" w14:textId="77777777" w:rsidTr="006D1C20">
        <w:trPr>
          <w:trHeight w:val="288"/>
        </w:trPr>
        <w:tc>
          <w:tcPr>
            <w:tcW w:w="6267" w:type="dxa"/>
            <w:noWrap/>
            <w:hideMark/>
          </w:tcPr>
          <w:p w14:paraId="069E937B" w14:textId="07AC1BBA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11: Monitor – 2 sztuki</w:t>
            </w:r>
          </w:p>
        </w:tc>
        <w:tc>
          <w:tcPr>
            <w:tcW w:w="1247" w:type="dxa"/>
            <w:noWrap/>
            <w:vAlign w:val="bottom"/>
            <w:hideMark/>
          </w:tcPr>
          <w:p w14:paraId="0C8C9347" w14:textId="7ED5530B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noWrap/>
            <w:vAlign w:val="bottom"/>
            <w:hideMark/>
          </w:tcPr>
          <w:p w14:paraId="07FACA1C" w14:textId="19D631A0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noWrap/>
            <w:vAlign w:val="bottom"/>
            <w:hideMark/>
          </w:tcPr>
          <w:p w14:paraId="3B285A4E" w14:textId="6272E3A5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6D1C20" w:rsidRPr="00FE0C51" w14:paraId="53AC4358" w14:textId="77777777" w:rsidTr="006D1C20">
        <w:trPr>
          <w:trHeight w:val="288"/>
        </w:trPr>
        <w:tc>
          <w:tcPr>
            <w:tcW w:w="6267" w:type="dxa"/>
            <w:noWrap/>
            <w:hideMark/>
          </w:tcPr>
          <w:p w14:paraId="7AB15AFB" w14:textId="3A0D13C4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12: D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edykowane procesory – 2 sztuki</w:t>
            </w:r>
          </w:p>
        </w:tc>
        <w:tc>
          <w:tcPr>
            <w:tcW w:w="1247" w:type="dxa"/>
            <w:noWrap/>
            <w:vAlign w:val="bottom"/>
            <w:hideMark/>
          </w:tcPr>
          <w:p w14:paraId="00FC5456" w14:textId="064ECDC1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noWrap/>
            <w:vAlign w:val="bottom"/>
            <w:hideMark/>
          </w:tcPr>
          <w:p w14:paraId="6B3C122C" w14:textId="3C111F26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noWrap/>
            <w:vAlign w:val="bottom"/>
            <w:hideMark/>
          </w:tcPr>
          <w:p w14:paraId="7A922542" w14:textId="1D2C4065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6D1C20" w:rsidRPr="00FE0C51" w14:paraId="2D473C3A" w14:textId="77777777" w:rsidTr="006D1C20">
        <w:trPr>
          <w:trHeight w:val="288"/>
        </w:trPr>
        <w:tc>
          <w:tcPr>
            <w:tcW w:w="6267" w:type="dxa"/>
            <w:noWrap/>
            <w:hideMark/>
          </w:tcPr>
          <w:p w14:paraId="12A0763E" w14:textId="22F5BC66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ęść 13: Router </w:t>
            </w:r>
            <w:proofErr w:type="spellStart"/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WiFi</w:t>
            </w:r>
            <w:proofErr w:type="spellEnd"/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– 1 sztuka</w:t>
            </w:r>
          </w:p>
        </w:tc>
        <w:tc>
          <w:tcPr>
            <w:tcW w:w="1247" w:type="dxa"/>
            <w:noWrap/>
            <w:vAlign w:val="bottom"/>
            <w:hideMark/>
          </w:tcPr>
          <w:p w14:paraId="30E4D1E3" w14:textId="6C229C90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noWrap/>
            <w:vAlign w:val="bottom"/>
            <w:hideMark/>
          </w:tcPr>
          <w:p w14:paraId="5554AF21" w14:textId="6E043C19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noWrap/>
            <w:vAlign w:val="bottom"/>
            <w:hideMark/>
          </w:tcPr>
          <w:p w14:paraId="2CCF71A3" w14:textId="30ADB222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6D1C20" w:rsidRPr="00FE0C51" w14:paraId="38C25268" w14:textId="77777777" w:rsidTr="006D1C20">
        <w:trPr>
          <w:trHeight w:val="288"/>
        </w:trPr>
        <w:tc>
          <w:tcPr>
            <w:tcW w:w="6267" w:type="dxa"/>
            <w:noWrap/>
            <w:hideMark/>
          </w:tcPr>
          <w:p w14:paraId="7B94EC7E" w14:textId="6E1579C2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15: Komput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er mobilny (laptop) – 4 sztuki</w:t>
            </w:r>
          </w:p>
        </w:tc>
        <w:tc>
          <w:tcPr>
            <w:tcW w:w="1247" w:type="dxa"/>
            <w:noWrap/>
            <w:vAlign w:val="bottom"/>
            <w:hideMark/>
          </w:tcPr>
          <w:p w14:paraId="1B419703" w14:textId="31F90D0B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737" w:type="dxa"/>
            <w:noWrap/>
            <w:vAlign w:val="bottom"/>
            <w:hideMark/>
          </w:tcPr>
          <w:p w14:paraId="3E4AFDAB" w14:textId="625B7356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14" w:type="dxa"/>
            <w:noWrap/>
            <w:vAlign w:val="bottom"/>
            <w:hideMark/>
          </w:tcPr>
          <w:p w14:paraId="5DF27012" w14:textId="551F9244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6D1C20" w:rsidRPr="00FE0C51" w14:paraId="4EE10581" w14:textId="77777777" w:rsidTr="006D1C20">
        <w:trPr>
          <w:trHeight w:val="300"/>
        </w:trPr>
        <w:tc>
          <w:tcPr>
            <w:tcW w:w="6267" w:type="dxa"/>
            <w:noWrap/>
            <w:hideMark/>
          </w:tcPr>
          <w:p w14:paraId="30988119" w14:textId="35A5FEF3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20: Komput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er mobilny (laptop) - 1 sztuka</w:t>
            </w:r>
          </w:p>
        </w:tc>
        <w:tc>
          <w:tcPr>
            <w:tcW w:w="1247" w:type="dxa"/>
            <w:noWrap/>
            <w:vAlign w:val="bottom"/>
            <w:hideMark/>
          </w:tcPr>
          <w:p w14:paraId="659D62D0" w14:textId="51C6050E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737" w:type="dxa"/>
            <w:noWrap/>
            <w:vAlign w:val="bottom"/>
            <w:hideMark/>
          </w:tcPr>
          <w:p w14:paraId="61E4B162" w14:textId="47453D53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14" w:type="dxa"/>
            <w:noWrap/>
            <w:vAlign w:val="bottom"/>
            <w:hideMark/>
          </w:tcPr>
          <w:p w14:paraId="1D75E50E" w14:textId="491D1D46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Theme="majorHAnsi" w:eastAsia="Times New Roman" w:hAnsiTheme="majorHAnsi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80,00</w:t>
            </w:r>
          </w:p>
        </w:tc>
      </w:tr>
    </w:tbl>
    <w:p w14:paraId="31B08BB3" w14:textId="5D463DCF" w:rsidR="00120BCD" w:rsidRDefault="00120BC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1BBC65F7" w14:textId="1D05E718" w:rsidR="006D1C20" w:rsidRPr="006D1C20" w:rsidRDefault="006D1C20" w:rsidP="006D1C20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Ranking złożonych ofert przez firmę 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>MEGATECH Dariusz Gutek</w:t>
      </w:r>
      <w:r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67"/>
        <w:gridCol w:w="1247"/>
        <w:gridCol w:w="737"/>
        <w:gridCol w:w="914"/>
      </w:tblGrid>
      <w:tr w:rsidR="006D1C20" w:rsidRPr="00FE0C51" w14:paraId="0349EE9F" w14:textId="77777777" w:rsidTr="006D1C20">
        <w:trPr>
          <w:trHeight w:val="595"/>
        </w:trPr>
        <w:tc>
          <w:tcPr>
            <w:tcW w:w="6267" w:type="dxa"/>
            <w:noWrap/>
            <w:hideMark/>
          </w:tcPr>
          <w:p w14:paraId="25A07552" w14:textId="77777777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Nazwa części</w:t>
            </w:r>
          </w:p>
        </w:tc>
        <w:tc>
          <w:tcPr>
            <w:tcW w:w="1247" w:type="dxa"/>
            <w:hideMark/>
          </w:tcPr>
          <w:p w14:paraId="17C1944C" w14:textId="77777777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Kryteria dodatkowe</w:t>
            </w:r>
          </w:p>
        </w:tc>
        <w:tc>
          <w:tcPr>
            <w:tcW w:w="737" w:type="dxa"/>
            <w:hideMark/>
          </w:tcPr>
          <w:p w14:paraId="7862E25A" w14:textId="77777777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Cena</w:t>
            </w:r>
          </w:p>
        </w:tc>
        <w:tc>
          <w:tcPr>
            <w:tcW w:w="914" w:type="dxa"/>
            <w:hideMark/>
          </w:tcPr>
          <w:p w14:paraId="04928020" w14:textId="77777777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Łącznie</w:t>
            </w:r>
          </w:p>
        </w:tc>
      </w:tr>
      <w:tr w:rsidR="006D1C20" w:rsidRPr="00FE0C51" w14:paraId="543E7C8B" w14:textId="77777777" w:rsidTr="006D1C20">
        <w:trPr>
          <w:trHeight w:val="288"/>
        </w:trPr>
        <w:tc>
          <w:tcPr>
            <w:tcW w:w="6267" w:type="dxa"/>
            <w:noWrap/>
            <w:hideMark/>
          </w:tcPr>
          <w:p w14:paraId="0C831E0F" w14:textId="77777777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2: Dysk ko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mputerowy przenośny – 2 sztuki</w:t>
            </w:r>
          </w:p>
        </w:tc>
        <w:tc>
          <w:tcPr>
            <w:tcW w:w="1247" w:type="dxa"/>
            <w:noWrap/>
            <w:hideMark/>
          </w:tcPr>
          <w:p w14:paraId="1D24CBBD" w14:textId="2CE2D43D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737" w:type="dxa"/>
            <w:noWrap/>
            <w:hideMark/>
          </w:tcPr>
          <w:p w14:paraId="27A8E488" w14:textId="116124F7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914" w:type="dxa"/>
            <w:noWrap/>
            <w:hideMark/>
          </w:tcPr>
          <w:p w14:paraId="15540B34" w14:textId="19777BC7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</w:tr>
      <w:tr w:rsidR="006D1C20" w:rsidRPr="00FE0C51" w14:paraId="135300D7" w14:textId="77777777" w:rsidTr="006D1C20">
        <w:trPr>
          <w:trHeight w:val="528"/>
        </w:trPr>
        <w:tc>
          <w:tcPr>
            <w:tcW w:w="6267" w:type="dxa"/>
            <w:noWrap/>
            <w:hideMark/>
          </w:tcPr>
          <w:p w14:paraId="7C3CB23D" w14:textId="77777777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3: Router bezprzewodowy+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Switch internetowy - 2 sztuki</w:t>
            </w:r>
          </w:p>
        </w:tc>
        <w:tc>
          <w:tcPr>
            <w:tcW w:w="1247" w:type="dxa"/>
            <w:noWrap/>
            <w:hideMark/>
          </w:tcPr>
          <w:p w14:paraId="3F8ED4E2" w14:textId="44B10774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737" w:type="dxa"/>
            <w:noWrap/>
            <w:hideMark/>
          </w:tcPr>
          <w:p w14:paraId="6589AC5B" w14:textId="49871A79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914" w:type="dxa"/>
            <w:noWrap/>
            <w:hideMark/>
          </w:tcPr>
          <w:p w14:paraId="6DA5F91F" w14:textId="6B957811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</w:tr>
      <w:tr w:rsidR="006D1C20" w:rsidRPr="00FE0C51" w14:paraId="4AA04E8A" w14:textId="77777777" w:rsidTr="006D1C20">
        <w:trPr>
          <w:trHeight w:val="528"/>
        </w:trPr>
        <w:tc>
          <w:tcPr>
            <w:tcW w:w="6267" w:type="dxa"/>
            <w:noWrap/>
            <w:hideMark/>
          </w:tcPr>
          <w:p w14:paraId="72540534" w14:textId="77777777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4: Serwer plików FTP do gromadzenia i transmitowania danych technolo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gicznych z systemem – 1 sztuka</w:t>
            </w:r>
          </w:p>
        </w:tc>
        <w:tc>
          <w:tcPr>
            <w:tcW w:w="1247" w:type="dxa"/>
            <w:noWrap/>
            <w:hideMark/>
          </w:tcPr>
          <w:p w14:paraId="1C589893" w14:textId="167FA5F4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737" w:type="dxa"/>
            <w:noWrap/>
            <w:hideMark/>
          </w:tcPr>
          <w:p w14:paraId="0DE1FC79" w14:textId="50321963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914" w:type="dxa"/>
            <w:noWrap/>
            <w:hideMark/>
          </w:tcPr>
          <w:p w14:paraId="319F62DC" w14:textId="2A6C4B1B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</w:tr>
      <w:tr w:rsidR="006D1C20" w:rsidRPr="00FE0C51" w14:paraId="012A6DD8" w14:textId="77777777" w:rsidTr="006D1C20">
        <w:trPr>
          <w:trHeight w:val="288"/>
        </w:trPr>
        <w:tc>
          <w:tcPr>
            <w:tcW w:w="6267" w:type="dxa"/>
            <w:noWrap/>
            <w:hideMark/>
          </w:tcPr>
          <w:p w14:paraId="6A2F3E7B" w14:textId="77777777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lastRenderedPageBreak/>
              <w:t xml:space="preserve">Część 6: Komputer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mobilny z osprzętem – 1 sztuka</w:t>
            </w:r>
          </w:p>
        </w:tc>
        <w:tc>
          <w:tcPr>
            <w:tcW w:w="1247" w:type="dxa"/>
            <w:noWrap/>
            <w:hideMark/>
          </w:tcPr>
          <w:p w14:paraId="317CEFA4" w14:textId="46DD0104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737" w:type="dxa"/>
            <w:noWrap/>
            <w:hideMark/>
          </w:tcPr>
          <w:p w14:paraId="21024331" w14:textId="7A91BBF1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50,64</w:t>
            </w:r>
          </w:p>
        </w:tc>
        <w:tc>
          <w:tcPr>
            <w:tcW w:w="914" w:type="dxa"/>
            <w:noWrap/>
            <w:hideMark/>
          </w:tcPr>
          <w:p w14:paraId="6ED875C1" w14:textId="1C0419BB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50,64</w:t>
            </w:r>
          </w:p>
        </w:tc>
      </w:tr>
      <w:tr w:rsidR="006D1C20" w:rsidRPr="00FE0C51" w14:paraId="681B7158" w14:textId="77777777" w:rsidTr="006D1C20">
        <w:trPr>
          <w:trHeight w:val="288"/>
        </w:trPr>
        <w:tc>
          <w:tcPr>
            <w:tcW w:w="6267" w:type="dxa"/>
            <w:noWrap/>
            <w:hideMark/>
          </w:tcPr>
          <w:p w14:paraId="53C4AD57" w14:textId="77777777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7: Pamięć pro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gramu/ konfiguracji – 1 sztuka</w:t>
            </w:r>
          </w:p>
        </w:tc>
        <w:tc>
          <w:tcPr>
            <w:tcW w:w="1247" w:type="dxa"/>
            <w:noWrap/>
            <w:hideMark/>
          </w:tcPr>
          <w:p w14:paraId="3B3AD373" w14:textId="3409E14A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737" w:type="dxa"/>
            <w:noWrap/>
            <w:hideMark/>
          </w:tcPr>
          <w:p w14:paraId="5ACEB6D8" w14:textId="025CF1CB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914" w:type="dxa"/>
            <w:noWrap/>
            <w:hideMark/>
          </w:tcPr>
          <w:p w14:paraId="47497507" w14:textId="28F7D01B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</w:tr>
      <w:tr w:rsidR="006D1C20" w:rsidRPr="00FE0C51" w14:paraId="7EF03911" w14:textId="77777777" w:rsidTr="006D1C20">
        <w:trPr>
          <w:trHeight w:val="288"/>
        </w:trPr>
        <w:tc>
          <w:tcPr>
            <w:tcW w:w="6267" w:type="dxa"/>
            <w:noWrap/>
            <w:hideMark/>
          </w:tcPr>
          <w:p w14:paraId="7FD83B12" w14:textId="77777777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8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: Dysk sieciowy NAS – 1 sztuka</w:t>
            </w:r>
          </w:p>
        </w:tc>
        <w:tc>
          <w:tcPr>
            <w:tcW w:w="1247" w:type="dxa"/>
            <w:noWrap/>
            <w:hideMark/>
          </w:tcPr>
          <w:p w14:paraId="255F1648" w14:textId="3FC2A5FD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737" w:type="dxa"/>
            <w:noWrap/>
            <w:hideMark/>
          </w:tcPr>
          <w:p w14:paraId="4BE67BA2" w14:textId="62EC2A09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914" w:type="dxa"/>
            <w:noWrap/>
            <w:hideMark/>
          </w:tcPr>
          <w:p w14:paraId="6421C786" w14:textId="67F55C6F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</w:tr>
      <w:tr w:rsidR="006D1C20" w:rsidRPr="00FE0C51" w14:paraId="76FF4FB1" w14:textId="77777777" w:rsidTr="006D1C20">
        <w:trPr>
          <w:trHeight w:val="288"/>
        </w:trPr>
        <w:tc>
          <w:tcPr>
            <w:tcW w:w="6267" w:type="dxa"/>
            <w:noWrap/>
            <w:hideMark/>
          </w:tcPr>
          <w:p w14:paraId="60CA35C3" w14:textId="77777777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9: Komput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er mobilny (laptop) – 2 sztuki</w:t>
            </w:r>
          </w:p>
        </w:tc>
        <w:tc>
          <w:tcPr>
            <w:tcW w:w="1247" w:type="dxa"/>
            <w:noWrap/>
            <w:hideMark/>
          </w:tcPr>
          <w:p w14:paraId="487D6BF5" w14:textId="438AC254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737" w:type="dxa"/>
            <w:noWrap/>
            <w:hideMark/>
          </w:tcPr>
          <w:p w14:paraId="0EA361FC" w14:textId="6F38ECD8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914" w:type="dxa"/>
            <w:noWrap/>
            <w:hideMark/>
          </w:tcPr>
          <w:p w14:paraId="2CF2BB11" w14:textId="20D154DB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</w:tr>
      <w:tr w:rsidR="006D1C20" w:rsidRPr="00FE0C51" w14:paraId="45D45BA1" w14:textId="77777777" w:rsidTr="006D1C20">
        <w:trPr>
          <w:trHeight w:val="288"/>
        </w:trPr>
        <w:tc>
          <w:tcPr>
            <w:tcW w:w="6267" w:type="dxa"/>
            <w:noWrap/>
            <w:hideMark/>
          </w:tcPr>
          <w:p w14:paraId="3BA1354F" w14:textId="77777777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10: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Komputer stacjonarny – 2 sztuki</w:t>
            </w:r>
          </w:p>
        </w:tc>
        <w:tc>
          <w:tcPr>
            <w:tcW w:w="1247" w:type="dxa"/>
            <w:noWrap/>
            <w:hideMark/>
          </w:tcPr>
          <w:p w14:paraId="3286E2DA" w14:textId="3BB3C1E7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737" w:type="dxa"/>
            <w:noWrap/>
            <w:hideMark/>
          </w:tcPr>
          <w:p w14:paraId="7BB9A626" w14:textId="1A3BF8F7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914" w:type="dxa"/>
            <w:noWrap/>
            <w:hideMark/>
          </w:tcPr>
          <w:p w14:paraId="1C2801A8" w14:textId="4436F908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</w:tr>
      <w:tr w:rsidR="006D1C20" w:rsidRPr="00FE0C51" w14:paraId="4F3EB895" w14:textId="77777777" w:rsidTr="006D1C20">
        <w:trPr>
          <w:trHeight w:val="288"/>
        </w:trPr>
        <w:tc>
          <w:tcPr>
            <w:tcW w:w="6267" w:type="dxa"/>
            <w:noWrap/>
            <w:hideMark/>
          </w:tcPr>
          <w:p w14:paraId="7ECC01E8" w14:textId="77777777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11: Monitor – 2 sztuki</w:t>
            </w:r>
          </w:p>
        </w:tc>
        <w:tc>
          <w:tcPr>
            <w:tcW w:w="1247" w:type="dxa"/>
            <w:noWrap/>
            <w:hideMark/>
          </w:tcPr>
          <w:p w14:paraId="737219FD" w14:textId="6E8C2AC4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737" w:type="dxa"/>
            <w:noWrap/>
            <w:hideMark/>
          </w:tcPr>
          <w:p w14:paraId="7B5BF0B9" w14:textId="5FB86F64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914" w:type="dxa"/>
            <w:noWrap/>
            <w:hideMark/>
          </w:tcPr>
          <w:p w14:paraId="112EE61E" w14:textId="39D2BB7E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</w:tr>
      <w:tr w:rsidR="006D1C20" w:rsidRPr="00FE0C51" w14:paraId="076F5F9D" w14:textId="77777777" w:rsidTr="006D1C20">
        <w:trPr>
          <w:trHeight w:val="288"/>
        </w:trPr>
        <w:tc>
          <w:tcPr>
            <w:tcW w:w="6267" w:type="dxa"/>
            <w:noWrap/>
            <w:hideMark/>
          </w:tcPr>
          <w:p w14:paraId="343C01FF" w14:textId="77777777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12: D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edykowane procesory – 2 sztuki</w:t>
            </w:r>
          </w:p>
        </w:tc>
        <w:tc>
          <w:tcPr>
            <w:tcW w:w="1247" w:type="dxa"/>
            <w:noWrap/>
            <w:hideMark/>
          </w:tcPr>
          <w:p w14:paraId="7D25739E" w14:textId="2739A584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737" w:type="dxa"/>
            <w:noWrap/>
            <w:hideMark/>
          </w:tcPr>
          <w:p w14:paraId="20D16864" w14:textId="4161858D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914" w:type="dxa"/>
            <w:noWrap/>
            <w:hideMark/>
          </w:tcPr>
          <w:p w14:paraId="1C9E7EB3" w14:textId="1185B253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</w:tr>
      <w:tr w:rsidR="006D1C20" w:rsidRPr="00FE0C51" w14:paraId="5A1F2992" w14:textId="77777777" w:rsidTr="006D1C20">
        <w:trPr>
          <w:trHeight w:val="288"/>
        </w:trPr>
        <w:tc>
          <w:tcPr>
            <w:tcW w:w="6267" w:type="dxa"/>
            <w:noWrap/>
            <w:hideMark/>
          </w:tcPr>
          <w:p w14:paraId="56B3C18E" w14:textId="77777777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ęść 13: Router </w:t>
            </w:r>
            <w:proofErr w:type="spellStart"/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WiFi</w:t>
            </w:r>
            <w:proofErr w:type="spellEnd"/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– 1 sztuka</w:t>
            </w:r>
          </w:p>
        </w:tc>
        <w:tc>
          <w:tcPr>
            <w:tcW w:w="1247" w:type="dxa"/>
            <w:noWrap/>
            <w:hideMark/>
          </w:tcPr>
          <w:p w14:paraId="49155547" w14:textId="72FB09BC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737" w:type="dxa"/>
            <w:noWrap/>
            <w:hideMark/>
          </w:tcPr>
          <w:p w14:paraId="527565D3" w14:textId="683F79F9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914" w:type="dxa"/>
            <w:noWrap/>
            <w:hideMark/>
          </w:tcPr>
          <w:p w14:paraId="7CD0321B" w14:textId="6F4D6F06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</w:tr>
      <w:tr w:rsidR="006D1C20" w:rsidRPr="00FE0C51" w14:paraId="26886396" w14:textId="77777777" w:rsidTr="006D1C20">
        <w:trPr>
          <w:trHeight w:val="288"/>
        </w:trPr>
        <w:tc>
          <w:tcPr>
            <w:tcW w:w="6267" w:type="dxa"/>
            <w:noWrap/>
            <w:hideMark/>
          </w:tcPr>
          <w:p w14:paraId="2F8BB191" w14:textId="77777777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15: Komput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er mobilny (laptop) – 4 sztuki</w:t>
            </w:r>
          </w:p>
        </w:tc>
        <w:tc>
          <w:tcPr>
            <w:tcW w:w="1247" w:type="dxa"/>
            <w:noWrap/>
            <w:hideMark/>
          </w:tcPr>
          <w:p w14:paraId="1D27E1AB" w14:textId="3DC58871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737" w:type="dxa"/>
            <w:noWrap/>
            <w:hideMark/>
          </w:tcPr>
          <w:p w14:paraId="1E09165E" w14:textId="2DC0518C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914" w:type="dxa"/>
            <w:noWrap/>
            <w:hideMark/>
          </w:tcPr>
          <w:p w14:paraId="5DABE54B" w14:textId="4DFC1825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</w:tr>
      <w:tr w:rsidR="006D1C20" w:rsidRPr="00FE0C51" w14:paraId="49B7256B" w14:textId="77777777" w:rsidTr="006D1C20">
        <w:trPr>
          <w:trHeight w:val="300"/>
        </w:trPr>
        <w:tc>
          <w:tcPr>
            <w:tcW w:w="6267" w:type="dxa"/>
            <w:noWrap/>
            <w:hideMark/>
          </w:tcPr>
          <w:p w14:paraId="51D3D8EE" w14:textId="77777777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20: Komput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er mobilny (laptop) - 1 sztuka</w:t>
            </w:r>
          </w:p>
        </w:tc>
        <w:tc>
          <w:tcPr>
            <w:tcW w:w="1247" w:type="dxa"/>
            <w:noWrap/>
            <w:hideMark/>
          </w:tcPr>
          <w:p w14:paraId="47360FA2" w14:textId="0009055F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737" w:type="dxa"/>
            <w:noWrap/>
            <w:hideMark/>
          </w:tcPr>
          <w:p w14:paraId="00028648" w14:textId="5DCE407F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914" w:type="dxa"/>
            <w:noWrap/>
            <w:hideMark/>
          </w:tcPr>
          <w:p w14:paraId="7BE6361E" w14:textId="5FD5A90A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</w:tr>
    </w:tbl>
    <w:p w14:paraId="6ABE25C8" w14:textId="12235FB4" w:rsidR="006D1C20" w:rsidRDefault="006D1C20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172AD348" w14:textId="740A4353" w:rsidR="006D1C20" w:rsidRPr="006D1C20" w:rsidRDefault="006D1C20" w:rsidP="006D1C20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Ranking złożonych ofert przez firmę </w:t>
      </w:r>
      <w:r w:rsidRPr="00162B24">
        <w:rPr>
          <w:rFonts w:ascii="Cambria" w:eastAsia="Times New Roman" w:hAnsi="Cambria" w:cs="Cambria"/>
          <w:b/>
          <w:sz w:val="20"/>
          <w:szCs w:val="20"/>
          <w:lang w:eastAsia="zh-CN"/>
        </w:rPr>
        <w:t>RK-Technology.pl Rafał Konopka</w:t>
      </w:r>
      <w:r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67"/>
        <w:gridCol w:w="1247"/>
        <w:gridCol w:w="737"/>
        <w:gridCol w:w="914"/>
      </w:tblGrid>
      <w:tr w:rsidR="006D1C20" w:rsidRPr="00FE0C51" w14:paraId="2F182067" w14:textId="77777777" w:rsidTr="006D1C20">
        <w:trPr>
          <w:trHeight w:val="595"/>
        </w:trPr>
        <w:tc>
          <w:tcPr>
            <w:tcW w:w="6267" w:type="dxa"/>
            <w:noWrap/>
            <w:hideMark/>
          </w:tcPr>
          <w:p w14:paraId="60F82EAC" w14:textId="77777777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Nazwa części</w:t>
            </w:r>
          </w:p>
        </w:tc>
        <w:tc>
          <w:tcPr>
            <w:tcW w:w="1247" w:type="dxa"/>
            <w:hideMark/>
          </w:tcPr>
          <w:p w14:paraId="2C235B32" w14:textId="77777777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Kryteria dodatkowe</w:t>
            </w:r>
          </w:p>
        </w:tc>
        <w:tc>
          <w:tcPr>
            <w:tcW w:w="737" w:type="dxa"/>
            <w:hideMark/>
          </w:tcPr>
          <w:p w14:paraId="636E576B" w14:textId="77777777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Cena</w:t>
            </w:r>
          </w:p>
        </w:tc>
        <w:tc>
          <w:tcPr>
            <w:tcW w:w="914" w:type="dxa"/>
            <w:hideMark/>
          </w:tcPr>
          <w:p w14:paraId="1B1C7DF0" w14:textId="77777777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Łącznie</w:t>
            </w:r>
          </w:p>
        </w:tc>
      </w:tr>
      <w:tr w:rsidR="006D1C20" w:rsidRPr="00FE0C51" w14:paraId="0BA2D755" w14:textId="77777777" w:rsidTr="006D1C20">
        <w:trPr>
          <w:trHeight w:val="288"/>
        </w:trPr>
        <w:tc>
          <w:tcPr>
            <w:tcW w:w="6267" w:type="dxa"/>
            <w:noWrap/>
            <w:hideMark/>
          </w:tcPr>
          <w:p w14:paraId="40438DFA" w14:textId="77777777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2: Dysk ko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mputerowy przenośny – 2 sztuki</w:t>
            </w:r>
          </w:p>
        </w:tc>
        <w:tc>
          <w:tcPr>
            <w:tcW w:w="1247" w:type="dxa"/>
            <w:noWrap/>
            <w:vAlign w:val="bottom"/>
            <w:hideMark/>
          </w:tcPr>
          <w:p w14:paraId="7AAA7F2B" w14:textId="7FD71027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noWrap/>
            <w:vAlign w:val="bottom"/>
            <w:hideMark/>
          </w:tcPr>
          <w:p w14:paraId="79DD7C2B" w14:textId="51E60ABF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noWrap/>
            <w:vAlign w:val="bottom"/>
            <w:hideMark/>
          </w:tcPr>
          <w:p w14:paraId="40F17F06" w14:textId="3A83CD16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6D1C20" w:rsidRPr="00FE0C51" w14:paraId="37AE2C60" w14:textId="77777777" w:rsidTr="006D1C20">
        <w:trPr>
          <w:trHeight w:val="528"/>
        </w:trPr>
        <w:tc>
          <w:tcPr>
            <w:tcW w:w="6267" w:type="dxa"/>
            <w:noWrap/>
            <w:hideMark/>
          </w:tcPr>
          <w:p w14:paraId="012B9CAB" w14:textId="77777777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3: Router bezprzewodowy+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Switch internetowy - 2 sztuki</w:t>
            </w:r>
          </w:p>
        </w:tc>
        <w:tc>
          <w:tcPr>
            <w:tcW w:w="1247" w:type="dxa"/>
            <w:noWrap/>
            <w:vAlign w:val="bottom"/>
            <w:hideMark/>
          </w:tcPr>
          <w:p w14:paraId="0125F5DC" w14:textId="090F6680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noWrap/>
            <w:vAlign w:val="bottom"/>
            <w:hideMark/>
          </w:tcPr>
          <w:p w14:paraId="2855B312" w14:textId="47445379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noWrap/>
            <w:vAlign w:val="bottom"/>
            <w:hideMark/>
          </w:tcPr>
          <w:p w14:paraId="7AC376B6" w14:textId="637DA80D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6D1C20" w:rsidRPr="00FE0C51" w14:paraId="3EDE286A" w14:textId="77777777" w:rsidTr="006D1C20">
        <w:trPr>
          <w:trHeight w:val="528"/>
        </w:trPr>
        <w:tc>
          <w:tcPr>
            <w:tcW w:w="6267" w:type="dxa"/>
            <w:noWrap/>
            <w:hideMark/>
          </w:tcPr>
          <w:p w14:paraId="2FE931AC" w14:textId="77777777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4: Serwer plików FTP do gromadzenia i transmitowania danych technolo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gicznych z systemem – 1 sztuka</w:t>
            </w:r>
          </w:p>
        </w:tc>
        <w:tc>
          <w:tcPr>
            <w:tcW w:w="1247" w:type="dxa"/>
            <w:noWrap/>
            <w:vAlign w:val="bottom"/>
            <w:hideMark/>
          </w:tcPr>
          <w:p w14:paraId="20236250" w14:textId="61E4EBA6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noWrap/>
            <w:vAlign w:val="bottom"/>
            <w:hideMark/>
          </w:tcPr>
          <w:p w14:paraId="087F4DD7" w14:textId="45D4E425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noWrap/>
            <w:vAlign w:val="bottom"/>
            <w:hideMark/>
          </w:tcPr>
          <w:p w14:paraId="16D9DC1E" w14:textId="4A787739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6D1C20" w:rsidRPr="00FE0C51" w14:paraId="709AC3FB" w14:textId="77777777" w:rsidTr="006D1C20">
        <w:trPr>
          <w:trHeight w:val="288"/>
        </w:trPr>
        <w:tc>
          <w:tcPr>
            <w:tcW w:w="6267" w:type="dxa"/>
            <w:noWrap/>
            <w:hideMark/>
          </w:tcPr>
          <w:p w14:paraId="6E814E69" w14:textId="77777777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6: Komputer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mobilny z osprzętem – 1 sztuka</w:t>
            </w:r>
          </w:p>
        </w:tc>
        <w:tc>
          <w:tcPr>
            <w:tcW w:w="1247" w:type="dxa"/>
            <w:noWrap/>
            <w:vAlign w:val="bottom"/>
            <w:hideMark/>
          </w:tcPr>
          <w:p w14:paraId="71A9F68C" w14:textId="7F1232F6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 w:cs="Calibri"/>
                <w:b/>
                <w:sz w:val="20"/>
                <w:szCs w:val="20"/>
              </w:rPr>
              <w:t>0,00</w:t>
            </w:r>
          </w:p>
        </w:tc>
        <w:tc>
          <w:tcPr>
            <w:tcW w:w="737" w:type="dxa"/>
            <w:noWrap/>
            <w:vAlign w:val="bottom"/>
            <w:hideMark/>
          </w:tcPr>
          <w:p w14:paraId="206441FC" w14:textId="630257A6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 w:cs="Calibri"/>
                <w:b/>
                <w:sz w:val="20"/>
                <w:szCs w:val="20"/>
              </w:rPr>
              <w:t>0,00</w:t>
            </w:r>
          </w:p>
        </w:tc>
        <w:tc>
          <w:tcPr>
            <w:tcW w:w="914" w:type="dxa"/>
            <w:noWrap/>
            <w:vAlign w:val="bottom"/>
            <w:hideMark/>
          </w:tcPr>
          <w:p w14:paraId="41443464" w14:textId="753A12A8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 w:cs="Calibri"/>
                <w:b/>
                <w:sz w:val="20"/>
                <w:szCs w:val="20"/>
              </w:rPr>
              <w:t>0,00</w:t>
            </w:r>
          </w:p>
        </w:tc>
      </w:tr>
      <w:tr w:rsidR="006D1C20" w:rsidRPr="00FE0C51" w14:paraId="2F72D9A7" w14:textId="77777777" w:rsidTr="006D1C20">
        <w:trPr>
          <w:trHeight w:val="288"/>
        </w:trPr>
        <w:tc>
          <w:tcPr>
            <w:tcW w:w="6267" w:type="dxa"/>
            <w:noWrap/>
            <w:hideMark/>
          </w:tcPr>
          <w:p w14:paraId="7C5D6459" w14:textId="77777777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7: Pamięć pro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gramu/ konfiguracji – 1 sztuka</w:t>
            </w:r>
          </w:p>
        </w:tc>
        <w:tc>
          <w:tcPr>
            <w:tcW w:w="1247" w:type="dxa"/>
            <w:noWrap/>
            <w:vAlign w:val="bottom"/>
            <w:hideMark/>
          </w:tcPr>
          <w:p w14:paraId="25DFA764" w14:textId="79EED144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noWrap/>
            <w:vAlign w:val="bottom"/>
            <w:hideMark/>
          </w:tcPr>
          <w:p w14:paraId="102560F4" w14:textId="5E23CF44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noWrap/>
            <w:vAlign w:val="bottom"/>
            <w:hideMark/>
          </w:tcPr>
          <w:p w14:paraId="050517E8" w14:textId="2D67BB92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6D1C20" w:rsidRPr="00FE0C51" w14:paraId="240B9613" w14:textId="77777777" w:rsidTr="006D1C20">
        <w:trPr>
          <w:trHeight w:val="288"/>
        </w:trPr>
        <w:tc>
          <w:tcPr>
            <w:tcW w:w="6267" w:type="dxa"/>
            <w:noWrap/>
            <w:hideMark/>
          </w:tcPr>
          <w:p w14:paraId="6414A240" w14:textId="77777777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8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: Dysk sieciowy NAS – 1 sztuka</w:t>
            </w:r>
          </w:p>
        </w:tc>
        <w:tc>
          <w:tcPr>
            <w:tcW w:w="1247" w:type="dxa"/>
            <w:noWrap/>
            <w:vAlign w:val="bottom"/>
            <w:hideMark/>
          </w:tcPr>
          <w:p w14:paraId="06A14F24" w14:textId="59E40838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noWrap/>
            <w:vAlign w:val="bottom"/>
            <w:hideMark/>
          </w:tcPr>
          <w:p w14:paraId="7565BC0A" w14:textId="7EFD2A3A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noWrap/>
            <w:vAlign w:val="bottom"/>
            <w:hideMark/>
          </w:tcPr>
          <w:p w14:paraId="5AEBD307" w14:textId="1A7CF368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6D1C20" w:rsidRPr="00FE0C51" w14:paraId="6F1A8BC4" w14:textId="77777777" w:rsidTr="006D1C20">
        <w:trPr>
          <w:trHeight w:val="288"/>
        </w:trPr>
        <w:tc>
          <w:tcPr>
            <w:tcW w:w="6267" w:type="dxa"/>
            <w:noWrap/>
            <w:hideMark/>
          </w:tcPr>
          <w:p w14:paraId="6B892B45" w14:textId="77777777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9: Komput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er mobilny (laptop) – 2 sztuki</w:t>
            </w:r>
          </w:p>
        </w:tc>
        <w:tc>
          <w:tcPr>
            <w:tcW w:w="1247" w:type="dxa"/>
            <w:noWrap/>
            <w:vAlign w:val="bottom"/>
            <w:hideMark/>
          </w:tcPr>
          <w:p w14:paraId="084DE424" w14:textId="02474809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noWrap/>
            <w:vAlign w:val="bottom"/>
            <w:hideMark/>
          </w:tcPr>
          <w:p w14:paraId="2F35E61D" w14:textId="29675B54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noWrap/>
            <w:vAlign w:val="bottom"/>
            <w:hideMark/>
          </w:tcPr>
          <w:p w14:paraId="41C9A061" w14:textId="6AC3F000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6D1C20" w:rsidRPr="00FE0C51" w14:paraId="31B0F013" w14:textId="77777777" w:rsidTr="006D1C20">
        <w:trPr>
          <w:trHeight w:val="288"/>
        </w:trPr>
        <w:tc>
          <w:tcPr>
            <w:tcW w:w="6267" w:type="dxa"/>
            <w:noWrap/>
            <w:hideMark/>
          </w:tcPr>
          <w:p w14:paraId="6870D8EF" w14:textId="77777777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10: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Komputer stacjonarny – 2 sztuki</w:t>
            </w:r>
          </w:p>
        </w:tc>
        <w:tc>
          <w:tcPr>
            <w:tcW w:w="1247" w:type="dxa"/>
            <w:noWrap/>
            <w:vAlign w:val="bottom"/>
            <w:hideMark/>
          </w:tcPr>
          <w:p w14:paraId="4C3F370B" w14:textId="6867D17A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noWrap/>
            <w:vAlign w:val="bottom"/>
            <w:hideMark/>
          </w:tcPr>
          <w:p w14:paraId="302F8241" w14:textId="22A5E4EA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noWrap/>
            <w:vAlign w:val="bottom"/>
            <w:hideMark/>
          </w:tcPr>
          <w:p w14:paraId="29A4C89D" w14:textId="5CDD9671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6D1C20" w:rsidRPr="00FE0C51" w14:paraId="095CDE01" w14:textId="77777777" w:rsidTr="006D1C20">
        <w:trPr>
          <w:trHeight w:val="288"/>
        </w:trPr>
        <w:tc>
          <w:tcPr>
            <w:tcW w:w="6267" w:type="dxa"/>
            <w:noWrap/>
            <w:hideMark/>
          </w:tcPr>
          <w:p w14:paraId="6BF6D5DA" w14:textId="77777777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11: Monitor – 2 sztuki</w:t>
            </w:r>
          </w:p>
        </w:tc>
        <w:tc>
          <w:tcPr>
            <w:tcW w:w="1247" w:type="dxa"/>
            <w:noWrap/>
            <w:vAlign w:val="bottom"/>
            <w:hideMark/>
          </w:tcPr>
          <w:p w14:paraId="7776FAF0" w14:textId="4D102300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noWrap/>
            <w:vAlign w:val="bottom"/>
            <w:hideMark/>
          </w:tcPr>
          <w:p w14:paraId="2A85B503" w14:textId="5E2BE9D0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noWrap/>
            <w:vAlign w:val="bottom"/>
            <w:hideMark/>
          </w:tcPr>
          <w:p w14:paraId="667DF640" w14:textId="3722EE66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6D1C20" w:rsidRPr="00FE0C51" w14:paraId="107C93AF" w14:textId="77777777" w:rsidTr="006D1C20">
        <w:trPr>
          <w:trHeight w:val="288"/>
        </w:trPr>
        <w:tc>
          <w:tcPr>
            <w:tcW w:w="6267" w:type="dxa"/>
            <w:noWrap/>
            <w:hideMark/>
          </w:tcPr>
          <w:p w14:paraId="4ABD7D4B" w14:textId="77777777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12: D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edykowane procesory – 2 sztuki</w:t>
            </w:r>
          </w:p>
        </w:tc>
        <w:tc>
          <w:tcPr>
            <w:tcW w:w="1247" w:type="dxa"/>
            <w:noWrap/>
            <w:vAlign w:val="bottom"/>
            <w:hideMark/>
          </w:tcPr>
          <w:p w14:paraId="627C712C" w14:textId="4671280E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noWrap/>
            <w:vAlign w:val="bottom"/>
            <w:hideMark/>
          </w:tcPr>
          <w:p w14:paraId="5B0E9766" w14:textId="589A2B64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noWrap/>
            <w:vAlign w:val="bottom"/>
            <w:hideMark/>
          </w:tcPr>
          <w:p w14:paraId="59D30BE7" w14:textId="0DBEC44C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6D1C20" w:rsidRPr="00FE0C51" w14:paraId="2BD9407E" w14:textId="77777777" w:rsidTr="006D1C20">
        <w:trPr>
          <w:trHeight w:val="288"/>
        </w:trPr>
        <w:tc>
          <w:tcPr>
            <w:tcW w:w="6267" w:type="dxa"/>
            <w:noWrap/>
            <w:hideMark/>
          </w:tcPr>
          <w:p w14:paraId="163A503B" w14:textId="77777777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ęść 13: Router </w:t>
            </w:r>
            <w:proofErr w:type="spellStart"/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WiFi</w:t>
            </w:r>
            <w:proofErr w:type="spellEnd"/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– 1 sztuka</w:t>
            </w:r>
          </w:p>
        </w:tc>
        <w:tc>
          <w:tcPr>
            <w:tcW w:w="1247" w:type="dxa"/>
            <w:noWrap/>
            <w:vAlign w:val="bottom"/>
            <w:hideMark/>
          </w:tcPr>
          <w:p w14:paraId="5624AEFD" w14:textId="63A51D70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noWrap/>
            <w:vAlign w:val="bottom"/>
            <w:hideMark/>
          </w:tcPr>
          <w:p w14:paraId="585A0BA8" w14:textId="24A101D1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noWrap/>
            <w:vAlign w:val="bottom"/>
            <w:hideMark/>
          </w:tcPr>
          <w:p w14:paraId="117E0D84" w14:textId="630D0EEE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6D1C20" w:rsidRPr="00FE0C51" w14:paraId="70192FF1" w14:textId="77777777" w:rsidTr="006D1C20">
        <w:trPr>
          <w:trHeight w:val="288"/>
        </w:trPr>
        <w:tc>
          <w:tcPr>
            <w:tcW w:w="6267" w:type="dxa"/>
            <w:noWrap/>
            <w:hideMark/>
          </w:tcPr>
          <w:p w14:paraId="3BD55FDB" w14:textId="77777777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15: Komput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er mobilny (laptop) – 4 sztuki</w:t>
            </w:r>
          </w:p>
        </w:tc>
        <w:tc>
          <w:tcPr>
            <w:tcW w:w="1247" w:type="dxa"/>
            <w:noWrap/>
            <w:vAlign w:val="bottom"/>
            <w:hideMark/>
          </w:tcPr>
          <w:p w14:paraId="03CB2D0E" w14:textId="6A309DA8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noWrap/>
            <w:vAlign w:val="bottom"/>
            <w:hideMark/>
          </w:tcPr>
          <w:p w14:paraId="248C130E" w14:textId="05949D11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noWrap/>
            <w:vAlign w:val="bottom"/>
            <w:hideMark/>
          </w:tcPr>
          <w:p w14:paraId="2CC3D6EE" w14:textId="6CDEE027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6D1C20" w:rsidRPr="00FE0C51" w14:paraId="1DA00631" w14:textId="77777777" w:rsidTr="006D1C20">
        <w:trPr>
          <w:trHeight w:val="300"/>
        </w:trPr>
        <w:tc>
          <w:tcPr>
            <w:tcW w:w="6267" w:type="dxa"/>
            <w:noWrap/>
            <w:hideMark/>
          </w:tcPr>
          <w:p w14:paraId="607E60EB" w14:textId="77777777" w:rsidR="006D1C20" w:rsidRPr="00FE0C51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20: Komput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er mobilny (laptop) - 1 sztuka</w:t>
            </w:r>
          </w:p>
        </w:tc>
        <w:tc>
          <w:tcPr>
            <w:tcW w:w="1247" w:type="dxa"/>
            <w:noWrap/>
            <w:vAlign w:val="bottom"/>
            <w:hideMark/>
          </w:tcPr>
          <w:p w14:paraId="6B590A89" w14:textId="74FC6BEC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noWrap/>
            <w:vAlign w:val="bottom"/>
            <w:hideMark/>
          </w:tcPr>
          <w:p w14:paraId="51F60A93" w14:textId="2FDD01AF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noWrap/>
            <w:vAlign w:val="bottom"/>
            <w:hideMark/>
          </w:tcPr>
          <w:p w14:paraId="67009D50" w14:textId="3E94F006" w:rsidR="006D1C20" w:rsidRPr="006D1C20" w:rsidRDefault="006D1C20" w:rsidP="006D1C2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D1C2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0,00</w:t>
            </w:r>
          </w:p>
        </w:tc>
      </w:tr>
    </w:tbl>
    <w:p w14:paraId="77E851FD" w14:textId="06EEAFA9" w:rsidR="006D1C20" w:rsidRDefault="006D1C20" w:rsidP="00821359">
      <w:pPr>
        <w:spacing w:line="360" w:lineRule="auto"/>
        <w:jc w:val="both"/>
        <w:rPr>
          <w:rFonts w:ascii="Cambria" w:hAnsi="Cambria"/>
          <w:color w:val="000000"/>
          <w:sz w:val="20"/>
          <w:szCs w:val="20"/>
        </w:rPr>
      </w:pPr>
    </w:p>
    <w:p w14:paraId="16FB7B46" w14:textId="4A2D7C26" w:rsidR="00053A88" w:rsidRDefault="00053A88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bookmarkStart w:id="1" w:name="_GoBack"/>
      <w:bookmarkEnd w:id="1"/>
    </w:p>
    <w:p w14:paraId="4E00892F" w14:textId="77777777" w:rsidR="00B24F8F" w:rsidRDefault="00B24F8F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5997DD8C" w14:textId="2B8FB97E" w:rsidR="009F530D" w:rsidRPr="004D57AC" w:rsidRDefault="004D57AC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ED76A7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        </w:t>
      </w:r>
      <w:r w:rsidR="00B64B19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               </w:t>
      </w:r>
      <w:r w:rsidR="00ED76A7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  </w:t>
      </w:r>
      <w:r w:rsidRPr="004D57AC">
        <w:rPr>
          <w:rFonts w:ascii="Cambria" w:eastAsia="Times New Roman" w:hAnsi="Cambria" w:cs="Cambria"/>
          <w:sz w:val="20"/>
          <w:szCs w:val="20"/>
          <w:lang w:eastAsia="zh-CN"/>
        </w:rPr>
        <w:t>Podpisano</w:t>
      </w:r>
    </w:p>
    <w:p w14:paraId="3F21C1F0" w14:textId="77777777" w:rsidR="00AB4934" w:rsidRPr="00AB4934" w:rsidRDefault="00737CBD" w:rsidP="00AB4934">
      <w:pPr>
        <w:spacing w:line="276" w:lineRule="auto"/>
        <w:ind w:left="5040" w:firstLine="720"/>
        <w:jc w:val="both"/>
        <w:rPr>
          <w:rFonts w:ascii="Cambria" w:hAnsi="Cambria" w:cs="Cambria"/>
          <w:b/>
          <w:i/>
          <w:sz w:val="20"/>
          <w:szCs w:val="20"/>
          <w:lang w:eastAsia="zh-CN"/>
        </w:rPr>
      </w:pPr>
      <w:r>
        <w:rPr>
          <w:rFonts w:ascii="Cambria" w:hAnsi="Cambria" w:cs="Cambria"/>
          <w:b/>
          <w:i/>
          <w:sz w:val="20"/>
          <w:szCs w:val="20"/>
          <w:lang w:eastAsia="zh-CN"/>
        </w:rPr>
        <w:t xml:space="preserve">       </w:t>
      </w:r>
      <w:r w:rsidR="00AB4934" w:rsidRPr="00AB4934">
        <w:rPr>
          <w:rFonts w:ascii="Cambria" w:hAnsi="Cambria" w:cs="Cambria"/>
          <w:b/>
          <w:i/>
          <w:sz w:val="20"/>
          <w:szCs w:val="20"/>
          <w:lang w:eastAsia="zh-CN"/>
        </w:rPr>
        <w:t>Rektor Politechniki Lubelskiej</w:t>
      </w:r>
    </w:p>
    <w:p w14:paraId="0D19D8FA" w14:textId="77777777" w:rsidR="00AB4934" w:rsidRPr="00AB4934" w:rsidRDefault="00AB4934" w:rsidP="00AB4934">
      <w:pPr>
        <w:spacing w:line="276" w:lineRule="auto"/>
        <w:ind w:left="5040" w:firstLine="720"/>
        <w:jc w:val="both"/>
        <w:rPr>
          <w:rFonts w:ascii="Cambria" w:hAnsi="Cambria" w:cs="Cambria"/>
          <w:b/>
          <w:i/>
          <w:sz w:val="20"/>
          <w:szCs w:val="20"/>
          <w:lang w:eastAsia="zh-CN"/>
        </w:rPr>
      </w:pPr>
    </w:p>
    <w:p w14:paraId="33A5988E" w14:textId="77777777" w:rsidR="00AB4934" w:rsidRPr="00AB4934" w:rsidRDefault="00AB4934" w:rsidP="00AB4934">
      <w:pPr>
        <w:spacing w:line="276" w:lineRule="auto"/>
        <w:ind w:left="5040" w:firstLine="720"/>
        <w:jc w:val="both"/>
        <w:rPr>
          <w:rFonts w:ascii="Cambria" w:hAnsi="Cambria" w:cs="Cambria"/>
          <w:b/>
          <w:i/>
          <w:sz w:val="20"/>
          <w:szCs w:val="20"/>
          <w:lang w:eastAsia="zh-CN"/>
        </w:rPr>
      </w:pPr>
    </w:p>
    <w:p w14:paraId="5902075D" w14:textId="2F1C5DCB" w:rsidR="00A04FFB" w:rsidRPr="00AB4934" w:rsidRDefault="00AB4934" w:rsidP="00AB4934">
      <w:pPr>
        <w:spacing w:line="276" w:lineRule="auto"/>
        <w:ind w:left="5040" w:firstLine="720"/>
        <w:jc w:val="both"/>
        <w:rPr>
          <w:rFonts w:ascii="Cambria" w:hAnsi="Cambria" w:cs="Cambria"/>
          <w:b/>
          <w:i/>
          <w:sz w:val="20"/>
          <w:szCs w:val="20"/>
          <w:lang w:eastAsia="zh-CN"/>
        </w:rPr>
      </w:pPr>
      <w:r>
        <w:rPr>
          <w:rFonts w:ascii="Cambria" w:hAnsi="Cambria" w:cs="Cambria"/>
          <w:b/>
          <w:i/>
          <w:sz w:val="20"/>
          <w:szCs w:val="20"/>
          <w:lang w:eastAsia="zh-CN"/>
        </w:rPr>
        <w:t xml:space="preserve">     </w:t>
      </w:r>
      <w:r w:rsidRPr="00AB4934">
        <w:rPr>
          <w:rFonts w:ascii="Cambria" w:hAnsi="Cambria" w:cs="Cambria"/>
          <w:b/>
          <w:i/>
          <w:sz w:val="20"/>
          <w:szCs w:val="20"/>
          <w:lang w:eastAsia="zh-CN"/>
        </w:rPr>
        <w:t>Prof. dr hab. inż. Zbigniew Pater</w:t>
      </w:r>
    </w:p>
    <w:sectPr w:rsidR="00A04FFB" w:rsidRPr="00AB4934" w:rsidSect="003D2178">
      <w:headerReference w:type="default" r:id="rId8"/>
      <w:footerReference w:type="default" r:id="rId9"/>
      <w:pgSz w:w="11910" w:h="16840"/>
      <w:pgMar w:top="1134" w:right="1298" w:bottom="1134" w:left="1298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8885" w14:textId="77777777" w:rsidR="006D1C20" w:rsidRDefault="006D1C20">
      <w:r>
        <w:separator/>
      </w:r>
    </w:p>
  </w:endnote>
  <w:endnote w:type="continuationSeparator" w:id="0">
    <w:p w14:paraId="271F15BB" w14:textId="77777777" w:rsidR="006D1C20" w:rsidRDefault="006D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99399" w14:textId="77777777" w:rsidR="006D1C20" w:rsidRDefault="006D1C20" w:rsidP="003D2178">
    <w:pPr>
      <w:pStyle w:val="Stopka"/>
      <w:jc w:val="center"/>
    </w:pPr>
  </w:p>
  <w:p w14:paraId="71BE3E91" w14:textId="03118B6E" w:rsidR="006D1C20" w:rsidRDefault="006D1C20" w:rsidP="003D21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73C61" w14:textId="77777777" w:rsidR="006D1C20" w:rsidRDefault="006D1C20">
      <w:r>
        <w:separator/>
      </w:r>
    </w:p>
  </w:footnote>
  <w:footnote w:type="continuationSeparator" w:id="0">
    <w:p w14:paraId="088675FE" w14:textId="77777777" w:rsidR="006D1C20" w:rsidRDefault="006D1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6D1C20" w:rsidRPr="005A30AB" w14:paraId="0BF2BCBA" w14:textId="77777777" w:rsidTr="003F4B1D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02673B05" w14:textId="77777777" w:rsidR="006D1C20" w:rsidRDefault="006D1C20" w:rsidP="00B052A4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4D4FD601" w14:textId="77777777" w:rsidR="006D1C20" w:rsidRPr="008D57E8" w:rsidRDefault="006D1C20" w:rsidP="00B052A4">
          <w:pPr>
            <w:spacing w:before="70" w:line="249" w:lineRule="auto"/>
            <w:ind w:left="5354" w:right="1692"/>
            <w:rPr>
              <w:sz w:val="20"/>
            </w:rPr>
          </w:pPr>
          <w:r w:rsidRPr="008D57E8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A3EDB85" wp14:editId="5878871C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44E3DEA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2E41883" wp14:editId="238D1D2D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3D34B02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7A51B0A" wp14:editId="140B4AB8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FAD3B8C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0AD1BE22" w14:textId="77777777" w:rsidR="006D1C20" w:rsidRPr="008D57E8" w:rsidRDefault="006D1C20" w:rsidP="00B052A4">
          <w:pPr>
            <w:rPr>
              <w:sz w:val="20"/>
            </w:rPr>
          </w:pPr>
        </w:p>
        <w:p w14:paraId="2B77D9B2" w14:textId="77777777" w:rsidR="006D1C20" w:rsidRPr="008D57E8" w:rsidRDefault="006D1C20" w:rsidP="00B052A4">
          <w:pPr>
            <w:rPr>
              <w:sz w:val="20"/>
            </w:rPr>
          </w:pPr>
        </w:p>
        <w:p w14:paraId="2FE7561C" w14:textId="77777777" w:rsidR="006D1C20" w:rsidRPr="008D57E8" w:rsidRDefault="006D1C20" w:rsidP="00B052A4">
          <w:pPr>
            <w:rPr>
              <w:sz w:val="20"/>
            </w:rPr>
          </w:pPr>
        </w:p>
        <w:p w14:paraId="58DF3ED8" w14:textId="77777777" w:rsidR="006D1C20" w:rsidRPr="008D57E8" w:rsidRDefault="006D1C20" w:rsidP="00B052A4">
          <w:pPr>
            <w:rPr>
              <w:sz w:val="20"/>
            </w:rPr>
          </w:pPr>
        </w:p>
        <w:p w14:paraId="077ADA09" w14:textId="77777777" w:rsidR="006D1C20" w:rsidRPr="008D57E8" w:rsidRDefault="006D1C20" w:rsidP="00B052A4">
          <w:pPr>
            <w:rPr>
              <w:sz w:val="20"/>
            </w:rPr>
          </w:pPr>
        </w:p>
        <w:p w14:paraId="0F0B3E86" w14:textId="77777777" w:rsidR="006D1C20" w:rsidRDefault="006D1C20" w:rsidP="00B052A4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3D6A5772" w14:textId="77777777" w:rsidR="006D1C20" w:rsidRPr="00AA0AA3" w:rsidRDefault="006D1C20" w:rsidP="00B052A4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33A9962B" w14:textId="77777777" w:rsidR="006D1C20" w:rsidRPr="00AA0AA3" w:rsidRDefault="006D1C20" w:rsidP="00B052A4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7E80330D" w14:textId="0BA65130" w:rsidR="006D1C20" w:rsidRPr="007C399D" w:rsidRDefault="006D1C20">
    <w:pPr>
      <w:pStyle w:val="Nagwek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 w15:restartNumberingAfterBreak="0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9" w15:restartNumberingAfterBreak="0">
    <w:nsid w:val="00F90E8A"/>
    <w:multiLevelType w:val="hybridMultilevel"/>
    <w:tmpl w:val="D3C021E0"/>
    <w:lvl w:ilvl="0" w:tplc="F4809962">
      <w:start w:val="1"/>
      <w:numFmt w:val="lowerLetter"/>
      <w:lvlText w:val="%1)"/>
      <w:lvlJc w:val="left"/>
      <w:pPr>
        <w:ind w:left="836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720E4F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4865F2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080D0D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D582A3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560883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FEEC8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0C4A24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E2A792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BE783F"/>
    <w:multiLevelType w:val="hybridMultilevel"/>
    <w:tmpl w:val="D5B07DE4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F90152"/>
    <w:multiLevelType w:val="hybridMultilevel"/>
    <w:tmpl w:val="47AAB138"/>
    <w:lvl w:ilvl="0" w:tplc="B2A4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7A80062"/>
    <w:multiLevelType w:val="hybridMultilevel"/>
    <w:tmpl w:val="DCDEE51E"/>
    <w:lvl w:ilvl="0" w:tplc="40462230">
      <w:start w:val="1"/>
      <w:numFmt w:val="lowerLetter"/>
      <w:lvlText w:val="%1)"/>
      <w:lvlJc w:val="left"/>
      <w:pPr>
        <w:ind w:left="1319" w:hanging="428"/>
      </w:pPr>
      <w:rPr>
        <w:rFonts w:asciiTheme="minorHAnsi" w:eastAsia="Arial" w:hAnsiTheme="minorHAnsi" w:cstheme="minorHAnsi"/>
        <w:w w:val="99"/>
        <w:sz w:val="20"/>
        <w:szCs w:val="20"/>
        <w:lang w:val="pl-PL" w:eastAsia="en-US" w:bidi="ar-SA"/>
      </w:rPr>
    </w:lvl>
    <w:lvl w:ilvl="1" w:tplc="6B701588">
      <w:numFmt w:val="bullet"/>
      <w:lvlText w:val="•"/>
      <w:lvlJc w:val="left"/>
      <w:pPr>
        <w:ind w:left="2192" w:hanging="428"/>
      </w:pPr>
      <w:rPr>
        <w:rFonts w:hint="default"/>
        <w:lang w:val="pl-PL" w:eastAsia="en-US" w:bidi="ar-SA"/>
      </w:rPr>
    </w:lvl>
    <w:lvl w:ilvl="2" w:tplc="59BE3EB4">
      <w:numFmt w:val="bullet"/>
      <w:lvlText w:val="•"/>
      <w:lvlJc w:val="left"/>
      <w:pPr>
        <w:ind w:left="3069" w:hanging="428"/>
      </w:pPr>
      <w:rPr>
        <w:rFonts w:hint="default"/>
        <w:lang w:val="pl-PL" w:eastAsia="en-US" w:bidi="ar-SA"/>
      </w:rPr>
    </w:lvl>
    <w:lvl w:ilvl="3" w:tplc="FB60206C">
      <w:numFmt w:val="bullet"/>
      <w:lvlText w:val="•"/>
      <w:lvlJc w:val="left"/>
      <w:pPr>
        <w:ind w:left="3945" w:hanging="428"/>
      </w:pPr>
      <w:rPr>
        <w:rFonts w:hint="default"/>
        <w:lang w:val="pl-PL" w:eastAsia="en-US" w:bidi="ar-SA"/>
      </w:rPr>
    </w:lvl>
    <w:lvl w:ilvl="4" w:tplc="1FD0C34A">
      <w:numFmt w:val="bullet"/>
      <w:lvlText w:val="•"/>
      <w:lvlJc w:val="left"/>
      <w:pPr>
        <w:ind w:left="4822" w:hanging="428"/>
      </w:pPr>
      <w:rPr>
        <w:rFonts w:hint="default"/>
        <w:lang w:val="pl-PL" w:eastAsia="en-US" w:bidi="ar-SA"/>
      </w:rPr>
    </w:lvl>
    <w:lvl w:ilvl="5" w:tplc="72ACB85E">
      <w:numFmt w:val="bullet"/>
      <w:lvlText w:val="•"/>
      <w:lvlJc w:val="left"/>
      <w:pPr>
        <w:ind w:left="5699" w:hanging="428"/>
      </w:pPr>
      <w:rPr>
        <w:rFonts w:hint="default"/>
        <w:lang w:val="pl-PL" w:eastAsia="en-US" w:bidi="ar-SA"/>
      </w:rPr>
    </w:lvl>
    <w:lvl w:ilvl="6" w:tplc="617E72E2">
      <w:numFmt w:val="bullet"/>
      <w:lvlText w:val="•"/>
      <w:lvlJc w:val="left"/>
      <w:pPr>
        <w:ind w:left="6575" w:hanging="428"/>
      </w:pPr>
      <w:rPr>
        <w:rFonts w:hint="default"/>
        <w:lang w:val="pl-PL" w:eastAsia="en-US" w:bidi="ar-SA"/>
      </w:rPr>
    </w:lvl>
    <w:lvl w:ilvl="7" w:tplc="C0366A26">
      <w:numFmt w:val="bullet"/>
      <w:lvlText w:val="•"/>
      <w:lvlJc w:val="left"/>
      <w:pPr>
        <w:ind w:left="7452" w:hanging="428"/>
      </w:pPr>
      <w:rPr>
        <w:rFonts w:hint="default"/>
        <w:lang w:val="pl-PL" w:eastAsia="en-US" w:bidi="ar-SA"/>
      </w:rPr>
    </w:lvl>
    <w:lvl w:ilvl="8" w:tplc="D166D840">
      <w:numFmt w:val="bullet"/>
      <w:lvlText w:val="•"/>
      <w:lvlJc w:val="left"/>
      <w:pPr>
        <w:ind w:left="8329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2D402661"/>
    <w:multiLevelType w:val="hybridMultilevel"/>
    <w:tmpl w:val="1568A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65EA4"/>
    <w:multiLevelType w:val="hybridMultilevel"/>
    <w:tmpl w:val="491AD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3365EB"/>
    <w:multiLevelType w:val="hybridMultilevel"/>
    <w:tmpl w:val="896C5AD8"/>
    <w:lvl w:ilvl="0" w:tplc="A560F5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FA2CB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566D60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62E5B7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CC0036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464C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2FC9D5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14B8E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5207E3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37B12FCA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CD2B05"/>
    <w:multiLevelType w:val="hybridMultilevel"/>
    <w:tmpl w:val="0ECCF5D0"/>
    <w:lvl w:ilvl="0" w:tplc="F062749A">
      <w:start w:val="1"/>
      <w:numFmt w:val="decimal"/>
      <w:lvlText w:val="%1)"/>
      <w:lvlJc w:val="left"/>
      <w:pPr>
        <w:ind w:left="121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E7E4B618">
      <w:start w:val="1"/>
      <w:numFmt w:val="decimal"/>
      <w:lvlText w:val="%4."/>
      <w:lvlJc w:val="left"/>
      <w:pPr>
        <w:ind w:left="3230" w:hanging="360"/>
      </w:pPr>
      <w:rPr>
        <w:rFonts w:ascii="Cambria" w:eastAsia="Times New Roman" w:hAnsi="Cambria" w:cs="Cambria"/>
      </w:r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3990096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11899"/>
    <w:multiLevelType w:val="hybridMultilevel"/>
    <w:tmpl w:val="CE08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85FB0"/>
    <w:multiLevelType w:val="hybridMultilevel"/>
    <w:tmpl w:val="AAE24A7E"/>
    <w:lvl w:ilvl="0" w:tplc="33A22C2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0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2F1EB9"/>
    <w:multiLevelType w:val="hybridMultilevel"/>
    <w:tmpl w:val="1414B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057BA"/>
    <w:multiLevelType w:val="hybridMultilevel"/>
    <w:tmpl w:val="84180954"/>
    <w:lvl w:ilvl="0" w:tplc="4404C666">
      <w:start w:val="1"/>
      <w:numFmt w:val="lowerLetter"/>
      <w:lvlText w:val="%1)"/>
      <w:lvlJc w:val="left"/>
      <w:pPr>
        <w:ind w:left="543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D784814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941A3E6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F45877E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C3FC27E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43A6A11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8704113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5C36D566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4030FDE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5D041CA3"/>
    <w:multiLevelType w:val="hybridMultilevel"/>
    <w:tmpl w:val="94D41056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8" w15:restartNumberingAfterBreak="0">
    <w:nsid w:val="73486BC5"/>
    <w:multiLevelType w:val="hybridMultilevel"/>
    <w:tmpl w:val="A0B83DB0"/>
    <w:lvl w:ilvl="0" w:tplc="61D80DC2">
      <w:start w:val="1"/>
      <w:numFmt w:val="decimal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12" w:hanging="284"/>
      </w:pPr>
      <w:rPr>
        <w:spacing w:val="-2"/>
        <w:w w:val="100"/>
        <w:sz w:val="20"/>
        <w:szCs w:val="20"/>
      </w:rPr>
    </w:lvl>
    <w:lvl w:ilvl="2" w:tplc="5A0CEE76">
      <w:numFmt w:val="bullet"/>
      <w:lvlText w:val="•"/>
      <w:lvlJc w:val="left"/>
      <w:pPr>
        <w:ind w:left="2760" w:hanging="284"/>
      </w:pPr>
      <w:rPr>
        <w:rFonts w:hint="default"/>
      </w:rPr>
    </w:lvl>
    <w:lvl w:ilvl="3" w:tplc="DC649DF0">
      <w:numFmt w:val="bullet"/>
      <w:lvlText w:val="•"/>
      <w:lvlJc w:val="left"/>
      <w:pPr>
        <w:ind w:left="3700" w:hanging="284"/>
      </w:pPr>
      <w:rPr>
        <w:rFonts w:hint="default"/>
      </w:rPr>
    </w:lvl>
    <w:lvl w:ilvl="4" w:tplc="989049FA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683AF424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ABF20898">
      <w:numFmt w:val="bullet"/>
      <w:lvlText w:val="•"/>
      <w:lvlJc w:val="left"/>
      <w:pPr>
        <w:ind w:left="6520" w:hanging="284"/>
      </w:pPr>
      <w:rPr>
        <w:rFonts w:hint="default"/>
      </w:rPr>
    </w:lvl>
    <w:lvl w:ilvl="7" w:tplc="FC0CFCA6">
      <w:numFmt w:val="bullet"/>
      <w:lvlText w:val="•"/>
      <w:lvlJc w:val="left"/>
      <w:pPr>
        <w:ind w:left="7460" w:hanging="284"/>
      </w:pPr>
      <w:rPr>
        <w:rFonts w:hint="default"/>
      </w:rPr>
    </w:lvl>
    <w:lvl w:ilvl="8" w:tplc="2F7631AA"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39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9"/>
  </w:num>
  <w:num w:numId="4">
    <w:abstractNumId w:val="23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34"/>
  </w:num>
  <w:num w:numId="9">
    <w:abstractNumId w:val="32"/>
  </w:num>
  <w:num w:numId="10">
    <w:abstractNumId w:val="29"/>
  </w:num>
  <w:num w:numId="11">
    <w:abstractNumId w:val="26"/>
  </w:num>
  <w:num w:numId="12">
    <w:abstractNumId w:val="38"/>
  </w:num>
  <w:num w:numId="13">
    <w:abstractNumId w:val="24"/>
  </w:num>
  <w:num w:numId="14">
    <w:abstractNumId w:val="22"/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4"/>
    <w:rsid w:val="00004A18"/>
    <w:rsid w:val="0000731E"/>
    <w:rsid w:val="00021254"/>
    <w:rsid w:val="00035EF9"/>
    <w:rsid w:val="000379F5"/>
    <w:rsid w:val="000535A0"/>
    <w:rsid w:val="00053A88"/>
    <w:rsid w:val="00054CD1"/>
    <w:rsid w:val="00081905"/>
    <w:rsid w:val="000906EA"/>
    <w:rsid w:val="000C019B"/>
    <w:rsid w:val="000D0DDB"/>
    <w:rsid w:val="00120BCD"/>
    <w:rsid w:val="00134DF5"/>
    <w:rsid w:val="00144A88"/>
    <w:rsid w:val="001A58E0"/>
    <w:rsid w:val="001D39AB"/>
    <w:rsid w:val="001E2552"/>
    <w:rsid w:val="001E32B2"/>
    <w:rsid w:val="001E6395"/>
    <w:rsid w:val="00202CCE"/>
    <w:rsid w:val="00260199"/>
    <w:rsid w:val="00290228"/>
    <w:rsid w:val="002B7493"/>
    <w:rsid w:val="002C7A1F"/>
    <w:rsid w:val="00385B1C"/>
    <w:rsid w:val="003A2DFC"/>
    <w:rsid w:val="003B1FFB"/>
    <w:rsid w:val="003D2178"/>
    <w:rsid w:val="003D74FE"/>
    <w:rsid w:val="003F4B1D"/>
    <w:rsid w:val="003F69C3"/>
    <w:rsid w:val="003F7D8D"/>
    <w:rsid w:val="00427A2E"/>
    <w:rsid w:val="00447834"/>
    <w:rsid w:val="0047710C"/>
    <w:rsid w:val="004830E6"/>
    <w:rsid w:val="004A13AD"/>
    <w:rsid w:val="004C2B82"/>
    <w:rsid w:val="004D57AC"/>
    <w:rsid w:val="00520474"/>
    <w:rsid w:val="00537722"/>
    <w:rsid w:val="00543671"/>
    <w:rsid w:val="00555979"/>
    <w:rsid w:val="005D294A"/>
    <w:rsid w:val="00602605"/>
    <w:rsid w:val="00610395"/>
    <w:rsid w:val="00611F6D"/>
    <w:rsid w:val="0063389F"/>
    <w:rsid w:val="006A55B6"/>
    <w:rsid w:val="006D1C20"/>
    <w:rsid w:val="006D4E73"/>
    <w:rsid w:val="006D6C5B"/>
    <w:rsid w:val="006E328A"/>
    <w:rsid w:val="006E3E6E"/>
    <w:rsid w:val="006E4364"/>
    <w:rsid w:val="00737CBD"/>
    <w:rsid w:val="00762C79"/>
    <w:rsid w:val="007C399D"/>
    <w:rsid w:val="007F371E"/>
    <w:rsid w:val="00816CF4"/>
    <w:rsid w:val="00821359"/>
    <w:rsid w:val="00822CE9"/>
    <w:rsid w:val="0082419F"/>
    <w:rsid w:val="00826FCC"/>
    <w:rsid w:val="00836103"/>
    <w:rsid w:val="008520EE"/>
    <w:rsid w:val="00855A53"/>
    <w:rsid w:val="0087123B"/>
    <w:rsid w:val="00897ED1"/>
    <w:rsid w:val="00955547"/>
    <w:rsid w:val="009A0091"/>
    <w:rsid w:val="009A07BB"/>
    <w:rsid w:val="009F530D"/>
    <w:rsid w:val="00A04FFB"/>
    <w:rsid w:val="00A222DE"/>
    <w:rsid w:val="00A45236"/>
    <w:rsid w:val="00A63B18"/>
    <w:rsid w:val="00AB4934"/>
    <w:rsid w:val="00AD187B"/>
    <w:rsid w:val="00AF62A5"/>
    <w:rsid w:val="00B052A4"/>
    <w:rsid w:val="00B24F8F"/>
    <w:rsid w:val="00B54059"/>
    <w:rsid w:val="00B64B19"/>
    <w:rsid w:val="00B65788"/>
    <w:rsid w:val="00BC5890"/>
    <w:rsid w:val="00C514F9"/>
    <w:rsid w:val="00C754C5"/>
    <w:rsid w:val="00C75D8B"/>
    <w:rsid w:val="00C82779"/>
    <w:rsid w:val="00D155DF"/>
    <w:rsid w:val="00D651D7"/>
    <w:rsid w:val="00D735B3"/>
    <w:rsid w:val="00DE24CA"/>
    <w:rsid w:val="00DF20D9"/>
    <w:rsid w:val="00E0483C"/>
    <w:rsid w:val="00E219F1"/>
    <w:rsid w:val="00E27179"/>
    <w:rsid w:val="00E327EF"/>
    <w:rsid w:val="00E378BD"/>
    <w:rsid w:val="00E40483"/>
    <w:rsid w:val="00E64B08"/>
    <w:rsid w:val="00E702D8"/>
    <w:rsid w:val="00ED76A7"/>
    <w:rsid w:val="00EE1AE1"/>
    <w:rsid w:val="00F055E2"/>
    <w:rsid w:val="00F12178"/>
    <w:rsid w:val="00F60AD4"/>
    <w:rsid w:val="00FE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123BBB2"/>
  <w15:docId w15:val="{BA91C57E-C06A-41E9-BADC-434F8B9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79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79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0FA6A-9067-4BC2-A3D7-23CD4FA6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1276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Damian</cp:lastModifiedBy>
  <cp:revision>2</cp:revision>
  <cp:lastPrinted>2021-11-25T08:19:00Z</cp:lastPrinted>
  <dcterms:created xsi:type="dcterms:W3CDTF">2021-12-02T06:30:00Z</dcterms:created>
  <dcterms:modified xsi:type="dcterms:W3CDTF">2021-12-02T06:30:00Z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