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894E3" w14:textId="77777777"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14:paraId="70348EBF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2B551DC3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B639CB9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7807213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5A508F6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75598D7" w14:textId="17D1D1A4"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3E3789">
        <w:rPr>
          <w:rFonts w:ascii="Arial" w:hAnsi="Arial" w:cs="Arial"/>
          <w:sz w:val="22"/>
          <w:szCs w:val="22"/>
        </w:rPr>
        <w:t>24</w:t>
      </w:r>
      <w:r w:rsidR="00131264" w:rsidRPr="006745EF">
        <w:rPr>
          <w:rFonts w:ascii="Arial" w:hAnsi="Arial" w:cs="Arial"/>
          <w:sz w:val="22"/>
          <w:szCs w:val="22"/>
        </w:rPr>
        <w:t>.</w:t>
      </w:r>
      <w:r w:rsidR="003E3789">
        <w:rPr>
          <w:rFonts w:ascii="Arial" w:hAnsi="Arial" w:cs="Arial"/>
          <w:sz w:val="22"/>
          <w:szCs w:val="22"/>
        </w:rPr>
        <w:t>09</w:t>
      </w:r>
      <w:r w:rsidR="00A935CF" w:rsidRPr="006745EF">
        <w:rPr>
          <w:rFonts w:ascii="Arial" w:hAnsi="Arial" w:cs="Arial"/>
          <w:sz w:val="22"/>
          <w:szCs w:val="22"/>
        </w:rPr>
        <w:t>.20</w:t>
      </w:r>
      <w:r w:rsidR="003E3789">
        <w:rPr>
          <w:rFonts w:ascii="Arial" w:hAnsi="Arial" w:cs="Arial"/>
          <w:sz w:val="22"/>
          <w:szCs w:val="22"/>
        </w:rPr>
        <w:t>20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14:paraId="69D530EB" w14:textId="77777777"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32C285C8" w14:textId="77777777"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14:paraId="6B931E66" w14:textId="77777777"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F37E55" w:rsidRPr="00F37E55">
        <w:rPr>
          <w:rFonts w:ascii="Arial" w:hAnsi="Arial" w:cs="Arial"/>
          <w:i w:val="0"/>
        </w:rPr>
        <w:t>Dostawę mięsa i wyrobów mięsnych do Szpitala Specjalistycznego im. J. Dietla w Krakowie</w:t>
      </w:r>
    </w:p>
    <w:p w14:paraId="0602199B" w14:textId="447828DF"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3E3789">
        <w:rPr>
          <w:rFonts w:ascii="Arial" w:hAnsi="Arial" w:cs="Arial"/>
          <w:b/>
          <w:bCs/>
          <w:i w:val="0"/>
          <w:szCs w:val="22"/>
        </w:rPr>
        <w:t>16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</w:t>
      </w:r>
      <w:r w:rsidR="003E3789">
        <w:rPr>
          <w:rFonts w:ascii="Arial" w:hAnsi="Arial" w:cs="Arial"/>
          <w:b/>
          <w:bCs/>
          <w:i w:val="0"/>
          <w:szCs w:val="22"/>
        </w:rPr>
        <w:t>20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199D0E2D" w14:textId="0D01457D"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3E3789">
        <w:rPr>
          <w:rFonts w:ascii="Arial" w:hAnsi="Arial" w:cs="Arial"/>
          <w:i w:val="0"/>
          <w:szCs w:val="22"/>
        </w:rPr>
        <w:t>24</w:t>
      </w:r>
      <w:r w:rsidR="00131264">
        <w:rPr>
          <w:rFonts w:ascii="Arial" w:hAnsi="Arial" w:cs="Arial"/>
          <w:i w:val="0"/>
          <w:szCs w:val="22"/>
        </w:rPr>
        <w:t>.</w:t>
      </w:r>
      <w:r w:rsidR="003E3789">
        <w:rPr>
          <w:rFonts w:ascii="Arial" w:hAnsi="Arial" w:cs="Arial"/>
          <w:i w:val="0"/>
          <w:szCs w:val="22"/>
        </w:rPr>
        <w:t>09</w:t>
      </w:r>
      <w:r w:rsidR="00B147FD">
        <w:rPr>
          <w:rFonts w:ascii="Arial" w:hAnsi="Arial" w:cs="Arial"/>
          <w:i w:val="0"/>
          <w:szCs w:val="22"/>
        </w:rPr>
        <w:t>.20</w:t>
      </w:r>
      <w:r w:rsidR="003E3789">
        <w:rPr>
          <w:rFonts w:ascii="Arial" w:hAnsi="Arial" w:cs="Arial"/>
          <w:i w:val="0"/>
          <w:szCs w:val="22"/>
        </w:rPr>
        <w:t>20</w:t>
      </w:r>
      <w:r w:rsidR="00BE1F2F">
        <w:rPr>
          <w:rFonts w:ascii="Arial" w:hAnsi="Arial" w:cs="Arial"/>
          <w:i w:val="0"/>
          <w:szCs w:val="22"/>
        </w:rPr>
        <w:t xml:space="preserve"> r. – godz. 1</w:t>
      </w:r>
      <w:r w:rsidR="003E3789">
        <w:rPr>
          <w:rFonts w:ascii="Arial" w:hAnsi="Arial" w:cs="Arial"/>
          <w:i w:val="0"/>
          <w:szCs w:val="22"/>
        </w:rPr>
        <w:t>1</w:t>
      </w:r>
      <w:r w:rsidR="00BE1F2F">
        <w:rPr>
          <w:rFonts w:ascii="Arial" w:hAnsi="Arial" w:cs="Arial"/>
          <w:i w:val="0"/>
          <w:szCs w:val="22"/>
        </w:rPr>
        <w:t>:</w:t>
      </w:r>
      <w:r w:rsidR="003E3789">
        <w:rPr>
          <w:rFonts w:ascii="Arial" w:hAnsi="Arial" w:cs="Arial"/>
          <w:i w:val="0"/>
          <w:szCs w:val="22"/>
        </w:rPr>
        <w:t>0</w:t>
      </w:r>
      <w:r w:rsidR="00174FDE">
        <w:rPr>
          <w:rFonts w:ascii="Arial" w:hAnsi="Arial" w:cs="Arial"/>
          <w:i w:val="0"/>
          <w:szCs w:val="22"/>
        </w:rPr>
        <w:t>5</w:t>
      </w:r>
    </w:p>
    <w:p w14:paraId="39359709" w14:textId="77777777" w:rsidR="00C16528" w:rsidRPr="00944C94" w:rsidRDefault="00C16528" w:rsidP="00D3214E">
      <w:pPr>
        <w:pStyle w:val="Tekstpodstawowywcity2"/>
        <w:ind w:left="0"/>
        <w:jc w:val="left"/>
        <w:rPr>
          <w:rFonts w:ascii="Arial" w:hAnsi="Arial" w:cs="Arial"/>
          <w:i w:val="0"/>
          <w:szCs w:val="22"/>
        </w:rPr>
      </w:pPr>
    </w:p>
    <w:p w14:paraId="57F00112" w14:textId="77777777" w:rsidR="00940D3F" w:rsidRPr="00D3214E" w:rsidRDefault="00F40E83" w:rsidP="00D321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455"/>
        <w:gridCol w:w="1976"/>
      </w:tblGrid>
      <w:tr w:rsidR="00940D3F" w14:paraId="712AB559" w14:textId="77777777" w:rsidTr="005E6E4A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F059" w14:textId="77777777" w:rsidR="00940D3F" w:rsidRPr="00940D3F" w:rsidRDefault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40D3F"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3E2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EDE" w14:textId="77777777" w:rsidR="00940D3F" w:rsidRPr="00940D3F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14:paraId="04831337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B36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E1B" w14:textId="77777777" w:rsidR="00940D3F" w:rsidRPr="00940D3F" w:rsidRDefault="00940D3F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77D6">
              <w:rPr>
                <w:rFonts w:ascii="Arial" w:hAnsi="Arial" w:cs="Arial"/>
                <w:szCs w:val="22"/>
              </w:rPr>
              <w:t>Wieprzowina i wołowina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7116" w14:textId="78F58F0A" w:rsidR="00940D3F" w:rsidRPr="00940D3F" w:rsidRDefault="002F7469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221 956,35</w:t>
            </w:r>
            <w:r w:rsidR="00A06929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940D3F" w14:paraId="68E17BE0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DDA1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941" w14:textId="77777777" w:rsidR="00940D3F" w:rsidRPr="00940D3F" w:rsidRDefault="00A577D6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Drób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6C31" w14:textId="473C4CB0" w:rsidR="00940D3F" w:rsidRPr="00940D3F" w:rsidRDefault="002F7469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146 500,20</w:t>
            </w:r>
            <w:r w:rsidR="00A06929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940D3F" w14:paraId="010C0655" w14:textId="77777777" w:rsidTr="005E6E4A">
        <w:trPr>
          <w:trHeight w:val="20"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5AE" w14:textId="77777777"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44DDD" w14:textId="31638337" w:rsidR="00940D3F" w:rsidRPr="00940D3F" w:rsidRDefault="0085251A" w:rsidP="00A577D6">
            <w:pPr>
              <w:keepNext/>
              <w:tabs>
                <w:tab w:val="left" w:pos="2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368 456,55</w:t>
            </w:r>
            <w:r w:rsidR="00A06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455BA5D9" w14:textId="77777777"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7F64DCC" w14:textId="35F7C84B" w:rsidR="004458BC" w:rsidRPr="004F7FBF" w:rsidRDefault="00F40E83" w:rsidP="004458BC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D266A">
        <w:rPr>
          <w:rFonts w:ascii="Arial" w:hAnsi="Arial" w:cs="Arial"/>
          <w:sz w:val="22"/>
          <w:szCs w:val="22"/>
        </w:rPr>
        <w:t xml:space="preserve">Do dnia </w:t>
      </w:r>
      <w:r w:rsidR="00B91AD7">
        <w:rPr>
          <w:rFonts w:ascii="Arial" w:hAnsi="Arial" w:cs="Arial"/>
          <w:sz w:val="22"/>
          <w:szCs w:val="22"/>
        </w:rPr>
        <w:t>24</w:t>
      </w:r>
      <w:r w:rsidR="00131264" w:rsidRPr="003D266A">
        <w:rPr>
          <w:rFonts w:ascii="Arial" w:hAnsi="Arial" w:cs="Arial"/>
          <w:sz w:val="22"/>
          <w:szCs w:val="22"/>
        </w:rPr>
        <w:t>.</w:t>
      </w:r>
      <w:r w:rsidR="00B91AD7">
        <w:rPr>
          <w:rFonts w:ascii="Arial" w:hAnsi="Arial" w:cs="Arial"/>
          <w:sz w:val="22"/>
          <w:szCs w:val="22"/>
        </w:rPr>
        <w:t>09</w:t>
      </w:r>
      <w:r w:rsidR="00BF3972" w:rsidRPr="003D266A">
        <w:rPr>
          <w:rFonts w:ascii="Arial" w:hAnsi="Arial" w:cs="Arial"/>
          <w:sz w:val="22"/>
          <w:szCs w:val="22"/>
        </w:rPr>
        <w:t>.20</w:t>
      </w:r>
      <w:r w:rsidR="00B91AD7">
        <w:rPr>
          <w:rFonts w:ascii="Arial" w:hAnsi="Arial" w:cs="Arial"/>
          <w:sz w:val="22"/>
          <w:szCs w:val="22"/>
        </w:rPr>
        <w:t>20</w:t>
      </w:r>
      <w:r w:rsidR="004C75C7" w:rsidRPr="003D266A">
        <w:rPr>
          <w:rFonts w:ascii="Arial" w:hAnsi="Arial" w:cs="Arial"/>
          <w:sz w:val="22"/>
          <w:szCs w:val="22"/>
        </w:rPr>
        <w:t xml:space="preserve"> r</w:t>
      </w:r>
      <w:r w:rsidR="00141DAD" w:rsidRPr="003D266A">
        <w:rPr>
          <w:rFonts w:ascii="Arial" w:hAnsi="Arial" w:cs="Arial"/>
          <w:sz w:val="22"/>
          <w:szCs w:val="22"/>
        </w:rPr>
        <w:t>., do godz. 1</w:t>
      </w:r>
      <w:r w:rsidR="00B91AD7">
        <w:rPr>
          <w:rFonts w:ascii="Arial" w:hAnsi="Arial" w:cs="Arial"/>
          <w:sz w:val="22"/>
          <w:szCs w:val="22"/>
        </w:rPr>
        <w:t>1</w:t>
      </w:r>
      <w:r w:rsidR="00141DAD" w:rsidRPr="003D266A">
        <w:rPr>
          <w:rFonts w:ascii="Arial" w:hAnsi="Arial" w:cs="Arial"/>
          <w:sz w:val="22"/>
          <w:szCs w:val="22"/>
        </w:rPr>
        <w:t>:</w:t>
      </w:r>
      <w:r w:rsidR="003D266A">
        <w:rPr>
          <w:rFonts w:ascii="Arial" w:hAnsi="Arial" w:cs="Arial"/>
          <w:sz w:val="22"/>
          <w:szCs w:val="22"/>
        </w:rPr>
        <w:t>00</w:t>
      </w:r>
      <w:r w:rsidRPr="003D266A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931D47">
        <w:rPr>
          <w:rFonts w:ascii="Arial" w:hAnsi="Arial" w:cs="Arial"/>
          <w:sz w:val="22"/>
          <w:szCs w:val="22"/>
        </w:rPr>
        <w:t>wpłynę</w:t>
      </w:r>
      <w:r w:rsidR="00A577D6" w:rsidRPr="00931D47">
        <w:rPr>
          <w:rFonts w:ascii="Arial" w:hAnsi="Arial" w:cs="Arial"/>
          <w:sz w:val="22"/>
          <w:szCs w:val="22"/>
        </w:rPr>
        <w:t>ł</w:t>
      </w:r>
      <w:r w:rsidR="006B4741" w:rsidRPr="00931D47">
        <w:rPr>
          <w:rFonts w:ascii="Arial" w:hAnsi="Arial" w:cs="Arial"/>
          <w:sz w:val="22"/>
          <w:szCs w:val="22"/>
        </w:rPr>
        <w:t>y</w:t>
      </w:r>
      <w:r w:rsidR="00931D47" w:rsidRPr="00931D47">
        <w:rPr>
          <w:rFonts w:ascii="Arial" w:hAnsi="Arial" w:cs="Arial"/>
          <w:sz w:val="22"/>
          <w:szCs w:val="22"/>
        </w:rPr>
        <w:t xml:space="preserve"> </w:t>
      </w:r>
      <w:r w:rsidR="006B4741" w:rsidRPr="00931D47">
        <w:rPr>
          <w:rFonts w:ascii="Arial" w:hAnsi="Arial" w:cs="Arial"/>
          <w:sz w:val="22"/>
          <w:szCs w:val="22"/>
        </w:rPr>
        <w:t>3</w:t>
      </w:r>
      <w:r w:rsidR="003D266A" w:rsidRPr="00931D47">
        <w:rPr>
          <w:rFonts w:ascii="Arial" w:hAnsi="Arial" w:cs="Arial"/>
          <w:sz w:val="22"/>
          <w:szCs w:val="22"/>
        </w:rPr>
        <w:t xml:space="preserve"> </w:t>
      </w:r>
      <w:r w:rsidR="004C75C7" w:rsidRPr="00931D47">
        <w:rPr>
          <w:rFonts w:ascii="Arial" w:hAnsi="Arial" w:cs="Arial"/>
          <w:sz w:val="22"/>
          <w:szCs w:val="22"/>
        </w:rPr>
        <w:t>ofert</w:t>
      </w:r>
      <w:r w:rsidR="00931D47" w:rsidRPr="00931D47">
        <w:rPr>
          <w:rFonts w:ascii="Arial" w:hAnsi="Arial" w:cs="Arial"/>
          <w:sz w:val="22"/>
          <w:szCs w:val="22"/>
        </w:rPr>
        <w:t>y</w:t>
      </w:r>
      <w:r w:rsidR="004C75C7" w:rsidRPr="003D266A">
        <w:rPr>
          <w:rFonts w:ascii="Arial" w:hAnsi="Arial" w:cs="Arial"/>
          <w:sz w:val="22"/>
          <w:szCs w:val="22"/>
        </w:rPr>
        <w:t xml:space="preserve"> w tym: </w:t>
      </w:r>
    </w:p>
    <w:p w14:paraId="6F1379DA" w14:textId="77777777" w:rsidR="00334900" w:rsidRDefault="00334900" w:rsidP="00334900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840"/>
        <w:gridCol w:w="1918"/>
        <w:gridCol w:w="1976"/>
      </w:tblGrid>
      <w:tr w:rsidR="00334900" w14:paraId="24389FED" w14:textId="77777777" w:rsidTr="005E6E4A">
        <w:trPr>
          <w:cantSplit/>
          <w:trHeight w:val="2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68BDE" w14:textId="77777777" w:rsidR="00334900" w:rsidRDefault="003349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09E3D" w14:textId="77777777"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354CA" w14:textId="77777777"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5E6E4A" w14:paraId="75D36CF6" w14:textId="77777777" w:rsidTr="005E6E4A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912" w14:textId="77777777" w:rsidR="005E6E4A" w:rsidRDefault="005E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671" w14:textId="77777777" w:rsidR="005E6E4A" w:rsidRDefault="005E6E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A2ACA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7B00" w14:textId="77777777" w:rsidR="005E6E4A" w:rsidRDefault="005E6E4A" w:rsidP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5E6E4A" w14:paraId="35D0EF55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0821E3" w14:textId="77777777" w:rsidR="005E6E4A" w:rsidRDefault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08E" w14:textId="77777777" w:rsidR="006B4741" w:rsidRDefault="006B47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Krak – Mięs Jarosław Naruszewicz, </w:t>
            </w:r>
          </w:p>
          <w:p w14:paraId="1208D982" w14:textId="3E2F7FBC" w:rsidR="005E6E4A" w:rsidRDefault="006B47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Makuszyńskiego 2A, 31-752 Kraków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41C" w14:textId="4B43DAAB" w:rsidR="005E6E4A" w:rsidRDefault="006E5093" w:rsidP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216 946,00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5BD" w14:textId="064BD70C" w:rsidR="005E6E4A" w:rsidRDefault="006E5093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132 373,50 zł</w:t>
            </w:r>
          </w:p>
        </w:tc>
      </w:tr>
      <w:tr w:rsidR="00E66C17" w14:paraId="6E75383C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7A6A65" w14:textId="77777777" w:rsidR="00E66C17" w:rsidRDefault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85B" w14:textId="10D60C4D" w:rsidR="00E66C17" w:rsidRDefault="00A06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Zakłady Mięsne Wiesław Leśniak,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Axentowicza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 a,</w:t>
            </w:r>
            <w:r>
              <w:rPr>
                <w:rFonts w:ascii="Arial" w:hAnsi="Arial" w:cs="Arial"/>
                <w:sz w:val="22"/>
                <w:szCs w:val="22"/>
              </w:rPr>
              <w:br/>
              <w:t>33-300 Nowy Sącz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F5C" w14:textId="254CE9F9" w:rsidR="00E66C17" w:rsidRDefault="00A06929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201 511,80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DE05" w14:textId="086A2054" w:rsidR="00E66C17" w:rsidRDefault="00A06929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134 965,95 zł</w:t>
            </w:r>
          </w:p>
        </w:tc>
      </w:tr>
      <w:tr w:rsidR="00EC6812" w14:paraId="2A97B401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FB4E82" w14:textId="77777777" w:rsidR="00EC6812" w:rsidRDefault="00EC6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9CAE" w14:textId="32375D5C" w:rsidR="00EC6812" w:rsidRDefault="00A069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Gobarto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 Sprzedaż dystrybucja mięsa i wędlin, ul. Wspólna 70, 00-687 Warszawa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5AE" w14:textId="05B1B344" w:rsidR="00EC6812" w:rsidRDefault="00A06929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229 288,20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F36" w14:textId="22B4A4ED" w:rsidR="00EC6812" w:rsidRDefault="00A06929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142 153,96 zł</w:t>
            </w:r>
          </w:p>
        </w:tc>
      </w:tr>
      <w:tr w:rsidR="005E6E4A" w14:paraId="79A53498" w14:textId="7777777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858DF4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A39D7B" w14:textId="77777777"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DD81B3" w14:textId="592EA8E1" w:rsidR="005E6E4A" w:rsidRPr="00334900" w:rsidRDefault="0085251A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221 956,35</w:t>
            </w:r>
            <w:r w:rsidR="00A06929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C5A059" w14:textId="20BBD080" w:rsidR="005E6E4A" w:rsidRPr="00334900" w:rsidRDefault="0085251A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146 500,20</w:t>
            </w:r>
            <w:r w:rsidR="00A06929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51DFA93F" w14:textId="77777777"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C6CC3CF" w14:textId="77777777"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63B29D" w14:textId="77777777" w:rsidR="0075258F" w:rsidRPr="00DA72B0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9C5CAE" w14:textId="77777777"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0F9C486B" w14:textId="77777777" w:rsidR="00E84C36" w:rsidRDefault="00E84C36" w:rsidP="00E2769C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3048F87A" w14:textId="77777777" w:rsidR="00F17667" w:rsidRDefault="00F17667" w:rsidP="00F17667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7A71227B" w14:textId="77777777" w:rsidR="00F17667" w:rsidRDefault="00F17667" w:rsidP="00F17667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14:paraId="6144B16F" w14:textId="77777777" w:rsidR="00F17667" w:rsidRDefault="00F17667" w:rsidP="00F17667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 Marlena Czyżycka-Poździoch</w:t>
      </w:r>
    </w:p>
    <w:p w14:paraId="7992F61A" w14:textId="77777777" w:rsidR="007E2673" w:rsidRPr="00E2769C" w:rsidRDefault="007E2673" w:rsidP="00E2769C">
      <w:pPr>
        <w:tabs>
          <w:tab w:val="left" w:pos="2820"/>
        </w:tabs>
      </w:pPr>
    </w:p>
    <w:sectPr w:rsidR="007E2673" w:rsidRPr="00E2769C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B82C" w14:textId="77777777" w:rsidR="00DC672B" w:rsidRDefault="00DC672B">
      <w:r>
        <w:separator/>
      </w:r>
    </w:p>
  </w:endnote>
  <w:endnote w:type="continuationSeparator" w:id="0">
    <w:p w14:paraId="617659CB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B8B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B3AE7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024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DDDC66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FA0470" wp14:editId="76891A5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E461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E84DFA" wp14:editId="750421B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E8EFF" wp14:editId="0A10AFE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2540" w14:textId="7EDFA9BF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4E667C">
      <w:rPr>
        <w:rFonts w:ascii="Arial" w:hAnsi="Arial" w:cs="Arial"/>
        <w:b/>
        <w:sz w:val="20"/>
        <w:szCs w:val="20"/>
        <w:lang w:val="en-US"/>
      </w:rPr>
      <w:t>16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4E667C">
      <w:rPr>
        <w:rFonts w:ascii="Arial" w:hAnsi="Arial" w:cs="Arial"/>
        <w:b/>
        <w:sz w:val="20"/>
        <w:szCs w:val="20"/>
        <w:lang w:val="en-US"/>
      </w:rPr>
      <w:t>20</w:t>
    </w:r>
  </w:p>
  <w:p w14:paraId="0D09AAB8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E71D9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B675EBC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3D5B" w14:textId="77777777" w:rsidR="00DC672B" w:rsidRDefault="00DC672B">
      <w:r>
        <w:separator/>
      </w:r>
    </w:p>
  </w:footnote>
  <w:footnote w:type="continuationSeparator" w:id="0">
    <w:p w14:paraId="67755943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AA4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C4A420" wp14:editId="06D900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DEFFE73" wp14:editId="0B0155A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67">
      <w:rPr>
        <w:noProof/>
        <w:sz w:val="20"/>
      </w:rPr>
      <w:object w:dxaOrig="1440" w:dyaOrig="1440" w14:anchorId="4D3E9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245727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A0AAC" wp14:editId="0028657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4589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A514EC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C489A2A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84EFD9E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5F2C" wp14:editId="5054E5C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D81D3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3FF5CB4" wp14:editId="569450B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1EB"/>
    <w:rsid w:val="00213CAC"/>
    <w:rsid w:val="00216D67"/>
    <w:rsid w:val="00225E8C"/>
    <w:rsid w:val="00226D45"/>
    <w:rsid w:val="00235C4D"/>
    <w:rsid w:val="00247272"/>
    <w:rsid w:val="00283422"/>
    <w:rsid w:val="00291071"/>
    <w:rsid w:val="00292E37"/>
    <w:rsid w:val="002B00B7"/>
    <w:rsid w:val="002B1623"/>
    <w:rsid w:val="002E0E2C"/>
    <w:rsid w:val="002E7F4D"/>
    <w:rsid w:val="002F7469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8078A"/>
    <w:rsid w:val="003B20CF"/>
    <w:rsid w:val="003B4830"/>
    <w:rsid w:val="003C7287"/>
    <w:rsid w:val="003C7E94"/>
    <w:rsid w:val="003D266A"/>
    <w:rsid w:val="003E0E38"/>
    <w:rsid w:val="003E3789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61655"/>
    <w:rsid w:val="00477A27"/>
    <w:rsid w:val="00484D7B"/>
    <w:rsid w:val="004C75C7"/>
    <w:rsid w:val="004D1346"/>
    <w:rsid w:val="004E667C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60C59"/>
    <w:rsid w:val="00665666"/>
    <w:rsid w:val="006745EF"/>
    <w:rsid w:val="006A0046"/>
    <w:rsid w:val="006B4741"/>
    <w:rsid w:val="006B5E80"/>
    <w:rsid w:val="006C264E"/>
    <w:rsid w:val="006D69FD"/>
    <w:rsid w:val="006E0D37"/>
    <w:rsid w:val="006E5093"/>
    <w:rsid w:val="006E5C9B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5251A"/>
    <w:rsid w:val="00853CDD"/>
    <w:rsid w:val="008857E6"/>
    <w:rsid w:val="008A72F7"/>
    <w:rsid w:val="008C3F80"/>
    <w:rsid w:val="008F26A3"/>
    <w:rsid w:val="009032C3"/>
    <w:rsid w:val="009051DB"/>
    <w:rsid w:val="00906636"/>
    <w:rsid w:val="0091634B"/>
    <w:rsid w:val="00931D47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06929"/>
    <w:rsid w:val="00A122F9"/>
    <w:rsid w:val="00A464AF"/>
    <w:rsid w:val="00A577D6"/>
    <w:rsid w:val="00A80097"/>
    <w:rsid w:val="00A81348"/>
    <w:rsid w:val="00A849BA"/>
    <w:rsid w:val="00A935CF"/>
    <w:rsid w:val="00AA7BED"/>
    <w:rsid w:val="00AB1E10"/>
    <w:rsid w:val="00AC0157"/>
    <w:rsid w:val="00AC1D36"/>
    <w:rsid w:val="00AC6158"/>
    <w:rsid w:val="00AC76B1"/>
    <w:rsid w:val="00AF4322"/>
    <w:rsid w:val="00AF50DB"/>
    <w:rsid w:val="00B147FD"/>
    <w:rsid w:val="00B159ED"/>
    <w:rsid w:val="00B37E87"/>
    <w:rsid w:val="00B41A09"/>
    <w:rsid w:val="00B428B2"/>
    <w:rsid w:val="00B44E1A"/>
    <w:rsid w:val="00B56282"/>
    <w:rsid w:val="00B66027"/>
    <w:rsid w:val="00B72883"/>
    <w:rsid w:val="00B81E96"/>
    <w:rsid w:val="00B91AD7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4EEB"/>
    <w:rsid w:val="00C862CE"/>
    <w:rsid w:val="00C927D1"/>
    <w:rsid w:val="00C97025"/>
    <w:rsid w:val="00CA1CF0"/>
    <w:rsid w:val="00CA1D1A"/>
    <w:rsid w:val="00CA44B9"/>
    <w:rsid w:val="00CB3D8A"/>
    <w:rsid w:val="00CB70B1"/>
    <w:rsid w:val="00CC28BC"/>
    <w:rsid w:val="00CD3806"/>
    <w:rsid w:val="00D059B1"/>
    <w:rsid w:val="00D1498D"/>
    <w:rsid w:val="00D3214E"/>
    <w:rsid w:val="00D457A6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125F0"/>
    <w:rsid w:val="00E2293D"/>
    <w:rsid w:val="00E2769C"/>
    <w:rsid w:val="00E3717C"/>
    <w:rsid w:val="00E5730A"/>
    <w:rsid w:val="00E60E16"/>
    <w:rsid w:val="00E6441C"/>
    <w:rsid w:val="00E66C17"/>
    <w:rsid w:val="00E74612"/>
    <w:rsid w:val="00E84C36"/>
    <w:rsid w:val="00EA3669"/>
    <w:rsid w:val="00EB5640"/>
    <w:rsid w:val="00EC22A4"/>
    <w:rsid w:val="00EC6812"/>
    <w:rsid w:val="00EC7D1B"/>
    <w:rsid w:val="00EE3619"/>
    <w:rsid w:val="00EE49C9"/>
    <w:rsid w:val="00EE691A"/>
    <w:rsid w:val="00EF27C7"/>
    <w:rsid w:val="00F11716"/>
    <w:rsid w:val="00F17667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A15CD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93</TotalTime>
  <Pages>1</Pages>
  <Words>165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28</cp:revision>
  <cp:lastPrinted>2019-10-04T06:18:00Z</cp:lastPrinted>
  <dcterms:created xsi:type="dcterms:W3CDTF">2019-10-03T07:47:00Z</dcterms:created>
  <dcterms:modified xsi:type="dcterms:W3CDTF">2020-09-24T10:55:00Z</dcterms:modified>
</cp:coreProperties>
</file>