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96" w:rsidRPr="00F60378" w:rsidRDefault="003E1B96" w:rsidP="003E1B9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0378">
        <w:rPr>
          <w:rFonts w:ascii="Arial" w:hAnsi="Arial" w:cs="Arial"/>
          <w:sz w:val="20"/>
          <w:szCs w:val="20"/>
        </w:rPr>
        <w:t>Załącznik do formularza ofertowego</w:t>
      </w:r>
    </w:p>
    <w:p w:rsidR="003E1B96" w:rsidRDefault="003E1B96" w:rsidP="003E1B96">
      <w:pPr>
        <w:spacing w:line="360" w:lineRule="auto"/>
        <w:rPr>
          <w:rFonts w:ascii="Arial" w:hAnsi="Arial" w:cs="Arial"/>
          <w:sz w:val="20"/>
          <w:szCs w:val="20"/>
        </w:rPr>
      </w:pPr>
    </w:p>
    <w:p w:rsidR="003E1B96" w:rsidRDefault="003E1B96" w:rsidP="003E1B9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4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4"/>
        <w:gridCol w:w="359"/>
        <w:gridCol w:w="2476"/>
        <w:gridCol w:w="993"/>
        <w:gridCol w:w="991"/>
        <w:gridCol w:w="1044"/>
      </w:tblGrid>
      <w:tr w:rsidR="003E1B96" w:rsidRPr="009215AB" w:rsidTr="000F67A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Średnia ilość przesyłek w okresie 12 miesięcy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WARTOŚĆ OGÓŁEM </w:t>
            </w: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NIEREJESTROWANE KRAJOWE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Przesyłki nierejestrowane niebędące przesyłkami najszybszej kategorii w obrocie krajowym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500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najszybszej kategorii w obrocie krajowym (zwykłe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500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REJESTROWANE KRAJOWE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w obrocie krajowym (polecone)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w obrocie krajowym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500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1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REJESTROWANE KRAJOWE Z POTWIERDZENIEM ODBIORU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ze zwrotnym potwierdzeniem odbioru w obrocie krajowym (polecone ZPO)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500g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ze zwrotnym potwierdzeniem odbioru w obrocie krajowym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500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500 g do 1000g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ponad 1000 g do 2000 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NIEREJESTROWANE ZAGRANICZNE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niebędące przesyłkami najszybszej kategorii w obrocie zagranicznym obszar Europy (zwykłe)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niebędące przesyłkami najszybszej kategorii w obrocie zagranicznym poza obszar Europy (zwykłe)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najszybszej kategorii w obrocie zagranicznym obszar Europy (zwykłe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najszybszej kategorii w obrocie zagranicznym obszar Ameryki Północnej i Afryki (zwykłe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najszybszej kategorii w obrocie zagranicznym obszar Ameryki Południowej, Ameryki Środkowej i Azji (zwykłe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nierejestrowane najszybszej kategorii w obrocie zagranicznym obszar Australii i Oceanii (zwykłe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REJESTROWANE ZAGRANICZNE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w obrocie zagranicznym obszar Europy (polecone)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w obrocie zagranicznym poza obszar Europy (polecone)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w obrocie zagranicznym obszar Europy 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w obrocie zagranicznym obszar Ameryki Północnej i Afryki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w obrocie zagranicznym obszar Ameryki Południowej, Ameryki Środkowej i Azji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w obrocie zagranicznym obszar Australii i Oceanii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LISTOWE REJESTROWANE ZAGRANICZNE Z POTWIERDZENIEM ODBIORU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ze zwrotnym potwierdzeniem odbioru w obrocie zagranicznym obszar Europy (polecone ZPO)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9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niebędące przesyłkami najszybszej kategorii ze zwrotnym potwierdzeniem odbioru w obrocie zagranicznym poza obszar Europy  (polecone ZPO)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ze zwrotnym potwierdzeniem odbioru w obrocie zagranicznym obszar Europy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ze zwrotnym potwierdzeniem odbioru w obrocie zagranicznym obszar Ameryki Północnej i Afryki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ze zwrotnym potwierdzeniem odbioru w obrocie zagranicznym obszar Ameryki Południowej, Ameryki Środkowej i Azji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Przesyłki rejestrowane najszybszej kategorii ze zwrotnym potwierdzeniem odbioru w obrocie zagranicznym obszar Australii i Oceanii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PACZKI  KRAJOWE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Paczki rejestrowane niebędące paczkami najszybszej kategorii w obrocie krajowym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Paczki rejestrowane najszybszej kategorii w obrocie krajowym (priorytetowe)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Paczki rejestrowane niebędące paczkami najszybszej kategorii ze zwrotnym potwierdzeniem odbioru w obrocie krajowym (ZPO)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Paczki rejestrowane najszybszej kategorii ze zwrotnym potwierdzeniem odbioru w obrocie krajowym (priorytetowe ZPO)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ZWROTY PRZESYŁEK I PACZEK KRAJOWYCH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 do siedziby "zamawiającego" w obrocie krajowym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kategorii, z potwierdzeniem odbioru, do siedziby "zamawiającego" w obrocie krajowym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rejestrowanej, najszybszej kategorii, do siedziby zamawiającego " w obrocie krajowym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rejestrowanej, najszybszej kategorii z potwierdzeniem odbioru, do siedziby zamawiającego " w obrocie krajowym (polecona ZPO priorytetowa)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paczki rejestrowanej niebędącej paczką najszybszej kategorii, do siedziby "Zamawiającego" w obrocie krajowym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paczki rejestrowanej najszybszej kategorii, do siedziby "Zamawiającego" w obrocie krajowym (priorytetowe)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5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paczki rejestrowanej niebędące paczką najszybszej kategorii ze zwrotnym potwierdzeniem odbioru, do siedziby "Zamawiającego" w obrocie krajowym (ZPO)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paczki rejestrowanej najszybszej kategorii ze zwrotnym potwierdzeniem odbioru, do siedziby "Zamawiającego" w obrocie krajowym (priorytetowe ZPO)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GABARYT B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2000g do 5000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5000g do 10000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ZWROTY PRZESYŁEK ZAGRANICZNYCH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kategorii, do siedziby "Zamawiającego" w obrocie zagranicznym obszar Europy (polecone)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kategorii, do siedziby zamawiającego w obrocie zagranicznym poza obszar Europy (polecone)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 , do siedziby "Zamawiającego" w obrocie zagranicznym obszar Europy 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kategorii, do siedziby "Zamawiającego" w obrocie zagranicznym obszar Ameryki Północnej i Afryki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kategorii, do siedziby "Zamawiającego" w obrocie zagranicznym obszar Ameryki Południowej, Ameryki Środkowej i Azji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kategorii, do siedziby "Zamawiającego" w obrocie zagranicznym obszar Australii i Oceanii (polecone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 ze zwrotnym potwierdzeniem odbioru, do siedziby "Zamawiającego" w obrocie zagranicznym obszar Europy (polecone ZPO)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niebędącej przesyłką najszybszej kategorii ze zwrotnym potwierdzeniem odbioru, do siedziby "Zamawiającego" w obrocie zagranicznym poza obszar Europy  (polecone ZPO)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 ze zwrotnym potwierdzeniem odbioru, do siedziby "Zamawiającego" w obrocie zagranicznym obszar Europy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 ze zwrotnym potwierdzeniem odbioru, do siedziby "Zamawiającego"  w obrocie zagranicznym obszar Ameryki Północnej i Afryki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 ze zwrotnym potwierdzeniem odbioru, do siedziby "Zamawiającego"  w obrocie zagranicznym obszar Ameryki Południowej, Ameryki Środkowej i Azji 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zwrot przesyłki rejestrowanej najszybszej kategorii ze zwrotnym potwierdzeniem odbioru, do siedziby "Zamawiającego"  w obrocie zagranicznym obszar Australii i Oceanii (polecone ZPO priorytetowe)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50g do 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215A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376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ODBIORU PRZESYŁEK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E1B96" w:rsidRPr="009215AB" w:rsidTr="000F67A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6" w:rsidRPr="009215AB" w:rsidRDefault="003E1B96" w:rsidP="000F67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Usługa codziennego odbioru przesyłek z siedziby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96" w:rsidRPr="009215AB" w:rsidRDefault="003E1B96" w:rsidP="000F67AF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96" w:rsidRPr="009215AB" w:rsidRDefault="003E1B96" w:rsidP="000F67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E1B96" w:rsidRDefault="003E1B96" w:rsidP="003E1B96"/>
    <w:p w:rsidR="00B5177F" w:rsidRDefault="0077284B"/>
    <w:sectPr w:rsidR="00B5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default"/>
  </w:font>
  <w:font w:name="Nimbus Roman No9 L">
    <w:altName w:val="MS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BEEBD1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Segoe UI Ligh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 Ligh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Segoe UI Light" w:hAnsi="Segoe UI Light" w:cs="Segoe UI Light" w:hint="default"/>
        <w:color w:val="auto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 Light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 Light"/>
      </w:rPr>
    </w:lvl>
  </w:abstractNum>
  <w:abstractNum w:abstractNumId="7" w15:restartNumberingAfterBreak="0">
    <w:nsid w:val="00000009"/>
    <w:multiLevelType w:val="singleLevel"/>
    <w:tmpl w:val="91B417DC"/>
    <w:name w:val="WW8Num9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Segoe UI Ligh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</w:lvl>
    <w:lvl w:ilvl="1">
      <w:start w:val="3"/>
      <w:numFmt w:val="decimal"/>
      <w:lvlText w:val="%2)"/>
      <w:lvlJc w:val="left"/>
      <w:pPr>
        <w:tabs>
          <w:tab w:val="num" w:pos="380"/>
        </w:tabs>
        <w:ind w:left="3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100"/>
        </w:tabs>
        <w:ind w:left="1100" w:hanging="18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lowerLetter"/>
      <w:lvlText w:val="%5."/>
      <w:lvlJc w:val="left"/>
      <w:pPr>
        <w:tabs>
          <w:tab w:val="num" w:pos="2540"/>
        </w:tabs>
        <w:ind w:left="2540" w:hanging="360"/>
      </w:pPr>
    </w:lvl>
    <w:lvl w:ilvl="5">
      <w:start w:val="1"/>
      <w:numFmt w:val="lowerRoman"/>
      <w:lvlText w:val="%6."/>
      <w:lvlJc w:val="right"/>
      <w:pPr>
        <w:tabs>
          <w:tab w:val="num" w:pos="3260"/>
        </w:tabs>
        <w:ind w:left="3260" w:hanging="180"/>
      </w:pPr>
    </w:lvl>
    <w:lvl w:ilvl="6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>
      <w:start w:val="1"/>
      <w:numFmt w:val="lowerLetter"/>
      <w:lvlText w:val="%8."/>
      <w:lvlJc w:val="left"/>
      <w:pPr>
        <w:tabs>
          <w:tab w:val="num" w:pos="4700"/>
        </w:tabs>
        <w:ind w:left="4700" w:hanging="360"/>
      </w:pPr>
    </w:lvl>
    <w:lvl w:ilvl="8">
      <w:start w:val="1"/>
      <w:numFmt w:val="lowerRoman"/>
      <w:lvlText w:val="%9."/>
      <w:lvlJc w:val="right"/>
      <w:pPr>
        <w:tabs>
          <w:tab w:val="num" w:pos="5420"/>
        </w:tabs>
        <w:ind w:left="5420" w:hanging="180"/>
      </w:pPr>
    </w:lvl>
  </w:abstractNum>
  <w:abstractNum w:abstractNumId="11" w15:restartNumberingAfterBreak="0">
    <w:nsid w:val="0000000D"/>
    <w:multiLevelType w:val="multilevel"/>
    <w:tmpl w:val="C98A3BCE"/>
    <w:name w:val="WW8Num1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egoe UI Ligh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ascii="Symbol" w:hAnsi="Symbol" w:cs="OpenSymbol"/>
      </w:r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7" w15:restartNumberingAfterBreak="0">
    <w:nsid w:val="0000001A"/>
    <w:multiLevelType w:val="singleLevel"/>
    <w:tmpl w:val="2E864DD6"/>
    <w:name w:val="WW8Num2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OpenSymbol"/>
        <w:b w:val="0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61E94"/>
    <w:multiLevelType w:val="hybridMultilevel"/>
    <w:tmpl w:val="81E22ED4"/>
    <w:lvl w:ilvl="0" w:tplc="4E5A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48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895A08"/>
    <w:multiLevelType w:val="hybridMultilevel"/>
    <w:tmpl w:val="1E1C67DA"/>
    <w:lvl w:ilvl="0" w:tplc="A7026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3C0A09"/>
    <w:multiLevelType w:val="hybridMultilevel"/>
    <w:tmpl w:val="B352051A"/>
    <w:lvl w:ilvl="0" w:tplc="4712E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AD55C0"/>
    <w:multiLevelType w:val="hybridMultilevel"/>
    <w:tmpl w:val="D0EE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8745E"/>
    <w:multiLevelType w:val="hybridMultilevel"/>
    <w:tmpl w:val="CF00BC10"/>
    <w:lvl w:ilvl="0" w:tplc="C4CC5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5B0A"/>
    <w:multiLevelType w:val="multilevel"/>
    <w:tmpl w:val="3E523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4555A6"/>
    <w:multiLevelType w:val="hybridMultilevel"/>
    <w:tmpl w:val="C576C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5EC4"/>
    <w:multiLevelType w:val="multilevel"/>
    <w:tmpl w:val="BCA24826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bCs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b/>
        <w:bCs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bCs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b/>
        <w:bCs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b/>
        <w:bCs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b/>
        <w:bCs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b/>
        <w:bCs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b/>
        <w:bCs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b/>
        <w:bCs/>
      </w:rPr>
    </w:lvl>
  </w:abstractNum>
  <w:abstractNum w:abstractNumId="28" w15:restartNumberingAfterBreak="0">
    <w:nsid w:val="58C8406A"/>
    <w:multiLevelType w:val="multilevel"/>
    <w:tmpl w:val="3E523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1168D8"/>
    <w:multiLevelType w:val="hybridMultilevel"/>
    <w:tmpl w:val="BFF4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6F0F"/>
    <w:multiLevelType w:val="multilevel"/>
    <w:tmpl w:val="B5868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747346"/>
    <w:multiLevelType w:val="hybridMultilevel"/>
    <w:tmpl w:val="082CF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1A4BA8"/>
    <w:multiLevelType w:val="hybridMultilevel"/>
    <w:tmpl w:val="6E807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202AB8"/>
    <w:multiLevelType w:val="hybridMultilevel"/>
    <w:tmpl w:val="20F0E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26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21"/>
  </w:num>
  <w:num w:numId="22">
    <w:abstractNumId w:val="29"/>
  </w:num>
  <w:num w:numId="23">
    <w:abstractNumId w:val="32"/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2"/>
  </w:num>
  <w:num w:numId="32">
    <w:abstractNumId w:val="30"/>
  </w:num>
  <w:num w:numId="33">
    <w:abstractNumId w:val="20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6"/>
    <w:rsid w:val="00194B3C"/>
    <w:rsid w:val="003E1B96"/>
    <w:rsid w:val="00632401"/>
    <w:rsid w:val="007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575D-89D9-479B-969F-FFA1ABA0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B96"/>
    <w:pPr>
      <w:tabs>
        <w:tab w:val="left" w:pos="360"/>
      </w:tabs>
      <w:spacing w:before="240" w:after="60"/>
      <w:ind w:left="360" w:hanging="360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B96"/>
    <w:rPr>
      <w:rFonts w:ascii="Calibri Light" w:eastAsia="Times New Roman" w:hAnsi="Calibri Light" w:cs="Times New Roman"/>
      <w:kern w:val="1"/>
      <w:lang w:eastAsia="ar-SA"/>
    </w:rPr>
  </w:style>
  <w:style w:type="paragraph" w:styleId="Adresnakopercie">
    <w:name w:val="envelope address"/>
    <w:basedOn w:val="Normalny"/>
    <w:uiPriority w:val="99"/>
    <w:semiHidden/>
    <w:unhideWhenUsed/>
    <w:rsid w:val="003E1B9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WW8Num1z0">
    <w:name w:val="WW8Num1z0"/>
    <w:rsid w:val="003E1B96"/>
    <w:rPr>
      <w:b w:val="0"/>
    </w:rPr>
  </w:style>
  <w:style w:type="character" w:customStyle="1" w:styleId="WW8Num2z0">
    <w:name w:val="WW8Num2z0"/>
    <w:rsid w:val="003E1B96"/>
    <w:rPr>
      <w:b/>
    </w:rPr>
  </w:style>
  <w:style w:type="character" w:customStyle="1" w:styleId="WW8Num3z0">
    <w:name w:val="WW8Num3z0"/>
    <w:rsid w:val="003E1B96"/>
    <w:rPr>
      <w:rFonts w:ascii="Times New Roman" w:hAnsi="Times New Roman" w:cs="Times New Roman"/>
      <w:sz w:val="20"/>
      <w:szCs w:val="20"/>
      <w:u w:val="none"/>
    </w:rPr>
  </w:style>
  <w:style w:type="character" w:customStyle="1" w:styleId="WW8Num4z1">
    <w:name w:val="WW8Num4z1"/>
    <w:rsid w:val="003E1B96"/>
    <w:rPr>
      <w:rFonts w:ascii="Symbol" w:hAnsi="Symbol" w:cs="Symbol"/>
    </w:rPr>
  </w:style>
  <w:style w:type="character" w:customStyle="1" w:styleId="WW8Num5z0">
    <w:name w:val="WW8Num5z0"/>
    <w:rsid w:val="003E1B96"/>
    <w:rPr>
      <w:b/>
    </w:rPr>
  </w:style>
  <w:style w:type="character" w:customStyle="1" w:styleId="WW8Num5z1">
    <w:name w:val="WW8Num5z1"/>
    <w:rsid w:val="003E1B96"/>
    <w:rPr>
      <w:rFonts w:ascii="Times New Roman" w:hAnsi="Times New Roman" w:cs="Courier New"/>
      <w:b/>
      <w:bCs/>
    </w:rPr>
  </w:style>
  <w:style w:type="character" w:customStyle="1" w:styleId="WW8Num5z2">
    <w:name w:val="WW8Num5z2"/>
    <w:rsid w:val="003E1B96"/>
    <w:rPr>
      <w:b w:val="0"/>
    </w:rPr>
  </w:style>
  <w:style w:type="character" w:customStyle="1" w:styleId="WW8Num6z0">
    <w:name w:val="WW8Num6z0"/>
    <w:rsid w:val="003E1B96"/>
    <w:rPr>
      <w:b w:val="0"/>
      <w:bCs w:val="0"/>
    </w:rPr>
  </w:style>
  <w:style w:type="character" w:customStyle="1" w:styleId="WW8Num7z0">
    <w:name w:val="WW8Num7z0"/>
    <w:rsid w:val="003E1B96"/>
    <w:rPr>
      <w:rFonts w:ascii="Arial" w:hAnsi="Arial" w:cs="OpenSymbol"/>
    </w:rPr>
  </w:style>
  <w:style w:type="character" w:customStyle="1" w:styleId="WW8Num8z0">
    <w:name w:val="WW8Num8z0"/>
    <w:rsid w:val="003E1B96"/>
    <w:rPr>
      <w:b/>
    </w:rPr>
  </w:style>
  <w:style w:type="character" w:customStyle="1" w:styleId="WW8Num9z0">
    <w:name w:val="WW8Num9z0"/>
    <w:rsid w:val="003E1B96"/>
    <w:rPr>
      <w:b/>
    </w:rPr>
  </w:style>
  <w:style w:type="character" w:customStyle="1" w:styleId="WW8Num10z1">
    <w:name w:val="WW8Num10z1"/>
    <w:rsid w:val="003E1B96"/>
    <w:rPr>
      <w:rFonts w:ascii="Arial" w:hAnsi="Arial" w:cs="Arial"/>
      <w:b w:val="0"/>
      <w:bCs w:val="0"/>
    </w:rPr>
  </w:style>
  <w:style w:type="character" w:customStyle="1" w:styleId="WW8Num10z3">
    <w:name w:val="WW8Num10z3"/>
    <w:rsid w:val="003E1B96"/>
    <w:rPr>
      <w:b/>
    </w:rPr>
  </w:style>
  <w:style w:type="character" w:customStyle="1" w:styleId="WW8Num11z0">
    <w:name w:val="WW8Num11z0"/>
    <w:rsid w:val="003E1B96"/>
    <w:rPr>
      <w:b w:val="0"/>
    </w:rPr>
  </w:style>
  <w:style w:type="character" w:customStyle="1" w:styleId="WW8Num11z2">
    <w:name w:val="WW8Num11z2"/>
    <w:rsid w:val="003E1B96"/>
    <w:rPr>
      <w:rFonts w:ascii="Symbol" w:hAnsi="Symbol" w:cs="Symbol"/>
      <w:b w:val="0"/>
    </w:rPr>
  </w:style>
  <w:style w:type="character" w:customStyle="1" w:styleId="WW8Num12z1">
    <w:name w:val="WW8Num12z1"/>
    <w:rsid w:val="003E1B96"/>
    <w:rPr>
      <w:b w:val="0"/>
    </w:rPr>
  </w:style>
  <w:style w:type="character" w:customStyle="1" w:styleId="WW8Num14z0">
    <w:name w:val="WW8Num14z0"/>
    <w:rsid w:val="003E1B96"/>
    <w:rPr>
      <w:rFonts w:ascii="Arial" w:hAnsi="Arial" w:cs="OpenSymbol"/>
      <w:sz w:val="20"/>
      <w:szCs w:val="20"/>
    </w:rPr>
  </w:style>
  <w:style w:type="character" w:customStyle="1" w:styleId="WW8Num14z2">
    <w:name w:val="WW8Num14z2"/>
    <w:rsid w:val="003E1B96"/>
    <w:rPr>
      <w:rFonts w:eastAsia="Times New Roman"/>
    </w:rPr>
  </w:style>
  <w:style w:type="character" w:customStyle="1" w:styleId="WW8Num16z1">
    <w:name w:val="WW8Num16z1"/>
    <w:rsid w:val="003E1B96"/>
    <w:rPr>
      <w:b w:val="0"/>
    </w:rPr>
  </w:style>
  <w:style w:type="character" w:customStyle="1" w:styleId="WW8Num17z0">
    <w:name w:val="WW8Num17z0"/>
    <w:rsid w:val="003E1B96"/>
    <w:rPr>
      <w:b w:val="0"/>
    </w:rPr>
  </w:style>
  <w:style w:type="character" w:customStyle="1" w:styleId="WW8Num18z0">
    <w:name w:val="WW8Num18z0"/>
    <w:rsid w:val="003E1B96"/>
    <w:rPr>
      <w:rFonts w:ascii="Symbol" w:hAnsi="Symbol" w:cs="OpenSymbol"/>
    </w:rPr>
  </w:style>
  <w:style w:type="character" w:customStyle="1" w:styleId="WW8Num19z0">
    <w:name w:val="WW8Num19z0"/>
    <w:rsid w:val="003E1B96"/>
    <w:rPr>
      <w:rFonts w:ascii="Arial" w:hAnsi="Arial" w:cs="Arial"/>
      <w:b w:val="0"/>
      <w:bCs w:val="0"/>
      <w:sz w:val="20"/>
      <w:szCs w:val="20"/>
    </w:rPr>
  </w:style>
  <w:style w:type="character" w:customStyle="1" w:styleId="WW8Num19z1">
    <w:name w:val="WW8Num19z1"/>
    <w:rsid w:val="003E1B96"/>
    <w:rPr>
      <w:b w:val="0"/>
    </w:rPr>
  </w:style>
  <w:style w:type="character" w:customStyle="1" w:styleId="WW8Num19z5">
    <w:name w:val="WW8Num19z5"/>
    <w:rsid w:val="003E1B96"/>
    <w:rPr>
      <w:rFonts w:ascii="Wingdings" w:hAnsi="Wingdings" w:cs="Wingdings"/>
    </w:rPr>
  </w:style>
  <w:style w:type="character" w:customStyle="1" w:styleId="WW8Num20z2">
    <w:name w:val="WW8Num20z2"/>
    <w:rsid w:val="003E1B96"/>
    <w:rPr>
      <w:b w:val="0"/>
    </w:rPr>
  </w:style>
  <w:style w:type="character" w:customStyle="1" w:styleId="WW8Num21z0">
    <w:name w:val="WW8Num21z0"/>
    <w:rsid w:val="003E1B96"/>
    <w:rPr>
      <w:b w:val="0"/>
    </w:rPr>
  </w:style>
  <w:style w:type="character" w:customStyle="1" w:styleId="WW8Num22z0">
    <w:name w:val="WW8Num22z0"/>
    <w:rsid w:val="003E1B96"/>
    <w:rPr>
      <w:rFonts w:ascii="Arial" w:hAnsi="Arial" w:cs="OpenSymbol"/>
      <w:b w:val="0"/>
      <w:bCs w:val="0"/>
    </w:rPr>
  </w:style>
  <w:style w:type="character" w:customStyle="1" w:styleId="WW8Num22z1">
    <w:name w:val="WW8Num22z1"/>
    <w:rsid w:val="003E1B96"/>
    <w:rPr>
      <w:rFonts w:ascii="Symbol" w:hAnsi="Symbol" w:cs="Symbol"/>
    </w:rPr>
  </w:style>
  <w:style w:type="character" w:customStyle="1" w:styleId="WW8Num23z0">
    <w:name w:val="WW8Num23z0"/>
    <w:rsid w:val="003E1B96"/>
    <w:rPr>
      <w:b w:val="0"/>
    </w:rPr>
  </w:style>
  <w:style w:type="character" w:customStyle="1" w:styleId="WW8Num25z0">
    <w:name w:val="WW8Num25z0"/>
    <w:rsid w:val="003E1B96"/>
    <w:rPr>
      <w:rFonts w:ascii="Arial" w:hAnsi="Arial" w:cs="Arial"/>
      <w:b w:val="0"/>
      <w:bCs w:val="0"/>
      <w:sz w:val="20"/>
      <w:szCs w:val="20"/>
    </w:rPr>
  </w:style>
  <w:style w:type="character" w:customStyle="1" w:styleId="WW8Num26z0">
    <w:name w:val="WW8Num26z0"/>
    <w:rsid w:val="003E1B96"/>
    <w:rPr>
      <w:rFonts w:ascii="Arial" w:hAnsi="Arial" w:cs="OpenSymbol"/>
    </w:rPr>
  </w:style>
  <w:style w:type="character" w:customStyle="1" w:styleId="WW8Num27z0">
    <w:name w:val="WW8Num27z0"/>
    <w:rsid w:val="003E1B96"/>
    <w:rPr>
      <w:b w:val="0"/>
    </w:rPr>
  </w:style>
  <w:style w:type="character" w:customStyle="1" w:styleId="WW8Num27z1">
    <w:name w:val="WW8Num27z1"/>
    <w:rsid w:val="003E1B96"/>
    <w:rPr>
      <w:rFonts w:ascii="Arial" w:hAnsi="Arial" w:cs="Arial"/>
      <w:b/>
      <w:bCs/>
    </w:rPr>
  </w:style>
  <w:style w:type="character" w:customStyle="1" w:styleId="WW8Num27z2">
    <w:name w:val="WW8Num27z2"/>
    <w:rsid w:val="003E1B96"/>
    <w:rPr>
      <w:rFonts w:ascii="Wingdings" w:hAnsi="Wingdings" w:cs="Wingdings"/>
    </w:rPr>
  </w:style>
  <w:style w:type="character" w:customStyle="1" w:styleId="WW8Num27z4">
    <w:name w:val="WW8Num27z4"/>
    <w:rsid w:val="003E1B96"/>
    <w:rPr>
      <w:rFonts w:ascii="Courier New" w:hAnsi="Courier New" w:cs="Courier New"/>
    </w:rPr>
  </w:style>
  <w:style w:type="character" w:customStyle="1" w:styleId="WW8Num28z1">
    <w:name w:val="WW8Num28z1"/>
    <w:rsid w:val="003E1B96"/>
    <w:rPr>
      <w:rFonts w:ascii="Times New Roman" w:hAnsi="Times New Roman" w:cs="Courier New"/>
      <w:b/>
      <w:bCs/>
    </w:rPr>
  </w:style>
  <w:style w:type="character" w:customStyle="1" w:styleId="WW8Num28z5">
    <w:name w:val="WW8Num28z5"/>
    <w:rsid w:val="003E1B96"/>
    <w:rPr>
      <w:rFonts w:ascii="Symbol" w:hAnsi="Symbol" w:cs="Symbol"/>
    </w:rPr>
  </w:style>
  <w:style w:type="character" w:customStyle="1" w:styleId="WW8Num29z0">
    <w:name w:val="WW8Num29z0"/>
    <w:rsid w:val="003E1B96"/>
    <w:rPr>
      <w:rFonts w:ascii="Arial" w:hAnsi="Arial" w:cs="Arial"/>
      <w:b w:val="0"/>
      <w:bCs w:val="0"/>
    </w:rPr>
  </w:style>
  <w:style w:type="character" w:customStyle="1" w:styleId="Absatz-Standardschriftart">
    <w:name w:val="Absatz-Standardschriftart"/>
    <w:rsid w:val="003E1B96"/>
  </w:style>
  <w:style w:type="character" w:customStyle="1" w:styleId="WW8Num30z0">
    <w:name w:val="WW8Num30z0"/>
    <w:rsid w:val="003E1B96"/>
    <w:rPr>
      <w:rFonts w:ascii="Symbol" w:hAnsi="Symbol" w:cs="Symbol"/>
    </w:rPr>
  </w:style>
  <w:style w:type="character" w:customStyle="1" w:styleId="Domylnaczcionkaakapitu7">
    <w:name w:val="Domyślna czcionka akapitu7"/>
    <w:rsid w:val="003E1B96"/>
  </w:style>
  <w:style w:type="character" w:customStyle="1" w:styleId="WW8Num13z0">
    <w:name w:val="WW8Num13z0"/>
    <w:rsid w:val="003E1B96"/>
    <w:rPr>
      <w:rFonts w:ascii="Arial" w:hAnsi="Arial" w:cs="Arial"/>
      <w:b w:val="0"/>
      <w:bCs w:val="0"/>
    </w:rPr>
  </w:style>
  <w:style w:type="character" w:customStyle="1" w:styleId="WW8Num15z0">
    <w:name w:val="WW8Num15z0"/>
    <w:rsid w:val="003E1B96"/>
    <w:rPr>
      <w:rFonts w:ascii="Arial" w:hAnsi="Arial" w:cs="OpenSymbol"/>
      <w:sz w:val="20"/>
      <w:szCs w:val="20"/>
    </w:rPr>
  </w:style>
  <w:style w:type="character" w:customStyle="1" w:styleId="WW8Num15z2">
    <w:name w:val="WW8Num15z2"/>
    <w:rsid w:val="003E1B96"/>
    <w:rPr>
      <w:rFonts w:eastAsia="Times New Roman"/>
    </w:rPr>
  </w:style>
  <w:style w:type="character" w:customStyle="1" w:styleId="WW8Num17z1">
    <w:name w:val="WW8Num17z1"/>
    <w:rsid w:val="003E1B96"/>
    <w:rPr>
      <w:rFonts w:ascii="Arial" w:hAnsi="Arial" w:cs="Arial"/>
      <w:b w:val="0"/>
      <w:sz w:val="20"/>
      <w:szCs w:val="20"/>
    </w:rPr>
  </w:style>
  <w:style w:type="character" w:customStyle="1" w:styleId="WW8Num20z0">
    <w:name w:val="WW8Num20z0"/>
    <w:rsid w:val="003E1B96"/>
    <w:rPr>
      <w:b w:val="0"/>
    </w:rPr>
  </w:style>
  <w:style w:type="character" w:customStyle="1" w:styleId="WW8Num20z1">
    <w:name w:val="WW8Num20z1"/>
    <w:rsid w:val="003E1B96"/>
    <w:rPr>
      <w:rFonts w:ascii="Symbol" w:hAnsi="Symbol" w:cs="Symbol"/>
    </w:rPr>
  </w:style>
  <w:style w:type="character" w:customStyle="1" w:styleId="WW8Num20z5">
    <w:name w:val="WW8Num20z5"/>
    <w:rsid w:val="003E1B96"/>
    <w:rPr>
      <w:rFonts w:ascii="Wingdings" w:hAnsi="Wingdings" w:cs="Wingdings"/>
    </w:rPr>
  </w:style>
  <w:style w:type="character" w:customStyle="1" w:styleId="WW8Num23z1">
    <w:name w:val="WW8Num23z1"/>
    <w:rsid w:val="003E1B96"/>
    <w:rPr>
      <w:rFonts w:ascii="Symbol" w:hAnsi="Symbol" w:cs="Symbol"/>
    </w:rPr>
  </w:style>
  <w:style w:type="character" w:customStyle="1" w:styleId="WW8Num24z0">
    <w:name w:val="WW8Num24z0"/>
    <w:rsid w:val="003E1B96"/>
    <w:rPr>
      <w:b w:val="0"/>
    </w:rPr>
  </w:style>
  <w:style w:type="character" w:customStyle="1" w:styleId="WW8Num28z0">
    <w:name w:val="WW8Num28z0"/>
    <w:rsid w:val="003E1B96"/>
    <w:rPr>
      <w:rFonts w:ascii="Arial" w:hAnsi="Arial" w:cs="OpenSymbol"/>
    </w:rPr>
  </w:style>
  <w:style w:type="character" w:customStyle="1" w:styleId="WW8Num30z1">
    <w:name w:val="WW8Num30z1"/>
    <w:rsid w:val="003E1B96"/>
    <w:rPr>
      <w:rFonts w:ascii="Arial" w:hAnsi="Arial" w:cs="Arial"/>
      <w:b w:val="0"/>
      <w:bCs w:val="0"/>
    </w:rPr>
  </w:style>
  <w:style w:type="character" w:customStyle="1" w:styleId="WW8Num30z2">
    <w:name w:val="WW8Num30z2"/>
    <w:rsid w:val="003E1B96"/>
    <w:rPr>
      <w:rFonts w:ascii="Wingdings" w:hAnsi="Wingdings" w:cs="Wingdings"/>
    </w:rPr>
  </w:style>
  <w:style w:type="character" w:customStyle="1" w:styleId="WW8Num30z4">
    <w:name w:val="WW8Num30z4"/>
    <w:rsid w:val="003E1B96"/>
    <w:rPr>
      <w:rFonts w:ascii="Courier New" w:hAnsi="Courier New" w:cs="Courier New"/>
    </w:rPr>
  </w:style>
  <w:style w:type="character" w:customStyle="1" w:styleId="WW8Num31z1">
    <w:name w:val="WW8Num31z1"/>
    <w:rsid w:val="003E1B96"/>
    <w:rPr>
      <w:rFonts w:ascii="Arial" w:hAnsi="Arial" w:cs="Arial"/>
      <w:b w:val="0"/>
      <w:bCs w:val="0"/>
    </w:rPr>
  </w:style>
  <w:style w:type="character" w:customStyle="1" w:styleId="WW8Num31z5">
    <w:name w:val="WW8Num31z5"/>
    <w:rsid w:val="003E1B96"/>
    <w:rPr>
      <w:rFonts w:ascii="Symbol" w:hAnsi="Symbol" w:cs="Symbol"/>
    </w:rPr>
  </w:style>
  <w:style w:type="character" w:customStyle="1" w:styleId="WW-Absatz-Standardschriftart">
    <w:name w:val="WW-Absatz-Standardschriftart"/>
    <w:rsid w:val="003E1B96"/>
  </w:style>
  <w:style w:type="character" w:customStyle="1" w:styleId="WW-Absatz-Standardschriftart1">
    <w:name w:val="WW-Absatz-Standardschriftart1"/>
    <w:rsid w:val="003E1B96"/>
  </w:style>
  <w:style w:type="character" w:customStyle="1" w:styleId="WW-Absatz-Standardschriftart11">
    <w:name w:val="WW-Absatz-Standardschriftart11"/>
    <w:rsid w:val="003E1B96"/>
  </w:style>
  <w:style w:type="character" w:customStyle="1" w:styleId="WW-Absatz-Standardschriftart111">
    <w:name w:val="WW-Absatz-Standardschriftart111"/>
    <w:rsid w:val="003E1B96"/>
  </w:style>
  <w:style w:type="character" w:customStyle="1" w:styleId="WW-Absatz-Standardschriftart1111">
    <w:name w:val="WW-Absatz-Standardschriftart1111"/>
    <w:rsid w:val="003E1B96"/>
  </w:style>
  <w:style w:type="character" w:customStyle="1" w:styleId="WW-Absatz-Standardschriftart11111">
    <w:name w:val="WW-Absatz-Standardschriftart11111"/>
    <w:rsid w:val="003E1B96"/>
  </w:style>
  <w:style w:type="character" w:customStyle="1" w:styleId="WW8Num31z0">
    <w:name w:val="WW8Num31z0"/>
    <w:rsid w:val="003E1B96"/>
    <w:rPr>
      <w:b/>
    </w:rPr>
  </w:style>
  <w:style w:type="character" w:customStyle="1" w:styleId="WW8Num31z2">
    <w:name w:val="WW8Num31z2"/>
    <w:rsid w:val="003E1B96"/>
    <w:rPr>
      <w:rFonts w:ascii="Wingdings" w:hAnsi="Wingdings" w:cs="Wingdings"/>
    </w:rPr>
  </w:style>
  <w:style w:type="character" w:customStyle="1" w:styleId="WW8Num31z4">
    <w:name w:val="WW8Num31z4"/>
    <w:rsid w:val="003E1B96"/>
    <w:rPr>
      <w:rFonts w:ascii="Courier New" w:hAnsi="Courier New" w:cs="Courier New"/>
    </w:rPr>
  </w:style>
  <w:style w:type="character" w:customStyle="1" w:styleId="WW8Num32z1">
    <w:name w:val="WW8Num32z1"/>
    <w:rsid w:val="003E1B96"/>
    <w:rPr>
      <w:rFonts w:ascii="Times New Roman" w:hAnsi="Times New Roman" w:cs="Courier New"/>
      <w:b/>
      <w:bCs/>
    </w:rPr>
  </w:style>
  <w:style w:type="character" w:customStyle="1" w:styleId="WW8Num33z0">
    <w:name w:val="WW8Num33z0"/>
    <w:rsid w:val="003E1B96"/>
    <w:rPr>
      <w:b/>
    </w:rPr>
  </w:style>
  <w:style w:type="character" w:customStyle="1" w:styleId="WW8Num33z1">
    <w:name w:val="WW8Num33z1"/>
    <w:rsid w:val="003E1B96"/>
    <w:rPr>
      <w:rFonts w:ascii="Arial" w:hAnsi="Arial" w:cs="Arial"/>
      <w:b/>
      <w:bCs/>
    </w:rPr>
  </w:style>
  <w:style w:type="character" w:customStyle="1" w:styleId="WW8Num34z1">
    <w:name w:val="WW8Num34z1"/>
    <w:rsid w:val="003E1B96"/>
    <w:rPr>
      <w:rFonts w:ascii="Times New Roman" w:hAnsi="Times New Roman" w:cs="Courier New"/>
      <w:b/>
      <w:bCs/>
    </w:rPr>
  </w:style>
  <w:style w:type="character" w:customStyle="1" w:styleId="WW8Num34z5">
    <w:name w:val="WW8Num34z5"/>
    <w:rsid w:val="003E1B96"/>
    <w:rPr>
      <w:rFonts w:ascii="Symbol" w:hAnsi="Symbol" w:cs="Symbol"/>
    </w:rPr>
  </w:style>
  <w:style w:type="character" w:customStyle="1" w:styleId="Domylnaczcionkaakapitu6">
    <w:name w:val="Domyślna czcionka akapitu6"/>
    <w:rsid w:val="003E1B96"/>
  </w:style>
  <w:style w:type="character" w:customStyle="1" w:styleId="WW-Absatz-Standardschriftart111111">
    <w:name w:val="WW-Absatz-Standardschriftart111111"/>
    <w:rsid w:val="003E1B96"/>
  </w:style>
  <w:style w:type="character" w:customStyle="1" w:styleId="WW8Num4z0">
    <w:name w:val="WW8Num4z0"/>
    <w:rsid w:val="003E1B96"/>
    <w:rPr>
      <w:color w:val="000000"/>
    </w:rPr>
  </w:style>
  <w:style w:type="character" w:customStyle="1" w:styleId="WW8Num6z1">
    <w:name w:val="WW8Num6z1"/>
    <w:rsid w:val="003E1B96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3E1B96"/>
    <w:rPr>
      <w:b/>
    </w:rPr>
  </w:style>
  <w:style w:type="character" w:customStyle="1" w:styleId="WW8Num15z1">
    <w:name w:val="WW8Num15z1"/>
    <w:rsid w:val="003E1B96"/>
    <w:rPr>
      <w:rFonts w:ascii="Symbol" w:hAnsi="Symbol" w:cs="Symbol"/>
    </w:rPr>
  </w:style>
  <w:style w:type="character" w:customStyle="1" w:styleId="WW8Num16z0">
    <w:name w:val="WW8Num16z0"/>
    <w:rsid w:val="003E1B96"/>
    <w:rPr>
      <w:b/>
    </w:rPr>
  </w:style>
  <w:style w:type="character" w:customStyle="1" w:styleId="WW8Num26z1">
    <w:name w:val="WW8Num26z1"/>
    <w:rsid w:val="003E1B96"/>
    <w:rPr>
      <w:rFonts w:ascii="Arial" w:hAnsi="Arial" w:cs="Arial"/>
      <w:b w:val="0"/>
      <w:bCs w:val="0"/>
    </w:rPr>
  </w:style>
  <w:style w:type="character" w:customStyle="1" w:styleId="WW8Num27z3">
    <w:name w:val="WW8Num27z3"/>
    <w:rsid w:val="003E1B96"/>
    <w:rPr>
      <w:rFonts w:ascii="Symbol" w:hAnsi="Symbol" w:cs="Symbol"/>
    </w:rPr>
  </w:style>
  <w:style w:type="character" w:customStyle="1" w:styleId="WW8Num32z0">
    <w:name w:val="WW8Num32z0"/>
    <w:rsid w:val="003E1B96"/>
    <w:rPr>
      <w:rFonts w:ascii="Symbol" w:hAnsi="Symbol" w:cs="Symbol"/>
    </w:rPr>
  </w:style>
  <w:style w:type="character" w:customStyle="1" w:styleId="WW8Num32z2">
    <w:name w:val="WW8Num32z2"/>
    <w:rsid w:val="003E1B96"/>
    <w:rPr>
      <w:rFonts w:ascii="Wingdings" w:hAnsi="Wingdings" w:cs="Wingdings"/>
    </w:rPr>
  </w:style>
  <w:style w:type="character" w:customStyle="1" w:styleId="WW8Num34z0">
    <w:name w:val="WW8Num34z0"/>
    <w:rsid w:val="003E1B96"/>
    <w:rPr>
      <w:b/>
    </w:rPr>
  </w:style>
  <w:style w:type="character" w:customStyle="1" w:styleId="WW8Num34z2">
    <w:name w:val="WW8Num34z2"/>
    <w:rsid w:val="003E1B96"/>
    <w:rPr>
      <w:rFonts w:ascii="Symbol" w:hAnsi="Symbol" w:cs="Symbol"/>
      <w:b w:val="0"/>
    </w:rPr>
  </w:style>
  <w:style w:type="character" w:customStyle="1" w:styleId="WW8Num36z0">
    <w:name w:val="WW8Num36z0"/>
    <w:rsid w:val="003E1B96"/>
    <w:rPr>
      <w:b/>
    </w:rPr>
  </w:style>
  <w:style w:type="character" w:customStyle="1" w:styleId="WW8Num38z0">
    <w:name w:val="WW8Num38z0"/>
    <w:rsid w:val="003E1B96"/>
    <w:rPr>
      <w:b/>
    </w:rPr>
  </w:style>
  <w:style w:type="character" w:customStyle="1" w:styleId="WW8Num38z2">
    <w:name w:val="WW8Num38z2"/>
    <w:rsid w:val="003E1B96"/>
    <w:rPr>
      <w:rFonts w:eastAsia="Times New Roman"/>
    </w:rPr>
  </w:style>
  <w:style w:type="character" w:customStyle="1" w:styleId="WW8Num41z0">
    <w:name w:val="WW8Num41z0"/>
    <w:rsid w:val="003E1B96"/>
    <w:rPr>
      <w:rFonts w:ascii="Symbol" w:hAnsi="Symbol" w:cs="OpenSymbol"/>
    </w:rPr>
  </w:style>
  <w:style w:type="character" w:customStyle="1" w:styleId="WW8Num42z1">
    <w:name w:val="WW8Num42z1"/>
    <w:rsid w:val="003E1B96"/>
    <w:rPr>
      <w:rFonts w:ascii="Arial" w:hAnsi="Arial" w:cs="Arial"/>
      <w:b/>
      <w:bCs/>
    </w:rPr>
  </w:style>
  <w:style w:type="character" w:customStyle="1" w:styleId="WW8Num44z1">
    <w:name w:val="WW8Num44z1"/>
    <w:rsid w:val="003E1B96"/>
    <w:rPr>
      <w:b w:val="0"/>
    </w:rPr>
  </w:style>
  <w:style w:type="character" w:customStyle="1" w:styleId="WW8Num47z0">
    <w:name w:val="WW8Num47z0"/>
    <w:rsid w:val="003E1B96"/>
    <w:rPr>
      <w:b/>
    </w:rPr>
  </w:style>
  <w:style w:type="character" w:customStyle="1" w:styleId="WW8Num47z1">
    <w:name w:val="WW8Num47z1"/>
    <w:rsid w:val="003E1B96"/>
    <w:rPr>
      <w:rFonts w:ascii="Times New Roman" w:hAnsi="Times New Roman" w:cs="Courier New"/>
      <w:b/>
      <w:bCs/>
    </w:rPr>
  </w:style>
  <w:style w:type="character" w:customStyle="1" w:styleId="WW8Num49z0">
    <w:name w:val="WW8Num49z0"/>
    <w:rsid w:val="003E1B96"/>
    <w:rPr>
      <w:b w:val="0"/>
    </w:rPr>
  </w:style>
  <w:style w:type="character" w:customStyle="1" w:styleId="WW8Num50z0">
    <w:name w:val="WW8Num50z0"/>
    <w:rsid w:val="003E1B96"/>
    <w:rPr>
      <w:rFonts w:ascii="Symbol" w:hAnsi="Symbol" w:cs="Symbol"/>
    </w:rPr>
  </w:style>
  <w:style w:type="character" w:customStyle="1" w:styleId="WW8Num50z1">
    <w:name w:val="WW8Num50z1"/>
    <w:rsid w:val="003E1B96"/>
    <w:rPr>
      <w:rFonts w:ascii="Courier New" w:hAnsi="Courier New" w:cs="Courier New"/>
    </w:rPr>
  </w:style>
  <w:style w:type="character" w:customStyle="1" w:styleId="WW8Num50z5">
    <w:name w:val="WW8Num50z5"/>
    <w:rsid w:val="003E1B96"/>
    <w:rPr>
      <w:rFonts w:ascii="Wingdings" w:hAnsi="Wingdings" w:cs="Wingdings"/>
    </w:rPr>
  </w:style>
  <w:style w:type="character" w:customStyle="1" w:styleId="WW8Num53z1">
    <w:name w:val="WW8Num53z1"/>
    <w:rsid w:val="003E1B96"/>
    <w:rPr>
      <w:rFonts w:ascii="Symbol" w:hAnsi="Symbol" w:cs="Symbol"/>
    </w:rPr>
  </w:style>
  <w:style w:type="character" w:customStyle="1" w:styleId="WW8Num55z0">
    <w:name w:val="WW8Num55z0"/>
    <w:rsid w:val="003E1B96"/>
    <w:rPr>
      <w:b w:val="0"/>
    </w:rPr>
  </w:style>
  <w:style w:type="character" w:customStyle="1" w:styleId="WW8Num56z1">
    <w:name w:val="WW8Num56z1"/>
    <w:rsid w:val="003E1B96"/>
    <w:rPr>
      <w:rFonts w:ascii="Symbol" w:hAnsi="Symbol" w:cs="Symbol"/>
    </w:rPr>
  </w:style>
  <w:style w:type="character" w:customStyle="1" w:styleId="WW8Num57z0">
    <w:name w:val="WW8Num57z0"/>
    <w:rsid w:val="003E1B96"/>
    <w:rPr>
      <w:b w:val="0"/>
    </w:rPr>
  </w:style>
  <w:style w:type="character" w:customStyle="1" w:styleId="WW8Num57z1">
    <w:name w:val="WW8Num57z1"/>
    <w:rsid w:val="003E1B96"/>
    <w:rPr>
      <w:rFonts w:ascii="Symbol" w:hAnsi="Symbol" w:cs="Symbol"/>
      <w:b w:val="0"/>
    </w:rPr>
  </w:style>
  <w:style w:type="character" w:customStyle="1" w:styleId="WW8Num58z0">
    <w:name w:val="WW8Num58z0"/>
    <w:rsid w:val="003E1B96"/>
    <w:rPr>
      <w:b w:val="0"/>
    </w:rPr>
  </w:style>
  <w:style w:type="character" w:customStyle="1" w:styleId="WW8Num61z0">
    <w:name w:val="WW8Num61z0"/>
    <w:rsid w:val="003E1B96"/>
    <w:rPr>
      <w:b w:val="0"/>
    </w:rPr>
  </w:style>
  <w:style w:type="character" w:customStyle="1" w:styleId="WW8Num62z0">
    <w:name w:val="WW8Num62z0"/>
    <w:rsid w:val="003E1B96"/>
    <w:rPr>
      <w:b w:val="0"/>
    </w:rPr>
  </w:style>
  <w:style w:type="character" w:customStyle="1" w:styleId="WW8Num63z0">
    <w:name w:val="WW8Num63z0"/>
    <w:rsid w:val="003E1B96"/>
    <w:rPr>
      <w:b w:val="0"/>
    </w:rPr>
  </w:style>
  <w:style w:type="character" w:customStyle="1" w:styleId="WW8Num63z1">
    <w:name w:val="WW8Num63z1"/>
    <w:rsid w:val="003E1B96"/>
    <w:rPr>
      <w:rFonts w:ascii="Symbol" w:hAnsi="Symbol" w:cs="Symbol"/>
      <w:b w:val="0"/>
    </w:rPr>
  </w:style>
  <w:style w:type="character" w:customStyle="1" w:styleId="Domylnaczcionkaakapitu5">
    <w:name w:val="Domyślna czcionka akapitu5"/>
    <w:rsid w:val="003E1B96"/>
  </w:style>
  <w:style w:type="character" w:customStyle="1" w:styleId="WW8Num1z1">
    <w:name w:val="WW8Num1z1"/>
    <w:rsid w:val="003E1B96"/>
    <w:rPr>
      <w:b/>
    </w:rPr>
  </w:style>
  <w:style w:type="character" w:customStyle="1" w:styleId="WW8Num3z1">
    <w:name w:val="WW8Num3z1"/>
    <w:rsid w:val="003E1B96"/>
    <w:rPr>
      <w:b/>
      <w:u w:val="none"/>
    </w:rPr>
  </w:style>
  <w:style w:type="character" w:customStyle="1" w:styleId="WW8Num9z1">
    <w:name w:val="WW8Num9z1"/>
    <w:rsid w:val="003E1B96"/>
    <w:rPr>
      <w:rFonts w:ascii="Symbol" w:hAnsi="Symbol" w:cs="Symbol"/>
    </w:rPr>
  </w:style>
  <w:style w:type="character" w:customStyle="1" w:styleId="WW8Num18z1">
    <w:name w:val="WW8Num18z1"/>
    <w:rsid w:val="003E1B96"/>
    <w:rPr>
      <w:rFonts w:ascii="Symbol" w:hAnsi="Symbol" w:cs="Symbol"/>
    </w:rPr>
  </w:style>
  <w:style w:type="character" w:customStyle="1" w:styleId="WW8Num24z1">
    <w:name w:val="WW8Num24z1"/>
    <w:rsid w:val="003E1B96"/>
    <w:rPr>
      <w:rFonts w:ascii="Times New Roman" w:hAnsi="Times New Roman" w:cs="Courier New"/>
      <w:b/>
      <w:bCs/>
    </w:rPr>
  </w:style>
  <w:style w:type="character" w:customStyle="1" w:styleId="WW8Num25z1">
    <w:name w:val="WW8Num25z1"/>
    <w:rsid w:val="003E1B96"/>
    <w:rPr>
      <w:rFonts w:ascii="Arial" w:hAnsi="Arial" w:cs="Arial"/>
      <w:b/>
      <w:bCs/>
    </w:rPr>
  </w:style>
  <w:style w:type="character" w:customStyle="1" w:styleId="WW8Num35z0">
    <w:name w:val="WW8Num35z0"/>
    <w:rsid w:val="003E1B96"/>
    <w:rPr>
      <w:b/>
    </w:rPr>
  </w:style>
  <w:style w:type="character" w:customStyle="1" w:styleId="WW8Num35z1">
    <w:name w:val="WW8Num35z1"/>
    <w:rsid w:val="003E1B96"/>
    <w:rPr>
      <w:rFonts w:ascii="Times New Roman" w:hAnsi="Times New Roman" w:cs="Courier New"/>
      <w:b/>
      <w:bCs/>
    </w:rPr>
  </w:style>
  <w:style w:type="character" w:customStyle="1" w:styleId="WW8Num36z1">
    <w:name w:val="WW8Num36z1"/>
    <w:rsid w:val="003E1B96"/>
    <w:rPr>
      <w:rFonts w:ascii="Times New Roman" w:hAnsi="Times New Roman" w:cs="Courier New"/>
      <w:b/>
      <w:bCs/>
    </w:rPr>
  </w:style>
  <w:style w:type="character" w:customStyle="1" w:styleId="WW8Num37z0">
    <w:name w:val="WW8Num37z0"/>
    <w:rsid w:val="003E1B96"/>
    <w:rPr>
      <w:b/>
    </w:rPr>
  </w:style>
  <w:style w:type="character" w:customStyle="1" w:styleId="WW8Num39z0">
    <w:name w:val="WW8Num39z0"/>
    <w:rsid w:val="003E1B96"/>
    <w:rPr>
      <w:u w:val="single"/>
    </w:rPr>
  </w:style>
  <w:style w:type="character" w:customStyle="1" w:styleId="WW8Num39z1">
    <w:name w:val="WW8Num39z1"/>
    <w:rsid w:val="003E1B96"/>
    <w:rPr>
      <w:b/>
      <w:u w:val="none"/>
    </w:rPr>
  </w:style>
  <w:style w:type="character" w:customStyle="1" w:styleId="WW8Num41z1">
    <w:name w:val="WW8Num41z1"/>
    <w:rsid w:val="003E1B96"/>
    <w:rPr>
      <w:rFonts w:ascii="Times New Roman" w:hAnsi="Times New Roman" w:cs="Courier New"/>
      <w:b/>
      <w:bCs/>
    </w:rPr>
  </w:style>
  <w:style w:type="character" w:customStyle="1" w:styleId="Domylnaczcionkaakapitu4">
    <w:name w:val="Domyślna czcionka akapitu4"/>
    <w:rsid w:val="003E1B96"/>
  </w:style>
  <w:style w:type="character" w:customStyle="1" w:styleId="WW8Num10z0">
    <w:name w:val="WW8Num10z0"/>
    <w:rsid w:val="003E1B96"/>
    <w:rPr>
      <w:b/>
    </w:rPr>
  </w:style>
  <w:style w:type="character" w:customStyle="1" w:styleId="WW8Num11z1">
    <w:name w:val="WW8Num11z1"/>
    <w:rsid w:val="003E1B96"/>
    <w:rPr>
      <w:rFonts w:ascii="Symbol" w:hAnsi="Symbol" w:cs="Symbol"/>
    </w:rPr>
  </w:style>
  <w:style w:type="character" w:customStyle="1" w:styleId="WW8Num25z2">
    <w:name w:val="WW8Num25z2"/>
    <w:rsid w:val="003E1B96"/>
    <w:rPr>
      <w:b w:val="0"/>
    </w:rPr>
  </w:style>
  <w:style w:type="character" w:customStyle="1" w:styleId="Domylnaczcionkaakapitu3">
    <w:name w:val="Domyślna czcionka akapitu3"/>
    <w:rsid w:val="003E1B96"/>
  </w:style>
  <w:style w:type="character" w:customStyle="1" w:styleId="Domylnaczcionkaakapitu2">
    <w:name w:val="Domyślna czcionka akapitu2"/>
    <w:rsid w:val="003E1B96"/>
  </w:style>
  <w:style w:type="character" w:customStyle="1" w:styleId="WW8Num7z1">
    <w:name w:val="WW8Num7z1"/>
    <w:rsid w:val="003E1B96"/>
    <w:rPr>
      <w:rFonts w:ascii="Times New Roman" w:hAnsi="Times New Roman" w:cs="Courier New"/>
      <w:b/>
      <w:bCs/>
    </w:rPr>
  </w:style>
  <w:style w:type="character" w:customStyle="1" w:styleId="Domylnaczcionkaakapitu1">
    <w:name w:val="Domyślna czcionka akapitu1"/>
    <w:rsid w:val="003E1B96"/>
  </w:style>
  <w:style w:type="character" w:styleId="Hipercze">
    <w:name w:val="Hyperlink"/>
    <w:uiPriority w:val="99"/>
    <w:rsid w:val="003E1B96"/>
    <w:rPr>
      <w:color w:val="0000FF"/>
      <w:u w:val="single"/>
    </w:rPr>
  </w:style>
  <w:style w:type="character" w:customStyle="1" w:styleId="Symbolewypunktowania">
    <w:name w:val="Symbole wypunktowania"/>
    <w:rsid w:val="003E1B96"/>
    <w:rPr>
      <w:rFonts w:ascii="OpenSymbol" w:eastAsia="OpenSymbol" w:hAnsi="OpenSymbol" w:cs="OpenSymbol"/>
    </w:rPr>
  </w:style>
  <w:style w:type="character" w:customStyle="1" w:styleId="Normalny1">
    <w:name w:val="Normalny1"/>
    <w:rsid w:val="003E1B9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A4"/>
    <w:rsid w:val="003E1B96"/>
    <w:rPr>
      <w:rFonts w:ascii="Times New Roman" w:eastAsia="Times New Roman" w:hAnsi="Times New Roman" w:cs="Times New Roman"/>
      <w:color w:val="000000"/>
      <w:sz w:val="13"/>
      <w:szCs w:val="13"/>
    </w:rPr>
  </w:style>
  <w:style w:type="character" w:customStyle="1" w:styleId="Znak">
    <w:name w:val="Znak"/>
    <w:rsid w:val="003E1B96"/>
    <w:rPr>
      <w:lang w:eastAsia="zh-CN"/>
    </w:rPr>
  </w:style>
  <w:style w:type="character" w:customStyle="1" w:styleId="Znakiprzypiswdolnych">
    <w:name w:val="Znaki przypisów dolnych"/>
    <w:rsid w:val="003E1B96"/>
    <w:rPr>
      <w:vertAlign w:val="superscript"/>
    </w:rPr>
  </w:style>
  <w:style w:type="paragraph" w:customStyle="1" w:styleId="Nagwek7">
    <w:name w:val="Nagłówek7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E1B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3E1B96"/>
    <w:rPr>
      <w:rFonts w:cs="Mangal"/>
    </w:rPr>
  </w:style>
  <w:style w:type="paragraph" w:styleId="Legenda">
    <w:name w:val="caption"/>
    <w:basedOn w:val="Normalny"/>
    <w:qFormat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B96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6">
    <w:name w:val="Legenda6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E1B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E1B96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rsid w:val="003E1B96"/>
    <w:pPr>
      <w:tabs>
        <w:tab w:val="left" w:pos="180"/>
      </w:tabs>
      <w:ind w:left="180"/>
      <w:jc w:val="both"/>
    </w:pPr>
    <w:rPr>
      <w:szCs w:val="20"/>
    </w:rPr>
  </w:style>
  <w:style w:type="paragraph" w:customStyle="1" w:styleId="Standard">
    <w:name w:val="Standard"/>
    <w:rsid w:val="003E1B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customStyle="1" w:styleId="Pa3">
    <w:name w:val="Pa3"/>
    <w:rsid w:val="003E1B96"/>
    <w:pPr>
      <w:autoSpaceDE w:val="0"/>
      <w:spacing w:after="200" w:line="201" w:lineRule="atLeast"/>
    </w:pPr>
    <w:rPr>
      <w:rFonts w:eastAsia="Lucida Sans Unicode" w:cs="Mangal"/>
      <w:lang w:bidi="hi-IN"/>
    </w:rPr>
  </w:style>
  <w:style w:type="paragraph" w:styleId="Stopka">
    <w:name w:val="footer"/>
    <w:basedOn w:val="Normalny"/>
    <w:link w:val="StopkaZnak"/>
    <w:uiPriority w:val="99"/>
    <w:rsid w:val="003E1B9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Normal">
    <w:name w:val="WW-Normal"/>
    <w:basedOn w:val="Normalny"/>
    <w:rsid w:val="003E1B96"/>
    <w:pPr>
      <w:autoSpaceDE w:val="0"/>
    </w:pPr>
    <w:rPr>
      <w:color w:val="000000"/>
      <w:lang w:bidi="hi-IN"/>
    </w:rPr>
  </w:style>
  <w:style w:type="paragraph" w:styleId="Nagwek">
    <w:name w:val="header"/>
    <w:basedOn w:val="Normalny"/>
    <w:link w:val="NagwekZnak"/>
    <w:uiPriority w:val="99"/>
    <w:rsid w:val="003E1B9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E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B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B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E1B96"/>
    <w:pPr>
      <w:suppressAutoHyphens w:val="0"/>
      <w:ind w:left="426" w:hanging="142"/>
    </w:pPr>
    <w:rPr>
      <w:szCs w:val="20"/>
      <w:lang w:eastAsia="pl-PL"/>
    </w:rPr>
  </w:style>
  <w:style w:type="paragraph" w:styleId="Akapitzlist">
    <w:name w:val="List Paragraph"/>
    <w:basedOn w:val="Normalny"/>
    <w:qFormat/>
    <w:rsid w:val="003E1B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3E1B96"/>
    <w:rPr>
      <w:i/>
      <w:iCs/>
    </w:rPr>
  </w:style>
  <w:style w:type="paragraph" w:customStyle="1" w:styleId="Default">
    <w:name w:val="Default"/>
    <w:rsid w:val="003E1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E1B96"/>
  </w:style>
  <w:style w:type="paragraph" w:styleId="NormalnyWeb">
    <w:name w:val="Normal (Web)"/>
    <w:basedOn w:val="Normalny"/>
    <w:uiPriority w:val="99"/>
    <w:unhideWhenUsed/>
    <w:rsid w:val="003E1B96"/>
    <w:pPr>
      <w:suppressAutoHyphens w:val="0"/>
      <w:spacing w:before="100" w:beforeAutospacing="1" w:after="119"/>
    </w:pPr>
    <w:rPr>
      <w:lang w:eastAsia="pl-PL"/>
    </w:rPr>
  </w:style>
  <w:style w:type="character" w:customStyle="1" w:styleId="Internetlink">
    <w:name w:val="Internet link"/>
    <w:rsid w:val="003E1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3E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3E1B96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1B96"/>
    <w:rPr>
      <w:rFonts w:ascii="Tahoma" w:eastAsia="Times New Roman" w:hAnsi="Tahoma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3E1B96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E1B96"/>
    <w:rPr>
      <w:vertAlign w:val="superscript"/>
    </w:rPr>
  </w:style>
  <w:style w:type="paragraph" w:customStyle="1" w:styleId="Tekstpodstawowy21">
    <w:name w:val="Tekst podstawowy 21"/>
    <w:basedOn w:val="Normalny"/>
    <w:rsid w:val="003E1B96"/>
    <w:pPr>
      <w:suppressAutoHyphens w:val="0"/>
      <w:ind w:left="180"/>
    </w:pPr>
    <w:rPr>
      <w:szCs w:val="20"/>
      <w:lang w:eastAsia="pl-PL"/>
    </w:rPr>
  </w:style>
  <w:style w:type="numbering" w:customStyle="1" w:styleId="WW8Num1">
    <w:name w:val="WW8Num1"/>
    <w:basedOn w:val="Bezlisty"/>
    <w:rsid w:val="003E1B96"/>
    <w:pPr>
      <w:numPr>
        <w:numId w:val="12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1B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E1B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1B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B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B9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xtbody">
    <w:name w:val="Text body"/>
    <w:basedOn w:val="Standard"/>
    <w:rsid w:val="003E1B96"/>
    <w:pPr>
      <w:autoSpaceDN w:val="0"/>
    </w:pPr>
    <w:rPr>
      <w:color w:val="000000"/>
      <w:kern w:val="3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E1B96"/>
    <w:rPr>
      <w:vertAlign w:val="superscript"/>
    </w:rPr>
  </w:style>
  <w:style w:type="paragraph" w:customStyle="1" w:styleId="western">
    <w:name w:val="western"/>
    <w:basedOn w:val="Normalny"/>
    <w:rsid w:val="003E1B96"/>
    <w:pPr>
      <w:suppressAutoHyphens w:val="0"/>
      <w:spacing w:before="100" w:beforeAutospacing="1" w:after="119"/>
    </w:pPr>
    <w:rPr>
      <w:lang w:eastAsia="pl-PL"/>
    </w:rPr>
  </w:style>
  <w:style w:type="paragraph" w:customStyle="1" w:styleId="Tekstpodstawowy22">
    <w:name w:val="Tekst podstawowy 22"/>
    <w:basedOn w:val="Normalny"/>
    <w:rsid w:val="003E1B96"/>
    <w:pPr>
      <w:suppressAutoHyphens w:val="0"/>
      <w:ind w:left="180"/>
    </w:pPr>
    <w:rPr>
      <w:szCs w:val="20"/>
      <w:lang w:eastAsia="pl-PL"/>
    </w:rPr>
  </w:style>
  <w:style w:type="paragraph" w:customStyle="1" w:styleId="StylIwony">
    <w:name w:val="Styl Iwony"/>
    <w:basedOn w:val="Normalny"/>
    <w:rsid w:val="003E1B96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pkt">
    <w:name w:val="pkt"/>
    <w:basedOn w:val="Normalny"/>
    <w:rsid w:val="003E1B9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WW-Domylnie">
    <w:name w:val="WW-Domyślnie"/>
    <w:rsid w:val="003E1B96"/>
    <w:pPr>
      <w:widowControl w:val="0"/>
      <w:tabs>
        <w:tab w:val="left" w:pos="708"/>
      </w:tabs>
      <w:suppressAutoHyphens/>
      <w:spacing w:after="0" w:line="100" w:lineRule="atLeast"/>
    </w:pPr>
    <w:rPr>
      <w:rFonts w:ascii="Nimbus Roman No9 L" w:eastAsia="Times New Roman" w:hAnsi="Nimbus Roman No9 L" w:cs="Nimbus Roman No9 L"/>
      <w:color w:val="00000A"/>
      <w:kern w:val="1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3E1B96"/>
    <w:rPr>
      <w:color w:val="954F72"/>
      <w:u w:val="single"/>
    </w:rPr>
  </w:style>
  <w:style w:type="paragraph" w:customStyle="1" w:styleId="xl63">
    <w:name w:val="xl63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3E1B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lang w:eastAsia="pl-PL"/>
    </w:rPr>
  </w:style>
  <w:style w:type="paragraph" w:customStyle="1" w:styleId="xl70">
    <w:name w:val="xl70"/>
    <w:basedOn w:val="Normalny"/>
    <w:rsid w:val="003E1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lang w:eastAsia="pl-PL"/>
    </w:rPr>
  </w:style>
  <w:style w:type="paragraph" w:customStyle="1" w:styleId="xl71">
    <w:name w:val="xl71"/>
    <w:basedOn w:val="Normalny"/>
    <w:rsid w:val="003E1B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3E1B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3E1B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3E1B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lang w:eastAsia="pl-PL"/>
    </w:rPr>
  </w:style>
  <w:style w:type="paragraph" w:customStyle="1" w:styleId="xl75">
    <w:name w:val="xl75"/>
    <w:basedOn w:val="Normalny"/>
    <w:rsid w:val="003E1B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3E1B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Segoe UI Light" w:hAnsi="Segoe UI Light" w:cs="Segoe UI Light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3E1B96"/>
    <w:pPr>
      <w:suppressAutoHyphens w:val="0"/>
      <w:spacing w:before="100" w:beforeAutospacing="1" w:after="100" w:afterAutospacing="1"/>
    </w:pPr>
    <w:rPr>
      <w:rFonts w:ascii="Segoe UI Light" w:hAnsi="Segoe UI Light" w:cs="Segoe UI Light"/>
      <w:lang w:eastAsia="pl-PL"/>
    </w:rPr>
  </w:style>
  <w:style w:type="character" w:customStyle="1" w:styleId="Hipercze1">
    <w:name w:val="Hiperłącze1"/>
    <w:rsid w:val="003E1B9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9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2</cp:revision>
  <dcterms:created xsi:type="dcterms:W3CDTF">2022-11-29T11:40:00Z</dcterms:created>
  <dcterms:modified xsi:type="dcterms:W3CDTF">2022-11-29T11:40:00Z</dcterms:modified>
</cp:coreProperties>
</file>