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ABA2" w14:textId="056BA2F3" w:rsidR="0032147C" w:rsidRPr="002D1520" w:rsidRDefault="00274017" w:rsidP="00C1459E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  <w:bookmarkStart w:id="0" w:name="_Hlk139359530"/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>ZP.272.</w:t>
      </w:r>
      <w:r w:rsidR="00B243A9">
        <w:rPr>
          <w:rFonts w:ascii="Tahoma" w:eastAsia="Times New Roman" w:hAnsi="Tahoma" w:cs="Tahoma"/>
          <w:bCs/>
          <w:sz w:val="20"/>
          <w:szCs w:val="20"/>
          <w:lang w:eastAsia="zh-CN"/>
        </w:rPr>
        <w:t>32</w:t>
      </w:r>
      <w:r w:rsidR="00B370F2"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>.2023</w:t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="00C1459E"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 w:rsidR="0032147C" w:rsidRPr="002D1520">
        <w:rPr>
          <w:rFonts w:ascii="Tahoma" w:eastAsia="Times New Roman" w:hAnsi="Tahoma" w:cs="Tahoma"/>
          <w:bCs/>
          <w:sz w:val="20"/>
          <w:szCs w:val="20"/>
          <w:lang w:eastAsia="zh-CN"/>
        </w:rPr>
        <w:t>ZAŁĄCZNIK NR 4 DO SWZ</w:t>
      </w:r>
      <w:r w:rsidR="00CC50C3" w:rsidRPr="002D1520">
        <w:rPr>
          <w:rFonts w:ascii="Tahoma" w:hAnsi="Tahoma" w:cs="Tahoma"/>
          <w:sz w:val="20"/>
          <w:szCs w:val="20"/>
        </w:rPr>
        <w:t xml:space="preserve"> </w:t>
      </w:r>
    </w:p>
    <w:p w14:paraId="0F1D5366" w14:textId="77777777" w:rsidR="0032147C" w:rsidRPr="002D1520" w:rsidRDefault="0032147C" w:rsidP="0032147C">
      <w:pPr>
        <w:spacing w:after="0" w:line="240" w:lineRule="auto"/>
        <w:ind w:right="-177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pl-PL"/>
        </w:rPr>
        <w:t>OŚWIADCZENIE</w:t>
      </w:r>
    </w:p>
    <w:p w14:paraId="7315391B" w14:textId="77777777" w:rsidR="0032147C" w:rsidRPr="002D1520" w:rsidRDefault="0032147C" w:rsidP="0032147C">
      <w:pPr>
        <w:suppressAutoHyphens/>
        <w:autoSpaceDN w:val="0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sz w:val="20"/>
          <w:szCs w:val="20"/>
          <w:lang w:eastAsia="pl-PL"/>
        </w:rPr>
        <w:t xml:space="preserve">Wykonawców wspólnie ubiegających się o udzielenie zamówienia w zakresie, o którym mowa w art. 117 ust. 4 ustawy </w:t>
      </w:r>
      <w:proofErr w:type="spellStart"/>
      <w:r w:rsidRPr="002D1520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</w:p>
    <w:p w14:paraId="7ED81AEA" w14:textId="438D798B" w:rsidR="002A46A6" w:rsidRPr="002D1520" w:rsidRDefault="0032147C" w:rsidP="008E1E3A">
      <w:pPr>
        <w:pStyle w:val="Standard"/>
        <w:spacing w:after="120"/>
        <w:jc w:val="center"/>
        <w:rPr>
          <w:rFonts w:ascii="Tahoma" w:hAnsi="Tahoma" w:cs="Tahoma"/>
          <w:bCs/>
          <w:sz w:val="20"/>
          <w:szCs w:val="20"/>
          <w:lang w:val="pl-PL"/>
        </w:rPr>
      </w:pPr>
      <w:bookmarkStart w:id="1" w:name="_Hlk120093024"/>
      <w:r w:rsidRPr="002D1520">
        <w:rPr>
          <w:rFonts w:ascii="Tahoma" w:eastAsia="Times New Roman" w:hAnsi="Tahoma" w:cs="Tahoma"/>
          <w:bCs/>
          <w:sz w:val="20"/>
          <w:szCs w:val="20"/>
          <w:lang w:val="pl-PL" w:eastAsia="ar-SA"/>
        </w:rPr>
        <w:t>W związku z prowadzonym postępowaniem o udzielenie zamówienia publicznego</w:t>
      </w:r>
      <w:r w:rsidR="00BB06B3" w:rsidRPr="002D1520">
        <w:rPr>
          <w:rFonts w:ascii="Tahoma" w:eastAsia="Arial" w:hAnsi="Tahoma" w:cs="Tahoma"/>
          <w:bCs/>
          <w:sz w:val="20"/>
          <w:szCs w:val="20"/>
          <w:lang w:val="pl-PL" w:eastAsia="pl-PL"/>
        </w:rPr>
        <w:t xml:space="preserve"> </w:t>
      </w:r>
      <w:r w:rsidRPr="002D1520">
        <w:rPr>
          <w:rFonts w:ascii="Tahoma" w:eastAsia="Times New Roman" w:hAnsi="Tahoma" w:cs="Tahoma"/>
          <w:bCs/>
          <w:sz w:val="20"/>
          <w:szCs w:val="20"/>
          <w:lang w:val="pl-PL" w:eastAsia="ar-SA"/>
        </w:rPr>
        <w:t>pod nazwą:</w:t>
      </w:r>
      <w:r w:rsidR="00A124E4" w:rsidRPr="002D1520">
        <w:rPr>
          <w:rFonts w:ascii="Tahoma" w:hAnsi="Tahoma" w:cs="Tahoma"/>
          <w:bCs/>
          <w:sz w:val="20"/>
          <w:szCs w:val="20"/>
          <w:lang w:val="pl-PL"/>
        </w:rPr>
        <w:t xml:space="preserve"> </w:t>
      </w:r>
    </w:p>
    <w:bookmarkEnd w:id="1"/>
    <w:p w14:paraId="15BAFF85" w14:textId="4D8E52B8" w:rsidR="00B243A9" w:rsidRPr="00B243A9" w:rsidRDefault="00981513" w:rsidP="00B243A9">
      <w:pPr>
        <w:spacing w:after="0"/>
        <w:jc w:val="center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„</w:t>
      </w:r>
      <w:r w:rsidR="00B243A9" w:rsidRPr="00B243A9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Standaryzacja pomieszczeń technicznych i socjalno-szatniowych</w:t>
      </w:r>
    </w:p>
    <w:p w14:paraId="6C71FDA7" w14:textId="10BAAF3A" w:rsidR="00EB5B89" w:rsidRPr="002D1520" w:rsidRDefault="00B243A9" w:rsidP="00B243A9">
      <w:pPr>
        <w:spacing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B243A9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 xml:space="preserve">w SPZOZ Szpitala im. Jana </w:t>
      </w:r>
      <w:proofErr w:type="spellStart"/>
      <w:r w:rsidRPr="00B243A9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Parnasa</w:t>
      </w:r>
      <w:proofErr w:type="spellEnd"/>
      <w:r w:rsidRPr="00B243A9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 xml:space="preserve"> w Człuchowie</w:t>
      </w:r>
      <w:r w:rsidR="00981513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”</w:t>
      </w:r>
    </w:p>
    <w:p w14:paraId="4D58891E" w14:textId="77777777" w:rsidR="0032147C" w:rsidRPr="002D1520" w:rsidRDefault="0032147C" w:rsidP="0032147C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ar-SA"/>
        </w:rPr>
        <w:t>JA/MY</w:t>
      </w:r>
      <w:r w:rsidRPr="002D1520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14:paraId="58913351" w14:textId="77777777" w:rsidR="0032147C" w:rsidRPr="002D1520" w:rsidRDefault="0032147C" w:rsidP="0032147C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_________________________________________________________________________</w:t>
      </w:r>
    </w:p>
    <w:p w14:paraId="556A8816" w14:textId="77777777" w:rsidR="0032147C" w:rsidRPr="002D1520" w:rsidRDefault="0032147C" w:rsidP="0032147C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2D1520">
        <w:rPr>
          <w:rFonts w:ascii="Tahoma" w:eastAsia="Times New Roman" w:hAnsi="Tahoma" w:cs="Tahoma"/>
          <w:i/>
          <w:sz w:val="20"/>
          <w:szCs w:val="20"/>
          <w:lang w:eastAsia="ar-SA"/>
        </w:rPr>
        <w:t>(imię i nazwisko osoby/osób upoważnionej/-</w:t>
      </w:r>
      <w:proofErr w:type="spellStart"/>
      <w:r w:rsidRPr="002D1520">
        <w:rPr>
          <w:rFonts w:ascii="Tahoma" w:eastAsia="Times New Roman" w:hAnsi="Tahoma" w:cs="Tahoma"/>
          <w:i/>
          <w:sz w:val="20"/>
          <w:szCs w:val="20"/>
          <w:lang w:eastAsia="ar-SA"/>
        </w:rPr>
        <w:t>ych</w:t>
      </w:r>
      <w:proofErr w:type="spellEnd"/>
      <w:r w:rsidRPr="002D1520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72F38FC7" w14:textId="77777777" w:rsidR="0032147C" w:rsidRPr="002D1520" w:rsidRDefault="0032147C" w:rsidP="0032147C">
      <w:pPr>
        <w:spacing w:after="0" w:line="240" w:lineRule="auto"/>
        <w:ind w:righ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4DFB2B1" w14:textId="77777777" w:rsidR="0032147C" w:rsidRPr="002D1520" w:rsidRDefault="0032147C" w:rsidP="0032147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imieniu Wykonawcy:</w:t>
      </w:r>
    </w:p>
    <w:p w14:paraId="14D6EB46" w14:textId="77777777" w:rsidR="0032147C" w:rsidRPr="002D1520" w:rsidRDefault="0032147C" w:rsidP="0032147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_______________________________________________________________</w:t>
      </w:r>
    </w:p>
    <w:p w14:paraId="140C8E09" w14:textId="77777777" w:rsidR="0032147C" w:rsidRPr="002D1520" w:rsidRDefault="0032147C" w:rsidP="0032147C">
      <w:pPr>
        <w:spacing w:after="0" w:line="240" w:lineRule="auto"/>
        <w:jc w:val="center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(wpisać nazwy (firmy) Wykonawców wspólnie ubiegających się o udzielenie zamówienia)</w:t>
      </w:r>
    </w:p>
    <w:p w14:paraId="40B1AC30" w14:textId="77777777" w:rsidR="0032147C" w:rsidRPr="002D1520" w:rsidRDefault="0032147C" w:rsidP="0032147C">
      <w:pPr>
        <w:spacing w:after="120" w:line="240" w:lineRule="auto"/>
        <w:jc w:val="center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14:paraId="7B277AC3" w14:textId="77777777" w:rsidR="0032147C" w:rsidRPr="002D1520" w:rsidRDefault="0032147C" w:rsidP="0032147C">
      <w:pPr>
        <w:spacing w:after="120" w:line="240" w:lineRule="auto"/>
        <w:jc w:val="center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</w:p>
    <w:p w14:paraId="349D7610" w14:textId="3BA3D41E" w:rsidR="0032147C" w:rsidRPr="002D1520" w:rsidRDefault="0032147C" w:rsidP="00131A12">
      <w:pPr>
        <w:spacing w:before="200" w:after="24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b/>
          <w:sz w:val="20"/>
          <w:szCs w:val="20"/>
          <w:lang w:eastAsia="pl-PL"/>
        </w:rPr>
        <w:t>OŚWIADCZAM/-MY</w:t>
      </w:r>
      <w:r w:rsidRPr="002D1520">
        <w:rPr>
          <w:rFonts w:ascii="Tahoma" w:eastAsia="Times New Roman" w:hAnsi="Tahoma" w:cs="Tahoma"/>
          <w:sz w:val="20"/>
          <w:szCs w:val="20"/>
          <w:lang w:eastAsia="pl-PL"/>
        </w:rPr>
        <w:t>, iż następujące roboty budowlane</w:t>
      </w:r>
      <w:r w:rsidR="002A46A6" w:rsidRPr="002D152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D1520">
        <w:rPr>
          <w:rFonts w:ascii="Tahoma" w:eastAsia="Times New Roman" w:hAnsi="Tahoma" w:cs="Tahoma"/>
          <w:sz w:val="20"/>
          <w:szCs w:val="20"/>
          <w:lang w:eastAsia="pl-PL"/>
        </w:rPr>
        <w:t>wykonają poszczególni Wykonawcy wspólnie ubiegający się o udzielenie zamówienia:</w:t>
      </w:r>
    </w:p>
    <w:p w14:paraId="17C71AF5" w14:textId="77F34196" w:rsidR="0032147C" w:rsidRPr="002D1520" w:rsidRDefault="0032147C" w:rsidP="0032147C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p w14:paraId="4C61E5FF" w14:textId="77777777" w:rsidR="0032147C" w:rsidRPr="002D1520" w:rsidRDefault="0032147C" w:rsidP="0032147C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2C13BEE" w14:textId="4A280DCE" w:rsidR="0032147C" w:rsidRPr="002D1520" w:rsidRDefault="0032147C" w:rsidP="0032147C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2" w:name="_Hlk99451334"/>
      <w:r w:rsidRPr="002D1520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bookmarkEnd w:id="2"/>
    <w:p w14:paraId="2A250090" w14:textId="77777777" w:rsidR="0032147C" w:rsidRPr="002D1520" w:rsidRDefault="0032147C" w:rsidP="0032147C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8936BC0" w14:textId="7DA66A7A" w:rsidR="0032147C" w:rsidRPr="002D1520" w:rsidRDefault="0032147C" w:rsidP="0032147C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p w14:paraId="7A99A3FA" w14:textId="77777777" w:rsidR="0032147C" w:rsidRPr="002D1520" w:rsidRDefault="0032147C" w:rsidP="0032147C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D9D6884" w14:textId="744FD7EF" w:rsidR="00131A12" w:rsidRPr="002D1520" w:rsidRDefault="00131A12" w:rsidP="00131A12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p w14:paraId="733497FE" w14:textId="5ABF5C61" w:rsidR="0032147C" w:rsidRPr="002D1520" w:rsidRDefault="0032147C" w:rsidP="0032147C">
      <w:pPr>
        <w:spacing w:after="120" w:line="240" w:lineRule="auto"/>
        <w:jc w:val="both"/>
        <w:rPr>
          <w:rFonts w:ascii="Tahoma" w:eastAsia="Times New Roman" w:hAnsi="Tahoma" w:cs="Tahoma"/>
          <w:spacing w:val="4"/>
          <w:sz w:val="20"/>
          <w:szCs w:val="20"/>
          <w:lang w:eastAsia="pl-PL"/>
        </w:rPr>
      </w:pPr>
    </w:p>
    <w:p w14:paraId="3E99831F" w14:textId="7780D0D9" w:rsidR="00131A12" w:rsidRPr="002D1520" w:rsidRDefault="00131A12" w:rsidP="00131A12">
      <w:pPr>
        <w:spacing w:after="0" w:line="240" w:lineRule="auto"/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sz w:val="20"/>
          <w:szCs w:val="20"/>
          <w:lang w:eastAsia="pl-PL"/>
        </w:rPr>
        <w:t>Wykonawca (nazwa): _______________ wykona: __________________________*</w:t>
      </w:r>
    </w:p>
    <w:p w14:paraId="7A47D990" w14:textId="77777777" w:rsidR="00131A12" w:rsidRPr="002D1520" w:rsidRDefault="00131A12" w:rsidP="0032147C">
      <w:pPr>
        <w:spacing w:after="120" w:line="240" w:lineRule="auto"/>
        <w:jc w:val="both"/>
        <w:rPr>
          <w:rFonts w:ascii="Tahoma" w:eastAsia="Times New Roman" w:hAnsi="Tahoma" w:cs="Tahoma"/>
          <w:spacing w:val="4"/>
          <w:sz w:val="20"/>
          <w:szCs w:val="20"/>
          <w:lang w:eastAsia="pl-PL"/>
        </w:rPr>
      </w:pPr>
    </w:p>
    <w:p w14:paraId="19C07FDE" w14:textId="170D6548" w:rsidR="0032147C" w:rsidRPr="002D1520" w:rsidRDefault="0032147C" w:rsidP="009E0A6C">
      <w:pPr>
        <w:spacing w:after="120" w:line="240" w:lineRule="auto"/>
        <w:jc w:val="both"/>
        <w:rPr>
          <w:rFonts w:ascii="Tahoma" w:eastAsia="Times New Roman" w:hAnsi="Tahoma" w:cs="Tahoma"/>
          <w:spacing w:val="4"/>
          <w:sz w:val="20"/>
          <w:szCs w:val="20"/>
          <w:lang w:eastAsia="pl-PL"/>
        </w:rPr>
      </w:pPr>
      <w:r w:rsidRPr="002D1520">
        <w:rPr>
          <w:rFonts w:ascii="Tahoma" w:eastAsia="Times New Roman" w:hAnsi="Tahoma" w:cs="Tahoma"/>
          <w:spacing w:val="4"/>
          <w:sz w:val="20"/>
          <w:szCs w:val="20"/>
          <w:lang w:eastAsia="pl-PL"/>
        </w:rPr>
        <w:t>* należy dostosować do ilości Wykonawców w konsorcjum</w:t>
      </w:r>
    </w:p>
    <w:p w14:paraId="08F62F35" w14:textId="5D387052" w:rsidR="0032147C" w:rsidRPr="002D1520" w:rsidRDefault="009E0A6C" w:rsidP="009E0A6C">
      <w:pPr>
        <w:suppressAutoHyphens/>
        <w:autoSpaceDN w:val="0"/>
        <w:jc w:val="both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  <w:r w:rsidRPr="002D1520">
        <w:rPr>
          <w:rFonts w:ascii="Tahoma" w:eastAsia="Calibri" w:hAnsi="Tahoma" w:cs="Tahoma"/>
          <w:sz w:val="20"/>
          <w:szCs w:val="20"/>
          <w:lang w:val="pl"/>
        </w:rPr>
        <w:t>Oświadczam, że nie podlegam wykluczeniu z postępowania na podstawie art. 7 ust. 1 ustawy o szczególnych rozwiązaniach w zakresie przeciwdziałania wspieraniu agresji na Ukrainę oraz służących ochronie bezpieczeństwa narodowego</w:t>
      </w:r>
    </w:p>
    <w:p w14:paraId="6E55DFCE" w14:textId="57B46E3E" w:rsidR="00A124E4" w:rsidRPr="002D1520" w:rsidRDefault="00A124E4" w:rsidP="009E0A6C">
      <w:pPr>
        <w:suppressAutoHyphens/>
        <w:autoSpaceDN w:val="0"/>
        <w:textAlignment w:val="baseline"/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bookmarkEnd w:id="0"/>
    <w:p w14:paraId="3FF627C6" w14:textId="6160BC4E" w:rsidR="009E0A6C" w:rsidRPr="002D1520" w:rsidRDefault="009E0A6C" w:rsidP="009E0A6C">
      <w:pPr>
        <w:suppressAutoHyphens/>
        <w:autoSpaceDN w:val="0"/>
        <w:textAlignment w:val="baseline"/>
        <w:rPr>
          <w:rFonts w:ascii="Tahoma" w:eastAsia="Times New Roman" w:hAnsi="Tahoma" w:cs="Tahoma"/>
          <w:bCs/>
          <w:szCs w:val="20"/>
          <w:lang w:eastAsia="zh-CN"/>
        </w:rPr>
      </w:pPr>
    </w:p>
    <w:p w14:paraId="7CBAEB79" w14:textId="70E1C671" w:rsidR="00E628F0" w:rsidRPr="005B17AA" w:rsidRDefault="00E628F0" w:rsidP="005B17AA">
      <w:pPr>
        <w:rPr>
          <w:rFonts w:ascii="Tahoma" w:eastAsia="Times New Roman" w:hAnsi="Tahoma" w:cs="Tahoma"/>
          <w:bCs/>
          <w:sz w:val="20"/>
          <w:szCs w:val="20"/>
          <w:lang w:eastAsia="zh-CN"/>
        </w:rPr>
      </w:pPr>
    </w:p>
    <w:sectPr w:rsidR="00E628F0" w:rsidRPr="005B17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FE9E" w14:textId="77777777" w:rsidR="00A744F4" w:rsidRDefault="00A744F4" w:rsidP="0032147C">
      <w:pPr>
        <w:spacing w:after="0" w:line="240" w:lineRule="auto"/>
      </w:pPr>
      <w:r>
        <w:separator/>
      </w:r>
    </w:p>
  </w:endnote>
  <w:endnote w:type="continuationSeparator" w:id="0">
    <w:p w14:paraId="418C37D4" w14:textId="77777777" w:rsidR="00A744F4" w:rsidRDefault="00A744F4" w:rsidP="0032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Cambria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17493"/>
      <w:docPartObj>
        <w:docPartGallery w:val="Page Numbers (Bottom of Page)"/>
        <w:docPartUnique/>
      </w:docPartObj>
    </w:sdtPr>
    <w:sdtContent>
      <w:p w14:paraId="19364670" w14:textId="6EA6E5F8" w:rsidR="003525B6" w:rsidRDefault="003525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75A" w:rsidRPr="000C675A">
          <w:rPr>
            <w:noProof/>
            <w:lang w:val="pl-PL"/>
          </w:rPr>
          <w:t>42</w:t>
        </w:r>
        <w:r>
          <w:fldChar w:fldCharType="end"/>
        </w:r>
      </w:p>
    </w:sdtContent>
  </w:sdt>
  <w:p w14:paraId="19AB89ED" w14:textId="77777777" w:rsidR="003525B6" w:rsidRDefault="00352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2C0D" w14:textId="77777777" w:rsidR="00A744F4" w:rsidRDefault="00A744F4" w:rsidP="0032147C">
      <w:pPr>
        <w:spacing w:after="0" w:line="240" w:lineRule="auto"/>
      </w:pPr>
      <w:r>
        <w:separator/>
      </w:r>
    </w:p>
  </w:footnote>
  <w:footnote w:type="continuationSeparator" w:id="0">
    <w:p w14:paraId="384265FC" w14:textId="77777777" w:rsidR="00A744F4" w:rsidRDefault="00A744F4" w:rsidP="0032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966F2E"/>
    <w:multiLevelType w:val="hybridMultilevel"/>
    <w:tmpl w:val="A16E72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Calibri"/>
        <w:b w:val="0"/>
        <w:color w:val="00000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cs="Calibri"/>
        <w:b w:val="0"/>
        <w:color w:val="00000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OpenSymbol"/>
      </w:rPr>
    </w:lvl>
  </w:abstractNum>
  <w:abstractNum w:abstractNumId="5" w15:restartNumberingAfterBreak="0">
    <w:nsid w:val="00000007"/>
    <w:multiLevelType w:val="multilevel"/>
    <w:tmpl w:val="2176325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sz w:val="20"/>
        <w:szCs w:val="20"/>
      </w:rPr>
    </w:lvl>
  </w:abstractNum>
  <w:abstractNum w:abstractNumId="7" w15:restartNumberingAfterBreak="0">
    <w:nsid w:val="0000000E"/>
    <w:multiLevelType w:val="multilevel"/>
    <w:tmpl w:val="00762F92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Calibri" w:hint="default"/>
        <w:b w:val="0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000000F"/>
    <w:multiLevelType w:val="multilevel"/>
    <w:tmpl w:val="CE6A55C2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alibri" w:hint="default"/>
        <w:b w:val="0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Arial" w:hAnsi="Symbo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Arial" w:hAnsi="Symbo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eastAsia="Arial" w:hAnsi="Symbol" w:cs="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Arial" w:hAnsi="Symbol" w:cs="Arial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eastAsia="Arial" w:hAnsi="Symbol" w:cs="Arial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eastAsia="Arial" w:hAnsi="Symbol" w:cs="Arial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eastAsia="Arial" w:hAnsi="Symbol" w:cs="Arial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eastAsia="Arial" w:hAnsi="Symbol" w:cs="Arial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eastAsia="Arial" w:hAnsi="Symbol" w:cs="Arial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20"/>
        <w:szCs w:val="20"/>
      </w:rPr>
    </w:lvl>
  </w:abstractNum>
  <w:abstractNum w:abstractNumId="11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12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Segoe UI"/>
        <w:b w:val="0"/>
        <w:bCs w:val="0"/>
        <w:sz w:val="20"/>
        <w:szCs w:val="20"/>
      </w:rPr>
    </w:lvl>
  </w:abstractNum>
  <w:abstractNum w:abstractNumId="13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14" w15:restartNumberingAfterBreak="0">
    <w:nsid w:val="01082BAD"/>
    <w:multiLevelType w:val="hybridMultilevel"/>
    <w:tmpl w:val="EA6854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CC7136"/>
    <w:multiLevelType w:val="hybridMultilevel"/>
    <w:tmpl w:val="4692C1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4E626FD6">
      <w:start w:val="1"/>
      <w:numFmt w:val="decimal"/>
      <w:lvlText w:val="%3)"/>
      <w:lvlJc w:val="left"/>
      <w:pPr>
        <w:ind w:left="2444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34935CC"/>
    <w:multiLevelType w:val="hybridMultilevel"/>
    <w:tmpl w:val="83061172"/>
    <w:lvl w:ilvl="0" w:tplc="B630E99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bCs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0800215D"/>
    <w:multiLevelType w:val="hybridMultilevel"/>
    <w:tmpl w:val="87F4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3B713D"/>
    <w:multiLevelType w:val="multilevel"/>
    <w:tmpl w:val="2AD8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6B437F"/>
    <w:multiLevelType w:val="multilevel"/>
    <w:tmpl w:val="FCEA4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C7134B"/>
    <w:multiLevelType w:val="multilevel"/>
    <w:tmpl w:val="A15CEA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C91575E"/>
    <w:multiLevelType w:val="hybridMultilevel"/>
    <w:tmpl w:val="026C3044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0E2A1B66"/>
    <w:multiLevelType w:val="hybridMultilevel"/>
    <w:tmpl w:val="1E260EDC"/>
    <w:lvl w:ilvl="0" w:tplc="8B5854F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335E8B"/>
    <w:multiLevelType w:val="hybridMultilevel"/>
    <w:tmpl w:val="302A2E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1DAEFC0">
      <w:start w:val="1"/>
      <w:numFmt w:val="decimal"/>
      <w:lvlText w:val="%3)"/>
      <w:lvlJc w:val="left"/>
      <w:pPr>
        <w:ind w:left="2586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45357DC"/>
    <w:multiLevelType w:val="hybridMultilevel"/>
    <w:tmpl w:val="EB247738"/>
    <w:lvl w:ilvl="0" w:tplc="FC0AB9C2">
      <w:start w:val="1"/>
      <w:numFmt w:val="decimal"/>
      <w:lvlText w:val="%1."/>
      <w:lvlJc w:val="left"/>
      <w:pPr>
        <w:ind w:left="28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14D14A12"/>
    <w:multiLevelType w:val="multilevel"/>
    <w:tmpl w:val="81E84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27" w15:restartNumberingAfterBreak="0">
    <w:nsid w:val="16BD7FF1"/>
    <w:multiLevelType w:val="multilevel"/>
    <w:tmpl w:val="22BE377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8" w15:restartNumberingAfterBreak="0">
    <w:nsid w:val="16D76095"/>
    <w:multiLevelType w:val="multilevel"/>
    <w:tmpl w:val="2A8A4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517377"/>
    <w:multiLevelType w:val="hybridMultilevel"/>
    <w:tmpl w:val="14FEC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19144A"/>
    <w:multiLevelType w:val="hybridMultilevel"/>
    <w:tmpl w:val="3B523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CAA675C">
      <w:start w:val="1"/>
      <w:numFmt w:val="decimal"/>
      <w:lvlText w:val="%3."/>
      <w:lvlJc w:val="left"/>
      <w:pPr>
        <w:ind w:left="28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487E99"/>
    <w:multiLevelType w:val="multilevel"/>
    <w:tmpl w:val="05CA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F13515D"/>
    <w:multiLevelType w:val="multilevel"/>
    <w:tmpl w:val="BCCA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56A7C0C"/>
    <w:multiLevelType w:val="hybridMultilevel"/>
    <w:tmpl w:val="8B24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7510B1"/>
    <w:multiLevelType w:val="multilevel"/>
    <w:tmpl w:val="EFB45B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751073F"/>
    <w:multiLevelType w:val="hybridMultilevel"/>
    <w:tmpl w:val="3E84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3A3E92"/>
    <w:multiLevelType w:val="multilevel"/>
    <w:tmpl w:val="2B3873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9780BEF"/>
    <w:multiLevelType w:val="hybridMultilevel"/>
    <w:tmpl w:val="D046AA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9BF4D57"/>
    <w:multiLevelType w:val="hybridMultilevel"/>
    <w:tmpl w:val="269ECF78"/>
    <w:lvl w:ilvl="0" w:tplc="41BE938C">
      <w:start w:val="1"/>
      <w:numFmt w:val="bullet"/>
      <w:lvlText w:val="-"/>
      <w:lvlJc w:val="left"/>
      <w:pPr>
        <w:ind w:left="243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9" w15:restartNumberingAfterBreak="0">
    <w:nsid w:val="29DE7113"/>
    <w:multiLevelType w:val="hybridMultilevel"/>
    <w:tmpl w:val="68806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C56E9C"/>
    <w:multiLevelType w:val="multilevel"/>
    <w:tmpl w:val="64FC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C7A74CA"/>
    <w:multiLevelType w:val="hybridMultilevel"/>
    <w:tmpl w:val="DE7A85B4"/>
    <w:lvl w:ilvl="0" w:tplc="DDA82C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D93461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E20B1D"/>
    <w:multiLevelType w:val="hybridMultilevel"/>
    <w:tmpl w:val="ED0219B4"/>
    <w:lvl w:ilvl="0" w:tplc="2458C57A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62F94"/>
    <w:multiLevelType w:val="hybridMultilevel"/>
    <w:tmpl w:val="CC26631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333C4B91"/>
    <w:multiLevelType w:val="multilevel"/>
    <w:tmpl w:val="0A8CD67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344C77DD"/>
    <w:multiLevelType w:val="multilevel"/>
    <w:tmpl w:val="7B0AA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4FB3A49"/>
    <w:multiLevelType w:val="hybridMultilevel"/>
    <w:tmpl w:val="D6783070"/>
    <w:lvl w:ilvl="0" w:tplc="02F82B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B154CD"/>
    <w:multiLevelType w:val="hybridMultilevel"/>
    <w:tmpl w:val="12940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760824"/>
    <w:multiLevelType w:val="multilevel"/>
    <w:tmpl w:val="63FE7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B7E165F"/>
    <w:multiLevelType w:val="hybridMultilevel"/>
    <w:tmpl w:val="E06C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DE6612"/>
    <w:multiLevelType w:val="hybridMultilevel"/>
    <w:tmpl w:val="272ACFE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 w15:restartNumberingAfterBreak="0">
    <w:nsid w:val="3CCF08CB"/>
    <w:multiLevelType w:val="multilevel"/>
    <w:tmpl w:val="F836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3" w15:restartNumberingAfterBreak="0">
    <w:nsid w:val="40A419A8"/>
    <w:multiLevelType w:val="hybridMultilevel"/>
    <w:tmpl w:val="98DCC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40F10DF9"/>
    <w:multiLevelType w:val="multilevel"/>
    <w:tmpl w:val="8DEE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17E458A"/>
    <w:multiLevelType w:val="hybridMultilevel"/>
    <w:tmpl w:val="0BCA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473825"/>
    <w:multiLevelType w:val="hybridMultilevel"/>
    <w:tmpl w:val="C37C0368"/>
    <w:lvl w:ilvl="0" w:tplc="1956529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EF69BE"/>
    <w:multiLevelType w:val="multilevel"/>
    <w:tmpl w:val="DF488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4FF27E3"/>
    <w:multiLevelType w:val="multilevel"/>
    <w:tmpl w:val="C254C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59" w15:restartNumberingAfterBreak="0">
    <w:nsid w:val="4587083B"/>
    <w:multiLevelType w:val="multilevel"/>
    <w:tmpl w:val="65D8B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479F5349"/>
    <w:multiLevelType w:val="hybridMultilevel"/>
    <w:tmpl w:val="AA2870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482024F7"/>
    <w:multiLevelType w:val="hybridMultilevel"/>
    <w:tmpl w:val="980A3908"/>
    <w:lvl w:ilvl="0" w:tplc="680E4B4C">
      <w:start w:val="1"/>
      <w:numFmt w:val="decimal"/>
      <w:lvlText w:val="%1."/>
      <w:lvlJc w:val="left"/>
      <w:pPr>
        <w:ind w:left="76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2" w15:restartNumberingAfterBreak="0">
    <w:nsid w:val="4853619E"/>
    <w:multiLevelType w:val="multilevel"/>
    <w:tmpl w:val="86B42E2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63" w15:restartNumberingAfterBreak="0">
    <w:nsid w:val="49494CB8"/>
    <w:multiLevelType w:val="multilevel"/>
    <w:tmpl w:val="FABC8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982479A"/>
    <w:multiLevelType w:val="multilevel"/>
    <w:tmpl w:val="2BC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B000ED2"/>
    <w:multiLevelType w:val="hybridMultilevel"/>
    <w:tmpl w:val="DF4A9E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BF83429"/>
    <w:multiLevelType w:val="multilevel"/>
    <w:tmpl w:val="8B92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CAE776F"/>
    <w:multiLevelType w:val="multilevel"/>
    <w:tmpl w:val="983A83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4CB90810"/>
    <w:multiLevelType w:val="hybridMultilevel"/>
    <w:tmpl w:val="FBD8592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4D5B70A6"/>
    <w:multiLevelType w:val="multilevel"/>
    <w:tmpl w:val="62C8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DBA16AC"/>
    <w:multiLevelType w:val="hybridMultilevel"/>
    <w:tmpl w:val="64188C70"/>
    <w:lvl w:ilvl="0" w:tplc="2452DDA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BB51B9"/>
    <w:multiLevelType w:val="hybridMultilevel"/>
    <w:tmpl w:val="49AE0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454143"/>
    <w:multiLevelType w:val="hybridMultilevel"/>
    <w:tmpl w:val="AC18B9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97AACEBE">
      <w:start w:val="6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FF418BD"/>
    <w:multiLevelType w:val="hybridMultilevel"/>
    <w:tmpl w:val="90D0F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354823"/>
    <w:multiLevelType w:val="multilevel"/>
    <w:tmpl w:val="9BA0E38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53BB6753"/>
    <w:multiLevelType w:val="multilevel"/>
    <w:tmpl w:val="5FDA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4F5058C"/>
    <w:multiLevelType w:val="hybridMultilevel"/>
    <w:tmpl w:val="D792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6723AD"/>
    <w:multiLevelType w:val="multilevel"/>
    <w:tmpl w:val="96B2D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5F85363"/>
    <w:multiLevelType w:val="multilevel"/>
    <w:tmpl w:val="D4EA8CD0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 w15:restartNumberingAfterBreak="0">
    <w:nsid w:val="56246689"/>
    <w:multiLevelType w:val="hybridMultilevel"/>
    <w:tmpl w:val="A8348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3E3DF2"/>
    <w:multiLevelType w:val="hybridMultilevel"/>
    <w:tmpl w:val="91D05350"/>
    <w:lvl w:ilvl="0" w:tplc="B8D2DF9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8ED4B1D"/>
    <w:multiLevelType w:val="hybridMultilevel"/>
    <w:tmpl w:val="D610B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5C6D13"/>
    <w:multiLevelType w:val="multilevel"/>
    <w:tmpl w:val="8C40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B1C7DD9"/>
    <w:multiLevelType w:val="multilevel"/>
    <w:tmpl w:val="7CE6F9B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4" w15:restartNumberingAfterBreak="0">
    <w:nsid w:val="5B4A786E"/>
    <w:multiLevelType w:val="hybridMultilevel"/>
    <w:tmpl w:val="2A322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2228E5"/>
    <w:multiLevelType w:val="hybridMultilevel"/>
    <w:tmpl w:val="4322CACE"/>
    <w:lvl w:ilvl="0" w:tplc="1C323402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EB7C2C"/>
    <w:multiLevelType w:val="multilevel"/>
    <w:tmpl w:val="08AC31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0624989"/>
    <w:multiLevelType w:val="hybridMultilevel"/>
    <w:tmpl w:val="F8E6560E"/>
    <w:lvl w:ilvl="0" w:tplc="DAE4E2FE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1681078"/>
    <w:multiLevelType w:val="multilevel"/>
    <w:tmpl w:val="C74AE60E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634C1FB5"/>
    <w:multiLevelType w:val="hybridMultilevel"/>
    <w:tmpl w:val="307C795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68E13C9F"/>
    <w:multiLevelType w:val="multilevel"/>
    <w:tmpl w:val="D742A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B001FA8"/>
    <w:multiLevelType w:val="hybridMultilevel"/>
    <w:tmpl w:val="437C3780"/>
    <w:lvl w:ilvl="0" w:tplc="B4746A3C">
      <w:start w:val="10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3742FB"/>
    <w:multiLevelType w:val="multilevel"/>
    <w:tmpl w:val="B952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866C71"/>
    <w:multiLevelType w:val="multilevel"/>
    <w:tmpl w:val="91FE5640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94" w15:restartNumberingAfterBreak="0">
    <w:nsid w:val="6EC262D1"/>
    <w:multiLevelType w:val="hybridMultilevel"/>
    <w:tmpl w:val="032E4A82"/>
    <w:styleLink w:val="WW8Num71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711C13"/>
    <w:multiLevelType w:val="multilevel"/>
    <w:tmpl w:val="C6DEC7C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6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E403FE"/>
    <w:multiLevelType w:val="hybridMultilevel"/>
    <w:tmpl w:val="D67830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9D57A4"/>
    <w:multiLevelType w:val="hybridMultilevel"/>
    <w:tmpl w:val="FC8C54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D353D2E"/>
    <w:multiLevelType w:val="hybridMultilevel"/>
    <w:tmpl w:val="0CF215A8"/>
    <w:lvl w:ilvl="0" w:tplc="1AC082A8">
      <w:start w:val="1"/>
      <w:numFmt w:val="decimal"/>
      <w:lvlText w:val="%1."/>
      <w:lvlJc w:val="left"/>
      <w:pPr>
        <w:ind w:left="7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0" w15:restartNumberingAfterBreak="0">
    <w:nsid w:val="7D3A5D46"/>
    <w:multiLevelType w:val="multilevel"/>
    <w:tmpl w:val="FCAE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DEB02D4"/>
    <w:multiLevelType w:val="hybridMultilevel"/>
    <w:tmpl w:val="66AAE6AA"/>
    <w:lvl w:ilvl="0" w:tplc="9E1C3282">
      <w:start w:val="5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F0195B"/>
    <w:multiLevelType w:val="multilevel"/>
    <w:tmpl w:val="DC763E5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7F663165"/>
    <w:multiLevelType w:val="hybridMultilevel"/>
    <w:tmpl w:val="4BB842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4" w15:restartNumberingAfterBreak="0">
    <w:nsid w:val="7FF53F52"/>
    <w:multiLevelType w:val="multilevel"/>
    <w:tmpl w:val="BDBA1B1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1957835396">
    <w:abstractNumId w:val="78"/>
  </w:num>
  <w:num w:numId="2" w16cid:durableId="922103648">
    <w:abstractNumId w:val="93"/>
  </w:num>
  <w:num w:numId="3" w16cid:durableId="2013683303">
    <w:abstractNumId w:val="62"/>
  </w:num>
  <w:num w:numId="4" w16cid:durableId="513614455">
    <w:abstractNumId w:val="44"/>
  </w:num>
  <w:num w:numId="5" w16cid:durableId="776487644">
    <w:abstractNumId w:val="27"/>
  </w:num>
  <w:num w:numId="6" w16cid:durableId="1757893891">
    <w:abstractNumId w:val="104"/>
  </w:num>
  <w:num w:numId="7" w16cid:durableId="940530916">
    <w:abstractNumId w:val="87"/>
  </w:num>
  <w:num w:numId="8" w16cid:durableId="1631858934">
    <w:abstractNumId w:val="41"/>
  </w:num>
  <w:num w:numId="9" w16cid:durableId="326979241">
    <w:abstractNumId w:val="0"/>
  </w:num>
  <w:num w:numId="10" w16cid:durableId="1448233941">
    <w:abstractNumId w:val="17"/>
  </w:num>
  <w:num w:numId="11" w16cid:durableId="975184780">
    <w:abstractNumId w:val="22"/>
  </w:num>
  <w:num w:numId="12" w16cid:durableId="505097603">
    <w:abstractNumId w:val="56"/>
  </w:num>
  <w:num w:numId="13" w16cid:durableId="735513001">
    <w:abstractNumId w:val="2"/>
  </w:num>
  <w:num w:numId="14" w16cid:durableId="446853716">
    <w:abstractNumId w:val="5"/>
  </w:num>
  <w:num w:numId="15" w16cid:durableId="166990452">
    <w:abstractNumId w:val="10"/>
  </w:num>
  <w:num w:numId="16" w16cid:durableId="1421214189">
    <w:abstractNumId w:val="11"/>
  </w:num>
  <w:num w:numId="17" w16cid:durableId="932976596">
    <w:abstractNumId w:val="12"/>
  </w:num>
  <w:num w:numId="18" w16cid:durableId="501700160">
    <w:abstractNumId w:val="46"/>
  </w:num>
  <w:num w:numId="19" w16cid:durableId="1764303647">
    <w:abstractNumId w:val="1"/>
  </w:num>
  <w:num w:numId="20" w16cid:durableId="1520701545">
    <w:abstractNumId w:val="102"/>
  </w:num>
  <w:num w:numId="21" w16cid:durableId="1646474467">
    <w:abstractNumId w:val="33"/>
  </w:num>
  <w:num w:numId="22" w16cid:durableId="893540679">
    <w:abstractNumId w:val="101"/>
  </w:num>
  <w:num w:numId="23" w16cid:durableId="888154234">
    <w:abstractNumId w:val="25"/>
  </w:num>
  <w:num w:numId="24" w16cid:durableId="1122268705">
    <w:abstractNumId w:val="60"/>
  </w:num>
  <w:num w:numId="25" w16cid:durableId="337578640">
    <w:abstractNumId w:val="89"/>
  </w:num>
  <w:num w:numId="26" w16cid:durableId="1463309447">
    <w:abstractNumId w:val="47"/>
  </w:num>
  <w:num w:numId="27" w16cid:durableId="951396709">
    <w:abstractNumId w:val="79"/>
  </w:num>
  <w:num w:numId="28" w16cid:durableId="297492833">
    <w:abstractNumId w:val="49"/>
  </w:num>
  <w:num w:numId="29" w16cid:durableId="2054959232">
    <w:abstractNumId w:val="18"/>
  </w:num>
  <w:num w:numId="30" w16cid:durableId="2015719107">
    <w:abstractNumId w:val="65"/>
  </w:num>
  <w:num w:numId="31" w16cid:durableId="634992631">
    <w:abstractNumId w:val="24"/>
  </w:num>
  <w:num w:numId="32" w16cid:durableId="164983602">
    <w:abstractNumId w:val="15"/>
  </w:num>
  <w:num w:numId="33" w16cid:durableId="45836990">
    <w:abstractNumId w:val="80"/>
  </w:num>
  <w:num w:numId="34" w16cid:durableId="91753560">
    <w:abstractNumId w:val="50"/>
  </w:num>
  <w:num w:numId="35" w16cid:durableId="1858470575">
    <w:abstractNumId w:val="71"/>
  </w:num>
  <w:num w:numId="36" w16cid:durableId="222720501">
    <w:abstractNumId w:val="76"/>
  </w:num>
  <w:num w:numId="37" w16cid:durableId="1421180464">
    <w:abstractNumId w:val="29"/>
  </w:num>
  <w:num w:numId="38" w16cid:durableId="2041196891">
    <w:abstractNumId w:val="37"/>
  </w:num>
  <w:num w:numId="39" w16cid:durableId="277029628">
    <w:abstractNumId w:val="53"/>
  </w:num>
  <w:num w:numId="40" w16cid:durableId="1012026615">
    <w:abstractNumId w:val="48"/>
  </w:num>
  <w:num w:numId="41" w16cid:durableId="2045596668">
    <w:abstractNumId w:val="95"/>
  </w:num>
  <w:num w:numId="42" w16cid:durableId="1772431414">
    <w:abstractNumId w:val="20"/>
  </w:num>
  <w:num w:numId="43" w16cid:durableId="2098554319">
    <w:abstractNumId w:val="99"/>
  </w:num>
  <w:num w:numId="44" w16cid:durableId="1674795860">
    <w:abstractNumId w:val="103"/>
  </w:num>
  <w:num w:numId="45" w16cid:durableId="1828127735">
    <w:abstractNumId w:val="91"/>
  </w:num>
  <w:num w:numId="46" w16cid:durableId="889655280">
    <w:abstractNumId w:val="43"/>
  </w:num>
  <w:num w:numId="47" w16cid:durableId="286817965">
    <w:abstractNumId w:val="94"/>
  </w:num>
  <w:num w:numId="48" w16cid:durableId="1276135426">
    <w:abstractNumId w:val="82"/>
  </w:num>
  <w:num w:numId="49" w16cid:durableId="254242243">
    <w:abstractNumId w:val="69"/>
  </w:num>
  <w:num w:numId="50" w16cid:durableId="1729723854">
    <w:abstractNumId w:val="40"/>
  </w:num>
  <w:num w:numId="51" w16cid:durableId="940721554">
    <w:abstractNumId w:val="64"/>
  </w:num>
  <w:num w:numId="52" w16cid:durableId="1486363279">
    <w:abstractNumId w:val="86"/>
  </w:num>
  <w:num w:numId="53" w16cid:durableId="457407965">
    <w:abstractNumId w:val="19"/>
  </w:num>
  <w:num w:numId="54" w16cid:durableId="1862553346">
    <w:abstractNumId w:val="31"/>
  </w:num>
  <w:num w:numId="55" w16cid:durableId="1159151658">
    <w:abstractNumId w:val="66"/>
  </w:num>
  <w:num w:numId="56" w16cid:durableId="1387147125">
    <w:abstractNumId w:val="77"/>
  </w:num>
  <w:num w:numId="57" w16cid:durableId="718629621">
    <w:abstractNumId w:val="92"/>
  </w:num>
  <w:num w:numId="58" w16cid:durableId="277641070">
    <w:abstractNumId w:val="59"/>
  </w:num>
  <w:num w:numId="59" w16cid:durableId="466748176">
    <w:abstractNumId w:val="75"/>
  </w:num>
  <w:num w:numId="60" w16cid:durableId="1968076093">
    <w:abstractNumId w:val="98"/>
  </w:num>
  <w:num w:numId="61" w16cid:durableId="1712029433">
    <w:abstractNumId w:val="90"/>
  </w:num>
  <w:num w:numId="62" w16cid:durableId="874465345">
    <w:abstractNumId w:val="21"/>
  </w:num>
  <w:num w:numId="63" w16cid:durableId="311373751">
    <w:abstractNumId w:val="45"/>
  </w:num>
  <w:num w:numId="64" w16cid:durableId="2089964385">
    <w:abstractNumId w:val="88"/>
  </w:num>
  <w:num w:numId="65" w16cid:durableId="1609970119">
    <w:abstractNumId w:val="36"/>
  </w:num>
  <w:num w:numId="66" w16cid:durableId="929243659">
    <w:abstractNumId w:val="35"/>
  </w:num>
  <w:num w:numId="67" w16cid:durableId="1333608173">
    <w:abstractNumId w:val="23"/>
  </w:num>
  <w:num w:numId="68" w16cid:durableId="1751852295">
    <w:abstractNumId w:val="55"/>
  </w:num>
  <w:num w:numId="69" w16cid:durableId="880844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54697741">
    <w:abstractNumId w:val="61"/>
  </w:num>
  <w:num w:numId="71" w16cid:durableId="1894657851">
    <w:abstractNumId w:val="74"/>
  </w:num>
  <w:num w:numId="72" w16cid:durableId="940721882">
    <w:abstractNumId w:val="68"/>
  </w:num>
  <w:num w:numId="73" w16cid:durableId="791635773">
    <w:abstractNumId w:val="83"/>
  </w:num>
  <w:num w:numId="74" w16cid:durableId="1351490119">
    <w:abstractNumId w:val="26"/>
  </w:num>
  <w:num w:numId="75" w16cid:durableId="1493253749">
    <w:abstractNumId w:val="38"/>
  </w:num>
  <w:num w:numId="76" w16cid:durableId="287513961">
    <w:abstractNumId w:val="72"/>
  </w:num>
  <w:num w:numId="77" w16cid:durableId="529757598">
    <w:abstractNumId w:val="84"/>
  </w:num>
  <w:num w:numId="78" w16cid:durableId="1896116361">
    <w:abstractNumId w:val="81"/>
  </w:num>
  <w:num w:numId="79" w16cid:durableId="980425434">
    <w:abstractNumId w:val="14"/>
  </w:num>
  <w:num w:numId="80" w16cid:durableId="733352180">
    <w:abstractNumId w:val="6"/>
  </w:num>
  <w:num w:numId="81" w16cid:durableId="2071613985">
    <w:abstractNumId w:val="42"/>
  </w:num>
  <w:num w:numId="82" w16cid:durableId="434835842">
    <w:abstractNumId w:val="100"/>
  </w:num>
  <w:num w:numId="83" w16cid:durableId="2130929759">
    <w:abstractNumId w:val="54"/>
  </w:num>
  <w:num w:numId="84" w16cid:durableId="1441029444">
    <w:abstractNumId w:val="57"/>
  </w:num>
  <w:num w:numId="85" w16cid:durableId="1923949588">
    <w:abstractNumId w:val="51"/>
  </w:num>
  <w:num w:numId="86" w16cid:durableId="1890527523">
    <w:abstractNumId w:val="32"/>
  </w:num>
  <w:num w:numId="87" w16cid:durableId="139152704">
    <w:abstractNumId w:val="28"/>
  </w:num>
  <w:num w:numId="88" w16cid:durableId="928150444">
    <w:abstractNumId w:val="63"/>
  </w:num>
  <w:num w:numId="89" w16cid:durableId="1503813258">
    <w:abstractNumId w:val="34"/>
  </w:num>
  <w:num w:numId="90" w16cid:durableId="79568692">
    <w:abstractNumId w:val="67"/>
  </w:num>
  <w:num w:numId="91" w16cid:durableId="2021808925">
    <w:abstractNumId w:val="73"/>
  </w:num>
  <w:num w:numId="92" w16cid:durableId="549922283">
    <w:abstractNumId w:val="70"/>
  </w:num>
  <w:num w:numId="93" w16cid:durableId="1696494128">
    <w:abstractNumId w:val="85"/>
  </w:num>
  <w:num w:numId="94" w16cid:durableId="1316569483">
    <w:abstractNumId w:val="96"/>
  </w:num>
  <w:num w:numId="95" w16cid:durableId="561058630">
    <w:abstractNumId w:val="52"/>
  </w:num>
  <w:num w:numId="96" w16cid:durableId="1886288516">
    <w:abstractNumId w:val="13"/>
  </w:num>
  <w:num w:numId="97" w16cid:durableId="1034118648">
    <w:abstractNumId w:val="39"/>
  </w:num>
  <w:num w:numId="98" w16cid:durableId="712195908">
    <w:abstractNumId w:val="58"/>
  </w:num>
  <w:num w:numId="99" w16cid:durableId="1028674893">
    <w:abstractNumId w:val="30"/>
  </w:num>
  <w:num w:numId="100" w16cid:durableId="1162813977">
    <w:abstractNumId w:val="9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91"/>
    <w:rsid w:val="00004B7A"/>
    <w:rsid w:val="00005FDB"/>
    <w:rsid w:val="00006320"/>
    <w:rsid w:val="000079E7"/>
    <w:rsid w:val="00010BDE"/>
    <w:rsid w:val="000154E7"/>
    <w:rsid w:val="00020A7B"/>
    <w:rsid w:val="00020D6C"/>
    <w:rsid w:val="0002475C"/>
    <w:rsid w:val="00027718"/>
    <w:rsid w:val="00030F00"/>
    <w:rsid w:val="0003220D"/>
    <w:rsid w:val="00036423"/>
    <w:rsid w:val="00037468"/>
    <w:rsid w:val="00041E74"/>
    <w:rsid w:val="00042AF9"/>
    <w:rsid w:val="000577B9"/>
    <w:rsid w:val="0006336F"/>
    <w:rsid w:val="00064C75"/>
    <w:rsid w:val="000663A0"/>
    <w:rsid w:val="00066E44"/>
    <w:rsid w:val="00066FC6"/>
    <w:rsid w:val="00070442"/>
    <w:rsid w:val="00075D95"/>
    <w:rsid w:val="000812FA"/>
    <w:rsid w:val="000838D8"/>
    <w:rsid w:val="00095E7E"/>
    <w:rsid w:val="000A7E4A"/>
    <w:rsid w:val="000B6A04"/>
    <w:rsid w:val="000C0DBD"/>
    <w:rsid w:val="000C675A"/>
    <w:rsid w:val="000C7C42"/>
    <w:rsid w:val="000D0047"/>
    <w:rsid w:val="000D27FB"/>
    <w:rsid w:val="000E01B2"/>
    <w:rsid w:val="000E3565"/>
    <w:rsid w:val="000E64E0"/>
    <w:rsid w:val="000F277E"/>
    <w:rsid w:val="000F389D"/>
    <w:rsid w:val="000F3B1C"/>
    <w:rsid w:val="00101439"/>
    <w:rsid w:val="0010232B"/>
    <w:rsid w:val="00110E77"/>
    <w:rsid w:val="001116E1"/>
    <w:rsid w:val="0011174B"/>
    <w:rsid w:val="00120C33"/>
    <w:rsid w:val="001251ED"/>
    <w:rsid w:val="00125A7E"/>
    <w:rsid w:val="00131A12"/>
    <w:rsid w:val="00142482"/>
    <w:rsid w:val="0015274B"/>
    <w:rsid w:val="00160065"/>
    <w:rsid w:val="00167469"/>
    <w:rsid w:val="00167F7A"/>
    <w:rsid w:val="00171A88"/>
    <w:rsid w:val="00180441"/>
    <w:rsid w:val="001831F7"/>
    <w:rsid w:val="001946DF"/>
    <w:rsid w:val="001A3E69"/>
    <w:rsid w:val="001B17B6"/>
    <w:rsid w:val="001B2384"/>
    <w:rsid w:val="001B5941"/>
    <w:rsid w:val="001C10D9"/>
    <w:rsid w:val="001C2843"/>
    <w:rsid w:val="001C2C97"/>
    <w:rsid w:val="001C46E3"/>
    <w:rsid w:val="001D6B4F"/>
    <w:rsid w:val="001E50F9"/>
    <w:rsid w:val="001E588E"/>
    <w:rsid w:val="001F1770"/>
    <w:rsid w:val="001F4115"/>
    <w:rsid w:val="00205106"/>
    <w:rsid w:val="00220583"/>
    <w:rsid w:val="00222CC2"/>
    <w:rsid w:val="0022312C"/>
    <w:rsid w:val="00227B82"/>
    <w:rsid w:val="00234F34"/>
    <w:rsid w:val="00236EE0"/>
    <w:rsid w:val="00244DAA"/>
    <w:rsid w:val="00244F11"/>
    <w:rsid w:val="0024776E"/>
    <w:rsid w:val="00250996"/>
    <w:rsid w:val="0025484C"/>
    <w:rsid w:val="00255EAF"/>
    <w:rsid w:val="002560F9"/>
    <w:rsid w:val="00256333"/>
    <w:rsid w:val="00260A1A"/>
    <w:rsid w:val="00261923"/>
    <w:rsid w:val="002669A4"/>
    <w:rsid w:val="00267407"/>
    <w:rsid w:val="00271411"/>
    <w:rsid w:val="00274017"/>
    <w:rsid w:val="002752D0"/>
    <w:rsid w:val="002753D2"/>
    <w:rsid w:val="00275834"/>
    <w:rsid w:val="00280681"/>
    <w:rsid w:val="0029095F"/>
    <w:rsid w:val="002915E3"/>
    <w:rsid w:val="00294264"/>
    <w:rsid w:val="002950B0"/>
    <w:rsid w:val="0029645A"/>
    <w:rsid w:val="002A46A6"/>
    <w:rsid w:val="002B39DF"/>
    <w:rsid w:val="002B615C"/>
    <w:rsid w:val="002B7247"/>
    <w:rsid w:val="002B73D7"/>
    <w:rsid w:val="002B74A9"/>
    <w:rsid w:val="002C0D2F"/>
    <w:rsid w:val="002C3D17"/>
    <w:rsid w:val="002C6A15"/>
    <w:rsid w:val="002C7EC0"/>
    <w:rsid w:val="002D1520"/>
    <w:rsid w:val="002D5294"/>
    <w:rsid w:val="002E0A34"/>
    <w:rsid w:val="002E180C"/>
    <w:rsid w:val="002E25F2"/>
    <w:rsid w:val="002E61A7"/>
    <w:rsid w:val="002E6E48"/>
    <w:rsid w:val="002F2C2F"/>
    <w:rsid w:val="00302CF5"/>
    <w:rsid w:val="00303852"/>
    <w:rsid w:val="003127C0"/>
    <w:rsid w:val="00320F15"/>
    <w:rsid w:val="00320F1D"/>
    <w:rsid w:val="0032147C"/>
    <w:rsid w:val="00324FE7"/>
    <w:rsid w:val="00325AEB"/>
    <w:rsid w:val="00326CCF"/>
    <w:rsid w:val="003336BF"/>
    <w:rsid w:val="0033620E"/>
    <w:rsid w:val="00341698"/>
    <w:rsid w:val="003439C9"/>
    <w:rsid w:val="00345BEE"/>
    <w:rsid w:val="003525B6"/>
    <w:rsid w:val="00357273"/>
    <w:rsid w:val="00357A22"/>
    <w:rsid w:val="00363080"/>
    <w:rsid w:val="00370460"/>
    <w:rsid w:val="003832B3"/>
    <w:rsid w:val="003836B3"/>
    <w:rsid w:val="00392503"/>
    <w:rsid w:val="00392B68"/>
    <w:rsid w:val="0039595D"/>
    <w:rsid w:val="003A313C"/>
    <w:rsid w:val="003A3DA7"/>
    <w:rsid w:val="003A46E8"/>
    <w:rsid w:val="003B3CAA"/>
    <w:rsid w:val="003C01E5"/>
    <w:rsid w:val="003C0E56"/>
    <w:rsid w:val="003C1C00"/>
    <w:rsid w:val="003D0BFD"/>
    <w:rsid w:val="003D1381"/>
    <w:rsid w:val="003D207C"/>
    <w:rsid w:val="003D6340"/>
    <w:rsid w:val="003F26A7"/>
    <w:rsid w:val="003F6FEF"/>
    <w:rsid w:val="00403234"/>
    <w:rsid w:val="00404BA2"/>
    <w:rsid w:val="0041592F"/>
    <w:rsid w:val="00415A54"/>
    <w:rsid w:val="00424D63"/>
    <w:rsid w:val="004274A9"/>
    <w:rsid w:val="00430D55"/>
    <w:rsid w:val="00432E19"/>
    <w:rsid w:val="00433496"/>
    <w:rsid w:val="00434435"/>
    <w:rsid w:val="00437597"/>
    <w:rsid w:val="00440A30"/>
    <w:rsid w:val="004420AF"/>
    <w:rsid w:val="0044349B"/>
    <w:rsid w:val="00444734"/>
    <w:rsid w:val="004502AF"/>
    <w:rsid w:val="00451AB4"/>
    <w:rsid w:val="00451EDA"/>
    <w:rsid w:val="00457C9E"/>
    <w:rsid w:val="00463392"/>
    <w:rsid w:val="00470379"/>
    <w:rsid w:val="00471ED5"/>
    <w:rsid w:val="004830B3"/>
    <w:rsid w:val="00483A03"/>
    <w:rsid w:val="00484BE1"/>
    <w:rsid w:val="00484EB5"/>
    <w:rsid w:val="00485850"/>
    <w:rsid w:val="00487B44"/>
    <w:rsid w:val="00492758"/>
    <w:rsid w:val="004A0AE8"/>
    <w:rsid w:val="004A2112"/>
    <w:rsid w:val="004A34B4"/>
    <w:rsid w:val="004B53E1"/>
    <w:rsid w:val="004B69A6"/>
    <w:rsid w:val="004C1F40"/>
    <w:rsid w:val="004D4BE9"/>
    <w:rsid w:val="004E101D"/>
    <w:rsid w:val="004E184E"/>
    <w:rsid w:val="004E522B"/>
    <w:rsid w:val="004E5AAB"/>
    <w:rsid w:val="004E69DA"/>
    <w:rsid w:val="004F3B3F"/>
    <w:rsid w:val="004F5F7D"/>
    <w:rsid w:val="00501CD0"/>
    <w:rsid w:val="00504BFB"/>
    <w:rsid w:val="0051365B"/>
    <w:rsid w:val="00521C41"/>
    <w:rsid w:val="00527F00"/>
    <w:rsid w:val="00530755"/>
    <w:rsid w:val="00534D86"/>
    <w:rsid w:val="00536B5E"/>
    <w:rsid w:val="00537BC7"/>
    <w:rsid w:val="005417AD"/>
    <w:rsid w:val="00542115"/>
    <w:rsid w:val="005468C4"/>
    <w:rsid w:val="00547897"/>
    <w:rsid w:val="0055628B"/>
    <w:rsid w:val="00562538"/>
    <w:rsid w:val="00564BBF"/>
    <w:rsid w:val="0056537B"/>
    <w:rsid w:val="00565436"/>
    <w:rsid w:val="00573876"/>
    <w:rsid w:val="005777CA"/>
    <w:rsid w:val="00583451"/>
    <w:rsid w:val="005868CA"/>
    <w:rsid w:val="005876CD"/>
    <w:rsid w:val="00587C4C"/>
    <w:rsid w:val="005909FC"/>
    <w:rsid w:val="005A1B66"/>
    <w:rsid w:val="005A1C9D"/>
    <w:rsid w:val="005A2085"/>
    <w:rsid w:val="005A2EA7"/>
    <w:rsid w:val="005A5A95"/>
    <w:rsid w:val="005A5B25"/>
    <w:rsid w:val="005B17AA"/>
    <w:rsid w:val="005B1CD5"/>
    <w:rsid w:val="005C6746"/>
    <w:rsid w:val="005C7478"/>
    <w:rsid w:val="005D2404"/>
    <w:rsid w:val="005D7D13"/>
    <w:rsid w:val="005E0F53"/>
    <w:rsid w:val="005E6951"/>
    <w:rsid w:val="005F36CB"/>
    <w:rsid w:val="005F3783"/>
    <w:rsid w:val="006013B0"/>
    <w:rsid w:val="00602037"/>
    <w:rsid w:val="006025B2"/>
    <w:rsid w:val="00603EA3"/>
    <w:rsid w:val="00605EF0"/>
    <w:rsid w:val="00616800"/>
    <w:rsid w:val="00617454"/>
    <w:rsid w:val="00623843"/>
    <w:rsid w:val="00634672"/>
    <w:rsid w:val="0063764A"/>
    <w:rsid w:val="00650D02"/>
    <w:rsid w:val="006532C5"/>
    <w:rsid w:val="0067064D"/>
    <w:rsid w:val="00670DA8"/>
    <w:rsid w:val="00671F0E"/>
    <w:rsid w:val="006724D0"/>
    <w:rsid w:val="00673643"/>
    <w:rsid w:val="006736B2"/>
    <w:rsid w:val="0067507D"/>
    <w:rsid w:val="00675DDE"/>
    <w:rsid w:val="006841B1"/>
    <w:rsid w:val="006857BA"/>
    <w:rsid w:val="00685E89"/>
    <w:rsid w:val="00687F9C"/>
    <w:rsid w:val="00690E62"/>
    <w:rsid w:val="00695D7E"/>
    <w:rsid w:val="00697536"/>
    <w:rsid w:val="006B3EFE"/>
    <w:rsid w:val="006B4431"/>
    <w:rsid w:val="006C1327"/>
    <w:rsid w:val="006C4FD0"/>
    <w:rsid w:val="006D1011"/>
    <w:rsid w:val="006D1ABA"/>
    <w:rsid w:val="006D7B7B"/>
    <w:rsid w:val="006E52BE"/>
    <w:rsid w:val="006E6857"/>
    <w:rsid w:val="006F61D8"/>
    <w:rsid w:val="006F7E8A"/>
    <w:rsid w:val="0070387F"/>
    <w:rsid w:val="00703BA0"/>
    <w:rsid w:val="00703E4E"/>
    <w:rsid w:val="00704DA6"/>
    <w:rsid w:val="007053D6"/>
    <w:rsid w:val="00711C34"/>
    <w:rsid w:val="00712CD7"/>
    <w:rsid w:val="0071423E"/>
    <w:rsid w:val="00715E2C"/>
    <w:rsid w:val="00716274"/>
    <w:rsid w:val="00716384"/>
    <w:rsid w:val="007175E3"/>
    <w:rsid w:val="00724580"/>
    <w:rsid w:val="00730AA7"/>
    <w:rsid w:val="00744991"/>
    <w:rsid w:val="0075458B"/>
    <w:rsid w:val="007660F1"/>
    <w:rsid w:val="007663F0"/>
    <w:rsid w:val="00766BEB"/>
    <w:rsid w:val="007700FA"/>
    <w:rsid w:val="007714E4"/>
    <w:rsid w:val="00775656"/>
    <w:rsid w:val="0077737B"/>
    <w:rsid w:val="00783E47"/>
    <w:rsid w:val="00793838"/>
    <w:rsid w:val="00794CBB"/>
    <w:rsid w:val="00796970"/>
    <w:rsid w:val="007970E2"/>
    <w:rsid w:val="007A6DDB"/>
    <w:rsid w:val="007A7F30"/>
    <w:rsid w:val="007B32E3"/>
    <w:rsid w:val="007B6C84"/>
    <w:rsid w:val="007C292F"/>
    <w:rsid w:val="007D0E62"/>
    <w:rsid w:val="007D4FA0"/>
    <w:rsid w:val="007D59AB"/>
    <w:rsid w:val="007D69E2"/>
    <w:rsid w:val="007E165C"/>
    <w:rsid w:val="007E3A50"/>
    <w:rsid w:val="007F070C"/>
    <w:rsid w:val="007F589B"/>
    <w:rsid w:val="00800984"/>
    <w:rsid w:val="00807F30"/>
    <w:rsid w:val="00813A20"/>
    <w:rsid w:val="008200D7"/>
    <w:rsid w:val="008226DC"/>
    <w:rsid w:val="008277B4"/>
    <w:rsid w:val="00830A09"/>
    <w:rsid w:val="00831FE6"/>
    <w:rsid w:val="00832972"/>
    <w:rsid w:val="008358D5"/>
    <w:rsid w:val="00844548"/>
    <w:rsid w:val="00845F3F"/>
    <w:rsid w:val="00856169"/>
    <w:rsid w:val="008663EA"/>
    <w:rsid w:val="008702EC"/>
    <w:rsid w:val="00874D80"/>
    <w:rsid w:val="00876D36"/>
    <w:rsid w:val="008853D0"/>
    <w:rsid w:val="00892CAC"/>
    <w:rsid w:val="00894EBC"/>
    <w:rsid w:val="008A15F8"/>
    <w:rsid w:val="008A2617"/>
    <w:rsid w:val="008A4F33"/>
    <w:rsid w:val="008A7B6B"/>
    <w:rsid w:val="008B5CC9"/>
    <w:rsid w:val="008C0B58"/>
    <w:rsid w:val="008C0DC7"/>
    <w:rsid w:val="008C2A00"/>
    <w:rsid w:val="008D3B00"/>
    <w:rsid w:val="008D4E94"/>
    <w:rsid w:val="008E1E3A"/>
    <w:rsid w:val="008F06F9"/>
    <w:rsid w:val="008F70C9"/>
    <w:rsid w:val="00902BA4"/>
    <w:rsid w:val="009123F4"/>
    <w:rsid w:val="0091338E"/>
    <w:rsid w:val="00913660"/>
    <w:rsid w:val="00914339"/>
    <w:rsid w:val="00914B4A"/>
    <w:rsid w:val="00916FBD"/>
    <w:rsid w:val="009234D6"/>
    <w:rsid w:val="009262F5"/>
    <w:rsid w:val="009305BE"/>
    <w:rsid w:val="0093154F"/>
    <w:rsid w:val="00932D62"/>
    <w:rsid w:val="00934A05"/>
    <w:rsid w:val="0094019A"/>
    <w:rsid w:val="009438A8"/>
    <w:rsid w:val="009546E5"/>
    <w:rsid w:val="00957F4D"/>
    <w:rsid w:val="00964758"/>
    <w:rsid w:val="00972115"/>
    <w:rsid w:val="009761EE"/>
    <w:rsid w:val="00977EB8"/>
    <w:rsid w:val="00981513"/>
    <w:rsid w:val="00986242"/>
    <w:rsid w:val="009A347A"/>
    <w:rsid w:val="009A40F4"/>
    <w:rsid w:val="009B00AF"/>
    <w:rsid w:val="009B1CB0"/>
    <w:rsid w:val="009B211D"/>
    <w:rsid w:val="009B246C"/>
    <w:rsid w:val="009B371E"/>
    <w:rsid w:val="009B674C"/>
    <w:rsid w:val="009B75E9"/>
    <w:rsid w:val="009C45E8"/>
    <w:rsid w:val="009C5EA0"/>
    <w:rsid w:val="009C6402"/>
    <w:rsid w:val="009D12DC"/>
    <w:rsid w:val="009D2C34"/>
    <w:rsid w:val="009D5BBA"/>
    <w:rsid w:val="009D6CDC"/>
    <w:rsid w:val="009D7A00"/>
    <w:rsid w:val="009E0A6C"/>
    <w:rsid w:val="009F4B7C"/>
    <w:rsid w:val="009F65A0"/>
    <w:rsid w:val="00A00A35"/>
    <w:rsid w:val="00A03B83"/>
    <w:rsid w:val="00A05C0A"/>
    <w:rsid w:val="00A10EF7"/>
    <w:rsid w:val="00A124E4"/>
    <w:rsid w:val="00A12A52"/>
    <w:rsid w:val="00A16892"/>
    <w:rsid w:val="00A22D67"/>
    <w:rsid w:val="00A23171"/>
    <w:rsid w:val="00A23708"/>
    <w:rsid w:val="00A24560"/>
    <w:rsid w:val="00A270F2"/>
    <w:rsid w:val="00A27F25"/>
    <w:rsid w:val="00A31BB4"/>
    <w:rsid w:val="00A33D12"/>
    <w:rsid w:val="00A43D39"/>
    <w:rsid w:val="00A46B95"/>
    <w:rsid w:val="00A552C4"/>
    <w:rsid w:val="00A56DA5"/>
    <w:rsid w:val="00A744F4"/>
    <w:rsid w:val="00A775C7"/>
    <w:rsid w:val="00A810CA"/>
    <w:rsid w:val="00A81D1E"/>
    <w:rsid w:val="00A81E2C"/>
    <w:rsid w:val="00A8565D"/>
    <w:rsid w:val="00A946F1"/>
    <w:rsid w:val="00A9584E"/>
    <w:rsid w:val="00A964BA"/>
    <w:rsid w:val="00AA1521"/>
    <w:rsid w:val="00AA19A5"/>
    <w:rsid w:val="00AB229E"/>
    <w:rsid w:val="00AB3607"/>
    <w:rsid w:val="00AB3FE9"/>
    <w:rsid w:val="00AB7AF5"/>
    <w:rsid w:val="00AC1E9E"/>
    <w:rsid w:val="00AC5174"/>
    <w:rsid w:val="00AD010D"/>
    <w:rsid w:val="00AD27E5"/>
    <w:rsid w:val="00AD4978"/>
    <w:rsid w:val="00AE4E27"/>
    <w:rsid w:val="00AE600C"/>
    <w:rsid w:val="00AF33A6"/>
    <w:rsid w:val="00AF7F8F"/>
    <w:rsid w:val="00B03BC0"/>
    <w:rsid w:val="00B06320"/>
    <w:rsid w:val="00B07F30"/>
    <w:rsid w:val="00B10A9C"/>
    <w:rsid w:val="00B11181"/>
    <w:rsid w:val="00B13342"/>
    <w:rsid w:val="00B243A2"/>
    <w:rsid w:val="00B243A9"/>
    <w:rsid w:val="00B31F7E"/>
    <w:rsid w:val="00B34ACD"/>
    <w:rsid w:val="00B35F89"/>
    <w:rsid w:val="00B370F2"/>
    <w:rsid w:val="00B466FA"/>
    <w:rsid w:val="00B47557"/>
    <w:rsid w:val="00B51F8C"/>
    <w:rsid w:val="00B52B82"/>
    <w:rsid w:val="00B56C7F"/>
    <w:rsid w:val="00B5713D"/>
    <w:rsid w:val="00B573AE"/>
    <w:rsid w:val="00B57C29"/>
    <w:rsid w:val="00B6185E"/>
    <w:rsid w:val="00B661A5"/>
    <w:rsid w:val="00B74520"/>
    <w:rsid w:val="00B77B3A"/>
    <w:rsid w:val="00B80E7F"/>
    <w:rsid w:val="00B83CF0"/>
    <w:rsid w:val="00B84753"/>
    <w:rsid w:val="00B84995"/>
    <w:rsid w:val="00B96CFC"/>
    <w:rsid w:val="00B97E0E"/>
    <w:rsid w:val="00BA0145"/>
    <w:rsid w:val="00BA0D73"/>
    <w:rsid w:val="00BA36CB"/>
    <w:rsid w:val="00BB06B3"/>
    <w:rsid w:val="00BB1757"/>
    <w:rsid w:val="00BB64C9"/>
    <w:rsid w:val="00BB6967"/>
    <w:rsid w:val="00BC27A2"/>
    <w:rsid w:val="00BC7810"/>
    <w:rsid w:val="00BE0081"/>
    <w:rsid w:val="00BE0CC4"/>
    <w:rsid w:val="00BE0EE3"/>
    <w:rsid w:val="00BE672D"/>
    <w:rsid w:val="00BF00E4"/>
    <w:rsid w:val="00BF0331"/>
    <w:rsid w:val="00BF1CF3"/>
    <w:rsid w:val="00BF2A46"/>
    <w:rsid w:val="00BF2F27"/>
    <w:rsid w:val="00BF49BD"/>
    <w:rsid w:val="00C0058A"/>
    <w:rsid w:val="00C01AB4"/>
    <w:rsid w:val="00C02841"/>
    <w:rsid w:val="00C11DDA"/>
    <w:rsid w:val="00C121FF"/>
    <w:rsid w:val="00C1459E"/>
    <w:rsid w:val="00C17233"/>
    <w:rsid w:val="00C2205D"/>
    <w:rsid w:val="00C279B7"/>
    <w:rsid w:val="00C328C1"/>
    <w:rsid w:val="00C35B9A"/>
    <w:rsid w:val="00C37003"/>
    <w:rsid w:val="00C42E52"/>
    <w:rsid w:val="00C4491F"/>
    <w:rsid w:val="00C57239"/>
    <w:rsid w:val="00C63A53"/>
    <w:rsid w:val="00C64504"/>
    <w:rsid w:val="00C66960"/>
    <w:rsid w:val="00C7594B"/>
    <w:rsid w:val="00C77635"/>
    <w:rsid w:val="00C82FF3"/>
    <w:rsid w:val="00C95A26"/>
    <w:rsid w:val="00CB2692"/>
    <w:rsid w:val="00CB40AF"/>
    <w:rsid w:val="00CC50C3"/>
    <w:rsid w:val="00CC6E33"/>
    <w:rsid w:val="00CD0888"/>
    <w:rsid w:val="00CD1FBF"/>
    <w:rsid w:val="00CD4435"/>
    <w:rsid w:val="00CD5D28"/>
    <w:rsid w:val="00CE615E"/>
    <w:rsid w:val="00CF2CC2"/>
    <w:rsid w:val="00D00A81"/>
    <w:rsid w:val="00D04F10"/>
    <w:rsid w:val="00D07B1B"/>
    <w:rsid w:val="00D137F4"/>
    <w:rsid w:val="00D15D0C"/>
    <w:rsid w:val="00D20E6F"/>
    <w:rsid w:val="00D21A40"/>
    <w:rsid w:val="00D2339C"/>
    <w:rsid w:val="00D3116F"/>
    <w:rsid w:val="00D3395C"/>
    <w:rsid w:val="00D469F5"/>
    <w:rsid w:val="00D500FE"/>
    <w:rsid w:val="00D501AB"/>
    <w:rsid w:val="00D50F81"/>
    <w:rsid w:val="00D51821"/>
    <w:rsid w:val="00D54CC4"/>
    <w:rsid w:val="00D54F48"/>
    <w:rsid w:val="00D57CFC"/>
    <w:rsid w:val="00D665BC"/>
    <w:rsid w:val="00D73548"/>
    <w:rsid w:val="00D7673B"/>
    <w:rsid w:val="00D81DA4"/>
    <w:rsid w:val="00D85E9D"/>
    <w:rsid w:val="00D90EE3"/>
    <w:rsid w:val="00D93024"/>
    <w:rsid w:val="00D9335C"/>
    <w:rsid w:val="00D93374"/>
    <w:rsid w:val="00D958C6"/>
    <w:rsid w:val="00D9780E"/>
    <w:rsid w:val="00DA66F9"/>
    <w:rsid w:val="00DB2B5A"/>
    <w:rsid w:val="00DB4757"/>
    <w:rsid w:val="00DB47D2"/>
    <w:rsid w:val="00DB4D6C"/>
    <w:rsid w:val="00DB5254"/>
    <w:rsid w:val="00DB6AB8"/>
    <w:rsid w:val="00DC2F9D"/>
    <w:rsid w:val="00DD13D9"/>
    <w:rsid w:val="00DD2075"/>
    <w:rsid w:val="00DD56FB"/>
    <w:rsid w:val="00DD629C"/>
    <w:rsid w:val="00DD6A3A"/>
    <w:rsid w:val="00DD6E91"/>
    <w:rsid w:val="00DE0B9D"/>
    <w:rsid w:val="00DE2AC6"/>
    <w:rsid w:val="00DE3529"/>
    <w:rsid w:val="00DE6AB7"/>
    <w:rsid w:val="00DE6E48"/>
    <w:rsid w:val="00DE7AF3"/>
    <w:rsid w:val="00DE7B76"/>
    <w:rsid w:val="00DF0027"/>
    <w:rsid w:val="00DF1B1B"/>
    <w:rsid w:val="00DF4C6A"/>
    <w:rsid w:val="00E0207B"/>
    <w:rsid w:val="00E0551A"/>
    <w:rsid w:val="00E055FC"/>
    <w:rsid w:val="00E058E1"/>
    <w:rsid w:val="00E1735E"/>
    <w:rsid w:val="00E2183B"/>
    <w:rsid w:val="00E24052"/>
    <w:rsid w:val="00E26083"/>
    <w:rsid w:val="00E26B7C"/>
    <w:rsid w:val="00E311A4"/>
    <w:rsid w:val="00E32176"/>
    <w:rsid w:val="00E36CCE"/>
    <w:rsid w:val="00E37D2A"/>
    <w:rsid w:val="00E41281"/>
    <w:rsid w:val="00E41B51"/>
    <w:rsid w:val="00E628F0"/>
    <w:rsid w:val="00E62F5D"/>
    <w:rsid w:val="00E639E8"/>
    <w:rsid w:val="00E7095D"/>
    <w:rsid w:val="00E71F02"/>
    <w:rsid w:val="00E7286C"/>
    <w:rsid w:val="00E759AA"/>
    <w:rsid w:val="00E86089"/>
    <w:rsid w:val="00E87323"/>
    <w:rsid w:val="00E90A92"/>
    <w:rsid w:val="00E93C7F"/>
    <w:rsid w:val="00E95F9D"/>
    <w:rsid w:val="00E97B28"/>
    <w:rsid w:val="00EA5DDC"/>
    <w:rsid w:val="00EB12CB"/>
    <w:rsid w:val="00EB3AE7"/>
    <w:rsid w:val="00EB5B89"/>
    <w:rsid w:val="00EB6A61"/>
    <w:rsid w:val="00EE0F50"/>
    <w:rsid w:val="00EE123E"/>
    <w:rsid w:val="00EE6712"/>
    <w:rsid w:val="00EE67FE"/>
    <w:rsid w:val="00EE70FD"/>
    <w:rsid w:val="00EE71F4"/>
    <w:rsid w:val="00EF5A65"/>
    <w:rsid w:val="00F11642"/>
    <w:rsid w:val="00F162DA"/>
    <w:rsid w:val="00F221D1"/>
    <w:rsid w:val="00F33FAC"/>
    <w:rsid w:val="00F341AA"/>
    <w:rsid w:val="00F40351"/>
    <w:rsid w:val="00F418F5"/>
    <w:rsid w:val="00F540FF"/>
    <w:rsid w:val="00F54FC5"/>
    <w:rsid w:val="00F708BF"/>
    <w:rsid w:val="00F740F7"/>
    <w:rsid w:val="00F82182"/>
    <w:rsid w:val="00F83848"/>
    <w:rsid w:val="00F84795"/>
    <w:rsid w:val="00F90D5A"/>
    <w:rsid w:val="00F92A58"/>
    <w:rsid w:val="00F92E19"/>
    <w:rsid w:val="00F93AC6"/>
    <w:rsid w:val="00F94CEF"/>
    <w:rsid w:val="00F94D8B"/>
    <w:rsid w:val="00F97387"/>
    <w:rsid w:val="00FA1E42"/>
    <w:rsid w:val="00FA7D6F"/>
    <w:rsid w:val="00FB0734"/>
    <w:rsid w:val="00FB1977"/>
    <w:rsid w:val="00FB4F67"/>
    <w:rsid w:val="00FB61AE"/>
    <w:rsid w:val="00FB713F"/>
    <w:rsid w:val="00FC3FA4"/>
    <w:rsid w:val="00FD43DD"/>
    <w:rsid w:val="00FE1B4D"/>
    <w:rsid w:val="00FE2434"/>
    <w:rsid w:val="00FE7847"/>
    <w:rsid w:val="00FF2C60"/>
    <w:rsid w:val="00FF57B2"/>
    <w:rsid w:val="00FF5AF0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AB1"/>
  <w15:docId w15:val="{60E2465A-26BC-405A-9D91-8527EB22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441"/>
  </w:style>
  <w:style w:type="paragraph" w:styleId="Nagwek1">
    <w:name w:val="heading 1"/>
    <w:basedOn w:val="Normalny"/>
    <w:next w:val="Normalny"/>
    <w:link w:val="Nagwek1Znak"/>
    <w:uiPriority w:val="9"/>
    <w:qFormat/>
    <w:rsid w:val="0032147C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147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47C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147C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147C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147C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47C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147C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147C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147C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147C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147C"/>
    <w:rPr>
      <w:rFonts w:ascii="Arial" w:eastAsia="Arial" w:hAnsi="Arial" w:cs="Arial"/>
      <w:i/>
      <w:color w:val="666666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2147C"/>
  </w:style>
  <w:style w:type="table" w:customStyle="1" w:styleId="TableNormal">
    <w:name w:val="Table Normal"/>
    <w:rsid w:val="0032147C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2147C"/>
    <w:pPr>
      <w:keepNext/>
      <w:keepLines/>
      <w:spacing w:after="60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2147C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147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2147C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Akapitzlist">
    <w:name w:val="List Paragraph"/>
    <w:basedOn w:val="Normalny"/>
    <w:uiPriority w:val="34"/>
    <w:qFormat/>
    <w:rsid w:val="0032147C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47C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147C"/>
    <w:rPr>
      <w:rFonts w:ascii="Arial" w:eastAsia="Arial" w:hAnsi="Arial" w:cs="Arial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21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147C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47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47C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2147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47C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47C"/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F162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7">
    <w:name w:val="WW8Num7"/>
    <w:basedOn w:val="Bezlisty"/>
    <w:rsid w:val="00874D80"/>
    <w:pPr>
      <w:numPr>
        <w:numId w:val="20"/>
      </w:numPr>
    </w:pPr>
  </w:style>
  <w:style w:type="character" w:styleId="Pogrubienie">
    <w:name w:val="Strong"/>
    <w:basedOn w:val="Domylnaczcionkaakapitu"/>
    <w:uiPriority w:val="22"/>
    <w:qFormat/>
    <w:rsid w:val="00AD27E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95"/>
    <w:rPr>
      <w:b/>
      <w:bCs/>
      <w:sz w:val="20"/>
      <w:szCs w:val="20"/>
    </w:rPr>
  </w:style>
  <w:style w:type="numbering" w:customStyle="1" w:styleId="WW8Num71">
    <w:name w:val="WW8Num71"/>
    <w:basedOn w:val="Bezlisty"/>
    <w:rsid w:val="006841B1"/>
    <w:pPr>
      <w:numPr>
        <w:numId w:val="47"/>
      </w:numPr>
    </w:pPr>
  </w:style>
  <w:style w:type="paragraph" w:styleId="NormalnyWeb">
    <w:name w:val="Normal (Web)"/>
    <w:basedOn w:val="Normalny"/>
    <w:uiPriority w:val="99"/>
    <w:rsid w:val="00415A54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415A5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F2F2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F2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23A6-59E3-41FE-AF60-7F76E2BC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z.nowak@starostwo.lan</cp:lastModifiedBy>
  <cp:revision>4</cp:revision>
  <cp:lastPrinted>2023-11-10T07:48:00Z</cp:lastPrinted>
  <dcterms:created xsi:type="dcterms:W3CDTF">2023-11-10T10:24:00Z</dcterms:created>
  <dcterms:modified xsi:type="dcterms:W3CDTF">2023-11-10T10:25:00Z</dcterms:modified>
</cp:coreProperties>
</file>