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49758" w14:textId="77777777" w:rsidR="00E93A1D" w:rsidRPr="000F3E9B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7AB16F4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BE4AB3">
        <w:rPr>
          <w:rFonts w:asciiTheme="majorHAnsi" w:hAnsiTheme="majorHAnsi"/>
          <w:sz w:val="22"/>
          <w:szCs w:val="22"/>
        </w:rPr>
        <w:t>2024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B31B19A" w14:textId="473EF22A" w:rsidR="00C63100" w:rsidRPr="000F3E9B" w:rsidRDefault="00B62AA3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Gminy Szydłów 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BEC442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>podstawowym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3749D7F3" w:rsidR="00C63100" w:rsidRPr="000F3E9B" w:rsidRDefault="00B62AA3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GMINY SZYDŁÓW 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5AE65912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</w:t>
      </w:r>
      <w:r w:rsidRPr="00B62AA3">
        <w:rPr>
          <w:rFonts w:asciiTheme="majorHAnsi" w:hAnsiTheme="majorHAnsi" w:cs="Calibri"/>
          <w:bCs/>
          <w:sz w:val="22"/>
          <w:szCs w:val="22"/>
        </w:rPr>
        <w:t xml:space="preserve">okres </w:t>
      </w:r>
      <w:r w:rsidR="00B62AA3" w:rsidRPr="00B62AA3">
        <w:rPr>
          <w:rFonts w:asciiTheme="majorHAnsi" w:hAnsiTheme="majorHAnsi" w:cs="Calibri"/>
          <w:bCs/>
          <w:sz w:val="22"/>
          <w:szCs w:val="22"/>
        </w:rPr>
        <w:t xml:space="preserve">24 </w:t>
      </w:r>
      <w:r w:rsidRPr="00B62AA3">
        <w:rPr>
          <w:rFonts w:asciiTheme="majorHAnsi" w:hAnsiTheme="majorHAnsi" w:cs="Calibri"/>
          <w:bCs/>
          <w:sz w:val="22"/>
          <w:szCs w:val="22"/>
        </w:rPr>
        <w:t>miesięcy,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18E43A4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B62AA3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B62AA3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B62AA3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0A5B35F3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5ADAFED1" w14:textId="77777777" w:rsidTr="00B62AA3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B62AA3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B825F2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</w:t>
      </w:r>
      <w:r w:rsidRPr="00B62AA3">
        <w:rPr>
          <w:rFonts w:asciiTheme="majorHAnsi" w:hAnsiTheme="majorHAnsi" w:cs="Calibri"/>
          <w:sz w:val="22"/>
          <w:szCs w:val="22"/>
        </w:rPr>
        <w:t xml:space="preserve">– </w:t>
      </w:r>
      <w:r w:rsidR="003905A7" w:rsidRPr="00B62AA3">
        <w:rPr>
          <w:rFonts w:asciiTheme="majorHAnsi" w:hAnsiTheme="majorHAnsi" w:cs="Calibri"/>
          <w:sz w:val="22"/>
          <w:szCs w:val="22"/>
        </w:rPr>
        <w:t>8</w:t>
      </w:r>
      <w:r w:rsidRPr="00B62AA3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91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3118"/>
        <w:gridCol w:w="1563"/>
        <w:gridCol w:w="2122"/>
        <w:gridCol w:w="1900"/>
        <w:gridCol w:w="842"/>
        <w:gridCol w:w="1016"/>
        <w:gridCol w:w="2767"/>
      </w:tblGrid>
      <w:tr w:rsidR="00114A84" w:rsidRPr="000F3E9B" w14:paraId="6B9492DA" w14:textId="77777777" w:rsidTr="00CF783C">
        <w:trPr>
          <w:trHeight w:val="480"/>
          <w:jc w:val="center"/>
        </w:trPr>
        <w:tc>
          <w:tcPr>
            <w:tcW w:w="251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1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557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56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6429D965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  <w:r w:rsidR="00114A84">
              <w:rPr>
                <w:rFonts w:asciiTheme="majorHAnsi" w:hAnsiTheme="majorHAnsi" w:cs="Calibri"/>
                <w:b/>
                <w:sz w:val="20"/>
                <w:szCs w:val="20"/>
              </w:rPr>
              <w:t>lub składka za wskazany okres ubezpieczenia OZE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7" w:type="pct"/>
            <w:vMerge w:val="restart"/>
            <w:shd w:val="clear" w:color="auto" w:fill="002060"/>
          </w:tcPr>
          <w:p w14:paraId="530966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3A125AB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2E7DB5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miesięcy</w:t>
            </w:r>
          </w:p>
          <w:p w14:paraId="33B99B5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62" w:type="pct"/>
            <w:gridSpan w:val="2"/>
            <w:shd w:val="clear" w:color="auto" w:fill="002060"/>
            <w:vAlign w:val="center"/>
          </w:tcPr>
          <w:p w14:paraId="20CDF2F9" w14:textId="4529E584" w:rsidR="00A55A80" w:rsidRPr="000F3E9B" w:rsidRDefault="00517A5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986" w:type="pct"/>
            <w:vMerge w:val="restar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198C0860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2E7DB5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miesięcy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  <w:r w:rsidR="00114A84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 w:rsidR="00973FAE">
              <w:rPr>
                <w:rFonts w:asciiTheme="majorHAnsi" w:hAnsiTheme="majorHAnsi" w:cs="Calibri"/>
                <w:b/>
                <w:sz w:val="20"/>
                <w:szCs w:val="20"/>
              </w:rPr>
              <w:t>i</w:t>
            </w:r>
            <w:r w:rsidR="00114A84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 za wskazany okres ubezpieczenia OZE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114A84" w:rsidRPr="000F3E9B" w14:paraId="41942E6C" w14:textId="77777777" w:rsidTr="00CF783C">
        <w:trPr>
          <w:trHeight w:val="405"/>
          <w:jc w:val="center"/>
        </w:trPr>
        <w:tc>
          <w:tcPr>
            <w:tcW w:w="251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1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2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986" w:type="pct"/>
            <w:vMerge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14A84" w:rsidRPr="000F3E9B" w14:paraId="0640E280" w14:textId="77777777" w:rsidTr="00CF783C">
        <w:trPr>
          <w:trHeight w:val="87"/>
          <w:jc w:val="center"/>
        </w:trPr>
        <w:tc>
          <w:tcPr>
            <w:tcW w:w="251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1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557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756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7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00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62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86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114A84" w:rsidRPr="000F3E9B" w14:paraId="522C0BAC" w14:textId="77777777" w:rsidTr="00CF783C">
        <w:trPr>
          <w:trHeight w:val="735"/>
          <w:jc w:val="center"/>
        </w:trPr>
        <w:tc>
          <w:tcPr>
            <w:tcW w:w="251" w:type="pct"/>
            <w:vMerge w:val="restart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023DEFC4" w14:textId="4E53C1DD" w:rsidR="00114A84" w:rsidRPr="000F3E9B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14:paraId="1D23EC93" w14:textId="77777777" w:rsidR="00114A84" w:rsidRPr="000F3E9B" w:rsidRDefault="00114A84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114A84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114A84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5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63789FE" w14:textId="13D1D549" w:rsidR="00114A84" w:rsidRPr="000F3E9B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2E7DB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Zgodnie z  SWZ </w:t>
            </w:r>
            <w:r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756" w:type="pct"/>
            <w:tcBorders>
              <w:bottom w:val="single" w:sz="4" w:space="0" w:color="000000"/>
            </w:tcBorders>
            <w:vAlign w:val="center"/>
          </w:tcPr>
          <w:p w14:paraId="1C99F2F4" w14:textId="77777777" w:rsidR="00114A84" w:rsidRPr="000F3E9B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tcBorders>
              <w:bottom w:val="single" w:sz="4" w:space="0" w:color="000000"/>
            </w:tcBorders>
          </w:tcPr>
          <w:p w14:paraId="590A3622" w14:textId="77777777" w:rsidR="00114A84" w:rsidRPr="000F3E9B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vAlign w:val="center"/>
          </w:tcPr>
          <w:p w14:paraId="77CB98BB" w14:textId="156751D8" w:rsidR="00114A84" w:rsidRPr="000F3E9B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2" w:type="pct"/>
            <w:tcBorders>
              <w:bottom w:val="single" w:sz="4" w:space="0" w:color="000000"/>
            </w:tcBorders>
            <w:vAlign w:val="center"/>
          </w:tcPr>
          <w:p w14:paraId="58AF2ABA" w14:textId="77777777" w:rsidR="00114A84" w:rsidRPr="000F3E9B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86" w:type="pct"/>
            <w:tcBorders>
              <w:bottom w:val="single" w:sz="4" w:space="0" w:color="000000"/>
            </w:tcBorders>
            <w:vAlign w:val="center"/>
          </w:tcPr>
          <w:p w14:paraId="530717E2" w14:textId="77777777" w:rsidR="00114A84" w:rsidRPr="000F3E9B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14A84" w:rsidRPr="000F3E9B" w14:paraId="691A3A62" w14:textId="77777777" w:rsidTr="00CF783C">
        <w:trPr>
          <w:trHeight w:val="367"/>
          <w:jc w:val="center"/>
        </w:trPr>
        <w:tc>
          <w:tcPr>
            <w:tcW w:w="251" w:type="pct"/>
            <w:vMerge/>
            <w:shd w:val="clear" w:color="auto" w:fill="C6D9F1"/>
            <w:vAlign w:val="center"/>
          </w:tcPr>
          <w:p w14:paraId="5A0D42CA" w14:textId="77777777" w:rsidR="00114A84" w:rsidRPr="000F3E9B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49C8388B" w14:textId="09F68CD0" w:rsidR="00114A84" w:rsidRPr="000F3E9B" w:rsidRDefault="00114A84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 OZE w okresie:</w:t>
            </w:r>
            <w:r w:rsidR="00CF783C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 </w:t>
            </w:r>
            <w:r w:rsidR="00CF783C" w:rsidRPr="00CF783C">
              <w:rPr>
                <w:rFonts w:asciiTheme="majorHAnsi" w:hAnsiTheme="majorHAnsi" w:cs="Calibri"/>
                <w:b/>
                <w:bCs/>
                <w:color w:val="C00000"/>
                <w:sz w:val="20"/>
                <w:szCs w:val="20"/>
                <w:lang w:eastAsia="en-US"/>
              </w:rPr>
              <w:t>01.08.2024-30.06.2025</w:t>
            </w:r>
          </w:p>
        </w:tc>
        <w:tc>
          <w:tcPr>
            <w:tcW w:w="557" w:type="pct"/>
            <w:shd w:val="clear" w:color="auto" w:fill="FFFFFF"/>
            <w:vAlign w:val="center"/>
          </w:tcPr>
          <w:p w14:paraId="212DFB53" w14:textId="6EFB9AF9" w:rsidR="00114A84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2E7DB5">
              <w:rPr>
                <w:rFonts w:asciiTheme="majorHAnsi" w:hAnsiTheme="majorHAnsi" w:cs="Calibri"/>
                <w:bCs/>
                <w:sz w:val="20"/>
                <w:szCs w:val="20"/>
              </w:rPr>
              <w:t>Zgodnie z  SWZ</w:t>
            </w:r>
          </w:p>
        </w:tc>
        <w:tc>
          <w:tcPr>
            <w:tcW w:w="756" w:type="pct"/>
            <w:shd w:val="clear" w:color="auto" w:fill="FDE9D9" w:themeFill="accent6" w:themeFillTint="33"/>
            <w:vAlign w:val="center"/>
          </w:tcPr>
          <w:p w14:paraId="7C0F55EC" w14:textId="77777777" w:rsidR="00114A84" w:rsidRPr="000F3E9B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FDE9D9" w:themeFill="accent6" w:themeFillTint="33"/>
          </w:tcPr>
          <w:p w14:paraId="73603678" w14:textId="77777777" w:rsidR="00114A84" w:rsidRPr="000F3E9B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0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FDE9D9" w:themeFill="accent6" w:themeFillTint="33"/>
            <w:vAlign w:val="center"/>
          </w:tcPr>
          <w:p w14:paraId="4D167D9F" w14:textId="77777777" w:rsidR="00114A84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62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FDE9D9" w:themeFill="accent6" w:themeFillTint="33"/>
            <w:vAlign w:val="center"/>
          </w:tcPr>
          <w:p w14:paraId="72DE297B" w14:textId="77777777" w:rsidR="00114A84" w:rsidRPr="000F3E9B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FDE9D9" w:themeFill="accent6" w:themeFillTint="33"/>
            <w:vAlign w:val="center"/>
          </w:tcPr>
          <w:p w14:paraId="4FEA4307" w14:textId="77777777" w:rsidR="00114A84" w:rsidRPr="000F3E9B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F783C" w:rsidRPr="000F3E9B" w14:paraId="707C0E06" w14:textId="77777777" w:rsidTr="00CF783C">
        <w:trPr>
          <w:trHeight w:val="367"/>
          <w:jc w:val="center"/>
        </w:trPr>
        <w:tc>
          <w:tcPr>
            <w:tcW w:w="251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1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557" w:type="pct"/>
            <w:vMerge w:val="restart"/>
            <w:shd w:val="clear" w:color="auto" w:fill="FFFFFF"/>
            <w:vAlign w:val="center"/>
          </w:tcPr>
          <w:p w14:paraId="3FB537E1" w14:textId="16805B8A" w:rsidR="00A55A80" w:rsidRPr="000F3E9B" w:rsidRDefault="002E7DB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756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vAlign w:val="center"/>
          </w:tcPr>
          <w:p w14:paraId="703C19B2" w14:textId="18489AAD" w:rsidR="00A55A80" w:rsidRPr="000F3E9B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2" w:type="pct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86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F783C" w:rsidRPr="000F3E9B" w14:paraId="7E3CAA43" w14:textId="77777777" w:rsidTr="00CF783C">
        <w:trPr>
          <w:trHeight w:val="367"/>
          <w:jc w:val="center"/>
        </w:trPr>
        <w:tc>
          <w:tcPr>
            <w:tcW w:w="251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1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vMerge/>
            <w:shd w:val="clear" w:color="auto" w:fill="FFFFFF"/>
            <w:vAlign w:val="center"/>
          </w:tcPr>
          <w:p w14:paraId="366622F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86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F783C" w:rsidRPr="000F3E9B" w14:paraId="7A4AFA94" w14:textId="77777777" w:rsidTr="00CF783C">
        <w:trPr>
          <w:trHeight w:val="676"/>
          <w:jc w:val="center"/>
        </w:trPr>
        <w:tc>
          <w:tcPr>
            <w:tcW w:w="251" w:type="pct"/>
            <w:shd w:val="clear" w:color="auto" w:fill="C6D9F1"/>
            <w:vAlign w:val="center"/>
          </w:tcPr>
          <w:p w14:paraId="785CCA71" w14:textId="71748AA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1" w:type="pct"/>
            <w:vAlign w:val="center"/>
          </w:tcPr>
          <w:p w14:paraId="1ACF45DE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557" w:type="pct"/>
            <w:vAlign w:val="center"/>
          </w:tcPr>
          <w:p w14:paraId="1CB81005" w14:textId="3DC1E832" w:rsidR="00A55A80" w:rsidRPr="000F3E9B" w:rsidRDefault="00114A8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2E7DB5">
              <w:rPr>
                <w:rFonts w:asciiTheme="majorHAnsi" w:hAnsiTheme="majorHAnsi" w:cs="Calibri"/>
                <w:bCs/>
                <w:sz w:val="20"/>
                <w:szCs w:val="20"/>
              </w:rPr>
              <w:t>Zgodnie z  SWZ</w:t>
            </w:r>
          </w:p>
        </w:tc>
        <w:tc>
          <w:tcPr>
            <w:tcW w:w="756" w:type="pct"/>
            <w:vAlign w:val="center"/>
          </w:tcPr>
          <w:p w14:paraId="513E64F0" w14:textId="059ADF0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</w:tcPr>
          <w:p w14:paraId="61B33B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340D07C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986" w:type="pct"/>
            <w:vAlign w:val="center"/>
          </w:tcPr>
          <w:p w14:paraId="72EFF3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6A1BB932" w14:textId="77777777" w:rsidTr="00CF783C">
        <w:trPr>
          <w:trHeight w:val="416"/>
          <w:jc w:val="center"/>
        </w:trPr>
        <w:tc>
          <w:tcPr>
            <w:tcW w:w="1919" w:type="pct"/>
            <w:gridSpan w:val="3"/>
            <w:shd w:val="clear" w:color="auto" w:fill="C6D9F1"/>
            <w:vAlign w:val="center"/>
          </w:tcPr>
          <w:p w14:paraId="4BFAC60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756" w:type="pct"/>
            <w:shd w:val="clear" w:color="auto" w:fill="C6D9F1"/>
            <w:vAlign w:val="center"/>
          </w:tcPr>
          <w:p w14:paraId="6E5ACE6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C6D9F1"/>
          </w:tcPr>
          <w:p w14:paraId="2CACB3F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C6D9F1"/>
            <w:vAlign w:val="center"/>
          </w:tcPr>
          <w:p w14:paraId="4CC62F9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3B679999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6478A9D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2E7DB5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2E7DB5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14B88D" w14:textId="5CB03C4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</w:t>
      </w:r>
      <w:r w:rsidR="002E7DB5">
        <w:rPr>
          <w:rFonts w:asciiTheme="majorHAnsi" w:hAnsiTheme="majorHAnsi" w:cs="Calibri"/>
          <w:i/>
          <w:iCs/>
          <w:sz w:val="22"/>
          <w:szCs w:val="22"/>
        </w:rPr>
        <w:t xml:space="preserve">24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miesięcy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5DC24A89" w14:textId="57763944" w:rsidR="00A55A80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2E7DB5">
        <w:rPr>
          <w:rFonts w:asciiTheme="majorHAnsi" w:hAnsiTheme="majorHAnsi" w:cs="Calibri"/>
          <w:i/>
          <w:iCs/>
          <w:sz w:val="22"/>
          <w:szCs w:val="22"/>
        </w:rPr>
        <w:t>24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z uwzględnieniem opcji (suma kol. V oraz VII)</w:t>
      </w:r>
    </w:p>
    <w:p w14:paraId="308D75B0" w14:textId="3DE8ADBE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B825F2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6CF702EA" w14:textId="77777777" w:rsidR="00CF783C" w:rsidRDefault="00E93A1D" w:rsidP="00CF783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4C339B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4C339B">
        <w:rPr>
          <w:rFonts w:asciiTheme="majorHAnsi" w:hAnsiTheme="majorHAnsi" w:cs="Calibri"/>
          <w:b/>
          <w:sz w:val="22"/>
          <w:szCs w:val="22"/>
        </w:rPr>
        <w:t>20</w:t>
      </w:r>
      <w:r w:rsidRPr="004C339B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4C339B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4C339B">
        <w:rPr>
          <w:rFonts w:asciiTheme="majorHAnsi" w:hAnsiTheme="majorHAnsi" w:cs="Calibri"/>
          <w:b/>
          <w:sz w:val="22"/>
          <w:szCs w:val="22"/>
        </w:rPr>
        <w:t>:</w:t>
      </w:r>
      <w:bookmarkStart w:id="3" w:name="_Hlk79958645"/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CF783C" w14:paraId="434C243F" w14:textId="77777777" w:rsidTr="00E87B7E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B37C6F0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5D7CFD0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CF783C" w14:paraId="0DE58288" w14:textId="77777777" w:rsidTr="00E87B7E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B175BE1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2C9C28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C6F8712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D7D87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CF783C" w14:paraId="3DA3AB6E" w14:textId="77777777" w:rsidTr="00E87B7E">
        <w:trPr>
          <w:cantSplit/>
          <w:trHeight w:hRule="exact" w:val="13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CD50C2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9FE28B" w14:textId="77777777" w:rsidR="00CF783C" w:rsidRPr="00F92119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2AD97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2B15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</w:tr>
      <w:tr w:rsidR="00CF783C" w14:paraId="30E100EA" w14:textId="77777777" w:rsidTr="00E87B7E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47CE4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8202E" w14:textId="77777777" w:rsidR="00CF783C" w:rsidRPr="00F92119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250 000,00 zł</w:t>
            </w: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74705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8182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14275696" w14:textId="77777777" w:rsidTr="00E87B7E">
        <w:trPr>
          <w:cantSplit/>
          <w:trHeight w:hRule="exact" w:val="1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ECDCAF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DB10F3" w14:textId="77777777" w:rsidR="00CF783C" w:rsidRPr="00D87133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limitu odpowiedzialności do 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5625F8EB" w14:textId="77777777" w:rsidR="00CF783C" w:rsidRPr="00F92119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>- zwiększenie limitu odpowiedzialności do 3 000 000,00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CB2385" w14:textId="77777777" w:rsidR="00CF783C" w:rsidRPr="00F92119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  <w:highlight w:val="yellow"/>
              </w:rPr>
            </w:pP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581E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23C706C1" w14:textId="77777777" w:rsidTr="00E87B7E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16A3F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C5BDBE" w14:textId="77777777" w:rsidR="00CF783C" w:rsidRPr="00D87133" w:rsidRDefault="00CF783C" w:rsidP="00E87B7E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5B0CE71B" w14:textId="77777777" w:rsidR="00CF783C" w:rsidRPr="00D87133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limitu odpowiedzialności do 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1 500 000,00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AE2C8" w14:textId="77777777" w:rsidR="00CF783C" w:rsidRPr="00F92119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  <w:highlight w:val="yellow"/>
              </w:rPr>
            </w:pP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E2AE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1C07FC6B" w14:textId="77777777" w:rsidTr="00E87B7E">
        <w:trPr>
          <w:cantSplit/>
          <w:trHeight w:hRule="exact" w:val="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5ACFEA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70785" w14:textId="77777777" w:rsidR="00CF783C" w:rsidRPr="00D87133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18460B" w14:textId="77777777" w:rsidR="00CF783C" w:rsidRPr="00F92119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  <w:highlight w:val="yellow"/>
              </w:rPr>
            </w:pP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EDD5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3CAFA4AA" w14:textId="77777777" w:rsidTr="00E87B7E">
        <w:trPr>
          <w:cantSplit/>
          <w:trHeight w:hRule="exact" w:val="8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6B480B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7D086" w14:textId="77777777" w:rsidR="00CF783C" w:rsidRPr="00F92119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500 000,00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C76857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AC45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60B8A813" w14:textId="77777777" w:rsidTr="00E87B7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4CE02E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41170E" w14:textId="77777777" w:rsidR="00CF783C" w:rsidRPr="00F92119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1E65D4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4584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2B812F52" w14:textId="77777777" w:rsidTr="00E87B7E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14D9EA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F8A6E5" w14:textId="77777777" w:rsidR="00CF783C" w:rsidRPr="00F92119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278493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A5A9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40957097" w14:textId="77777777" w:rsidTr="00E87B7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01180F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04C4ED" w14:textId="77777777" w:rsidR="00CF783C" w:rsidRPr="00F92119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</w:t>
            </w: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038AE5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4205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2982B753" w14:textId="77777777" w:rsidTr="00E87B7E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0D223A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E6EEF3" w14:textId="77777777" w:rsidR="00CF783C" w:rsidRPr="00F92119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9BEFE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BA29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67A822B7" w14:textId="77777777" w:rsidTr="00E87B7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FB9C1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5E958" w14:textId="77777777" w:rsidR="00CF783C" w:rsidRPr="00F92119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871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15B2B5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87133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8625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058CCFAC" w14:textId="77777777" w:rsidTr="00E87B7E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848A843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66BEDC0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CF783C" w14:paraId="12684D01" w14:textId="77777777" w:rsidTr="00E87B7E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A2B3" w14:textId="77777777" w:rsidR="00CF783C" w:rsidRDefault="00CF783C" w:rsidP="00E87B7E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DF95CC1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CF783C" w14:paraId="6C8DBD1E" w14:textId="77777777" w:rsidTr="00E87B7E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65EE0A0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0DC3BFB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BF5EE90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CDF71D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CF783C" w14:paraId="33B14748" w14:textId="77777777" w:rsidTr="00E87B7E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9D20D6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B.1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16BCF" w14:textId="77777777" w:rsidR="00CF783C" w:rsidRPr="00E1091A" w:rsidRDefault="00CF783C" w:rsidP="00E87B7E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91DBA3" w14:textId="77777777" w:rsidR="00CF783C" w:rsidRPr="00E1091A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C45E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35E32B29" w14:textId="77777777" w:rsidTr="00E87B7E">
        <w:trPr>
          <w:trHeight w:val="1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0855AC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CB6A05" w14:textId="77777777" w:rsidR="00CF783C" w:rsidRPr="00E1091A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AF270B" w14:textId="77777777" w:rsidR="00CF783C" w:rsidRPr="00E1091A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BA0D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06C0E587" w14:textId="77777777" w:rsidTr="00E87B7E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FBA4B3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A6667" w14:textId="77777777" w:rsidR="00CF783C" w:rsidRPr="00E1091A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677587" w14:textId="77777777" w:rsidR="00CF783C" w:rsidRPr="00E1091A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9C66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4059CB4F" w14:textId="77777777" w:rsidTr="00E87B7E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3211CF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8E1FAA7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CF783C" w14:paraId="42123163" w14:textId="77777777" w:rsidTr="00E87B7E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FD96C17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498C0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834FB42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97CFF9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CF783C" w14:paraId="0078BCEF" w14:textId="77777777" w:rsidTr="00E87B7E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FD8A11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A6859D" w14:textId="77777777" w:rsidR="00CF783C" w:rsidRPr="00E1091A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300 000,00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60D743" w14:textId="77777777" w:rsidR="00CF783C" w:rsidRPr="00E1091A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0FAA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77B743BD" w14:textId="77777777" w:rsidTr="00E87B7E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4DDF0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141B" w14:textId="77777777" w:rsidR="00CF783C" w:rsidRPr="00E1091A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wysokości sumy gwarancyjne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5745EE" w14:textId="77777777" w:rsidR="00CF783C" w:rsidRPr="00E1091A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B645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3979C0EE" w14:textId="77777777" w:rsidTr="00E87B7E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E9F39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F2765" w14:textId="77777777" w:rsidR="00CF783C" w:rsidRPr="00E1091A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600 000,00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3737CA" w14:textId="77777777" w:rsidR="00CF783C" w:rsidRPr="00E1091A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2204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6FF5D7BE" w14:textId="77777777" w:rsidTr="00E87B7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EB3D43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99DBCC" w14:textId="77777777" w:rsidR="00CF783C" w:rsidRPr="00E1091A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2249C" w14:textId="77777777" w:rsidR="00CF783C" w:rsidRPr="00E1091A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461F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494761F1" w14:textId="77777777" w:rsidTr="00E87B7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294FA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FA0585" w14:textId="77777777" w:rsidR="00CF783C" w:rsidRPr="00E1091A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B2C331" w14:textId="77777777" w:rsidR="00CF783C" w:rsidRPr="00E1091A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FCA7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0A34078D" w14:textId="77777777" w:rsidTr="00E87B7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853B22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3A665C" w14:textId="77777777" w:rsidR="00CF783C" w:rsidRPr="00E1091A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75BD8D" w14:textId="77777777" w:rsidR="00CF783C" w:rsidRPr="00E1091A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93CE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7AD62C4A" w14:textId="77777777" w:rsidTr="00E87B7E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126B2B" w14:textId="77777777" w:rsidR="00CF783C" w:rsidRPr="00E1091A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A5F3EA" w14:textId="77777777" w:rsidR="00CF783C" w:rsidRPr="00E1091A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9.4.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8B20B0" w14:textId="77777777" w:rsidR="00CF783C" w:rsidRPr="00E1091A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E11F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3483DC05" w14:textId="77777777" w:rsidTr="00E87B7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6DFE69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C5A86E" w14:textId="77777777" w:rsidR="00CF783C" w:rsidRPr="00E1091A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9.5.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DB7D32" w14:textId="77777777" w:rsidR="00CF783C" w:rsidRPr="00E1091A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BCF6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28092901" w14:textId="77777777" w:rsidTr="00E87B7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9C7D90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89DDAC" w14:textId="77777777" w:rsidR="00CF783C" w:rsidRPr="00E1091A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09D996" w14:textId="77777777" w:rsidR="00CF783C" w:rsidRPr="00E1091A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41FC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6DD78CA8" w14:textId="77777777" w:rsidTr="00E87B7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76D7A5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3B84F9" w14:textId="77777777" w:rsidR="00CF783C" w:rsidRPr="00E1091A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9.7. (załącznik nr 6A – opis przedmiotu zamówienia Część I) – włączenie 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69087F" w14:textId="77777777" w:rsidR="00CF783C" w:rsidRPr="00E1091A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B7EB" w14:textId="77777777" w:rsidR="00CF783C" w:rsidRPr="00D87133" w:rsidRDefault="00CF783C" w:rsidP="00E87B7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87133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CF783C" w14:paraId="0D3909E0" w14:textId="77777777" w:rsidTr="00E87B7E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3C0484" w14:textId="77777777" w:rsidR="00CF783C" w:rsidRDefault="00CF783C" w:rsidP="00E87B7E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685FC9D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CF783C" w14:paraId="389C7400" w14:textId="77777777" w:rsidTr="00E87B7E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3C9889" w14:textId="77777777" w:rsidR="00CF783C" w:rsidRDefault="00CF783C" w:rsidP="00E87B7E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FB4A886" w14:textId="77777777" w:rsidR="00CF783C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B1CD9C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29A499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CF783C" w14:paraId="6BADA14D" w14:textId="77777777" w:rsidTr="00E87B7E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1AE57C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E2BCCF" w14:textId="77777777" w:rsidR="00CF783C" w:rsidRDefault="00CF783C" w:rsidP="00E87B7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22738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756E8" w14:textId="77777777" w:rsidR="00CF783C" w:rsidRDefault="00CF783C" w:rsidP="00E87B7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1BC03686" w:rsidR="007C7FC6" w:rsidRDefault="007C7FC6" w:rsidP="00CF783C">
      <w:pPr>
        <w:suppressAutoHyphens/>
        <w:spacing w:after="60" w:line="276" w:lineRule="auto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6805044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EB1BD9">
        <w:rPr>
          <w:rFonts w:asciiTheme="majorHAnsi" w:hAnsiTheme="majorHAnsi"/>
          <w:sz w:val="22"/>
          <w:szCs w:val="22"/>
        </w:rPr>
        <w:t>3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EB1BD9">
        <w:rPr>
          <w:rFonts w:asciiTheme="majorHAnsi" w:hAnsiTheme="majorHAnsi"/>
          <w:sz w:val="22"/>
          <w:szCs w:val="22"/>
        </w:rPr>
        <w:t>1570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5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lastRenderedPageBreak/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5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7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7"/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B825F2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8" w:name="_Hlk33738840"/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4C5A6073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BE4AB3">
        <w:rPr>
          <w:rFonts w:asciiTheme="majorHAnsi" w:hAnsiTheme="majorHAnsi"/>
          <w:sz w:val="22"/>
          <w:szCs w:val="22"/>
        </w:rPr>
        <w:t>2024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4EDAFA8" w14:textId="6D377A6E" w:rsidR="00053EB4" w:rsidRPr="000F3E9B" w:rsidRDefault="00551F41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Szydłów</w:t>
      </w:r>
    </w:p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39BA101E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C93122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F3CED1" w14:textId="75ED1FA3" w:rsidR="00053EB4" w:rsidRPr="000F3E9B" w:rsidRDefault="00551F41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SZYDŁÓW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24E3A68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7F5533C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551F41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24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5F4843B" w14:textId="77777777" w:rsidR="00432357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</w:p>
    <w:p w14:paraId="61FFED0C" w14:textId="77777777" w:rsidR="00432357" w:rsidRDefault="00432357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5827BD52" w14:textId="77777777" w:rsidR="00432357" w:rsidRDefault="00432357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7866EB3" w14:textId="3235E1E4" w:rsidR="00E93A1D" w:rsidRPr="000F3E9B" w:rsidRDefault="00E93A1D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79246733" w14:textId="77777777" w:rsidTr="00785270">
        <w:trPr>
          <w:trHeight w:val="464"/>
        </w:trPr>
        <w:tc>
          <w:tcPr>
            <w:tcW w:w="1134" w:type="dxa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785270">
        <w:trPr>
          <w:trHeight w:val="464"/>
        </w:trPr>
        <w:tc>
          <w:tcPr>
            <w:tcW w:w="1134" w:type="dxa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6ADB5507" w14:textId="5C81AA1D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777385A1" w14:textId="77777777" w:rsidTr="00785270">
        <w:trPr>
          <w:trHeight w:val="464"/>
        </w:trPr>
        <w:tc>
          <w:tcPr>
            <w:tcW w:w="1134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785270">
        <w:trPr>
          <w:trHeight w:val="697"/>
        </w:trPr>
        <w:tc>
          <w:tcPr>
            <w:tcW w:w="1134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B825F2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1A1A9EB7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CF783C">
        <w:rPr>
          <w:rFonts w:asciiTheme="majorHAnsi" w:hAnsiTheme="majorHAnsi" w:cs="Calibri"/>
          <w:sz w:val="22"/>
          <w:szCs w:val="22"/>
        </w:rPr>
        <w:t>90</w:t>
      </w:r>
      <w:r w:rsidR="00391829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0F3E9B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50D3599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</w:t>
            </w:r>
            <w:r w:rsidR="00D47CF4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miesięcy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5311FB56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16B44DD8" w:rsidR="00480046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D47CF4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miesięcy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</w:p>
        </w:tc>
      </w:tr>
      <w:tr w:rsidR="00480046" w:rsidRPr="000F3E9B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426FDAF8" w:rsidR="00480046" w:rsidRPr="000F3E9B" w:rsidRDefault="004C339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286D1403" w:rsidR="00480046" w:rsidRPr="000F3E9B" w:rsidRDefault="004C339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800422">
              <w:rPr>
                <w:rFonts w:asciiTheme="majorHAnsi" w:hAnsiTheme="majorHAnsi" w:cs="Calibri"/>
                <w:bCs/>
                <w:sz w:val="22"/>
                <w:szCs w:val="22"/>
              </w:rPr>
              <w:t>Zgodnie z SWZ oraz ofertą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16065D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256BD188" w:rsidR="00480046" w:rsidRPr="000F3E9B" w:rsidRDefault="004C339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0D6F7AA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5272ABBE" w:rsidR="00480046" w:rsidRPr="000F3E9B" w:rsidRDefault="0043235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800422">
              <w:rPr>
                <w:rFonts w:asciiTheme="majorHAnsi" w:hAnsiTheme="majorHAnsi" w:cs="Calibri"/>
                <w:bCs/>
                <w:sz w:val="22"/>
                <w:szCs w:val="22"/>
              </w:rPr>
              <w:t>Zgodnie z SWZ oraz ofertą</w:t>
            </w:r>
          </w:p>
        </w:tc>
        <w:tc>
          <w:tcPr>
            <w:tcW w:w="733" w:type="pct"/>
            <w:vAlign w:val="center"/>
          </w:tcPr>
          <w:p w14:paraId="022F72F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5A9C2147" w:rsidR="00480046" w:rsidRPr="000F3E9B" w:rsidRDefault="004C339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7B0C4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2339F922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4B01EF9E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145C2031" w:rsidR="00480046" w:rsidRPr="000F3E9B" w:rsidRDefault="0043235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800422">
              <w:rPr>
                <w:rFonts w:asciiTheme="majorHAnsi" w:hAnsiTheme="majorHAnsi" w:cs="Calibri"/>
                <w:bCs/>
                <w:sz w:val="22"/>
                <w:szCs w:val="22"/>
              </w:rPr>
              <w:t>Zgodnie z SWZ oraz ofertą</w:t>
            </w:r>
          </w:p>
        </w:tc>
        <w:tc>
          <w:tcPr>
            <w:tcW w:w="733" w:type="pct"/>
            <w:vAlign w:val="center"/>
          </w:tcPr>
          <w:p w14:paraId="079039F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5A2ECACB" w:rsidR="00480046" w:rsidRPr="000F3E9B" w:rsidRDefault="004C339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D3889F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71FA1529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4C339B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 za zamówienie podstawowe oznaczającej iloczyn kolumny IV x</w:t>
      </w:r>
      <w:r w:rsidR="004C339B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1CF972C" w14:textId="4489D7CE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</w:t>
      </w:r>
      <w:r w:rsidR="004C339B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C921DD9" w14:textId="4B167DED" w:rsidR="00E93A1D" w:rsidRPr="004C33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  <w:sectPr w:rsidR="00E93A1D" w:rsidRPr="004C339B" w:rsidSect="00B825F2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4C339B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zamówienia podstawowego oraz 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68621F40" w14:textId="77777777" w:rsidR="008B1E3E" w:rsidRPr="000F3E9B" w:rsidRDefault="008B1E3E" w:rsidP="004C339B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0CA5DA53" w14:textId="77777777" w:rsidR="00CF783C" w:rsidRDefault="00E93A1D" w:rsidP="00CF783C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>
        <w:rPr>
          <w:rFonts w:asciiTheme="majorHAnsi" w:hAnsiTheme="majorHAnsi" w:cs="Calibri"/>
          <w:bCs/>
          <w:sz w:val="22"/>
          <w:szCs w:val="22"/>
        </w:rPr>
        <w:t>:</w:t>
      </w:r>
      <w:bookmarkStart w:id="9" w:name="_Hlk79958727"/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CF783C" w14:paraId="2E1AA793" w14:textId="77777777" w:rsidTr="00E87B7E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51B561C4" w14:textId="77777777" w:rsidR="00CF783C" w:rsidRDefault="00CF783C" w:rsidP="00E87B7E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36747E36" w14:textId="77777777" w:rsidR="00CF783C" w:rsidRDefault="00CF783C" w:rsidP="00E87B7E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10%</w:t>
            </w:r>
          </w:p>
        </w:tc>
      </w:tr>
      <w:tr w:rsidR="00CF783C" w14:paraId="1CA85028" w14:textId="77777777" w:rsidTr="00E87B7E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F9B7098" w14:textId="77777777" w:rsidR="00CF783C" w:rsidRDefault="00CF783C" w:rsidP="00E87B7E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193B47EB" w14:textId="77777777" w:rsidR="00CF783C" w:rsidRDefault="00CF783C" w:rsidP="00E87B7E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1242CDE7" w14:textId="77777777" w:rsidR="00CF783C" w:rsidRDefault="00CF783C" w:rsidP="00E87B7E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27E1CDFE" w14:textId="77777777" w:rsidR="00CF783C" w:rsidRDefault="00CF783C" w:rsidP="00E87B7E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CF783C" w14:paraId="3DBA0BFC" w14:textId="77777777" w:rsidTr="00E87B7E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0017E1EE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2F43214F" w14:textId="77777777" w:rsidR="00CF783C" w:rsidRPr="00E1091A" w:rsidRDefault="00CF783C" w:rsidP="00E87B7E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8.1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D618FDE" w14:textId="77777777" w:rsidR="00CF783C" w:rsidRPr="00E1091A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D919A7" w14:textId="77777777" w:rsidR="00CF783C" w:rsidRDefault="00CF783C" w:rsidP="00E87B7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CF783C" w14:paraId="4B021E4A" w14:textId="77777777" w:rsidTr="00E87B7E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256AA71A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07996126" w14:textId="77777777" w:rsidR="00CF783C" w:rsidRPr="00E1091A" w:rsidRDefault="00CF783C" w:rsidP="00E87B7E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8.2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223093F9" w14:textId="77777777" w:rsidR="00CF783C" w:rsidRPr="00E1091A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A96E88" w14:textId="77777777" w:rsidR="00CF783C" w:rsidRDefault="00CF783C" w:rsidP="00E87B7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CF783C" w14:paraId="554FB100" w14:textId="77777777" w:rsidTr="00E87B7E">
        <w:trPr>
          <w:trHeight w:val="87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2B50D048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56531400" w14:textId="77777777" w:rsidR="00CF783C" w:rsidRPr="00E1091A" w:rsidRDefault="00CF783C" w:rsidP="00E87B7E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8.3 (załącznik nr 6B – opis przedmiotu zamówienia Część II, lit. B</w:t>
            </w: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C332688" w14:textId="77777777" w:rsidR="00CF783C" w:rsidRPr="00E1091A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5A03C6" w14:textId="77777777" w:rsidR="00CF783C" w:rsidRDefault="00CF783C" w:rsidP="00E87B7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CF783C" w14:paraId="2C37BE04" w14:textId="77777777" w:rsidTr="00E87B7E">
        <w:trPr>
          <w:cantSplit/>
          <w:trHeight w:val="111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6D462051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3652C308" w14:textId="77777777" w:rsidR="00CF783C" w:rsidRPr="00E1091A" w:rsidRDefault="00CF783C" w:rsidP="00E87B7E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2010CA46" w14:textId="77777777" w:rsidR="00CF783C" w:rsidRPr="00E1091A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2C9408" w14:textId="77777777" w:rsidR="00CF783C" w:rsidRDefault="00CF783C" w:rsidP="00E87B7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CF783C" w14:paraId="658F8D1B" w14:textId="77777777" w:rsidTr="00E87B7E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1816163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0B820D2D" w14:textId="77777777" w:rsidR="00CF783C" w:rsidRPr="00E1091A" w:rsidRDefault="00CF783C" w:rsidP="00E87B7E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8.5 (załącznik nr 6B – opis przedmiotu zamówienia Część II, lit. B</w:t>
            </w: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174034B7" w14:textId="77777777" w:rsidR="00CF783C" w:rsidRPr="00E1091A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332142" w14:textId="77777777" w:rsidR="00CF783C" w:rsidRDefault="00CF783C" w:rsidP="00E87B7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CF783C" w14:paraId="77FFF790" w14:textId="77777777" w:rsidTr="00E87B7E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4F25447C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63C136AA" w14:textId="77777777" w:rsidR="00CF783C" w:rsidRPr="00E1091A" w:rsidRDefault="00CF783C" w:rsidP="00E87B7E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8.6 (załącznik</w:t>
            </w: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nr 6B – opis przedmiotu zamówienia Część II)</w:t>
            </w:r>
            <w:r w:rsidRPr="00E1091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65B0E00" w14:textId="77777777" w:rsidR="00CF783C" w:rsidRPr="00E1091A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34BB3D" w14:textId="77777777" w:rsidR="00CF783C" w:rsidRDefault="00CF783C" w:rsidP="00E87B7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CF783C" w14:paraId="60F58804" w14:textId="77777777" w:rsidTr="00E87B7E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31C93870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F86F489" w14:textId="77777777" w:rsidR="00CF783C" w:rsidRPr="00E1091A" w:rsidRDefault="00CF783C" w:rsidP="00E87B7E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E1091A">
              <w:rPr>
                <w:rFonts w:ascii="Cambria" w:eastAsia="Calibri" w:hAnsi="Cambria" w:cs="Calibri"/>
                <w:b/>
                <w:sz w:val="22"/>
                <w:szCs w:val="22"/>
              </w:rPr>
              <w:t>Podwyższenie sumy ubezpieczenia NNW kierowców i pasażerów</w:t>
            </w:r>
            <w:r w:rsidRPr="00E1091A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20 000,00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75FE910" w14:textId="77777777" w:rsidR="00CF783C" w:rsidRPr="00E1091A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1091A"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CD49E" w14:textId="77777777" w:rsidR="00CF783C" w:rsidRDefault="00CF783C" w:rsidP="00E87B7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p w14:paraId="1F811F7A" w14:textId="466FDA65" w:rsidR="007C7FC6" w:rsidRDefault="007C7FC6" w:rsidP="00CF783C">
      <w:pPr>
        <w:pStyle w:val="Akapitzlist"/>
        <w:suppressAutoHyphens/>
        <w:spacing w:after="60" w:line="276" w:lineRule="auto"/>
        <w:ind w:left="397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9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3AC8FB13" w:rsidR="0081772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7A67B9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392F4D57" w14:textId="77777777" w:rsidR="00721DA7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3685EAEE" w:rsidR="00721DA7" w:rsidRPr="000F3E9B" w:rsidRDefault="00721DA7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</w:t>
      </w:r>
      <w:r w:rsidR="00517A51">
        <w:rPr>
          <w:rFonts w:asciiTheme="majorHAnsi" w:hAnsiTheme="majorHAnsi"/>
          <w:sz w:val="22"/>
          <w:szCs w:val="22"/>
        </w:rPr>
        <w:t xml:space="preserve"> o podatku od towarów i usług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EB1BD9">
        <w:rPr>
          <w:rFonts w:asciiTheme="majorHAnsi" w:hAnsiTheme="majorHAnsi"/>
          <w:sz w:val="22"/>
          <w:szCs w:val="22"/>
        </w:rPr>
        <w:t>3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EB1BD9">
        <w:rPr>
          <w:rFonts w:asciiTheme="majorHAnsi" w:hAnsiTheme="majorHAnsi"/>
          <w:sz w:val="22"/>
          <w:szCs w:val="22"/>
        </w:rPr>
        <w:t>1570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54F0EFA1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10" w:name="_Hlk103783051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3A25DDE3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59BE249B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E8F31A9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6711B0E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10"/>
    <w:p w14:paraId="713DF134" w14:textId="71142283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Oświadczam, że wypełniłem obowiązki informacyjne przewidziane w art. 13 lub art. 14 RODO </w:t>
      </w: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6E3DD3">
      <w:pPr>
        <w:pStyle w:val="Akapitzlist"/>
        <w:numPr>
          <w:ilvl w:val="0"/>
          <w:numId w:val="96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6E3DD3">
      <w:pPr>
        <w:pStyle w:val="Akapitzlist"/>
        <w:numPr>
          <w:ilvl w:val="0"/>
          <w:numId w:val="96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5AAC144C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16938EF0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35DF532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3868B7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BA1FF58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272E84" w14:textId="66FD55E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 xml:space="preserve">bezpośrednio jego </w:t>
      </w:r>
      <w:r w:rsidRPr="000F3E9B">
        <w:rPr>
          <w:rFonts w:asciiTheme="majorHAnsi" w:hAnsiTheme="majorHAnsi" w:cs="Calibri"/>
          <w:sz w:val="20"/>
          <w:szCs w:val="22"/>
        </w:rPr>
        <w:lastRenderedPageBreak/>
        <w:t>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8"/>
    <w:p w14:paraId="5DE69037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0F3E9B" w:rsidSect="00B825F2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FD78427" w14:textId="1B8AACA7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60912ADA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BE4AB3">
        <w:rPr>
          <w:rFonts w:asciiTheme="majorHAnsi" w:hAnsiTheme="majorHAnsi"/>
          <w:sz w:val="22"/>
          <w:szCs w:val="22"/>
        </w:rPr>
        <w:t>2024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55586CAF" w14:textId="3D487473" w:rsidR="00AB4080" w:rsidRPr="000F3E9B" w:rsidRDefault="00FD0C8E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Szydłów</w:t>
      </w:r>
    </w:p>
    <w:p w14:paraId="3C4E5209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22299A0E" w:rsidR="00721DA7" w:rsidRPr="000F3E9B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>podstawowym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 xml:space="preserve"> na:</w:t>
      </w:r>
    </w:p>
    <w:p w14:paraId="65A8A346" w14:textId="77777777" w:rsidR="00AB4080" w:rsidRPr="000F3E9B" w:rsidRDefault="00AB4080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118C8FC5" w14:textId="0BD4EA9E" w:rsidR="00AB4080" w:rsidRPr="000F3E9B" w:rsidRDefault="00FD0C8E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SZYDŁÓW</w:t>
      </w:r>
    </w:p>
    <w:p w14:paraId="58743C27" w14:textId="4179AB45" w:rsidR="00AB4080" w:rsidRPr="000F3E9B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67C3231" w14:textId="7777777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02396A5F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0F3E9B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7818D1C8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łącznie za cały okres zamówienia </w:t>
            </w:r>
            <w:r w:rsidR="00973FA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FD0C8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852ED7" w:rsidRPr="000F3E9B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0F3E9B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852ED7" w:rsidRPr="000F3E9B" w14:paraId="705618C0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06F7ED45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52ED7" w:rsidRPr="000F3E9B" w14:paraId="484A27DC" w14:textId="77777777" w:rsidTr="00FD0C8E">
        <w:trPr>
          <w:trHeight w:val="464"/>
        </w:trPr>
        <w:tc>
          <w:tcPr>
            <w:tcW w:w="1134" w:type="dxa"/>
            <w:vAlign w:val="center"/>
          </w:tcPr>
          <w:p w14:paraId="32006FCB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6" w:type="dxa"/>
            <w:vAlign w:val="center"/>
          </w:tcPr>
          <w:p w14:paraId="55CD83E7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2DEA0951" w14:textId="77777777" w:rsidTr="00FD0C8E">
        <w:trPr>
          <w:trHeight w:val="464"/>
        </w:trPr>
        <w:tc>
          <w:tcPr>
            <w:tcW w:w="1134" w:type="dxa"/>
            <w:vAlign w:val="center"/>
          </w:tcPr>
          <w:p w14:paraId="5FE7EED3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FC1EE9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346FA444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06743DB3" w14:textId="2BBC1D9C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FA4B58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52ED7" w:rsidRPr="000F3E9B" w14:paraId="621472B4" w14:textId="77777777" w:rsidTr="00FD0C8E">
        <w:trPr>
          <w:trHeight w:val="464"/>
        </w:trPr>
        <w:tc>
          <w:tcPr>
            <w:tcW w:w="1134" w:type="dxa"/>
            <w:vAlign w:val="center"/>
          </w:tcPr>
          <w:p w14:paraId="39FD8CE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4F148A8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53064AC" w14:textId="77777777" w:rsidTr="00FD0C8E">
        <w:trPr>
          <w:trHeight w:val="697"/>
        </w:trPr>
        <w:tc>
          <w:tcPr>
            <w:tcW w:w="1134" w:type="dxa"/>
            <w:vAlign w:val="center"/>
          </w:tcPr>
          <w:p w14:paraId="45814CA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C66F778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0F3E9B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58B92D3" w14:textId="0E226EDA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Kryterium cena oferty – </w:t>
      </w:r>
      <w:r w:rsidR="00CF783C">
        <w:rPr>
          <w:rFonts w:asciiTheme="majorHAnsi" w:hAnsiTheme="majorHAnsi" w:cs="Calibri"/>
          <w:bCs/>
          <w:sz w:val="22"/>
          <w:szCs w:val="22"/>
        </w:rPr>
        <w:t>9</w:t>
      </w:r>
      <w:r w:rsidR="00721DA7" w:rsidRPr="00FD0C8E">
        <w:rPr>
          <w:rFonts w:asciiTheme="majorHAnsi" w:hAnsiTheme="majorHAnsi" w:cs="Calibri"/>
          <w:bCs/>
          <w:sz w:val="22"/>
          <w:szCs w:val="22"/>
        </w:rPr>
        <w:t>0</w:t>
      </w:r>
      <w:r w:rsidRPr="00FD0C8E">
        <w:rPr>
          <w:rFonts w:asciiTheme="majorHAnsi" w:hAnsiTheme="majorHAnsi" w:cs="Calibri"/>
          <w:bCs/>
          <w:sz w:val="22"/>
          <w:szCs w:val="22"/>
        </w:rPr>
        <w:t>%</w:t>
      </w: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73"/>
        <w:gridCol w:w="1544"/>
        <w:gridCol w:w="1380"/>
        <w:gridCol w:w="1380"/>
        <w:gridCol w:w="692"/>
        <w:gridCol w:w="1007"/>
        <w:gridCol w:w="1611"/>
      </w:tblGrid>
      <w:tr w:rsidR="00852ED7" w:rsidRPr="000F3E9B" w14:paraId="438F2A53" w14:textId="77777777" w:rsidTr="00CF783C">
        <w:trPr>
          <w:trHeight w:val="480"/>
          <w:jc w:val="center"/>
        </w:trPr>
        <w:tc>
          <w:tcPr>
            <w:tcW w:w="254" w:type="pct"/>
            <w:vMerge w:val="restart"/>
            <w:shd w:val="clear" w:color="auto" w:fill="002060"/>
            <w:vAlign w:val="center"/>
          </w:tcPr>
          <w:p w14:paraId="6B9460B2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364E7B69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98" w:type="pct"/>
            <w:vMerge w:val="restart"/>
            <w:shd w:val="clear" w:color="auto" w:fill="002060"/>
            <w:vAlign w:val="center"/>
          </w:tcPr>
          <w:p w14:paraId="09126C6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13" w:type="pct"/>
            <w:vMerge w:val="restart"/>
            <w:shd w:val="clear" w:color="auto" w:fill="002060"/>
          </w:tcPr>
          <w:p w14:paraId="31D964E2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713" w:type="pct"/>
            <w:vMerge w:val="restart"/>
            <w:shd w:val="clear" w:color="auto" w:fill="002060"/>
            <w:vAlign w:val="center"/>
          </w:tcPr>
          <w:p w14:paraId="0D01A9AB" w14:textId="0B1740C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7955B632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FD0C8E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877" w:type="pct"/>
            <w:gridSpan w:val="2"/>
            <w:shd w:val="clear" w:color="auto" w:fill="002060"/>
            <w:vAlign w:val="center"/>
          </w:tcPr>
          <w:p w14:paraId="265EFD94" w14:textId="49022C68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>a</w:t>
            </w:r>
          </w:p>
        </w:tc>
        <w:tc>
          <w:tcPr>
            <w:tcW w:w="833" w:type="pct"/>
            <w:vMerge w:val="restart"/>
            <w:shd w:val="clear" w:color="auto" w:fill="002060"/>
            <w:vAlign w:val="center"/>
          </w:tcPr>
          <w:p w14:paraId="5F8D3C68" w14:textId="77777777" w:rsidR="002D4E33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6A172732" w:rsidR="00852ED7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FD0C8E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 xml:space="preserve">ęcy zamówienia podstawowego z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</w:p>
        </w:tc>
      </w:tr>
      <w:tr w:rsidR="00852ED7" w:rsidRPr="000F3E9B" w14:paraId="069D7286" w14:textId="77777777" w:rsidTr="00CF783C">
        <w:trPr>
          <w:trHeight w:val="1549"/>
          <w:jc w:val="center"/>
        </w:trPr>
        <w:tc>
          <w:tcPr>
            <w:tcW w:w="254" w:type="pct"/>
            <w:vMerge/>
            <w:shd w:val="clear" w:color="auto" w:fill="002060"/>
            <w:vAlign w:val="center"/>
          </w:tcPr>
          <w:p w14:paraId="66578758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46F028F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98" w:type="pct"/>
            <w:vMerge/>
            <w:shd w:val="clear" w:color="auto" w:fill="002060"/>
            <w:vAlign w:val="center"/>
          </w:tcPr>
          <w:p w14:paraId="0660581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1AECA23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0316E2F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002060"/>
            <w:vAlign w:val="center"/>
          </w:tcPr>
          <w:p w14:paraId="200D8A7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19" w:type="pct"/>
            <w:shd w:val="clear" w:color="auto" w:fill="002060"/>
            <w:vAlign w:val="center"/>
          </w:tcPr>
          <w:p w14:paraId="42862A03" w14:textId="61092B24" w:rsidR="00852ED7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33" w:type="pct"/>
            <w:vMerge/>
            <w:shd w:val="clear" w:color="auto" w:fill="002060"/>
            <w:vAlign w:val="center"/>
          </w:tcPr>
          <w:p w14:paraId="30068EB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22FD91F3" w14:textId="77777777" w:rsidTr="00CF783C">
        <w:trPr>
          <w:trHeight w:val="87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613F3E1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523D05A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98" w:type="pct"/>
            <w:shd w:val="clear" w:color="auto" w:fill="C6D9F1"/>
            <w:vAlign w:val="center"/>
          </w:tcPr>
          <w:p w14:paraId="0A0E3AE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13" w:type="pct"/>
            <w:shd w:val="clear" w:color="auto" w:fill="C6D9F1"/>
          </w:tcPr>
          <w:p w14:paraId="29001D07" w14:textId="61AD4283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713" w:type="pct"/>
            <w:shd w:val="clear" w:color="auto" w:fill="C6D9F1"/>
          </w:tcPr>
          <w:p w14:paraId="0466522A" w14:textId="4EDD889C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57" w:type="pct"/>
            <w:shd w:val="clear" w:color="auto" w:fill="C6D9F1"/>
            <w:vAlign w:val="center"/>
          </w:tcPr>
          <w:p w14:paraId="646AC6B5" w14:textId="23CEAD8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19" w:type="pct"/>
            <w:shd w:val="clear" w:color="auto" w:fill="C6D9F1"/>
            <w:vAlign w:val="center"/>
          </w:tcPr>
          <w:p w14:paraId="6F560975" w14:textId="4AE3DA4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33" w:type="pct"/>
            <w:shd w:val="clear" w:color="auto" w:fill="C6D9F1"/>
            <w:vAlign w:val="center"/>
          </w:tcPr>
          <w:p w14:paraId="52B5C96F" w14:textId="41170EA1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852ED7" w:rsidRPr="000F3E9B" w14:paraId="2725B170" w14:textId="77777777" w:rsidTr="00CF783C">
        <w:trPr>
          <w:trHeight w:val="1428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74D4DCF5" w14:textId="65DFD5A6" w:rsidR="00852ED7" w:rsidRPr="000F3E9B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252DA05C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98" w:type="pct"/>
            <w:shd w:val="clear" w:color="auto" w:fill="FFFFFF"/>
            <w:vAlign w:val="center"/>
          </w:tcPr>
          <w:p w14:paraId="626DBEEA" w14:textId="70B4AF24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</w:t>
            </w:r>
            <w:r w:rsidR="00973FAE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SWZ oraz</w:t>
            </w: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ofertą</w:t>
            </w:r>
          </w:p>
        </w:tc>
        <w:tc>
          <w:tcPr>
            <w:tcW w:w="713" w:type="pct"/>
          </w:tcPr>
          <w:p w14:paraId="293455D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57CD382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14:paraId="76EFE1FE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19" w:type="pct"/>
            <w:vAlign w:val="center"/>
          </w:tcPr>
          <w:p w14:paraId="6BBDC57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6A4D00D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0BA2054D" w14:textId="77777777" w:rsidTr="00CF783C">
        <w:trPr>
          <w:trHeight w:val="416"/>
          <w:jc w:val="center"/>
        </w:trPr>
        <w:tc>
          <w:tcPr>
            <w:tcW w:w="1864" w:type="pct"/>
            <w:gridSpan w:val="3"/>
            <w:shd w:val="clear" w:color="auto" w:fill="C6D9F1"/>
            <w:vAlign w:val="center"/>
          </w:tcPr>
          <w:p w14:paraId="1767FD2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13" w:type="pct"/>
            <w:shd w:val="clear" w:color="auto" w:fill="C6D9F1"/>
          </w:tcPr>
          <w:p w14:paraId="3783669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C6D9F1"/>
          </w:tcPr>
          <w:p w14:paraId="47043D4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C6D9F1"/>
            <w:vAlign w:val="center"/>
          </w:tcPr>
          <w:p w14:paraId="0B2AFFB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7288F612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FD0C8E">
        <w:rPr>
          <w:rFonts w:asciiTheme="majorHAnsi" w:hAnsiTheme="majorHAnsi" w:cs="Calibri"/>
          <w:i/>
          <w:iCs/>
          <w:sz w:val="22"/>
          <w:szCs w:val="22"/>
        </w:rPr>
        <w:t xml:space="preserve">24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miesięcy  za zamówienie podstawowe oznaczającej iloczyn kolumny IV x</w:t>
      </w:r>
      <w:r w:rsidR="00FD0C8E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86DE009" w14:textId="56341B65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0F3E9B">
        <w:rPr>
          <w:rFonts w:asciiTheme="majorHAnsi" w:hAnsiTheme="majorHAnsi" w:cs="Calibri"/>
          <w:i/>
          <w:iCs/>
          <w:sz w:val="22"/>
          <w:szCs w:val="22"/>
        </w:rPr>
        <w:t>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FD0C8E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(kol. V) oraz przewidzianej wielkości opcji (kol. VI)</w:t>
      </w:r>
    </w:p>
    <w:p w14:paraId="1A3881E1" w14:textId="085536FA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FD0C8E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miesięcy zamówienia podstawowego </w:t>
      </w:r>
      <w:r w:rsidR="00AB4080" w:rsidRPr="000F3E9B">
        <w:rPr>
          <w:rFonts w:asciiTheme="majorHAnsi" w:hAnsiTheme="majorHAnsi"/>
          <w:i/>
          <w:iCs/>
          <w:sz w:val="22"/>
          <w:szCs w:val="22"/>
        </w:rPr>
        <w:t>i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4D72D067" w14:textId="77777777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14:paraId="6B1EFCAE" w14:textId="77777777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  <w:sectPr w:rsidR="002A5250" w:rsidRPr="000F3E9B" w:rsidSect="00B825F2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3BF5B712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6BC8FAAE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0A6754A1" w14:textId="77777777" w:rsidR="00CF783C" w:rsidRDefault="00852ED7" w:rsidP="00CF783C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  <w:bookmarkStart w:id="11" w:name="_Hlk79958783"/>
    </w:p>
    <w:tbl>
      <w:tblPr>
        <w:tblW w:w="88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5"/>
        <w:gridCol w:w="827"/>
        <w:gridCol w:w="960"/>
        <w:gridCol w:w="24"/>
      </w:tblGrid>
      <w:tr w:rsidR="00CF783C" w14:paraId="25007C3E" w14:textId="77777777" w:rsidTr="00E87B7E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9266A2C" w14:textId="77777777" w:rsidR="00CF783C" w:rsidRDefault="00CF783C" w:rsidP="00E87B7E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C3F0FB" w14:textId="404A74EE" w:rsidR="00CF783C" w:rsidRDefault="00CF783C" w:rsidP="00E87B7E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NNW CZŁONKÓW OSP –  waga (znaczenie): 10%</w:t>
            </w:r>
          </w:p>
        </w:tc>
      </w:tr>
      <w:tr w:rsidR="00CF783C" w14:paraId="299BC1FC" w14:textId="77777777" w:rsidTr="00E87B7E">
        <w:trPr>
          <w:gridAfter w:val="1"/>
          <w:wAfter w:w="24" w:type="dxa"/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AB0CB3" w14:textId="77777777" w:rsidR="00CF783C" w:rsidRDefault="00CF783C" w:rsidP="00E87B7E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312EF05" w14:textId="77777777" w:rsidR="00CF783C" w:rsidRDefault="00CF783C" w:rsidP="00E87B7E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8684AF1" w14:textId="77777777" w:rsidR="00CF783C" w:rsidRDefault="00CF783C" w:rsidP="00E87B7E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40FB4E6" w14:textId="77777777" w:rsidR="00CF783C" w:rsidRDefault="00CF783C" w:rsidP="00E87B7E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CF783C" w14:paraId="2E7AF7CB" w14:textId="77777777" w:rsidTr="00E87B7E">
        <w:trPr>
          <w:gridAfter w:val="1"/>
          <w:wAfter w:w="24" w:type="dxa"/>
          <w:cantSplit/>
          <w:trHeight w:hRule="exact" w:val="9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D9FA3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207CF" w14:textId="2580926E" w:rsidR="00CF783C" w:rsidRPr="00F011B8" w:rsidRDefault="00CF783C" w:rsidP="00E87B7E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857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sumy ubezpieczenia w ubezpieczeniu NNW OSP w wariancie bezimiennym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40</w:t>
            </w:r>
            <w:r w:rsidRPr="00C857A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zł</w:t>
            </w:r>
            <w:r w:rsidRPr="00C857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na osobę w  jednostkach OSP, 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30</w:t>
            </w:r>
            <w:r w:rsidRPr="003A682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C857A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000 zł</w:t>
            </w:r>
            <w:r w:rsidRPr="00C857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na osobę w jednostce MDP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4250A3" w14:textId="168500F7" w:rsidR="00CF783C" w:rsidRPr="00F011B8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F011B8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5F25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F783C" w14:paraId="689E87E7" w14:textId="77777777" w:rsidTr="00E87B7E">
        <w:trPr>
          <w:gridAfter w:val="1"/>
          <w:wAfter w:w="24" w:type="dxa"/>
          <w:cantSplit/>
          <w:trHeight w:hRule="exact"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0E935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F7483" w14:textId="77777777" w:rsidR="00CF783C" w:rsidRPr="00F011B8" w:rsidRDefault="00CF783C" w:rsidP="00E87B7E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011B8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</w:t>
            </w:r>
            <w:r w:rsidRPr="00F011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50%</w:t>
            </w:r>
            <w:r w:rsidRPr="00F011B8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sumy ubezpieczenia limitów wskazanych w pkt 6.4, 6.5, 6.6 tj.  </w:t>
            </w:r>
            <w:r w:rsidRPr="00F011B8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6.4. koszty nabycia przedmiotów ortopedycznych i środków pomocniczych,</w:t>
            </w:r>
            <w:r w:rsidRPr="00F011B8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6.5. koszty przeszkolenia zawodowego inwalidów,</w:t>
            </w:r>
            <w:r w:rsidRPr="00F011B8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 xml:space="preserve">6.6. koszty leczenia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A5B2C3" w14:textId="77777777" w:rsidR="00CF783C" w:rsidRPr="00F011B8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011B8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AF57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F783C" w14:paraId="6F9D199D" w14:textId="77777777" w:rsidTr="00E87B7E">
        <w:trPr>
          <w:gridAfter w:val="1"/>
          <w:wAfter w:w="24" w:type="dxa"/>
          <w:cantSplit/>
          <w:trHeight w:val="14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D086F4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D616E7" w14:textId="77777777" w:rsidR="00CF783C" w:rsidRPr="00C857AC" w:rsidRDefault="00CF783C" w:rsidP="00E87B7E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857A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Świadczenie dodatkowe z tytułu pobytu ubezpieczonego w szpitalu</w:t>
            </w:r>
            <w:r w:rsidRPr="00C857AC">
              <w:rPr>
                <w:rFonts w:ascii="Cambria" w:hAnsi="Cambria" w:cs="Calibri"/>
                <w:color w:val="000000"/>
                <w:sz w:val="22"/>
                <w:szCs w:val="22"/>
              </w:rPr>
              <w:t>,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399B13" w14:textId="77777777" w:rsidR="00CF783C" w:rsidRPr="00F011B8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E4D3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F783C" w14:paraId="1C239247" w14:textId="77777777" w:rsidTr="00E87B7E">
        <w:trPr>
          <w:gridAfter w:val="1"/>
          <w:wAfter w:w="24" w:type="dxa"/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EC8741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DC61F" w14:textId="77777777" w:rsidR="00CF783C" w:rsidRPr="00C857AC" w:rsidRDefault="00CF783C" w:rsidP="00E87B7E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857A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Zasiłek dzienny</w:t>
            </w:r>
            <w:r w:rsidRPr="00C857A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65055" w14:textId="77777777" w:rsidR="00CF783C" w:rsidRPr="00F011B8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81C8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F783C" w14:paraId="4F52F251" w14:textId="77777777" w:rsidTr="00E87B7E">
        <w:trPr>
          <w:gridAfter w:val="1"/>
          <w:wAfter w:w="24" w:type="dxa"/>
          <w:cantSplit/>
          <w:trHeight w:hRule="exact" w:val="8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AF5F40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5E03C" w14:textId="77777777" w:rsidR="00CF783C" w:rsidRPr="00C857AC" w:rsidRDefault="00CF783C" w:rsidP="00E87B7E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857AC">
              <w:rPr>
                <w:rFonts w:ascii="Cambria" w:hAnsi="Cambria" w:cs="Calibri"/>
                <w:color w:val="000000"/>
                <w:sz w:val="22"/>
                <w:szCs w:val="22"/>
              </w:rPr>
              <w:t>Włączenie odpowiedzialności w przypadku szkody</w:t>
            </w:r>
            <w:r w:rsidRPr="00C857A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D82A4C" w14:textId="77777777" w:rsidR="00CF783C" w:rsidRPr="00F011B8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011B8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0E8" w14:textId="77777777" w:rsidR="00CF783C" w:rsidRDefault="00CF783C" w:rsidP="00E87B7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0929C79" w14:textId="230A8213" w:rsidR="007C7FC6" w:rsidRDefault="007C7FC6" w:rsidP="00CF783C">
      <w:pPr>
        <w:pStyle w:val="Akapitzlist"/>
        <w:suppressAutoHyphens/>
        <w:spacing w:after="60" w:line="276" w:lineRule="auto"/>
        <w:ind w:left="425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11"/>
    <w:p w14:paraId="007D1091" w14:textId="25C92E35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06B0E7A5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7A67B9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1F1C8172" w14:textId="77777777" w:rsidR="00721DA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3845C3B2" w:rsidR="00721DA7" w:rsidRPr="000F3E9B" w:rsidRDefault="00721DA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2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>
        <w:rPr>
          <w:rFonts w:asciiTheme="majorHAnsi" w:hAnsiTheme="majorHAnsi"/>
          <w:sz w:val="22"/>
          <w:szCs w:val="22"/>
        </w:rPr>
        <w:t>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EB1BD9">
        <w:rPr>
          <w:rFonts w:asciiTheme="majorHAnsi" w:hAnsiTheme="majorHAnsi"/>
          <w:sz w:val="22"/>
          <w:szCs w:val="22"/>
        </w:rPr>
        <w:t>3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EB1BD9">
        <w:rPr>
          <w:rFonts w:asciiTheme="majorHAnsi" w:hAnsiTheme="majorHAnsi"/>
          <w:sz w:val="22"/>
          <w:szCs w:val="22"/>
        </w:rPr>
        <w:t>1570</w:t>
      </w:r>
      <w:r w:rsidR="00964D81">
        <w:rPr>
          <w:rFonts w:asciiTheme="majorHAnsi" w:hAnsiTheme="majorHAnsi"/>
          <w:sz w:val="22"/>
          <w:szCs w:val="22"/>
        </w:rPr>
        <w:t xml:space="preserve"> </w:t>
      </w:r>
      <w:r w:rsidR="00517A51" w:rsidRPr="002F42BA">
        <w:rPr>
          <w:rFonts w:asciiTheme="majorHAnsi" w:hAnsiTheme="majorHAnsi"/>
          <w:sz w:val="22"/>
          <w:szCs w:val="22"/>
        </w:rPr>
        <w:t>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8BD09E6" w14:textId="77777777" w:rsidR="002F5676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33C990FC" w14:textId="74F7FD4B" w:rsidR="002F5676" w:rsidRPr="00964D81" w:rsidRDefault="002F5676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64D81">
        <w:rPr>
          <w:rFonts w:ascii="Cambria" w:hAnsi="Cambria"/>
          <w:sz w:val="22"/>
          <w:szCs w:val="22"/>
        </w:rPr>
        <w:t>uważamy się za związanych niniejszą ofertą na czas wskazany w rodz. XVII SWZ – 30 dni od upływu terminu składania ofert,</w:t>
      </w:r>
    </w:p>
    <w:p w14:paraId="79134683" w14:textId="1E68DEFC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6E3DD3">
      <w:pPr>
        <w:pStyle w:val="Akapitzlist"/>
        <w:numPr>
          <w:ilvl w:val="1"/>
          <w:numId w:val="97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6E3DD3">
      <w:pPr>
        <w:pStyle w:val="Akapitzlist"/>
        <w:numPr>
          <w:ilvl w:val="1"/>
          <w:numId w:val="97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417E09" w14:textId="77777777" w:rsidR="006E27A6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DA07024" w14:textId="77777777" w:rsidR="00391829" w:rsidRDefault="00852ED7" w:rsidP="00391829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7636B9C4" w14:textId="0D83A011" w:rsidR="00391829" w:rsidRDefault="00391829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2C8192C2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01E7EE61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39B0A0CF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4815E710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E9D6FE7" w14:textId="77777777" w:rsidR="00FA4B58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</w:t>
      </w:r>
      <w:r w:rsidRPr="000F3E9B">
        <w:rPr>
          <w:rFonts w:asciiTheme="majorHAnsi" w:hAnsiTheme="majorHAnsi" w:cs="Calibri"/>
          <w:sz w:val="22"/>
          <w:szCs w:val="22"/>
        </w:rPr>
        <w:lastRenderedPageBreak/>
        <w:t xml:space="preserve">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6ABAB7A" w14:textId="78DFA575" w:rsidR="002F5676" w:rsidRPr="002F5676" w:rsidRDefault="002F5676" w:rsidP="006E3DD3">
      <w:pPr>
        <w:pStyle w:val="Akapitzlist"/>
        <w:numPr>
          <w:ilvl w:val="0"/>
          <w:numId w:val="97"/>
        </w:numPr>
        <w:suppressAutoHyphens/>
        <w:ind w:left="357" w:hanging="357"/>
        <w:jc w:val="both"/>
        <w:rPr>
          <w:rFonts w:ascii="Cambria" w:hAnsi="Cambria"/>
          <w:sz w:val="22"/>
          <w:szCs w:val="22"/>
        </w:rPr>
      </w:pPr>
      <w:r w:rsidRPr="002F5676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24302" w14:textId="77777777" w:rsidR="00852ED7" w:rsidRPr="000F3E9B" w:rsidRDefault="00852ED7" w:rsidP="002F567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747360F5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461A6E67" w14:textId="77777777" w:rsidR="000806A2" w:rsidRPr="002F42BA" w:rsidRDefault="000806A2" w:rsidP="000806A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12" w:name="_Hlk103783067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7F0A4865" w14:textId="77777777" w:rsidR="000806A2" w:rsidRPr="00D20E7C" w:rsidRDefault="000806A2" w:rsidP="000806A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488848DF" w14:textId="77777777" w:rsidR="000806A2" w:rsidRPr="00D20E7C" w:rsidRDefault="000806A2" w:rsidP="000806A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F60685B" w14:textId="77777777" w:rsidR="000806A2" w:rsidRPr="00D20E7C" w:rsidRDefault="000806A2" w:rsidP="000806A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9040A1" w14:textId="77777777" w:rsidR="000806A2" w:rsidRPr="00D20E7C" w:rsidRDefault="000806A2" w:rsidP="000806A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12"/>
    <w:p w14:paraId="7B7A2CE7" w14:textId="47FC5F46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 xml:space="preserve">bezpośrednio jego dotyczących) lub gdy zachodzi wyłączenie stosowania obowiązku informacyjnego, wynikające z art. 13 ust. 4 </w:t>
      </w:r>
      <w:r w:rsidRPr="000F3E9B">
        <w:rPr>
          <w:rFonts w:asciiTheme="majorHAnsi" w:hAnsiTheme="majorHAnsi" w:cs="Calibri"/>
          <w:sz w:val="20"/>
          <w:szCs w:val="22"/>
        </w:rPr>
        <w:lastRenderedPageBreak/>
        <w:t>lub art. 14 ust. 5 RODO, Wykonawca nie składa tego oświadczenia (usunięcie treści oświadczenia może nastąpić przez jego wykreślenie).</w:t>
      </w:r>
    </w:p>
    <w:p w14:paraId="52303D6B" w14:textId="2B0E47D5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0F3E9B" w:rsidSect="00B825F2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A80E062" w14:textId="34931120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1B7AEE76" w14:textId="32E3013E" w:rsidR="00645119" w:rsidRPr="000F3E9B" w:rsidRDefault="00645119" w:rsidP="00CF783C">
      <w:pPr>
        <w:suppressAutoHyphens/>
        <w:spacing w:line="276" w:lineRule="auto"/>
        <w:ind w:left="5672" w:firstLine="709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FDF6BE6" w14:textId="6290C735" w:rsidR="00645119" w:rsidRPr="000F3E9B" w:rsidRDefault="00CF783C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Gmina Szydłów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4F144DCA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2608BD">
        <w:rPr>
          <w:rFonts w:asciiTheme="majorHAnsi" w:hAnsiTheme="majorHAnsi" w:cstheme="minorHAnsi"/>
          <w:sz w:val="22"/>
          <w:szCs w:val="22"/>
        </w:rPr>
        <w:t xml:space="preserve">Gminy Szydłów </w:t>
      </w:r>
      <w:r w:rsidRPr="000F3E9B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865A6D5" w:rsidR="00792DA0" w:rsidRPr="000F3E9B" w:rsidRDefault="00645119" w:rsidP="006E3DD3">
      <w:pPr>
        <w:pStyle w:val="Akapitzlist"/>
        <w:numPr>
          <w:ilvl w:val="0"/>
          <w:numId w:val="8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A35266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6E0E0870" w:rsidR="00D27180" w:rsidRPr="00984D5C" w:rsidRDefault="00792DA0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0B33F8DF" w14:textId="2AA84D37" w:rsidR="00984D5C" w:rsidRPr="009D063E" w:rsidRDefault="00984D5C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13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</w:t>
      </w:r>
      <w:r w:rsidR="00FF527E">
        <w:rPr>
          <w:rFonts w:asciiTheme="majorHAnsi" w:hAnsiTheme="majorHAnsi" w:cs="Arial"/>
          <w:sz w:val="22"/>
          <w:szCs w:val="22"/>
        </w:rPr>
        <w:t xml:space="preserve"> </w:t>
      </w:r>
      <w:r w:rsidRPr="009D063E">
        <w:rPr>
          <w:rFonts w:asciiTheme="majorHAnsi" w:hAnsiTheme="majorHAnsi" w:cs="Arial"/>
          <w:sz w:val="22"/>
          <w:szCs w:val="22"/>
        </w:rPr>
        <w:t>1 ustawy z dnia 13 kwietnia 2022 r. o szczególnych rozwiązaniach w zakresie przeciwdziałania wspieraniu agresji na Ukrainę oraz służących ochronie bezpieczeństwa narodowego (</w:t>
      </w:r>
      <w:proofErr w:type="spellStart"/>
      <w:r w:rsidR="008E329C">
        <w:rPr>
          <w:rFonts w:asciiTheme="majorHAnsi" w:hAnsiTheme="majorHAnsi" w:cs="Arial"/>
          <w:sz w:val="22"/>
          <w:szCs w:val="22"/>
        </w:rPr>
        <w:t>t.j</w:t>
      </w:r>
      <w:proofErr w:type="spellEnd"/>
      <w:r w:rsidR="008E329C">
        <w:rPr>
          <w:rFonts w:asciiTheme="majorHAnsi" w:hAnsiTheme="majorHAnsi" w:cs="Arial"/>
          <w:sz w:val="22"/>
          <w:szCs w:val="22"/>
        </w:rPr>
        <w:t xml:space="preserve">.: </w:t>
      </w:r>
      <w:r w:rsidRPr="009D063E">
        <w:rPr>
          <w:rFonts w:asciiTheme="majorHAnsi" w:hAnsiTheme="majorHAnsi" w:cs="Arial"/>
          <w:sz w:val="22"/>
          <w:szCs w:val="22"/>
        </w:rPr>
        <w:t>Dz.U.</w:t>
      </w:r>
      <w:r w:rsidR="008E329C">
        <w:rPr>
          <w:rFonts w:asciiTheme="majorHAnsi" w:hAnsiTheme="majorHAnsi" w:cs="Arial"/>
          <w:sz w:val="22"/>
          <w:szCs w:val="22"/>
        </w:rPr>
        <w:t xml:space="preserve"> z</w:t>
      </w:r>
      <w:r w:rsidRPr="009D063E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202</w:t>
      </w:r>
      <w:r w:rsidR="008E329C">
        <w:rPr>
          <w:rFonts w:asciiTheme="majorHAnsi" w:hAnsiTheme="majorHAnsi" w:cs="Arial"/>
          <w:sz w:val="22"/>
          <w:szCs w:val="22"/>
        </w:rPr>
        <w:t>3 r.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EC29B2">
        <w:rPr>
          <w:rFonts w:asciiTheme="majorHAnsi" w:hAnsiTheme="majorHAnsi" w:cs="Arial"/>
          <w:sz w:val="22"/>
          <w:szCs w:val="22"/>
        </w:rPr>
        <w:t>1497</w:t>
      </w:r>
      <w:r w:rsidR="008E329C">
        <w:rPr>
          <w:rFonts w:asciiTheme="majorHAnsi" w:hAnsiTheme="majorHAnsi" w:cs="Arial"/>
          <w:sz w:val="22"/>
          <w:szCs w:val="22"/>
        </w:rPr>
        <w:t xml:space="preserve">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bookmarkEnd w:id="13"/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BDC9967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984D5C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4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4"/>
    <w:p w14:paraId="51B228A8" w14:textId="3252C42C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FA55A0A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637EB71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29DEA67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0A5038C1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B825F2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47B0ED09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2608BD">
        <w:rPr>
          <w:rFonts w:asciiTheme="majorHAnsi" w:hAnsiTheme="majorHAnsi" w:cstheme="minorHAnsi"/>
          <w:b/>
          <w:bCs/>
          <w:sz w:val="22"/>
          <w:szCs w:val="22"/>
        </w:rPr>
        <w:t>Gminy Szydłów”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64BD6BBC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</w:t>
      </w:r>
      <w:r w:rsidR="00CF51E7">
        <w:rPr>
          <w:rFonts w:asciiTheme="majorHAnsi" w:hAnsiTheme="majorHAnsi" w:cs="Arial"/>
          <w:sz w:val="22"/>
          <w:szCs w:val="22"/>
        </w:rPr>
        <w:t>3</w:t>
      </w:r>
      <w:r w:rsidR="00517A51">
        <w:rPr>
          <w:rFonts w:asciiTheme="majorHAnsi" w:hAnsiTheme="majorHAnsi" w:cs="Arial"/>
          <w:sz w:val="22"/>
          <w:szCs w:val="22"/>
        </w:rPr>
        <w:t xml:space="preserve">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CF51E7">
        <w:rPr>
          <w:rFonts w:asciiTheme="majorHAnsi" w:hAnsiTheme="majorHAnsi" w:cs="Arial"/>
          <w:sz w:val="22"/>
          <w:szCs w:val="22"/>
        </w:rPr>
        <w:t>1689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363B46B7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</w:t>
      </w:r>
      <w:r w:rsidR="00CF51E7">
        <w:rPr>
          <w:rFonts w:asciiTheme="majorHAnsi" w:hAnsiTheme="majorHAnsi" w:cs="Arial"/>
          <w:sz w:val="22"/>
          <w:szCs w:val="22"/>
        </w:rPr>
        <w:t>23</w:t>
      </w:r>
      <w:r w:rsidR="00517A51">
        <w:rPr>
          <w:rFonts w:asciiTheme="majorHAnsi" w:hAnsiTheme="majorHAnsi" w:cs="Arial"/>
          <w:sz w:val="22"/>
          <w:szCs w:val="22"/>
        </w:rPr>
        <w:t xml:space="preserve">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CF51E7">
        <w:rPr>
          <w:rFonts w:asciiTheme="majorHAnsi" w:hAnsiTheme="majorHAnsi" w:cs="Arial"/>
          <w:sz w:val="22"/>
          <w:szCs w:val="22"/>
        </w:rPr>
        <w:t>1689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46AA74C3" w:rsidR="00E93A1D" w:rsidRPr="00632464" w:rsidRDefault="00E93A1D" w:rsidP="006678DA">
      <w:pPr>
        <w:suppressAutoHyphens/>
        <w:spacing w:after="120" w:line="276" w:lineRule="auto"/>
        <w:jc w:val="right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632464" w:rsidSect="00B825F2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5679A" w14:textId="77777777" w:rsidR="00D52927" w:rsidRDefault="00D52927">
      <w:r>
        <w:separator/>
      </w:r>
    </w:p>
  </w:endnote>
  <w:endnote w:type="continuationSeparator" w:id="0">
    <w:p w14:paraId="3BD98A60" w14:textId="77777777" w:rsidR="00D52927" w:rsidRDefault="00D52927">
      <w:r>
        <w:continuationSeparator/>
      </w:r>
    </w:p>
  </w:endnote>
  <w:endnote w:type="continuationNotice" w:id="1">
    <w:p w14:paraId="0A1AECE5" w14:textId="77777777" w:rsidR="00D52927" w:rsidRDefault="00D52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77C84" w14:textId="77777777" w:rsidR="00D52927" w:rsidRDefault="00D52927">
      <w:r>
        <w:separator/>
      </w:r>
    </w:p>
  </w:footnote>
  <w:footnote w:type="continuationSeparator" w:id="0">
    <w:p w14:paraId="1BA2F87E" w14:textId="77777777" w:rsidR="00D52927" w:rsidRDefault="00D52927">
      <w:r>
        <w:continuationSeparator/>
      </w:r>
    </w:p>
  </w:footnote>
  <w:footnote w:type="continuationNotice" w:id="1">
    <w:p w14:paraId="33275180" w14:textId="77777777" w:rsidR="00D52927" w:rsidRDefault="00D52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FE570" w14:textId="77777777" w:rsidR="006678DA" w:rsidRPr="000B0625" w:rsidRDefault="006678DA" w:rsidP="006678DA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2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040BC55D" wp14:editId="529F36BC">
          <wp:simplePos x="0" y="0"/>
          <wp:positionH relativeFrom="margin">
            <wp:posOffset>-688975</wp:posOffset>
          </wp:positionH>
          <wp:positionV relativeFrom="page">
            <wp:posOffset>175260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14:paraId="2D71DBD8" w14:textId="77777777" w:rsidR="006678DA" w:rsidRPr="00E40603" w:rsidRDefault="006678DA" w:rsidP="006678DA">
    <w:pPr>
      <w:pStyle w:val="Nagwek"/>
      <w:tabs>
        <w:tab w:val="left" w:pos="1065"/>
        <w:tab w:val="center" w:pos="4677"/>
      </w:tabs>
      <w:rPr>
        <w:i/>
        <w:iCs/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Pr="00E40603">
      <w:rPr>
        <w:rFonts w:asciiTheme="majorHAnsi" w:hAnsiTheme="majorHAnsi" w:cs="Calibri"/>
        <w:i/>
        <w:iCs/>
        <w:sz w:val="20"/>
        <w:szCs w:val="20"/>
      </w:rPr>
      <w:t>GMINY SZYDŁÓW</w:t>
    </w:r>
  </w:p>
  <w:p w14:paraId="5CE91D56" w14:textId="77777777" w:rsidR="006678DA" w:rsidRDefault="00667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014B35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4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9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7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0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5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6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2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3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6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0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2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5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4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6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9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0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1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6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7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6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0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4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7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450787">
    <w:abstractNumId w:val="175"/>
  </w:num>
  <w:num w:numId="2" w16cid:durableId="1473713056">
    <w:abstractNumId w:val="135"/>
  </w:num>
  <w:num w:numId="3" w16cid:durableId="1148134251">
    <w:abstractNumId w:val="94"/>
  </w:num>
  <w:num w:numId="4" w16cid:durableId="1354914211">
    <w:abstractNumId w:val="127"/>
  </w:num>
  <w:num w:numId="5" w16cid:durableId="324748186">
    <w:abstractNumId w:val="86"/>
  </w:num>
  <w:num w:numId="6" w16cid:durableId="1715692791">
    <w:abstractNumId w:val="62"/>
  </w:num>
  <w:num w:numId="7" w16cid:durableId="1150172201">
    <w:abstractNumId w:val="184"/>
  </w:num>
  <w:num w:numId="8" w16cid:durableId="93325793">
    <w:abstractNumId w:val="172"/>
  </w:num>
  <w:num w:numId="9" w16cid:durableId="1663776375">
    <w:abstractNumId w:val="143"/>
  </w:num>
  <w:num w:numId="10" w16cid:durableId="819494808">
    <w:abstractNumId w:val="65"/>
  </w:num>
  <w:num w:numId="11" w16cid:durableId="195893424">
    <w:abstractNumId w:val="59"/>
  </w:num>
  <w:num w:numId="12" w16cid:durableId="292181311">
    <w:abstractNumId w:val="198"/>
  </w:num>
  <w:num w:numId="13" w16cid:durableId="1643196243">
    <w:abstractNumId w:val="120"/>
  </w:num>
  <w:num w:numId="14" w16cid:durableId="1448354157">
    <w:abstractNumId w:val="193"/>
  </w:num>
  <w:num w:numId="15" w16cid:durableId="306084446">
    <w:abstractNumId w:val="60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82"/>
  </w:num>
  <w:num w:numId="19" w16cid:durableId="1497912806">
    <w:abstractNumId w:val="74"/>
  </w:num>
  <w:num w:numId="20" w16cid:durableId="710689394">
    <w:abstractNumId w:val="115"/>
  </w:num>
  <w:num w:numId="21" w16cid:durableId="1032730024">
    <w:abstractNumId w:val="187"/>
  </w:num>
  <w:num w:numId="22" w16cid:durableId="1525553725">
    <w:abstractNumId w:val="109"/>
  </w:num>
  <w:num w:numId="23" w16cid:durableId="665060732">
    <w:abstractNumId w:val="169"/>
  </w:num>
  <w:num w:numId="24" w16cid:durableId="10468788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17"/>
  </w:num>
  <w:num w:numId="26" w16cid:durableId="1008143872">
    <w:abstractNumId w:val="133"/>
  </w:num>
  <w:num w:numId="27" w16cid:durableId="103577872">
    <w:abstractNumId w:val="164"/>
  </w:num>
  <w:num w:numId="28" w16cid:durableId="1888176264">
    <w:abstractNumId w:val="132"/>
  </w:num>
  <w:num w:numId="29" w16cid:durableId="258947299">
    <w:abstractNumId w:val="87"/>
  </w:num>
  <w:num w:numId="30" w16cid:durableId="2076467804">
    <w:abstractNumId w:val="124"/>
  </w:num>
  <w:num w:numId="31" w16cid:durableId="843786122">
    <w:abstractNumId w:val="183"/>
  </w:num>
  <w:num w:numId="32" w16cid:durableId="14106160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63"/>
  </w:num>
  <w:num w:numId="35" w16cid:durableId="936446249">
    <w:abstractNumId w:val="102"/>
  </w:num>
  <w:num w:numId="36" w16cid:durableId="2035378039">
    <w:abstractNumId w:val="73"/>
  </w:num>
  <w:num w:numId="37" w16cid:durableId="1495877545">
    <w:abstractNumId w:val="137"/>
  </w:num>
  <w:num w:numId="38" w16cid:durableId="1551306167">
    <w:abstractNumId w:val="82"/>
  </w:num>
  <w:num w:numId="39" w16cid:durableId="269969362">
    <w:abstractNumId w:val="40"/>
  </w:num>
  <w:num w:numId="40" w16cid:durableId="77675087">
    <w:abstractNumId w:val="147"/>
  </w:num>
  <w:num w:numId="41" w16cid:durableId="990914173">
    <w:abstractNumId w:val="174"/>
  </w:num>
  <w:num w:numId="42" w16cid:durableId="952326598">
    <w:abstractNumId w:val="202"/>
  </w:num>
  <w:num w:numId="43" w16cid:durableId="964236361">
    <w:abstractNumId w:val="130"/>
  </w:num>
  <w:num w:numId="44" w16cid:durableId="1005864683">
    <w:abstractNumId w:val="188"/>
  </w:num>
  <w:num w:numId="45" w16cid:durableId="1547371035">
    <w:abstractNumId w:val="68"/>
  </w:num>
  <w:num w:numId="46" w16cid:durableId="1011755471">
    <w:abstractNumId w:val="116"/>
  </w:num>
  <w:num w:numId="47" w16cid:durableId="485556261">
    <w:abstractNumId w:val="167"/>
  </w:num>
  <w:num w:numId="48" w16cid:durableId="874272664">
    <w:abstractNumId w:val="179"/>
  </w:num>
  <w:num w:numId="49" w16cid:durableId="431898261">
    <w:abstractNumId w:val="129"/>
  </w:num>
  <w:num w:numId="50" w16cid:durableId="271057451">
    <w:abstractNumId w:val="111"/>
  </w:num>
  <w:num w:numId="51" w16cid:durableId="330720566">
    <w:abstractNumId w:val="154"/>
  </w:num>
  <w:num w:numId="52" w16cid:durableId="1276593127">
    <w:abstractNumId w:val="138"/>
  </w:num>
  <w:num w:numId="53" w16cid:durableId="7491243">
    <w:abstractNumId w:val="80"/>
  </w:num>
  <w:num w:numId="54" w16cid:durableId="1865090053">
    <w:abstractNumId w:val="178"/>
  </w:num>
  <w:num w:numId="55" w16cid:durableId="397751282">
    <w:abstractNumId w:val="44"/>
  </w:num>
  <w:num w:numId="56" w16cid:durableId="1428042692">
    <w:abstractNumId w:val="57"/>
  </w:num>
  <w:num w:numId="57" w16cid:durableId="130102597">
    <w:abstractNumId w:val="157"/>
  </w:num>
  <w:num w:numId="58" w16cid:durableId="1222785830">
    <w:abstractNumId w:val="118"/>
  </w:num>
  <w:num w:numId="59" w16cid:durableId="105930144">
    <w:abstractNumId w:val="144"/>
  </w:num>
  <w:num w:numId="60" w16cid:durableId="521938833">
    <w:abstractNumId w:val="170"/>
  </w:num>
  <w:num w:numId="61" w16cid:durableId="774709864">
    <w:abstractNumId w:val="85"/>
  </w:num>
  <w:num w:numId="62" w16cid:durableId="546602893">
    <w:abstractNumId w:val="165"/>
  </w:num>
  <w:num w:numId="63" w16cid:durableId="411632330">
    <w:abstractNumId w:val="91"/>
  </w:num>
  <w:num w:numId="64" w16cid:durableId="1503886981">
    <w:abstractNumId w:val="162"/>
  </w:num>
  <w:num w:numId="65" w16cid:durableId="1975482459">
    <w:abstractNumId w:val="134"/>
  </w:num>
  <w:num w:numId="66" w16cid:durableId="349189012">
    <w:abstractNumId w:val="67"/>
  </w:num>
  <w:num w:numId="67" w16cid:durableId="738133522">
    <w:abstractNumId w:val="39"/>
  </w:num>
  <w:num w:numId="68" w16cid:durableId="1265267728">
    <w:abstractNumId w:val="52"/>
  </w:num>
  <w:num w:numId="69" w16cid:durableId="203734541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7731434">
    <w:abstractNumId w:val="53"/>
  </w:num>
  <w:num w:numId="71" w16cid:durableId="2063822572">
    <w:abstractNumId w:val="191"/>
  </w:num>
  <w:num w:numId="72" w16cid:durableId="1320890293">
    <w:abstractNumId w:val="46"/>
  </w:num>
  <w:num w:numId="73" w16cid:durableId="449713900">
    <w:abstractNumId w:val="150"/>
  </w:num>
  <w:num w:numId="74" w16cid:durableId="1365787731">
    <w:abstractNumId w:val="140"/>
  </w:num>
  <w:num w:numId="75" w16cid:durableId="1037198634">
    <w:abstractNumId w:val="203"/>
  </w:num>
  <w:num w:numId="76" w16cid:durableId="1745561881">
    <w:abstractNumId w:val="79"/>
  </w:num>
  <w:num w:numId="77" w16cid:durableId="812671937">
    <w:abstractNumId w:val="69"/>
  </w:num>
  <w:num w:numId="78" w16cid:durableId="1211041149">
    <w:abstractNumId w:val="72"/>
  </w:num>
  <w:num w:numId="79" w16cid:durableId="765076547">
    <w:abstractNumId w:val="158"/>
  </w:num>
  <w:num w:numId="80" w16cid:durableId="372778946">
    <w:abstractNumId w:val="112"/>
  </w:num>
  <w:num w:numId="81" w16cid:durableId="2110077296">
    <w:abstractNumId w:val="197"/>
  </w:num>
  <w:num w:numId="82" w16cid:durableId="2011519324">
    <w:abstractNumId w:val="110"/>
  </w:num>
  <w:num w:numId="83" w16cid:durableId="102311499">
    <w:abstractNumId w:val="99"/>
  </w:num>
  <w:num w:numId="84" w16cid:durableId="1662149733">
    <w:abstractNumId w:val="168"/>
  </w:num>
  <w:num w:numId="85" w16cid:durableId="1236817590">
    <w:abstractNumId w:val="200"/>
  </w:num>
  <w:num w:numId="86" w16cid:durableId="1044866527">
    <w:abstractNumId w:val="66"/>
  </w:num>
  <w:num w:numId="87" w16cid:durableId="875240709">
    <w:abstractNumId w:val="42"/>
  </w:num>
  <w:num w:numId="88" w16cid:durableId="1895698406">
    <w:abstractNumId w:val="95"/>
  </w:num>
  <w:num w:numId="89" w16cid:durableId="1858620772">
    <w:abstractNumId w:val="176"/>
  </w:num>
  <w:num w:numId="90" w16cid:durableId="112333027">
    <w:abstractNumId w:val="139"/>
  </w:num>
  <w:num w:numId="91" w16cid:durableId="289939374">
    <w:abstractNumId w:val="181"/>
  </w:num>
  <w:num w:numId="92" w16cid:durableId="1163932650">
    <w:abstractNumId w:val="142"/>
  </w:num>
  <w:num w:numId="93" w16cid:durableId="1003438351">
    <w:abstractNumId w:val="49"/>
  </w:num>
  <w:num w:numId="94" w16cid:durableId="612901858">
    <w:abstractNumId w:val="190"/>
  </w:num>
  <w:num w:numId="95" w16cid:durableId="1264803451">
    <w:abstractNumId w:val="173"/>
  </w:num>
  <w:num w:numId="96" w16cid:durableId="1967924165">
    <w:abstractNumId w:val="76"/>
  </w:num>
  <w:num w:numId="97" w16cid:durableId="1656031556">
    <w:abstractNumId w:val="186"/>
  </w:num>
  <w:num w:numId="98" w16cid:durableId="48266133">
    <w:abstractNumId w:val="71"/>
  </w:num>
  <w:num w:numId="99" w16cid:durableId="182985085">
    <w:abstractNumId w:val="166"/>
  </w:num>
  <w:num w:numId="100" w16cid:durableId="1882356793">
    <w:abstractNumId w:val="47"/>
  </w:num>
  <w:num w:numId="101" w16cid:durableId="1958640592">
    <w:abstractNumId w:val="199"/>
  </w:num>
  <w:num w:numId="102" w16cid:durableId="1760563442">
    <w:abstractNumId w:val="55"/>
  </w:num>
  <w:num w:numId="103" w16cid:durableId="1846893251">
    <w:abstractNumId w:val="136"/>
  </w:num>
  <w:num w:numId="104" w16cid:durableId="704137783">
    <w:abstractNumId w:val="56"/>
  </w:num>
  <w:num w:numId="105" w16cid:durableId="841046344">
    <w:abstractNumId w:val="54"/>
  </w:num>
  <w:num w:numId="106" w16cid:durableId="1014306194">
    <w:abstractNumId w:val="98"/>
  </w:num>
  <w:num w:numId="107" w16cid:durableId="1729299407">
    <w:abstractNumId w:val="201"/>
  </w:num>
  <w:num w:numId="108" w16cid:durableId="410858522">
    <w:abstractNumId w:val="105"/>
  </w:num>
  <w:num w:numId="109" w16cid:durableId="1326087415">
    <w:abstractNumId w:val="51"/>
  </w:num>
  <w:num w:numId="110" w16cid:durableId="62339305">
    <w:abstractNumId w:val="50"/>
  </w:num>
  <w:num w:numId="111" w16cid:durableId="799302850">
    <w:abstractNumId w:val="101"/>
  </w:num>
  <w:num w:numId="112" w16cid:durableId="826289475">
    <w:abstractNumId w:val="77"/>
  </w:num>
  <w:num w:numId="113" w16cid:durableId="976569277">
    <w:abstractNumId w:val="126"/>
  </w:num>
  <w:num w:numId="114" w16cid:durableId="1507986477">
    <w:abstractNumId w:val="125"/>
  </w:num>
  <w:num w:numId="115" w16cid:durableId="773403259">
    <w:abstractNumId w:val="106"/>
  </w:num>
  <w:num w:numId="116" w16cid:durableId="75593197">
    <w:abstractNumId w:val="131"/>
  </w:num>
  <w:num w:numId="117" w16cid:durableId="1372612520">
    <w:abstractNumId w:val="141"/>
  </w:num>
  <w:num w:numId="118" w16cid:durableId="171831637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4006387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57547107">
    <w:abstractNumId w:val="194"/>
  </w:num>
  <w:num w:numId="121" w16cid:durableId="927152800">
    <w:abstractNumId w:val="196"/>
  </w:num>
  <w:num w:numId="122" w16cid:durableId="1412776942">
    <w:abstractNumId w:val="88"/>
  </w:num>
  <w:num w:numId="123" w16cid:durableId="1281107806">
    <w:abstractNumId w:val="92"/>
  </w:num>
  <w:num w:numId="124" w16cid:durableId="687870028">
    <w:abstractNumId w:val="75"/>
  </w:num>
  <w:num w:numId="125" w16cid:durableId="12849240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6396544">
    <w:abstractNumId w:val="93"/>
  </w:num>
  <w:num w:numId="127" w16cid:durableId="1186482843">
    <w:abstractNumId w:val="78"/>
  </w:num>
  <w:num w:numId="128" w16cid:durableId="97887789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4277232">
    <w:abstractNumId w:val="81"/>
  </w:num>
  <w:num w:numId="130" w16cid:durableId="2083873337">
    <w:abstractNumId w:val="114"/>
  </w:num>
  <w:num w:numId="131" w16cid:durableId="1509758514">
    <w:abstractNumId w:val="48"/>
  </w:num>
  <w:num w:numId="132" w16cid:durableId="517160280">
    <w:abstractNumId w:val="58"/>
  </w:num>
  <w:num w:numId="133" w16cid:durableId="445514399">
    <w:abstractNumId w:val="104"/>
  </w:num>
  <w:num w:numId="134" w16cid:durableId="1772816915">
    <w:abstractNumId w:val="100"/>
  </w:num>
  <w:num w:numId="135" w16cid:durableId="1129711397">
    <w:abstractNumId w:val="108"/>
  </w:num>
  <w:num w:numId="136" w16cid:durableId="659384321">
    <w:abstractNumId w:val="156"/>
  </w:num>
  <w:num w:numId="137" w16cid:durableId="490756361">
    <w:abstractNumId w:val="84"/>
  </w:num>
  <w:num w:numId="138" w16cid:durableId="1194684408">
    <w:abstractNumId w:val="185"/>
  </w:num>
  <w:num w:numId="139" w16cid:durableId="1366981871">
    <w:abstractNumId w:val="113"/>
  </w:num>
  <w:num w:numId="140" w16cid:durableId="181172003">
    <w:abstractNumId w:val="128"/>
  </w:num>
  <w:num w:numId="141" w16cid:durableId="2073389267">
    <w:abstractNumId w:val="152"/>
  </w:num>
  <w:num w:numId="142" w16cid:durableId="1084183946">
    <w:abstractNumId w:val="121"/>
  </w:num>
  <w:num w:numId="143" w16cid:durableId="137038138">
    <w:abstractNumId w:val="171"/>
  </w:num>
  <w:num w:numId="144" w16cid:durableId="1097168817">
    <w:abstractNumId w:val="148"/>
  </w:num>
  <w:num w:numId="145" w16cid:durableId="2175359">
    <w:abstractNumId w:val="153"/>
  </w:num>
  <w:num w:numId="146" w16cid:durableId="33695114">
    <w:abstractNumId w:val="90"/>
  </w:num>
  <w:num w:numId="147" w16cid:durableId="1918663805">
    <w:abstractNumId w:val="63"/>
  </w:num>
  <w:num w:numId="148" w16cid:durableId="638992680">
    <w:abstractNumId w:val="123"/>
  </w:num>
  <w:num w:numId="149" w16cid:durableId="1098404225">
    <w:abstractNumId w:val="103"/>
  </w:num>
  <w:num w:numId="150" w16cid:durableId="842747562">
    <w:abstractNumId w:val="160"/>
  </w:num>
  <w:num w:numId="151" w16cid:durableId="588542152">
    <w:abstractNumId w:val="122"/>
  </w:num>
  <w:num w:numId="152" w16cid:durableId="1930458743">
    <w:abstractNumId w:val="43"/>
  </w:num>
  <w:num w:numId="153" w16cid:durableId="1973123982">
    <w:abstractNumId w:val="180"/>
  </w:num>
  <w:num w:numId="154" w16cid:durableId="1000428205">
    <w:abstractNumId w:val="146"/>
  </w:num>
  <w:num w:numId="155" w16cid:durableId="2086799979">
    <w:abstractNumId w:val="195"/>
  </w:num>
  <w:num w:numId="156" w16cid:durableId="1323509796">
    <w:abstractNumId w:val="107"/>
  </w:num>
  <w:num w:numId="157" w16cid:durableId="2014645812">
    <w:abstractNumId w:val="4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E53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6F48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03D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29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A84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6F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7B5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70CC"/>
    <w:rsid w:val="0026037F"/>
    <w:rsid w:val="002603D1"/>
    <w:rsid w:val="0026059B"/>
    <w:rsid w:val="002608BD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6D7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18D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40C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B0D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54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4D03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E7DB5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BD"/>
    <w:rsid w:val="002F3EA3"/>
    <w:rsid w:val="002F445A"/>
    <w:rsid w:val="002F4973"/>
    <w:rsid w:val="002F4BB7"/>
    <w:rsid w:val="002F554C"/>
    <w:rsid w:val="002F5666"/>
    <w:rsid w:val="002F5676"/>
    <w:rsid w:val="002F59AF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4E93"/>
    <w:rsid w:val="00305356"/>
    <w:rsid w:val="003053CD"/>
    <w:rsid w:val="0030588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BFE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520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6FB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1F75"/>
    <w:rsid w:val="00432178"/>
    <w:rsid w:val="00432357"/>
    <w:rsid w:val="00432B6E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B3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C0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4F48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39B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5DE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7C4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1F41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E38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20E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77B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CD0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618"/>
    <w:rsid w:val="00613690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33"/>
    <w:rsid w:val="006231E5"/>
    <w:rsid w:val="006236D7"/>
    <w:rsid w:val="00623773"/>
    <w:rsid w:val="00623F41"/>
    <w:rsid w:val="00623FD1"/>
    <w:rsid w:val="006243F7"/>
    <w:rsid w:val="0062451B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8DA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9A0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9EF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0EF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6F69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3F3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F7E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70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A7FA8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6D72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66D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4F7E"/>
    <w:rsid w:val="007F50D0"/>
    <w:rsid w:val="007F5812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B1C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826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31DC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23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790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0C3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31B"/>
    <w:rsid w:val="008E16FD"/>
    <w:rsid w:val="008E17A0"/>
    <w:rsid w:val="008E2A82"/>
    <w:rsid w:val="008E329C"/>
    <w:rsid w:val="008E32ED"/>
    <w:rsid w:val="008E338E"/>
    <w:rsid w:val="008E37D8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35F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9E6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3FAE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411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744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25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5F8D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17F5"/>
    <w:rsid w:val="00B22184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415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5C26"/>
    <w:rsid w:val="00B460C1"/>
    <w:rsid w:val="00B4699A"/>
    <w:rsid w:val="00B47246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4FE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AA3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2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AF5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AB3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6F86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7B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77D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3DC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816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17E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071"/>
    <w:rsid w:val="00CF4321"/>
    <w:rsid w:val="00CF44CF"/>
    <w:rsid w:val="00CF4602"/>
    <w:rsid w:val="00CF4B3A"/>
    <w:rsid w:val="00CF4C5C"/>
    <w:rsid w:val="00CF51E7"/>
    <w:rsid w:val="00CF571B"/>
    <w:rsid w:val="00CF60C0"/>
    <w:rsid w:val="00CF6608"/>
    <w:rsid w:val="00CF6920"/>
    <w:rsid w:val="00CF6FB9"/>
    <w:rsid w:val="00CF7228"/>
    <w:rsid w:val="00CF740E"/>
    <w:rsid w:val="00CF783C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47CF4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927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3F7C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9BE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0E6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19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BB1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18F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2C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30C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2B9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603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15D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130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BD9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340"/>
    <w:rsid w:val="00EC04DC"/>
    <w:rsid w:val="00EC1921"/>
    <w:rsid w:val="00EC1A73"/>
    <w:rsid w:val="00EC1D03"/>
    <w:rsid w:val="00EC26CB"/>
    <w:rsid w:val="00EC29B2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3E3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431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45D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6F8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C1E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0C8E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24</Pages>
  <Words>5449</Words>
  <Characters>39459</Characters>
  <Application>Microsoft Office Word</Application>
  <DocSecurity>0</DocSecurity>
  <Lines>328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Nadia Tuszyńska</cp:lastModifiedBy>
  <cp:revision>47</cp:revision>
  <cp:lastPrinted>2020-02-04T07:31:00Z</cp:lastPrinted>
  <dcterms:created xsi:type="dcterms:W3CDTF">2023-06-19T09:43:00Z</dcterms:created>
  <dcterms:modified xsi:type="dcterms:W3CDTF">2024-06-26T08:50:00Z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