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CF269" w14:textId="77777777" w:rsidR="00490F24" w:rsidRPr="004F36DF" w:rsidRDefault="00490F24" w:rsidP="004F36DF">
      <w:pPr>
        <w:pStyle w:val="Tekstpodstawowy"/>
        <w:spacing w:line="240" w:lineRule="atLea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14:paraId="1690527E" w14:textId="77777777" w:rsidTr="001246DA">
        <w:tc>
          <w:tcPr>
            <w:tcW w:w="13253" w:type="dxa"/>
          </w:tcPr>
          <w:p w14:paraId="561C4BAF" w14:textId="77777777"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14:paraId="39B95E0D" w14:textId="77777777" w:rsidR="001246DA" w:rsidRDefault="001246DA" w:rsidP="001246DA">
      <w:pPr>
        <w:pStyle w:val="Tekstpodstawowy"/>
        <w:ind w:right="-92"/>
        <w:rPr>
          <w:b/>
          <w:sz w:val="22"/>
        </w:rPr>
      </w:pPr>
    </w:p>
    <w:p w14:paraId="1759EDFE" w14:textId="0F29E3AE" w:rsidR="00490F24" w:rsidRDefault="00E42E9A" w:rsidP="00490F24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76744C">
        <w:rPr>
          <w:b/>
          <w:sz w:val="22"/>
        </w:rPr>
        <w:t>Z/46/PN/24</w:t>
      </w:r>
    </w:p>
    <w:p w14:paraId="700BF7DF" w14:textId="77777777"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1631149C" w14:textId="77777777"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73F05C0B" w14:textId="77777777" w:rsidR="001246DA" w:rsidRPr="007E0F8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6707F4C0" w14:textId="2BCAAC44" w:rsidR="001246DA" w:rsidRPr="00A30DAE" w:rsidRDefault="00044364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DD36E4">
        <w:rPr>
          <w:b/>
          <w:color w:val="000000"/>
          <w:sz w:val="22"/>
          <w:u w:val="single"/>
        </w:rPr>
        <w:t>1</w:t>
      </w:r>
      <w:r w:rsidR="001246DA" w:rsidRPr="00A30DAE">
        <w:rPr>
          <w:b/>
          <w:color w:val="000000"/>
          <w:sz w:val="22"/>
          <w:u w:val="single"/>
        </w:rPr>
        <w:t xml:space="preserve">: </w:t>
      </w:r>
      <w:r w:rsidR="0063686E">
        <w:rPr>
          <w:b/>
          <w:color w:val="000000"/>
          <w:sz w:val="22"/>
          <w:u w:val="single"/>
        </w:rPr>
        <w:t>Naprawa optyk sztywnych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38"/>
        <w:gridCol w:w="2011"/>
        <w:gridCol w:w="1134"/>
        <w:gridCol w:w="1276"/>
        <w:gridCol w:w="1276"/>
        <w:gridCol w:w="1417"/>
        <w:gridCol w:w="709"/>
        <w:gridCol w:w="1418"/>
        <w:gridCol w:w="1134"/>
        <w:gridCol w:w="850"/>
        <w:gridCol w:w="425"/>
      </w:tblGrid>
      <w:tr w:rsidR="00870192" w:rsidRPr="007E0F87" w14:paraId="47510F28" w14:textId="77777777" w:rsidTr="009306EC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45532D" w14:textId="77777777" w:rsidR="00870192" w:rsidRPr="007E0F87" w:rsidRDefault="00870192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994AEA0" w14:textId="77777777" w:rsidR="00870192" w:rsidRPr="007E0F87" w:rsidRDefault="00870192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FC22B0" w14:textId="77777777" w:rsidR="00870192" w:rsidRPr="007E0F87" w:rsidRDefault="00870192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7ECBAFCC" w14:textId="77777777" w:rsidR="00870192" w:rsidRPr="007E0F87" w:rsidRDefault="00870192" w:rsidP="001246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Optyk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D323A" w14:textId="6368E5C0" w:rsidR="00870192" w:rsidRPr="007E0F87" w:rsidRDefault="00870192" w:rsidP="007674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Cena </w:t>
            </w:r>
            <w:r w:rsidR="0076744C">
              <w:rPr>
                <w:b/>
                <w:color w:val="000000"/>
                <w:sz w:val="22"/>
                <w:szCs w:val="22"/>
              </w:rPr>
              <w:t xml:space="preserve">netto </w:t>
            </w:r>
            <w:r w:rsidR="00AD3129">
              <w:rPr>
                <w:b/>
                <w:color w:val="000000"/>
                <w:sz w:val="22"/>
                <w:szCs w:val="22"/>
              </w:rPr>
              <w:t xml:space="preserve">naprawy </w:t>
            </w:r>
            <w:r>
              <w:rPr>
                <w:b/>
                <w:color w:val="000000"/>
                <w:sz w:val="22"/>
                <w:szCs w:val="22"/>
              </w:rPr>
              <w:t>jednej optyki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CC252" w14:textId="77777777" w:rsidR="00870192" w:rsidRPr="00F0685C" w:rsidRDefault="00870192" w:rsidP="00F0685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057A951" w14:textId="77777777" w:rsidR="00870192" w:rsidRPr="007E0F87" w:rsidRDefault="00870192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  <w:p w14:paraId="7E0766FB" w14:textId="77777777" w:rsidR="00870192" w:rsidRPr="007E0F87" w:rsidRDefault="00870192" w:rsidP="003668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</w:t>
            </w:r>
            <w:r w:rsidR="009C51D5">
              <w:rPr>
                <w:i/>
                <w:color w:val="000000"/>
                <w:sz w:val="22"/>
                <w:szCs w:val="22"/>
              </w:rPr>
              <w:t xml:space="preserve"> naprawy</w:t>
            </w:r>
            <w:r>
              <w:rPr>
                <w:i/>
                <w:color w:val="000000"/>
                <w:sz w:val="22"/>
                <w:szCs w:val="22"/>
              </w:rPr>
              <w:t xml:space="preserve"> jednej </w:t>
            </w:r>
            <w:r w:rsidR="0036688F">
              <w:rPr>
                <w:i/>
                <w:color w:val="000000"/>
                <w:sz w:val="22"/>
                <w:szCs w:val="22"/>
              </w:rPr>
              <w:t>optyki</w:t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  <w:r>
              <w:rPr>
                <w:i/>
                <w:color w:val="000000"/>
                <w:sz w:val="22"/>
                <w:szCs w:val="22"/>
              </w:rPr>
              <w:t>optyk danego typu/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6B439" w14:textId="77777777" w:rsidR="00870192" w:rsidRPr="007E0F87" w:rsidRDefault="00870192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053CF775" w14:textId="77777777" w:rsidR="00870192" w:rsidRPr="007E0F87" w:rsidRDefault="00870192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DE3A7" w14:textId="77777777" w:rsidR="00870192" w:rsidRPr="007E0F87" w:rsidRDefault="00870192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32E38" w14:textId="331D3D7E" w:rsidR="00870192" w:rsidRPr="007E0F87" w:rsidRDefault="00870192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  <w:r w:rsidR="0076744C">
              <w:rPr>
                <w:b/>
                <w:sz w:val="22"/>
                <w:szCs w:val="22"/>
              </w:rPr>
              <w:t xml:space="preserve"> optyki w posiadaniu Zamawiającego</w:t>
            </w:r>
          </w:p>
        </w:tc>
      </w:tr>
      <w:tr w:rsidR="00870192" w:rsidRPr="007E0F87" w14:paraId="16FE02C7" w14:textId="77777777" w:rsidTr="009306EC">
        <w:trPr>
          <w:trHeight w:val="1716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F5231" w14:textId="77777777" w:rsidR="00870192" w:rsidRPr="007E0F87" w:rsidRDefault="00870192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5C0E16A" w14:textId="77777777" w:rsidR="00870192" w:rsidRPr="007E0F87" w:rsidRDefault="00870192" w:rsidP="001246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optyki sztywnej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48184" w14:textId="77777777" w:rsidR="00870192" w:rsidRPr="007E0F87" w:rsidRDefault="00870192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6EE8" w14:textId="77777777" w:rsidR="00870192" w:rsidRPr="007E0F87" w:rsidRDefault="00870192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9ED7" w14:textId="77777777" w:rsidR="00870192" w:rsidRPr="007E0F87" w:rsidRDefault="00870192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4870" w14:textId="77777777" w:rsidR="00870192" w:rsidRPr="007E0F87" w:rsidRDefault="00870192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E294" w14:textId="77777777" w:rsidR="00870192" w:rsidRPr="007E0F87" w:rsidRDefault="00870192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2533" w14:textId="77777777" w:rsidR="00870192" w:rsidRPr="007E0F87" w:rsidRDefault="00870192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0192" w:rsidRPr="007E0F87" w14:paraId="1AED9AE1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D397A" w14:textId="77777777" w:rsidR="00870192" w:rsidRPr="007E0F87" w:rsidRDefault="00870192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2C51A" w14:textId="77777777" w:rsidR="00644974" w:rsidRDefault="00644974" w:rsidP="00644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A22 001A</w:t>
            </w:r>
          </w:p>
          <w:p w14:paraId="116050BD" w14:textId="77777777" w:rsidR="00870192" w:rsidRPr="007E0F87" w:rsidRDefault="00870192" w:rsidP="001246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6116B" w14:textId="77777777" w:rsidR="00870192" w:rsidRPr="007E0F87" w:rsidRDefault="006C2BD6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6F688" w14:textId="77777777" w:rsidR="00870192" w:rsidRPr="007E0F87" w:rsidRDefault="00870192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CB63F" w14:textId="77777777" w:rsidR="00870192" w:rsidRPr="007E0F87" w:rsidRDefault="00870192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845A9" w14:textId="77777777" w:rsidR="00870192" w:rsidRPr="007E0F87" w:rsidRDefault="00870192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535C3" w14:textId="77777777" w:rsidR="00870192" w:rsidRPr="007E0F87" w:rsidRDefault="00870192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6C8415" w14:textId="77777777" w:rsidR="00E32CA3" w:rsidRDefault="00870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1E13F86A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7F2DCBBA" w14:textId="77777777" w:rsidR="00870192" w:rsidRDefault="00870192">
            <w:pPr>
              <w:rPr>
                <w:sz w:val="22"/>
                <w:szCs w:val="22"/>
              </w:rPr>
            </w:pPr>
          </w:p>
        </w:tc>
      </w:tr>
      <w:tr w:rsidR="00870192" w:rsidRPr="007E0F87" w14:paraId="61137E18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5B6A67" w14:textId="77777777" w:rsidR="00870192" w:rsidRPr="007E0F87" w:rsidRDefault="00870192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DC1E4" w14:textId="77777777" w:rsidR="00870192" w:rsidRDefault="00644974" w:rsidP="00644974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A22 002A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424D0" w14:textId="77777777" w:rsidR="00870192" w:rsidRDefault="006C2BD6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5295D" w14:textId="77777777" w:rsidR="00870192" w:rsidRDefault="00870192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9A8B" w14:textId="77777777" w:rsidR="00870192" w:rsidRPr="007E0F87" w:rsidRDefault="00870192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5A474" w14:textId="77777777" w:rsidR="00870192" w:rsidRPr="007E0F87" w:rsidRDefault="00870192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2EDCD" w14:textId="77777777" w:rsidR="00870192" w:rsidRPr="007E0F87" w:rsidRDefault="00870192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79AE75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3726A84E" w14:textId="77777777" w:rsidR="00870192" w:rsidRDefault="00870192">
            <w:pPr>
              <w:rPr>
                <w:sz w:val="22"/>
                <w:szCs w:val="22"/>
              </w:rPr>
            </w:pPr>
          </w:p>
        </w:tc>
      </w:tr>
      <w:tr w:rsidR="00870192" w:rsidRPr="007E0F87" w14:paraId="2F1B04C3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93CAE" w14:textId="77777777" w:rsidR="00870192" w:rsidRPr="007E0F87" w:rsidRDefault="00870192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B081" w14:textId="77777777" w:rsidR="00870192" w:rsidRDefault="00644974" w:rsidP="00644974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PDD 12° WA 200 16A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54824" w14:textId="77777777" w:rsidR="00870192" w:rsidRDefault="00870192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D498B" w14:textId="77777777" w:rsidR="00870192" w:rsidRDefault="00870192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49BE" w14:textId="77777777" w:rsidR="00870192" w:rsidRPr="007E0F87" w:rsidRDefault="00870192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8B540" w14:textId="77777777" w:rsidR="00870192" w:rsidRPr="007E0F87" w:rsidRDefault="00870192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E06B5" w14:textId="77777777" w:rsidR="00870192" w:rsidRPr="007E0F87" w:rsidRDefault="00870192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1418E9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180C68BE" w14:textId="77777777" w:rsidR="00870192" w:rsidRDefault="00870192">
            <w:pPr>
              <w:rPr>
                <w:sz w:val="22"/>
                <w:szCs w:val="22"/>
              </w:rPr>
            </w:pPr>
          </w:p>
        </w:tc>
      </w:tr>
      <w:tr w:rsidR="00644974" w:rsidRPr="007E0F87" w14:paraId="5810B7A4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2681C" w14:textId="77777777" w:rsidR="00644974" w:rsidRDefault="00644974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0C7A6" w14:textId="77777777" w:rsidR="00644974" w:rsidRDefault="00644974" w:rsidP="00644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PDD 70° WA 200 18A</w:t>
            </w:r>
          </w:p>
          <w:p w14:paraId="21E7FE1A" w14:textId="77777777" w:rsidR="00644974" w:rsidRDefault="0064497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BFA45" w14:textId="77777777" w:rsidR="00644974" w:rsidRDefault="00644974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D0634" w14:textId="77777777" w:rsidR="00644974" w:rsidRDefault="00644974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3CA44" w14:textId="77777777" w:rsidR="00644974" w:rsidRPr="007E0F87" w:rsidRDefault="00644974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35038" w14:textId="77777777" w:rsidR="00644974" w:rsidRPr="007E0F87" w:rsidRDefault="00644974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9530D" w14:textId="77777777" w:rsidR="00644974" w:rsidRPr="007E0F87" w:rsidRDefault="00644974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440A56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2B4D85BF" w14:textId="77777777" w:rsidR="00644974" w:rsidRDefault="00644974">
            <w:pPr>
              <w:rPr>
                <w:sz w:val="22"/>
                <w:szCs w:val="22"/>
              </w:rPr>
            </w:pPr>
          </w:p>
        </w:tc>
      </w:tr>
      <w:tr w:rsidR="00644974" w:rsidRPr="007E0F87" w14:paraId="7A2FF0F8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204D1" w14:textId="77777777" w:rsidR="00644974" w:rsidRDefault="00E32CA3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F9188" w14:textId="77777777" w:rsidR="00644974" w:rsidRDefault="00644974" w:rsidP="0064497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 2T 412A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ECC72" w14:textId="77777777" w:rsidR="00644974" w:rsidRDefault="00644974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61A8A" w14:textId="77777777" w:rsidR="00644974" w:rsidRDefault="00644974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4F3E7" w14:textId="77777777" w:rsidR="00644974" w:rsidRPr="007E0F87" w:rsidRDefault="00644974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DC19A" w14:textId="77777777" w:rsidR="00644974" w:rsidRPr="007E0F87" w:rsidRDefault="00644974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9253B" w14:textId="77777777" w:rsidR="00644974" w:rsidRPr="007E0F87" w:rsidRDefault="00644974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66450A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2F736D2C" w14:textId="77777777" w:rsidR="00644974" w:rsidRDefault="00644974">
            <w:pPr>
              <w:rPr>
                <w:sz w:val="22"/>
                <w:szCs w:val="22"/>
              </w:rPr>
            </w:pPr>
          </w:p>
        </w:tc>
      </w:tr>
      <w:tr w:rsidR="00644974" w:rsidRPr="007E0F87" w14:paraId="1B0FF710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C5EF2" w14:textId="77777777" w:rsidR="00644974" w:rsidRDefault="00E32CA3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31F56" w14:textId="77777777" w:rsidR="00644974" w:rsidRDefault="00762091" w:rsidP="00762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 2T 430A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613A4" w14:textId="77777777" w:rsidR="00644974" w:rsidRDefault="00762091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C358C" w14:textId="77777777" w:rsidR="00644974" w:rsidRDefault="00644974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F13D4" w14:textId="77777777" w:rsidR="00644974" w:rsidRPr="007E0F87" w:rsidRDefault="00644974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868F0" w14:textId="77777777" w:rsidR="00644974" w:rsidRPr="007E0F87" w:rsidRDefault="00644974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E6627" w14:textId="77777777" w:rsidR="00644974" w:rsidRPr="007E0F87" w:rsidRDefault="00644974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A1AB07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662B029C" w14:textId="77777777" w:rsidR="00644974" w:rsidRDefault="00644974">
            <w:pPr>
              <w:rPr>
                <w:sz w:val="22"/>
                <w:szCs w:val="22"/>
              </w:rPr>
            </w:pPr>
          </w:p>
        </w:tc>
      </w:tr>
      <w:tr w:rsidR="00644974" w:rsidRPr="007E0F87" w14:paraId="617082FD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85D2DD" w14:textId="77777777" w:rsidR="00644974" w:rsidRDefault="00E32CA3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74F02" w14:textId="77777777" w:rsidR="00644974" w:rsidRDefault="00762091" w:rsidP="00762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 ZUR 11A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010D" w14:textId="77777777" w:rsidR="00644974" w:rsidRDefault="00762091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83D58" w14:textId="77777777" w:rsidR="00644974" w:rsidRDefault="00644974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628EB" w14:textId="77777777" w:rsidR="00644974" w:rsidRPr="007E0F87" w:rsidRDefault="00644974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C91F1" w14:textId="77777777" w:rsidR="00644974" w:rsidRPr="007E0F87" w:rsidRDefault="00644974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7AAD6" w14:textId="77777777" w:rsidR="00644974" w:rsidRPr="007E0F87" w:rsidRDefault="00644974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D196E2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479605FD" w14:textId="77777777" w:rsidR="00644974" w:rsidRDefault="00644974">
            <w:pPr>
              <w:rPr>
                <w:sz w:val="22"/>
                <w:szCs w:val="22"/>
              </w:rPr>
            </w:pPr>
          </w:p>
        </w:tc>
      </w:tr>
      <w:tr w:rsidR="00762091" w:rsidRPr="007E0F87" w14:paraId="66BF9105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E1A13" w14:textId="77777777" w:rsidR="00762091" w:rsidRDefault="00E32CA3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B0F8A" w14:textId="77777777" w:rsidR="00762091" w:rsidRDefault="00762091" w:rsidP="00762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 ZUR 14A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FE34C" w14:textId="77777777" w:rsidR="00762091" w:rsidRDefault="00762091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F9CFF" w14:textId="77777777" w:rsidR="00762091" w:rsidRDefault="00762091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6B9EE" w14:textId="77777777" w:rsidR="00762091" w:rsidRPr="007E0F87" w:rsidRDefault="00762091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7AA63" w14:textId="77777777" w:rsidR="00762091" w:rsidRPr="007E0F87" w:rsidRDefault="00762091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08A62" w14:textId="77777777" w:rsidR="00762091" w:rsidRPr="007E0F87" w:rsidRDefault="00762091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19932B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1C2F89A0" w14:textId="77777777" w:rsidR="00762091" w:rsidRDefault="00762091">
            <w:pPr>
              <w:rPr>
                <w:sz w:val="22"/>
                <w:szCs w:val="22"/>
              </w:rPr>
            </w:pPr>
          </w:p>
        </w:tc>
      </w:tr>
      <w:tr w:rsidR="00762091" w:rsidRPr="007E0F87" w14:paraId="07D0A27F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B5B1C" w14:textId="77777777" w:rsidR="00762091" w:rsidRDefault="00E32CA3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2966" w14:textId="77777777" w:rsidR="00762091" w:rsidRDefault="00762091" w:rsidP="00762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WA2T412A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7FAEE" w14:textId="77777777" w:rsidR="00762091" w:rsidRDefault="006C2BD6" w:rsidP="006C2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2643D" w14:textId="77777777" w:rsidR="00762091" w:rsidRDefault="00762091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C4197" w14:textId="77777777" w:rsidR="00762091" w:rsidRPr="007E0F87" w:rsidRDefault="00762091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D17FF" w14:textId="77777777" w:rsidR="00762091" w:rsidRPr="007E0F87" w:rsidRDefault="00762091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E58D1" w14:textId="77777777" w:rsidR="00762091" w:rsidRPr="007E0F87" w:rsidRDefault="00762091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023932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0E5902E4" w14:textId="77777777" w:rsidR="00762091" w:rsidRDefault="00762091">
            <w:pPr>
              <w:rPr>
                <w:sz w:val="22"/>
                <w:szCs w:val="22"/>
              </w:rPr>
            </w:pPr>
          </w:p>
        </w:tc>
      </w:tr>
      <w:tr w:rsidR="00870192" w:rsidRPr="007E0F87" w14:paraId="229CC467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6A86B" w14:textId="77777777" w:rsidR="00870192" w:rsidRPr="007E0F87" w:rsidRDefault="00E32CA3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70192">
              <w:rPr>
                <w:sz w:val="22"/>
                <w:szCs w:val="22"/>
              </w:rPr>
              <w:t>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7F93F" w14:textId="77777777" w:rsidR="00870192" w:rsidRDefault="00762091" w:rsidP="00762091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WA2T4130A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1C0B3" w14:textId="77777777" w:rsidR="00870192" w:rsidRDefault="00870192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728F" w14:textId="77777777" w:rsidR="00870192" w:rsidRDefault="00870192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9C87F" w14:textId="77777777" w:rsidR="00870192" w:rsidRPr="007E0F87" w:rsidRDefault="00870192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D5D06" w14:textId="77777777" w:rsidR="00870192" w:rsidRPr="007E0F87" w:rsidRDefault="00870192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65B16" w14:textId="77777777" w:rsidR="00870192" w:rsidRPr="007E0F87" w:rsidRDefault="00870192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C145C5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109E43D4" w14:textId="77777777" w:rsidR="00870192" w:rsidRDefault="00870192">
            <w:pPr>
              <w:rPr>
                <w:sz w:val="22"/>
                <w:szCs w:val="22"/>
              </w:rPr>
            </w:pPr>
          </w:p>
        </w:tc>
      </w:tr>
      <w:tr w:rsidR="00762091" w:rsidRPr="007E0F87" w14:paraId="4E193788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77995" w14:textId="77777777" w:rsidR="00762091" w:rsidRDefault="00E32CA3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044FC" w14:textId="77777777" w:rsidR="00762091" w:rsidRDefault="00E22F0E" w:rsidP="00E22F0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WA2T430A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5B21" w14:textId="77777777" w:rsidR="00762091" w:rsidRDefault="006C2BD6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BC3D4" w14:textId="77777777" w:rsidR="00762091" w:rsidRDefault="00762091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45064" w14:textId="77777777" w:rsidR="00762091" w:rsidRPr="007E0F87" w:rsidRDefault="00762091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CE4E6" w14:textId="77777777" w:rsidR="00762091" w:rsidRPr="007E0F87" w:rsidRDefault="00762091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5F37E" w14:textId="77777777" w:rsidR="00762091" w:rsidRPr="007E0F87" w:rsidRDefault="00762091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3AFB7F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06CEFEFF" w14:textId="77777777" w:rsidR="00762091" w:rsidRDefault="00762091">
            <w:pPr>
              <w:rPr>
                <w:sz w:val="22"/>
                <w:szCs w:val="22"/>
              </w:rPr>
            </w:pPr>
          </w:p>
        </w:tc>
      </w:tr>
      <w:tr w:rsidR="003A0D7F" w:rsidRPr="007E0F87" w14:paraId="30FD6361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8742D68" w14:textId="77777777" w:rsidR="003A0D7F" w:rsidRDefault="003A0D7F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BFEAFD1" w14:textId="77777777" w:rsidR="003A0D7F" w:rsidRPr="00A824F4" w:rsidRDefault="003A0D7F" w:rsidP="00FB7B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BD83D" w14:textId="77777777" w:rsidR="003A0D7F" w:rsidRPr="00A824F4" w:rsidRDefault="003A0D7F" w:rsidP="00FB7B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938AE7" w14:textId="77777777" w:rsidR="003A0D7F" w:rsidRPr="007E0F87" w:rsidRDefault="003A0D7F" w:rsidP="00FB7B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oferty ogółem za zadanie nr 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AB97" w14:textId="77777777" w:rsidR="003A0D7F" w:rsidRPr="007E0F87" w:rsidRDefault="003A0D7F" w:rsidP="00FB7B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79A5E" w14:textId="77777777" w:rsidR="003A0D7F" w:rsidRPr="003A0D7F" w:rsidRDefault="003A0D7F" w:rsidP="00FB7B4D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9F22C" w14:textId="77777777" w:rsidR="003A0D7F" w:rsidRPr="007E0F87" w:rsidRDefault="003A0D7F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57C5CB8" w14:textId="77777777" w:rsidR="003A0D7F" w:rsidRDefault="003A0D7F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FDFDC6" w14:textId="77777777" w:rsidR="003A0D7F" w:rsidRPr="00A824F4" w:rsidRDefault="003A0D7F" w:rsidP="001246DA">
            <w:pPr>
              <w:rPr>
                <w:sz w:val="22"/>
                <w:szCs w:val="22"/>
              </w:rPr>
            </w:pPr>
          </w:p>
        </w:tc>
      </w:tr>
      <w:tr w:rsidR="00644974" w14:paraId="6BC4172B" w14:textId="77777777" w:rsidTr="0076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5" w:type="dxa"/>
          <w:trHeight w:val="672"/>
        </w:trPr>
        <w:tc>
          <w:tcPr>
            <w:tcW w:w="132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3DA60E6" w14:textId="77777777" w:rsidR="00644974" w:rsidRDefault="00644974" w:rsidP="00F43978">
            <w:pPr>
              <w:pStyle w:val="Nagwek1"/>
              <w:rPr>
                <w:sz w:val="24"/>
              </w:rPr>
            </w:pPr>
          </w:p>
        </w:tc>
      </w:tr>
      <w:tr w:rsidR="00644974" w14:paraId="1569BEFC" w14:textId="77777777" w:rsidTr="0076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5" w:type="dxa"/>
        </w:trPr>
        <w:tc>
          <w:tcPr>
            <w:tcW w:w="132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9AEA0" w14:textId="77777777" w:rsidR="001B5FDE" w:rsidRDefault="001B5FDE" w:rsidP="00644974"/>
          <w:p w14:paraId="5A6D2071" w14:textId="77777777" w:rsidR="003D3D3D" w:rsidRDefault="003D3D3D" w:rsidP="00644974"/>
          <w:p w14:paraId="2782739B" w14:textId="77777777" w:rsidR="003D3D3D" w:rsidRDefault="003D3D3D" w:rsidP="00644974"/>
          <w:p w14:paraId="5299D201" w14:textId="77777777" w:rsidR="003D3D3D" w:rsidRDefault="003D3D3D" w:rsidP="00644974"/>
          <w:p w14:paraId="721A6240" w14:textId="77777777" w:rsidR="003D3D3D" w:rsidRDefault="003D3D3D" w:rsidP="00644974"/>
          <w:p w14:paraId="7938350C" w14:textId="77777777" w:rsidR="003D3D3D" w:rsidRDefault="003D3D3D" w:rsidP="00644974"/>
          <w:p w14:paraId="7C57FAAD" w14:textId="77777777" w:rsidR="003D3D3D" w:rsidRDefault="003D3D3D" w:rsidP="00644974"/>
          <w:p w14:paraId="5638BFA6" w14:textId="77777777" w:rsidR="003D3D3D" w:rsidRDefault="003D3D3D" w:rsidP="00644974"/>
          <w:p w14:paraId="5A1D266F" w14:textId="77777777" w:rsidR="009621F6" w:rsidRDefault="009621F6" w:rsidP="00644974"/>
          <w:p w14:paraId="2B585614" w14:textId="77777777" w:rsidR="009621F6" w:rsidRDefault="009621F6" w:rsidP="00644974"/>
          <w:p w14:paraId="76EB0A5D" w14:textId="77777777" w:rsidR="009621F6" w:rsidRDefault="009621F6" w:rsidP="00644974"/>
          <w:p w14:paraId="31F98E78" w14:textId="77777777" w:rsidR="009621F6" w:rsidRDefault="009621F6" w:rsidP="00644974"/>
          <w:p w14:paraId="4DDB4EA9" w14:textId="77777777" w:rsidR="009621F6" w:rsidRDefault="009621F6" w:rsidP="00644974"/>
          <w:p w14:paraId="716584A8" w14:textId="77777777" w:rsidR="003D3D3D" w:rsidRDefault="003D3D3D" w:rsidP="00644974"/>
          <w:p w14:paraId="5E9F0403" w14:textId="77777777" w:rsidR="001B5FDE" w:rsidRPr="00644974" w:rsidRDefault="001B5FDE" w:rsidP="00644974"/>
        </w:tc>
      </w:tr>
      <w:tr w:rsidR="00FB7B4D" w14:paraId="1DB7FC96" w14:textId="77777777" w:rsidTr="0076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5" w:type="dxa"/>
        </w:trPr>
        <w:tc>
          <w:tcPr>
            <w:tcW w:w="13253" w:type="dxa"/>
            <w:gridSpan w:val="12"/>
            <w:tcBorders>
              <w:top w:val="single" w:sz="4" w:space="0" w:color="auto"/>
            </w:tcBorders>
          </w:tcPr>
          <w:p w14:paraId="14D07F80" w14:textId="77777777" w:rsidR="00FB7B4D" w:rsidRDefault="00D65CFA" w:rsidP="00F43978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</w:t>
            </w:r>
            <w:r w:rsidR="00FB7B4D">
              <w:rPr>
                <w:sz w:val="24"/>
              </w:rPr>
              <w:t>ŁĄCZNIK NR 2                                                             FORMULARZ CENOWY</w:t>
            </w:r>
          </w:p>
        </w:tc>
      </w:tr>
    </w:tbl>
    <w:p w14:paraId="3661CAFA" w14:textId="77777777" w:rsidR="00FB7B4D" w:rsidRDefault="00FB7B4D" w:rsidP="00FB7B4D">
      <w:pPr>
        <w:pStyle w:val="Tekstpodstawowy"/>
        <w:ind w:right="-92"/>
        <w:rPr>
          <w:b/>
          <w:sz w:val="22"/>
        </w:rPr>
      </w:pPr>
    </w:p>
    <w:p w14:paraId="60B4B368" w14:textId="5F0DD806" w:rsidR="00FB7B4D" w:rsidRDefault="00E42E9A" w:rsidP="00FB7B4D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483431">
        <w:rPr>
          <w:b/>
          <w:sz w:val="22"/>
        </w:rPr>
        <w:t>Z/46/PN/24</w:t>
      </w:r>
    </w:p>
    <w:p w14:paraId="0F538DC7" w14:textId="77777777" w:rsidR="00FB7B4D" w:rsidRDefault="00FB7B4D" w:rsidP="00FB7B4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1372BB7A" w14:textId="77777777" w:rsidR="00FB7B4D" w:rsidRDefault="00FB7B4D" w:rsidP="00FB7B4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338EE2EE" w14:textId="77777777" w:rsidR="00FB7B4D" w:rsidRPr="007E0F87" w:rsidRDefault="00FB7B4D" w:rsidP="00FB7B4D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0BA4935D" w14:textId="72759D76" w:rsidR="00E32CA3" w:rsidRDefault="00FB7B4D" w:rsidP="005C5C5E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>Zadanie 2</w:t>
      </w:r>
      <w:r w:rsidRPr="00A30DAE">
        <w:rPr>
          <w:b/>
          <w:color w:val="000000"/>
          <w:sz w:val="22"/>
          <w:u w:val="single"/>
        </w:rPr>
        <w:t xml:space="preserve">: </w:t>
      </w:r>
      <w:r w:rsidR="0063686E">
        <w:rPr>
          <w:b/>
          <w:color w:val="000000"/>
          <w:sz w:val="22"/>
          <w:u w:val="single"/>
        </w:rPr>
        <w:t>Naprawa optyk sztywnych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38"/>
        <w:gridCol w:w="2011"/>
        <w:gridCol w:w="1134"/>
        <w:gridCol w:w="1276"/>
        <w:gridCol w:w="1276"/>
        <w:gridCol w:w="1417"/>
        <w:gridCol w:w="709"/>
        <w:gridCol w:w="1418"/>
        <w:gridCol w:w="1134"/>
        <w:gridCol w:w="1275"/>
      </w:tblGrid>
      <w:tr w:rsidR="0036688F" w:rsidRPr="007E0F87" w14:paraId="10993EE3" w14:textId="77777777" w:rsidTr="009306EC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B61487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B3E4C4B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01BD80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3DCFB2B0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Optyk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07736" w14:textId="46FC983B" w:rsidR="0036688F" w:rsidRPr="007E0F87" w:rsidRDefault="0076744C" w:rsidP="007674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netto naprawy jednej optyki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A4DF3" w14:textId="77777777" w:rsidR="0036688F" w:rsidRPr="00F0685C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CED3C85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  <w:p w14:paraId="54377A9B" w14:textId="77777777" w:rsidR="0036688F" w:rsidRPr="007E0F87" w:rsidRDefault="009C51D5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</w:t>
            </w:r>
            <w:r>
              <w:rPr>
                <w:i/>
                <w:color w:val="000000"/>
                <w:sz w:val="22"/>
                <w:szCs w:val="22"/>
              </w:rPr>
              <w:t xml:space="preserve"> naprawy jednej optyki</w:t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  <w:r>
              <w:rPr>
                <w:i/>
                <w:color w:val="000000"/>
                <w:sz w:val="22"/>
                <w:szCs w:val="22"/>
              </w:rPr>
              <w:t>optyk danego typu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7604D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6BE65B90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38B3C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17A9A" w14:textId="4865AD47" w:rsidR="0036688F" w:rsidRPr="007E0F87" w:rsidRDefault="0076744C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  <w:r>
              <w:rPr>
                <w:b/>
                <w:sz w:val="22"/>
                <w:szCs w:val="22"/>
              </w:rPr>
              <w:t xml:space="preserve"> optyki w posiadaniu Zamawiającego</w:t>
            </w:r>
          </w:p>
        </w:tc>
      </w:tr>
      <w:tr w:rsidR="00E32CA3" w:rsidRPr="007E0F87" w14:paraId="6DE73C1D" w14:textId="77777777" w:rsidTr="009306EC">
        <w:trPr>
          <w:trHeight w:val="1716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E553E" w14:textId="77777777" w:rsidR="00E32CA3" w:rsidRPr="007E0F87" w:rsidRDefault="00E32CA3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AE91000" w14:textId="77777777" w:rsidR="00E32CA3" w:rsidRPr="007E0F87" w:rsidRDefault="00E32CA3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optyki sztywnej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7C018" w14:textId="77777777" w:rsidR="00E32CA3" w:rsidRPr="007E0F87" w:rsidRDefault="00E32CA3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285E" w14:textId="77777777" w:rsidR="00E32CA3" w:rsidRPr="007E0F87" w:rsidRDefault="00E32CA3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7B36" w14:textId="77777777" w:rsidR="00E32CA3" w:rsidRPr="007E0F87" w:rsidRDefault="00E32CA3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9105" w14:textId="77777777" w:rsidR="00E32CA3" w:rsidRPr="007E0F87" w:rsidRDefault="00E32CA3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54D2" w14:textId="77777777" w:rsidR="00E32CA3" w:rsidRPr="007E0F87" w:rsidRDefault="00E32CA3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B444" w14:textId="77777777" w:rsidR="00E32CA3" w:rsidRPr="007E0F87" w:rsidRDefault="00E32CA3" w:rsidP="009306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32CA3" w14:paraId="28657B84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A1334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F96AB" w14:textId="77777777" w:rsidR="001B5FDE" w:rsidRDefault="001B5FDE" w:rsidP="001B5F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 889A</w:t>
            </w:r>
          </w:p>
          <w:p w14:paraId="3F0403B9" w14:textId="77777777" w:rsidR="00E32CA3" w:rsidRPr="007E0F87" w:rsidRDefault="00E32CA3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FB5BD" w14:textId="77777777" w:rsidR="00E32CA3" w:rsidRPr="007E0F87" w:rsidRDefault="001B5FD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BCBDC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8733E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9CD77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C3410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35F784" w14:textId="77777777" w:rsidR="00E32CA3" w:rsidRDefault="00E32CA3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53784">
              <w:rPr>
                <w:sz w:val="22"/>
                <w:szCs w:val="22"/>
              </w:rPr>
              <w:t>AESCULAP</w:t>
            </w:r>
          </w:p>
        </w:tc>
      </w:tr>
      <w:tr w:rsidR="00E32CA3" w14:paraId="230F979E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03465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6DE6F" w14:textId="77777777" w:rsidR="001B5FDE" w:rsidRDefault="001B5FDE" w:rsidP="001B5F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 909A</w:t>
            </w:r>
          </w:p>
          <w:p w14:paraId="183016B4" w14:textId="77777777" w:rsidR="00E32CA3" w:rsidRDefault="00E32CA3" w:rsidP="009306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AAB8" w14:textId="77777777" w:rsidR="00E32CA3" w:rsidRDefault="001B5FD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1894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0C766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E6189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07134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B3A6B7" w14:textId="77777777" w:rsidR="00E32CA3" w:rsidRDefault="00A53784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AESCULAP</w:t>
            </w:r>
          </w:p>
        </w:tc>
      </w:tr>
      <w:tr w:rsidR="00E32CA3" w14:paraId="735442BD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859C6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BE73" w14:textId="77777777" w:rsidR="001B5FDE" w:rsidRDefault="001B5FDE" w:rsidP="001B5F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PE508A</w:t>
            </w:r>
          </w:p>
          <w:p w14:paraId="5A0EFA1F" w14:textId="77777777" w:rsidR="00E32CA3" w:rsidRDefault="00E32CA3" w:rsidP="009306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E67E2" w14:textId="77777777" w:rsidR="00E32CA3" w:rsidRDefault="001B5FD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3FCCD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62B0D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E5EC0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5BB19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9795A3" w14:textId="77777777" w:rsidR="00E32CA3" w:rsidRDefault="00A53784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AESCULAP</w:t>
            </w:r>
          </w:p>
        </w:tc>
      </w:tr>
      <w:tr w:rsidR="00E32CA3" w14:paraId="6B568CF0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1332B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49852" w14:textId="77777777" w:rsidR="001B5FDE" w:rsidRDefault="001B5FDE" w:rsidP="001B5F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PE590A</w:t>
            </w:r>
          </w:p>
          <w:p w14:paraId="09342EE7" w14:textId="77777777" w:rsidR="00E32CA3" w:rsidRDefault="00E32CA3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8055F" w14:textId="77777777" w:rsidR="00E32CA3" w:rsidRDefault="001B5FD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2E2DC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C121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ED31A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54432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45EB09" w14:textId="77777777" w:rsidR="00E32CA3" w:rsidRDefault="00A53784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AESCULAP</w:t>
            </w:r>
          </w:p>
        </w:tc>
      </w:tr>
      <w:tr w:rsidR="00E32CA3" w14:paraId="270B619F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9B6C4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667A" w14:textId="77777777" w:rsidR="001B5FDE" w:rsidRDefault="001B5FDE" w:rsidP="001B5F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PE610A</w:t>
            </w:r>
          </w:p>
          <w:p w14:paraId="6A893819" w14:textId="77777777" w:rsidR="00E32CA3" w:rsidRDefault="00E32CA3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A18DC" w14:textId="77777777" w:rsidR="00E32CA3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7A7A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69E6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E4C48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5B0B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3E9CA0" w14:textId="77777777" w:rsidR="00E32CA3" w:rsidRDefault="00A53784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AESCULAP</w:t>
            </w:r>
          </w:p>
        </w:tc>
      </w:tr>
      <w:tr w:rsidR="00E32CA3" w14:paraId="4084D68C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CCCC7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8DB17" w14:textId="77777777" w:rsidR="001B5FDE" w:rsidRDefault="001B5FDE" w:rsidP="001B5F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PE889A</w:t>
            </w:r>
          </w:p>
          <w:p w14:paraId="6A39D14D" w14:textId="77777777" w:rsidR="00E32CA3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6FE8" w14:textId="77777777" w:rsidR="00E32CA3" w:rsidRDefault="001B5FD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4F791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A38CF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253CF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61AB9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DBDB9C" w14:textId="77777777" w:rsidR="00E32CA3" w:rsidRDefault="00A53784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AESCULAP</w:t>
            </w:r>
          </w:p>
        </w:tc>
      </w:tr>
      <w:tr w:rsidR="00E32CA3" w14:paraId="4E0FC9A3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7A1C2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574B4" w14:textId="77777777" w:rsidR="001B5FDE" w:rsidRDefault="001B5FDE" w:rsidP="001B5F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PE909A</w:t>
            </w:r>
          </w:p>
          <w:p w14:paraId="4F0B0671" w14:textId="77777777" w:rsidR="00E32CA3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2E9D9" w14:textId="77777777" w:rsidR="00E32CA3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23102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EC0EB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BAAC5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338A3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E07C5C" w14:textId="77777777" w:rsidR="00E32CA3" w:rsidRDefault="00A53784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AESCULAP</w:t>
            </w:r>
          </w:p>
        </w:tc>
      </w:tr>
      <w:tr w:rsidR="00E32CA3" w14:paraId="4F30D7BC" w14:textId="77777777" w:rsidTr="00A57DC8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851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EB7417D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75838FE" w14:textId="77777777" w:rsidR="00E32CA3" w:rsidRPr="00A824F4" w:rsidRDefault="00E32CA3" w:rsidP="009306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4748" w14:textId="77777777" w:rsidR="00E32CA3" w:rsidRPr="00A824F4" w:rsidRDefault="00E32CA3" w:rsidP="009306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AE7B49" w14:textId="77777777" w:rsidR="00E32CA3" w:rsidRPr="007E0F87" w:rsidRDefault="00E32CA3" w:rsidP="00A537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oferty ogółem za zadanie nr </w:t>
            </w:r>
            <w:r w:rsidR="00A5378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6919" w14:textId="77777777" w:rsidR="00E32CA3" w:rsidRPr="007E0F87" w:rsidRDefault="00E32CA3" w:rsidP="009306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8CC29" w14:textId="77777777" w:rsidR="00E32CA3" w:rsidRPr="003A0D7F" w:rsidRDefault="00E32CA3" w:rsidP="009306EC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CFFD6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CCF7E65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FD1287B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360AC0B7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558FF1A3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0E35ED29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45D7E36F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063CF33E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6B4C43CC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67D1E4BD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7A411BC5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2ED35119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7BDB01B9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1BDE07A7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2FD84572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16ECED99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1A63CF7D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021BBE23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7D5A0261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011A2FE4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64ABF08D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3338504E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126D81AD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0E148C50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455790F6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4B60F42D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61842EC6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27034643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43AB3422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19FBD43F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6D0A2AD5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3A1A2531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18118D5D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7468E3FA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8"/>
      </w:tblGrid>
      <w:tr w:rsidR="003D3D3D" w14:paraId="2A188F4B" w14:textId="77777777" w:rsidTr="009306EC">
        <w:tc>
          <w:tcPr>
            <w:tcW w:w="13253" w:type="dxa"/>
            <w:tcBorders>
              <w:top w:val="single" w:sz="4" w:space="0" w:color="auto"/>
            </w:tcBorders>
          </w:tcPr>
          <w:p w14:paraId="76FEDAB0" w14:textId="77777777" w:rsidR="003D3D3D" w:rsidRDefault="00D65CFA" w:rsidP="00D65CF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</w:t>
            </w:r>
            <w:r w:rsidR="003D3D3D">
              <w:rPr>
                <w:sz w:val="24"/>
              </w:rPr>
              <w:t xml:space="preserve">ŁĄCZNIK NR </w:t>
            </w:r>
            <w:r>
              <w:rPr>
                <w:sz w:val="24"/>
              </w:rPr>
              <w:t>2</w:t>
            </w:r>
            <w:r w:rsidR="003D3D3D">
              <w:rPr>
                <w:sz w:val="24"/>
              </w:rPr>
              <w:t xml:space="preserve">                                                           FORMULARZ CENOWY</w:t>
            </w:r>
          </w:p>
        </w:tc>
      </w:tr>
    </w:tbl>
    <w:p w14:paraId="0B3E05BE" w14:textId="77777777" w:rsidR="003D3D3D" w:rsidRDefault="003D3D3D" w:rsidP="003D3D3D">
      <w:pPr>
        <w:pStyle w:val="Tekstpodstawowy"/>
        <w:ind w:right="-92"/>
        <w:rPr>
          <w:b/>
          <w:sz w:val="22"/>
        </w:rPr>
      </w:pPr>
    </w:p>
    <w:p w14:paraId="656F072A" w14:textId="3125498E" w:rsidR="003D3D3D" w:rsidRDefault="003D3D3D" w:rsidP="003D3D3D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483431">
        <w:rPr>
          <w:b/>
          <w:sz w:val="22"/>
        </w:rPr>
        <w:t>Z/46/PN/24</w:t>
      </w:r>
    </w:p>
    <w:p w14:paraId="6F72B87C" w14:textId="77777777" w:rsidR="003D3D3D" w:rsidRDefault="003D3D3D" w:rsidP="003D3D3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1F1C7246" w14:textId="77777777" w:rsidR="003D3D3D" w:rsidRDefault="003D3D3D" w:rsidP="003D3D3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21589969" w14:textId="77777777" w:rsidR="003D3D3D" w:rsidRPr="007E0F87" w:rsidRDefault="003D3D3D" w:rsidP="003D3D3D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5F020A8A" w14:textId="19845DCD" w:rsidR="003D3D3D" w:rsidRDefault="003D3D3D" w:rsidP="003D3D3D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ED3252">
        <w:rPr>
          <w:b/>
          <w:color w:val="000000"/>
          <w:sz w:val="22"/>
          <w:u w:val="single"/>
        </w:rPr>
        <w:t>3</w:t>
      </w:r>
      <w:r w:rsidRPr="00A30DAE">
        <w:rPr>
          <w:b/>
          <w:color w:val="000000"/>
          <w:sz w:val="22"/>
          <w:u w:val="single"/>
        </w:rPr>
        <w:t xml:space="preserve">: </w:t>
      </w:r>
      <w:r w:rsidR="0063686E">
        <w:rPr>
          <w:b/>
          <w:color w:val="000000"/>
          <w:sz w:val="22"/>
          <w:u w:val="single"/>
        </w:rPr>
        <w:t>Naprawa optyk sztywnych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38"/>
        <w:gridCol w:w="2011"/>
        <w:gridCol w:w="1134"/>
        <w:gridCol w:w="1276"/>
        <w:gridCol w:w="1276"/>
        <w:gridCol w:w="1417"/>
        <w:gridCol w:w="709"/>
        <w:gridCol w:w="1418"/>
        <w:gridCol w:w="1134"/>
        <w:gridCol w:w="1275"/>
      </w:tblGrid>
      <w:tr w:rsidR="0036688F" w:rsidRPr="007E0F87" w14:paraId="1741CA94" w14:textId="77777777" w:rsidTr="009306EC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5B2F37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12F3E15" w14:textId="77777777" w:rsidR="0036688F" w:rsidRPr="007E0F87" w:rsidRDefault="0036688F" w:rsidP="00ED3252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6D4ABA" w14:textId="77777777" w:rsidR="0036688F" w:rsidRDefault="0036688F" w:rsidP="00ED3252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57D883A8" w14:textId="77777777" w:rsidR="0036688F" w:rsidRPr="007E0F87" w:rsidRDefault="0036688F" w:rsidP="00ED32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Optyk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2342A" w14:textId="45C8E4C1" w:rsidR="0036688F" w:rsidRPr="007E0F87" w:rsidRDefault="0076744C" w:rsidP="007674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netto naprawy jednej optyki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7EA86" w14:textId="77777777" w:rsidR="0036688F" w:rsidRPr="00F0685C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48D0A85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  <w:p w14:paraId="21D9631D" w14:textId="77777777" w:rsidR="0036688F" w:rsidRPr="007E0F87" w:rsidRDefault="009C51D5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</w:t>
            </w:r>
            <w:r>
              <w:rPr>
                <w:i/>
                <w:color w:val="000000"/>
                <w:sz w:val="22"/>
                <w:szCs w:val="22"/>
              </w:rPr>
              <w:t xml:space="preserve"> naprawy jednej optyki</w:t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  <w:r>
              <w:rPr>
                <w:i/>
                <w:color w:val="000000"/>
                <w:sz w:val="22"/>
                <w:szCs w:val="22"/>
              </w:rPr>
              <w:t>optyk danego typu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C1E5C" w14:textId="77777777" w:rsidR="0036688F" w:rsidRPr="007E0F87" w:rsidRDefault="0036688F" w:rsidP="00ED32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VAT</w:t>
            </w:r>
          </w:p>
          <w:p w14:paraId="6AE58C8E" w14:textId="77777777" w:rsidR="0036688F" w:rsidRPr="007E0F87" w:rsidRDefault="0036688F" w:rsidP="00ED32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E1B53" w14:textId="77777777" w:rsidR="0036688F" w:rsidRPr="007E0F87" w:rsidRDefault="0036688F" w:rsidP="00ED32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AFCD1" w14:textId="69EEE05A" w:rsidR="0036688F" w:rsidRPr="007E0F87" w:rsidRDefault="0076744C" w:rsidP="00ED3252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  <w:r>
              <w:rPr>
                <w:b/>
                <w:sz w:val="22"/>
                <w:szCs w:val="22"/>
              </w:rPr>
              <w:t xml:space="preserve"> optyki w posiadaniu Zamawiającego</w:t>
            </w:r>
          </w:p>
        </w:tc>
      </w:tr>
      <w:tr w:rsidR="003D3D3D" w:rsidRPr="007E0F87" w14:paraId="4AAC3E62" w14:textId="77777777" w:rsidTr="009306EC">
        <w:trPr>
          <w:trHeight w:val="1716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5426B" w14:textId="77777777" w:rsidR="003D3D3D" w:rsidRPr="007E0F87" w:rsidRDefault="003D3D3D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ED1D49F" w14:textId="77777777" w:rsidR="003D3D3D" w:rsidRPr="007E0F87" w:rsidRDefault="003D3D3D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optyki sztywnej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91C2" w14:textId="77777777" w:rsidR="003D3D3D" w:rsidRPr="007E0F87" w:rsidRDefault="003D3D3D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8995" w14:textId="77777777" w:rsidR="003D3D3D" w:rsidRPr="007E0F87" w:rsidRDefault="003D3D3D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E542" w14:textId="77777777" w:rsidR="003D3D3D" w:rsidRPr="007E0F87" w:rsidRDefault="003D3D3D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DD6E" w14:textId="77777777" w:rsidR="003D3D3D" w:rsidRPr="007E0F87" w:rsidRDefault="003D3D3D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B79B" w14:textId="77777777" w:rsidR="003D3D3D" w:rsidRPr="007E0F87" w:rsidRDefault="003D3D3D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657E" w14:textId="77777777" w:rsidR="003D3D3D" w:rsidRPr="007E0F87" w:rsidRDefault="003D3D3D" w:rsidP="009306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3D3D" w14:paraId="7A75F9C0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E21B7F" w14:textId="77777777" w:rsidR="003D3D3D" w:rsidRPr="007E0F87" w:rsidRDefault="006B2BD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5A2E4" w14:textId="77777777" w:rsidR="00951203" w:rsidRDefault="00C91002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  <w:r w:rsidR="00951203">
              <w:rPr>
                <w:color w:val="000000"/>
                <w:sz w:val="22"/>
                <w:szCs w:val="22"/>
              </w:rPr>
              <w:t>34V</w:t>
            </w:r>
          </w:p>
          <w:p w14:paraId="1F86D0CF" w14:textId="77777777" w:rsidR="003D3D3D" w:rsidRPr="007E0F87" w:rsidRDefault="003D3D3D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54FB9" w14:textId="77777777" w:rsidR="003D3D3D" w:rsidRPr="007E0F87" w:rsidRDefault="0089122F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01A5C" w14:textId="77777777" w:rsidR="003D3D3D" w:rsidRPr="007E0F87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0376D" w14:textId="77777777" w:rsidR="003D3D3D" w:rsidRPr="007E0F87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B421E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43392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0B2422" w14:textId="77777777" w:rsidR="003D3D3D" w:rsidRDefault="003D3D3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D3252">
              <w:rPr>
                <w:sz w:val="22"/>
                <w:szCs w:val="22"/>
              </w:rPr>
              <w:t>Karl Storz</w:t>
            </w:r>
          </w:p>
        </w:tc>
      </w:tr>
      <w:tr w:rsidR="003D3D3D" w14:paraId="444574B2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B2CF1" w14:textId="77777777" w:rsidR="003D3D3D" w:rsidRPr="007E0F87" w:rsidRDefault="006B2BD2" w:rsidP="006B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7EC7F" w14:textId="77777777" w:rsidR="00951203" w:rsidRDefault="00951203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26003BA</w:t>
            </w:r>
          </w:p>
          <w:p w14:paraId="3238A0E6" w14:textId="77777777" w:rsidR="003D3D3D" w:rsidRDefault="003D3D3D" w:rsidP="009306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6C73" w14:textId="77777777" w:rsidR="003D3D3D" w:rsidRDefault="0089122F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A49E7" w14:textId="77777777" w:rsidR="003D3D3D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D963" w14:textId="77777777" w:rsidR="003D3D3D" w:rsidRPr="007E0F87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DAD31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9FEF3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C69B6D" w14:textId="77777777" w:rsidR="003D3D3D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 Storz</w:t>
            </w:r>
          </w:p>
        </w:tc>
      </w:tr>
      <w:tr w:rsidR="003D3D3D" w14:paraId="0E9823DA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AB12C" w14:textId="77777777" w:rsidR="003D3D3D" w:rsidRPr="007E0F87" w:rsidRDefault="006B2BD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BBD06" w14:textId="77777777" w:rsidR="00951203" w:rsidRDefault="00951203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26046BA</w:t>
            </w:r>
          </w:p>
          <w:p w14:paraId="3FDF796E" w14:textId="77777777" w:rsidR="003D3D3D" w:rsidRDefault="003D3D3D" w:rsidP="009306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3A2A" w14:textId="77777777" w:rsidR="003D3D3D" w:rsidRDefault="00951203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E48DB" w14:textId="77777777" w:rsidR="003D3D3D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DCD1B" w14:textId="77777777" w:rsidR="003D3D3D" w:rsidRPr="007E0F87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24C96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11725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51BBA3" w14:textId="77777777" w:rsidR="003D3D3D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 Storz</w:t>
            </w:r>
          </w:p>
        </w:tc>
      </w:tr>
      <w:tr w:rsidR="003D3D3D" w14:paraId="4F129E02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4082E" w14:textId="77777777" w:rsidR="003D3D3D" w:rsidRDefault="003D3D3D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B2BD2">
              <w:rPr>
                <w:sz w:val="22"/>
                <w:szCs w:val="22"/>
              </w:rPr>
              <w:t>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AD070" w14:textId="77777777" w:rsidR="00951203" w:rsidRDefault="00ED3252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951203">
              <w:rPr>
                <w:color w:val="000000"/>
                <w:sz w:val="22"/>
                <w:szCs w:val="22"/>
              </w:rPr>
              <w:t>000L</w:t>
            </w:r>
          </w:p>
          <w:p w14:paraId="1D7B18C1" w14:textId="77777777" w:rsidR="003D3D3D" w:rsidRDefault="003D3D3D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16335" w14:textId="77777777" w:rsidR="003D3D3D" w:rsidRDefault="00951203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7997C" w14:textId="77777777" w:rsidR="003D3D3D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7EA7C" w14:textId="77777777" w:rsidR="003D3D3D" w:rsidRPr="007E0F87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B78FB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CF82B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29724C" w14:textId="77777777" w:rsidR="003D3D3D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 Storz</w:t>
            </w:r>
          </w:p>
        </w:tc>
      </w:tr>
      <w:tr w:rsidR="003D3D3D" w14:paraId="563E533B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488BF" w14:textId="77777777" w:rsidR="003D3D3D" w:rsidRDefault="003D3D3D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B2BD2">
              <w:rPr>
                <w:sz w:val="22"/>
                <w:szCs w:val="22"/>
              </w:rPr>
              <w:t>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ECEF2" w14:textId="77777777" w:rsidR="00951203" w:rsidRDefault="00ED3252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951203">
              <w:rPr>
                <w:color w:val="000000"/>
                <w:sz w:val="22"/>
                <w:szCs w:val="22"/>
              </w:rPr>
              <w:t>002L</w:t>
            </w:r>
          </w:p>
          <w:p w14:paraId="3C95DF4C" w14:textId="77777777" w:rsidR="003D3D3D" w:rsidRDefault="003D3D3D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4817" w14:textId="77777777" w:rsidR="003D3D3D" w:rsidRDefault="00951203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E8043" w14:textId="77777777" w:rsidR="003D3D3D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3F04" w14:textId="77777777" w:rsidR="003D3D3D" w:rsidRPr="007E0F87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D4A87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1013A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A8BBEE" w14:textId="77777777" w:rsidR="003D3D3D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 Storz</w:t>
            </w:r>
          </w:p>
        </w:tc>
      </w:tr>
      <w:tr w:rsidR="0089122F" w14:paraId="61D528F2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BD9FF" w14:textId="77777777" w:rsidR="0089122F" w:rsidRDefault="006B2BD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6E420" w14:textId="77777777" w:rsidR="0089122F" w:rsidRDefault="0089122F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27005AA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8D51" w14:textId="77777777" w:rsidR="0089122F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C59A1" w14:textId="77777777" w:rsidR="0089122F" w:rsidRDefault="0089122F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76368" w14:textId="77777777" w:rsidR="0089122F" w:rsidRPr="007E0F87" w:rsidRDefault="0089122F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D7887" w14:textId="77777777" w:rsidR="0089122F" w:rsidRPr="007E0F87" w:rsidRDefault="0089122F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5B4AD" w14:textId="77777777" w:rsidR="0089122F" w:rsidRPr="007E0F87" w:rsidRDefault="0089122F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611E54" w14:textId="77777777" w:rsidR="0089122F" w:rsidRDefault="00422A48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 Storz</w:t>
            </w:r>
          </w:p>
        </w:tc>
      </w:tr>
      <w:tr w:rsidR="003D3D3D" w14:paraId="05976571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0C11A" w14:textId="77777777" w:rsidR="003D3D3D" w:rsidRDefault="006B2BD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DF95" w14:textId="77777777" w:rsidR="00951203" w:rsidRDefault="00ED3252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27005</w:t>
            </w:r>
            <w:r w:rsidR="00951203">
              <w:rPr>
                <w:color w:val="000000"/>
                <w:sz w:val="22"/>
                <w:szCs w:val="22"/>
              </w:rPr>
              <w:t>BA</w:t>
            </w:r>
          </w:p>
          <w:p w14:paraId="0D2A2881" w14:textId="77777777" w:rsidR="003D3D3D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09A62" w14:textId="77777777" w:rsidR="003D3D3D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F59F4" w14:textId="77777777" w:rsidR="003D3D3D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A8989" w14:textId="77777777" w:rsidR="003D3D3D" w:rsidRPr="007E0F87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B0078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E22B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6A7F02" w14:textId="77777777" w:rsidR="003D3D3D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 Storz</w:t>
            </w:r>
          </w:p>
        </w:tc>
      </w:tr>
      <w:tr w:rsidR="00951203" w14:paraId="32163D25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B6151" w14:textId="77777777" w:rsidR="00951203" w:rsidRDefault="006B2BD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11BEB" w14:textId="77777777" w:rsidR="00951203" w:rsidRDefault="00ED3252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27005</w:t>
            </w:r>
            <w:r w:rsidR="00951203">
              <w:rPr>
                <w:color w:val="000000"/>
                <w:sz w:val="22"/>
                <w:szCs w:val="22"/>
              </w:rPr>
              <w:t>CA</w:t>
            </w:r>
          </w:p>
          <w:p w14:paraId="4B48E8C0" w14:textId="77777777" w:rsidR="00951203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FA8C" w14:textId="77777777" w:rsidR="00951203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9CCF" w14:textId="77777777" w:rsidR="00951203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183C6" w14:textId="77777777" w:rsidR="00951203" w:rsidRPr="007E0F87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8FCDA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8FA54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685F21" w14:textId="77777777" w:rsidR="00951203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 Storz</w:t>
            </w:r>
          </w:p>
        </w:tc>
      </w:tr>
      <w:tr w:rsidR="003D3D3D" w14:paraId="4B26CE57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48B36" w14:textId="77777777" w:rsidR="003D3D3D" w:rsidRDefault="006B2BD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D5721" w14:textId="77777777" w:rsidR="00951203" w:rsidRDefault="00ED3252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27005</w:t>
            </w:r>
            <w:r w:rsidR="00951203">
              <w:rPr>
                <w:color w:val="000000"/>
                <w:sz w:val="22"/>
                <w:szCs w:val="22"/>
              </w:rPr>
              <w:t>FA</w:t>
            </w:r>
          </w:p>
          <w:p w14:paraId="1C9475E4" w14:textId="77777777" w:rsidR="003D3D3D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B6AB2" w14:textId="77777777" w:rsidR="003D3D3D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F15A" w14:textId="77777777" w:rsidR="003D3D3D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FD680" w14:textId="77777777" w:rsidR="003D3D3D" w:rsidRPr="007E0F87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4A6F3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55F77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4C3200" w14:textId="77777777" w:rsidR="003D3D3D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 Storz</w:t>
            </w:r>
          </w:p>
        </w:tc>
      </w:tr>
      <w:tr w:rsidR="00951203" w14:paraId="5BBAB4A2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6BD1E" w14:textId="77777777" w:rsidR="00951203" w:rsidRDefault="006B2BD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D3252">
              <w:rPr>
                <w:sz w:val="22"/>
                <w:szCs w:val="22"/>
              </w:rPr>
              <w:t>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1F5C0" w14:textId="77777777" w:rsidR="00951203" w:rsidRDefault="00951203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27020AA</w:t>
            </w:r>
          </w:p>
          <w:p w14:paraId="544D9606" w14:textId="77777777" w:rsidR="00951203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44C3" w14:textId="77777777" w:rsidR="00951203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7CBD9" w14:textId="77777777" w:rsidR="00951203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429F6" w14:textId="77777777" w:rsidR="00951203" w:rsidRPr="007E0F87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A8BF3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7AAFE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E79136" w14:textId="77777777" w:rsidR="00951203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 Storz</w:t>
            </w:r>
          </w:p>
        </w:tc>
      </w:tr>
      <w:tr w:rsidR="00951203" w14:paraId="56E2AE86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099F9" w14:textId="77777777" w:rsidR="00951203" w:rsidRDefault="006B2BD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D3252">
              <w:rPr>
                <w:sz w:val="22"/>
                <w:szCs w:val="22"/>
              </w:rPr>
              <w:t>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A73F" w14:textId="77777777" w:rsidR="00951203" w:rsidRDefault="00951203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27020BA</w:t>
            </w:r>
          </w:p>
          <w:p w14:paraId="418FE1CC" w14:textId="77777777" w:rsidR="00951203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614A5" w14:textId="77777777" w:rsidR="00951203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C6FE" w14:textId="77777777" w:rsidR="00951203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9024C" w14:textId="77777777" w:rsidR="00951203" w:rsidRPr="007E0F87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9F98C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744D4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28521A" w14:textId="77777777" w:rsidR="00951203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 Storz</w:t>
            </w:r>
          </w:p>
        </w:tc>
      </w:tr>
      <w:tr w:rsidR="00951203" w14:paraId="54E5B0D4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E26EA" w14:textId="77777777" w:rsidR="00951203" w:rsidRDefault="006B2BD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7CFDA" w14:textId="77777777" w:rsidR="00951203" w:rsidRDefault="00951203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27820KA</w:t>
            </w:r>
          </w:p>
          <w:p w14:paraId="7E2DA6CC" w14:textId="77777777" w:rsidR="00951203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4E0B0" w14:textId="77777777" w:rsidR="00951203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C8E17" w14:textId="77777777" w:rsidR="00951203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3CD24" w14:textId="77777777" w:rsidR="00951203" w:rsidRPr="007E0F87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1AE2C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3D4DC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D9AD99" w14:textId="77777777" w:rsidR="00951203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 Storz</w:t>
            </w:r>
          </w:p>
        </w:tc>
      </w:tr>
      <w:tr w:rsidR="00951203" w14:paraId="3A8AE5B3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DA496" w14:textId="77777777" w:rsidR="00951203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2BD2">
              <w:rPr>
                <w:sz w:val="22"/>
                <w:szCs w:val="22"/>
              </w:rPr>
              <w:t>3.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FD3BA" w14:textId="77777777" w:rsidR="00951203" w:rsidRDefault="00951203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28731CWA</w:t>
            </w:r>
          </w:p>
          <w:p w14:paraId="7F4A5A1D" w14:textId="77777777" w:rsidR="00951203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F8AE" w14:textId="77777777" w:rsidR="00951203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405A5" w14:textId="77777777" w:rsidR="00951203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9945C" w14:textId="77777777" w:rsidR="00951203" w:rsidRPr="007E0F87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D6C5B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2BE38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F8380B" w14:textId="77777777" w:rsidR="00951203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 Storz</w:t>
            </w:r>
          </w:p>
        </w:tc>
      </w:tr>
      <w:tr w:rsidR="00951203" w14:paraId="35C65F56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AC67C" w14:textId="77777777" w:rsidR="00951203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2BD2">
              <w:rPr>
                <w:sz w:val="22"/>
                <w:szCs w:val="22"/>
              </w:rPr>
              <w:t>4.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D87AC" w14:textId="77777777" w:rsidR="00951203" w:rsidRDefault="00ED3252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3D </w:t>
            </w:r>
            <w:r w:rsidR="00951203">
              <w:rPr>
                <w:color w:val="000000"/>
                <w:sz w:val="22"/>
                <w:szCs w:val="22"/>
              </w:rPr>
              <w:t>26605BA</w:t>
            </w:r>
          </w:p>
          <w:p w14:paraId="430A9871" w14:textId="77777777" w:rsidR="00951203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7016B" w14:textId="77777777" w:rsidR="00951203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E1B98" w14:textId="77777777" w:rsidR="00951203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57920" w14:textId="77777777" w:rsidR="00951203" w:rsidRPr="007E0F87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49178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DA86D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C30C93" w14:textId="77777777" w:rsidR="00951203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 Storz</w:t>
            </w:r>
          </w:p>
        </w:tc>
      </w:tr>
      <w:tr w:rsidR="00951203" w14:paraId="067F43E3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42A5B" w14:textId="77777777" w:rsidR="00951203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2BD2">
              <w:rPr>
                <w:sz w:val="22"/>
                <w:szCs w:val="22"/>
              </w:rPr>
              <w:t>5.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99CCE" w14:textId="77777777" w:rsidR="00F60D14" w:rsidRDefault="00F60D14" w:rsidP="00F60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7210BA</w:t>
            </w:r>
          </w:p>
          <w:p w14:paraId="01A16A13" w14:textId="77777777" w:rsidR="00951203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F0936" w14:textId="77777777" w:rsidR="00951203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119D6" w14:textId="77777777" w:rsidR="00951203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8F514" w14:textId="77777777" w:rsidR="00951203" w:rsidRPr="007E0F87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EE99D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514DC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3E1A2F" w14:textId="77777777" w:rsidR="00951203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 Storz</w:t>
            </w:r>
          </w:p>
        </w:tc>
      </w:tr>
      <w:tr w:rsidR="00F60D14" w14:paraId="58853F90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5C0187" w14:textId="77777777" w:rsidR="00F60D14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2BD2">
              <w:rPr>
                <w:sz w:val="22"/>
                <w:szCs w:val="22"/>
              </w:rPr>
              <w:t>6.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37C5E" w14:textId="77777777" w:rsidR="00F60D14" w:rsidRDefault="00F60D14" w:rsidP="00F60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7219BA</w:t>
            </w:r>
          </w:p>
          <w:p w14:paraId="47B72AAB" w14:textId="77777777" w:rsidR="00F60D14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BA29" w14:textId="77777777" w:rsidR="00F60D14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EA125" w14:textId="77777777" w:rsidR="00F60D14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D1A6" w14:textId="77777777" w:rsidR="00F60D14" w:rsidRPr="007E0F87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F928A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58BAD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2C59FD" w14:textId="77777777" w:rsidR="00F60D14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 Storz</w:t>
            </w:r>
          </w:p>
        </w:tc>
      </w:tr>
      <w:tr w:rsidR="00F60D14" w14:paraId="648F5765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44C82" w14:textId="77777777" w:rsidR="00F60D14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2BD2">
              <w:rPr>
                <w:sz w:val="22"/>
                <w:szCs w:val="22"/>
              </w:rPr>
              <w:t>7.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DEDB" w14:textId="77777777" w:rsidR="00F60D14" w:rsidRDefault="00F60D14" w:rsidP="00F60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7230AA</w:t>
            </w:r>
          </w:p>
          <w:p w14:paraId="0D0D6A47" w14:textId="77777777" w:rsidR="00F60D14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2DCDD" w14:textId="77777777" w:rsidR="00F60D14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FF788" w14:textId="77777777" w:rsidR="00F60D14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7EFCE" w14:textId="77777777" w:rsidR="00F60D14" w:rsidRPr="007E0F87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76BAF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AD4BD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905165" w14:textId="77777777" w:rsidR="00F60D14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 Storz</w:t>
            </w:r>
          </w:p>
        </w:tc>
      </w:tr>
      <w:tr w:rsidR="00F60D14" w14:paraId="0EDA6801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8B75F" w14:textId="77777777" w:rsidR="00F60D14" w:rsidRDefault="00580C48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="00ED3252">
              <w:rPr>
                <w:sz w:val="22"/>
                <w:szCs w:val="22"/>
              </w:rPr>
              <w:t>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FB71D" w14:textId="77777777" w:rsidR="00F60D14" w:rsidRDefault="00F60D14" w:rsidP="00F60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7230BA</w:t>
            </w:r>
          </w:p>
          <w:p w14:paraId="1460BA31" w14:textId="77777777" w:rsidR="00F60D14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3976E" w14:textId="77777777" w:rsidR="00F60D14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5488E" w14:textId="77777777" w:rsidR="00F60D14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3126" w14:textId="77777777" w:rsidR="00F60D14" w:rsidRPr="007E0F87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3562B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DA7E1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DE511B" w14:textId="77777777" w:rsidR="00F60D14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 Storz</w:t>
            </w:r>
          </w:p>
        </w:tc>
      </w:tr>
      <w:tr w:rsidR="00F60D14" w14:paraId="2781F343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4B71E" w14:textId="77777777" w:rsidR="00F60D14" w:rsidRDefault="00ED3252" w:rsidP="00580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0C4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1E20C" w14:textId="77777777" w:rsidR="00F60D14" w:rsidRDefault="00F60D14" w:rsidP="00F60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7230CA</w:t>
            </w:r>
          </w:p>
          <w:p w14:paraId="43C9D2C8" w14:textId="77777777" w:rsidR="00F60D14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1621" w14:textId="77777777" w:rsidR="00F60D14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B0CD" w14:textId="77777777" w:rsidR="00F60D14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C86E2" w14:textId="77777777" w:rsidR="00F60D14" w:rsidRPr="007E0F87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60D8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32905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4963AE" w14:textId="77777777" w:rsidR="00F60D14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 Storz</w:t>
            </w:r>
          </w:p>
        </w:tc>
      </w:tr>
      <w:tr w:rsidR="00F60D14" w14:paraId="370AC0A1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5E29AE" w14:textId="77777777" w:rsidR="00F60D14" w:rsidRDefault="00580C48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1D7F9" w14:textId="77777777" w:rsidR="00F60D14" w:rsidRDefault="00F60D14" w:rsidP="00F60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BWA28731</w:t>
            </w:r>
          </w:p>
          <w:p w14:paraId="1C77242E" w14:textId="77777777" w:rsidR="00F60D14" w:rsidRDefault="00F60D14" w:rsidP="00F60D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3BF72" w14:textId="77777777" w:rsidR="00F60D14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43DE0" w14:textId="77777777" w:rsidR="00F60D14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67C77" w14:textId="77777777" w:rsidR="00F60D14" w:rsidRPr="007E0F87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19CA6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367B8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6EC865" w14:textId="77777777" w:rsidR="00F60D14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 Storz</w:t>
            </w:r>
          </w:p>
        </w:tc>
      </w:tr>
      <w:tr w:rsidR="00F60D14" w14:paraId="5F253FEB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CB695" w14:textId="77777777" w:rsidR="00F60D14" w:rsidRDefault="00580C48" w:rsidP="00580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540A7" w14:textId="77777777" w:rsidR="00F60D14" w:rsidRDefault="004D30AA" w:rsidP="00F60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</w:t>
            </w:r>
            <w:r w:rsidR="00ED3252">
              <w:rPr>
                <w:color w:val="000000"/>
                <w:sz w:val="22"/>
                <w:szCs w:val="22"/>
              </w:rPr>
              <w:t>92</w:t>
            </w:r>
            <w:r w:rsidR="00F60D14">
              <w:rPr>
                <w:color w:val="000000"/>
                <w:sz w:val="22"/>
                <w:szCs w:val="22"/>
              </w:rPr>
              <w:t>AMA</w:t>
            </w:r>
          </w:p>
          <w:p w14:paraId="0ACE2E4C" w14:textId="77777777" w:rsidR="00F60D14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2D51B" w14:textId="77777777" w:rsidR="00F60D14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628D4" w14:textId="77777777" w:rsidR="00F60D14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91372" w14:textId="77777777" w:rsidR="00F60D14" w:rsidRPr="007E0F87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BF2BA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B9C24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D1F15D" w14:textId="77777777" w:rsidR="00F60D14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 Storz</w:t>
            </w:r>
          </w:p>
        </w:tc>
      </w:tr>
      <w:tr w:rsidR="00F60D14" w14:paraId="3D6759AD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210FC" w14:textId="77777777" w:rsidR="00F60D14" w:rsidRDefault="00580C48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ED3252">
              <w:rPr>
                <w:sz w:val="22"/>
                <w:szCs w:val="22"/>
              </w:rPr>
              <w:t>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25BA0" w14:textId="77777777" w:rsidR="00F60D14" w:rsidRDefault="00ED3252" w:rsidP="00F60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PCNL 27830</w:t>
            </w:r>
            <w:r w:rsidR="00F60D14">
              <w:rPr>
                <w:color w:val="000000"/>
                <w:sz w:val="22"/>
                <w:szCs w:val="22"/>
              </w:rPr>
              <w:t>KA</w:t>
            </w:r>
          </w:p>
          <w:p w14:paraId="5C21FF49" w14:textId="77777777" w:rsidR="00F60D14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B7E85" w14:textId="77777777" w:rsidR="00F60D14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1767B" w14:textId="77777777" w:rsidR="00F60D14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B0F13" w14:textId="77777777" w:rsidR="00F60D14" w:rsidRPr="007E0F87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DFCD5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9424E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819CC1" w14:textId="77777777" w:rsidR="00F60D14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 Storz</w:t>
            </w:r>
          </w:p>
        </w:tc>
      </w:tr>
      <w:tr w:rsidR="00F60D14" w14:paraId="386B4E21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81937" w14:textId="77777777" w:rsidR="00F60D14" w:rsidRDefault="00ED3252" w:rsidP="00580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0C48">
              <w:rPr>
                <w:sz w:val="22"/>
                <w:szCs w:val="22"/>
              </w:rPr>
              <w:t>3.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C24E1" w14:textId="77777777" w:rsidR="00F60D14" w:rsidRDefault="00F60D14" w:rsidP="00F60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URS 27010L</w:t>
            </w:r>
          </w:p>
          <w:p w14:paraId="09BF93AC" w14:textId="77777777" w:rsidR="00F60D14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0EF59" w14:textId="77777777" w:rsidR="00F60D14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AF635" w14:textId="77777777" w:rsidR="00F60D14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3708" w14:textId="77777777" w:rsidR="00F60D14" w:rsidRPr="007E0F87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FF769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35841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DD78AC" w14:textId="77777777" w:rsidR="00F60D14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 Storz</w:t>
            </w:r>
          </w:p>
        </w:tc>
      </w:tr>
      <w:tr w:rsidR="0089122F" w14:paraId="1CBA5AAB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11432" w14:textId="77777777" w:rsidR="0089122F" w:rsidRDefault="00580C48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6B39" w14:textId="77777777" w:rsidR="0089122F" w:rsidRDefault="0089122F" w:rsidP="008912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27033AA</w:t>
            </w:r>
          </w:p>
          <w:p w14:paraId="446E583A" w14:textId="77777777" w:rsidR="0089122F" w:rsidRDefault="0089122F" w:rsidP="00F60D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B7FD6" w14:textId="77777777" w:rsidR="0089122F" w:rsidRDefault="0089122F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1B9E" w14:textId="77777777" w:rsidR="0089122F" w:rsidRDefault="0089122F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4654D" w14:textId="77777777" w:rsidR="0089122F" w:rsidRPr="007E0F87" w:rsidRDefault="0089122F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EF9D6" w14:textId="77777777" w:rsidR="0089122F" w:rsidRPr="007E0F87" w:rsidRDefault="0089122F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36FCB" w14:textId="77777777" w:rsidR="0089122F" w:rsidRPr="007E0F87" w:rsidRDefault="0089122F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948B8C" w14:textId="77777777" w:rsidR="0089122F" w:rsidRDefault="0093584C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 Storz</w:t>
            </w:r>
          </w:p>
        </w:tc>
      </w:tr>
      <w:tr w:rsidR="00440240" w14:paraId="4E427017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51FAC" w14:textId="77777777" w:rsidR="00440240" w:rsidRDefault="00580C48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D07C7A">
              <w:rPr>
                <w:sz w:val="22"/>
                <w:szCs w:val="22"/>
              </w:rPr>
              <w:t>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CE33F" w14:textId="77777777" w:rsidR="00440240" w:rsidRDefault="00D07C7A" w:rsidP="00F60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27030 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6D8F5" w14:textId="77777777" w:rsidR="00440240" w:rsidRDefault="00D07C7A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DE63B" w14:textId="77777777" w:rsidR="00440240" w:rsidRDefault="00440240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613E3" w14:textId="77777777" w:rsidR="00440240" w:rsidRPr="007E0F87" w:rsidRDefault="00440240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5DCFC" w14:textId="77777777" w:rsidR="00440240" w:rsidRPr="007E0F87" w:rsidRDefault="00440240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B6A38" w14:textId="77777777" w:rsidR="00440240" w:rsidRPr="007E0F87" w:rsidRDefault="00440240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76A26F" w14:textId="77777777" w:rsidR="00440240" w:rsidRDefault="00D07C7A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 Storz</w:t>
            </w:r>
          </w:p>
        </w:tc>
      </w:tr>
      <w:tr w:rsidR="003D3D3D" w14:paraId="7EDD5AF1" w14:textId="77777777" w:rsidTr="009306EC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83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5D2F9A5" w14:textId="77777777" w:rsidR="003D3D3D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C0203B" w14:textId="77777777" w:rsidR="003D3D3D" w:rsidRPr="00A824F4" w:rsidRDefault="003D3D3D" w:rsidP="009306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69DA" w14:textId="77777777" w:rsidR="003D3D3D" w:rsidRPr="00A824F4" w:rsidRDefault="003D3D3D" w:rsidP="009306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6691AE" w14:textId="77777777" w:rsidR="003D3D3D" w:rsidRPr="007E0F87" w:rsidRDefault="003D3D3D" w:rsidP="00A537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oferty ogółem za zadanie nr </w:t>
            </w:r>
            <w:r w:rsidR="00A5378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B6FA" w14:textId="77777777" w:rsidR="003D3D3D" w:rsidRPr="007E0F87" w:rsidRDefault="003D3D3D" w:rsidP="009306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B448E" w14:textId="77777777" w:rsidR="003D3D3D" w:rsidRPr="003A0D7F" w:rsidRDefault="003D3D3D" w:rsidP="009306EC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1A3C0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143BE03" w14:textId="77777777" w:rsidR="003D3D3D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CF6D84C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74D4A21D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1C5C2FD1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17A33361" w14:textId="77777777" w:rsidR="004D30AA" w:rsidRDefault="004D30AA" w:rsidP="005C5C5E">
      <w:pPr>
        <w:jc w:val="both"/>
        <w:rPr>
          <w:b/>
          <w:sz w:val="22"/>
          <w:szCs w:val="22"/>
          <w:u w:val="single"/>
        </w:rPr>
      </w:pPr>
    </w:p>
    <w:p w14:paraId="6AF6CA88" w14:textId="77777777" w:rsidR="004D30AA" w:rsidRDefault="004D30AA" w:rsidP="005C5C5E">
      <w:pPr>
        <w:jc w:val="both"/>
        <w:rPr>
          <w:b/>
          <w:sz w:val="22"/>
          <w:szCs w:val="22"/>
          <w:u w:val="single"/>
        </w:rPr>
      </w:pPr>
    </w:p>
    <w:p w14:paraId="18C4A963" w14:textId="77777777" w:rsidR="004D30AA" w:rsidRDefault="004D30AA" w:rsidP="005C5C5E">
      <w:pPr>
        <w:jc w:val="both"/>
        <w:rPr>
          <w:b/>
          <w:sz w:val="22"/>
          <w:szCs w:val="22"/>
          <w:u w:val="single"/>
        </w:rPr>
      </w:pPr>
    </w:p>
    <w:p w14:paraId="4BA2F6AF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45DE687F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005BB093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8"/>
      </w:tblGrid>
      <w:tr w:rsidR="00070898" w14:paraId="6604FA8A" w14:textId="77777777" w:rsidTr="00580C48">
        <w:tc>
          <w:tcPr>
            <w:tcW w:w="13678" w:type="dxa"/>
            <w:tcBorders>
              <w:top w:val="single" w:sz="4" w:space="0" w:color="auto"/>
            </w:tcBorders>
          </w:tcPr>
          <w:p w14:paraId="5891A21C" w14:textId="77777777" w:rsidR="00070898" w:rsidRDefault="00D65CFA" w:rsidP="0089122F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070898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14:paraId="680C7DB6" w14:textId="77777777" w:rsidR="00070898" w:rsidRDefault="00070898" w:rsidP="00070898">
      <w:pPr>
        <w:pStyle w:val="Tekstpodstawowy"/>
        <w:ind w:right="-92"/>
        <w:rPr>
          <w:b/>
          <w:sz w:val="22"/>
        </w:rPr>
      </w:pPr>
    </w:p>
    <w:p w14:paraId="423F9971" w14:textId="7E838B39" w:rsidR="00070898" w:rsidRDefault="00070898" w:rsidP="00070898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483431">
        <w:rPr>
          <w:b/>
          <w:sz w:val="22"/>
        </w:rPr>
        <w:t>Z/46/PN/24</w:t>
      </w:r>
    </w:p>
    <w:p w14:paraId="1CEE543A" w14:textId="77777777" w:rsidR="00070898" w:rsidRDefault="00070898" w:rsidP="00070898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E21F62E" w14:textId="77777777" w:rsidR="00070898" w:rsidRDefault="00070898" w:rsidP="00070898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77EE3CFE" w14:textId="77777777" w:rsidR="00070898" w:rsidRPr="007E0F87" w:rsidRDefault="00070898" w:rsidP="00070898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09A6C6E6" w14:textId="060F3AB9" w:rsidR="00A53784" w:rsidRDefault="00A53784" w:rsidP="00A53784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7F219D">
        <w:rPr>
          <w:b/>
          <w:color w:val="000000"/>
          <w:sz w:val="22"/>
          <w:u w:val="single"/>
        </w:rPr>
        <w:t>4</w:t>
      </w:r>
      <w:r w:rsidRPr="00A30DAE">
        <w:rPr>
          <w:b/>
          <w:color w:val="000000"/>
          <w:sz w:val="22"/>
          <w:u w:val="single"/>
        </w:rPr>
        <w:t xml:space="preserve">: </w:t>
      </w:r>
      <w:r w:rsidR="0063686E">
        <w:rPr>
          <w:b/>
          <w:color w:val="000000"/>
          <w:sz w:val="22"/>
          <w:u w:val="single"/>
        </w:rPr>
        <w:t>Naprawa optyk sztywnych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38"/>
        <w:gridCol w:w="2011"/>
        <w:gridCol w:w="1134"/>
        <w:gridCol w:w="1276"/>
        <w:gridCol w:w="1276"/>
        <w:gridCol w:w="1417"/>
        <w:gridCol w:w="709"/>
        <w:gridCol w:w="1418"/>
        <w:gridCol w:w="1134"/>
        <w:gridCol w:w="1275"/>
      </w:tblGrid>
      <w:tr w:rsidR="0036688F" w:rsidRPr="007E0F87" w14:paraId="448962D1" w14:textId="77777777" w:rsidTr="009306EC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292B50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C6F7A05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A9097B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6EDD6A4E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Optyk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83079" w14:textId="0123643B" w:rsidR="0036688F" w:rsidRPr="007E0F87" w:rsidRDefault="0076744C" w:rsidP="007674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netto naprawy jednej optyki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86FEA" w14:textId="77777777" w:rsidR="0036688F" w:rsidRPr="00F0685C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F9A5BAC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  <w:p w14:paraId="7FBB8C1B" w14:textId="77777777" w:rsidR="0036688F" w:rsidRPr="007E0F87" w:rsidRDefault="009C51D5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</w:t>
            </w:r>
            <w:r>
              <w:rPr>
                <w:i/>
                <w:color w:val="000000"/>
                <w:sz w:val="22"/>
                <w:szCs w:val="22"/>
              </w:rPr>
              <w:t xml:space="preserve"> naprawy jednej optyki</w:t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  <w:r>
              <w:rPr>
                <w:i/>
                <w:color w:val="000000"/>
                <w:sz w:val="22"/>
                <w:szCs w:val="22"/>
              </w:rPr>
              <w:t>optyk danego typu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AD19B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2948136F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E40EC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D6F09" w14:textId="054A6D19" w:rsidR="0036688F" w:rsidRPr="007E0F87" w:rsidRDefault="0076744C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  <w:r>
              <w:rPr>
                <w:b/>
                <w:sz w:val="22"/>
                <w:szCs w:val="22"/>
              </w:rPr>
              <w:t xml:space="preserve"> optyki w posiadaniu Zamawiającego</w:t>
            </w:r>
          </w:p>
        </w:tc>
      </w:tr>
      <w:tr w:rsidR="00A53784" w:rsidRPr="007E0F87" w14:paraId="67B43C6D" w14:textId="77777777" w:rsidTr="009306EC">
        <w:trPr>
          <w:trHeight w:val="1716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0CEC1" w14:textId="77777777" w:rsidR="00A53784" w:rsidRPr="007E0F87" w:rsidRDefault="00A53784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528B25B" w14:textId="77777777" w:rsidR="00A53784" w:rsidRPr="007E0F87" w:rsidRDefault="00A53784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optyki sztywnej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F2AA4" w14:textId="77777777" w:rsidR="00A53784" w:rsidRPr="007E0F87" w:rsidRDefault="00A53784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D0C3" w14:textId="77777777" w:rsidR="00A53784" w:rsidRPr="007E0F87" w:rsidRDefault="00A53784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93FE" w14:textId="77777777" w:rsidR="00A53784" w:rsidRPr="007E0F87" w:rsidRDefault="00A53784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583C" w14:textId="77777777" w:rsidR="00A53784" w:rsidRPr="007E0F87" w:rsidRDefault="00A53784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AAEB" w14:textId="77777777" w:rsidR="00A53784" w:rsidRPr="007E0F87" w:rsidRDefault="00A53784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F142" w14:textId="77777777" w:rsidR="00A53784" w:rsidRPr="007E0F87" w:rsidRDefault="00A53784" w:rsidP="009306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3784" w14:paraId="12D791B5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F1E6F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F2CF8" w14:textId="77777777" w:rsidR="007F219D" w:rsidRDefault="007F219D" w:rsidP="007F21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601-104-39</w:t>
            </w:r>
          </w:p>
          <w:p w14:paraId="342CD2C1" w14:textId="77777777" w:rsidR="00A53784" w:rsidRPr="007E0F87" w:rsidRDefault="00A53784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DF37B" w14:textId="77777777" w:rsidR="00A53784" w:rsidRPr="007E0F87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28674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D0900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F1E51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AD0AF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749972" w14:textId="77777777" w:rsidR="007F219D" w:rsidRDefault="00A53784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752F9C61" w14:textId="77777777" w:rsidR="007F219D" w:rsidRDefault="007F219D" w:rsidP="007F21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TONTARRA</w:t>
            </w:r>
          </w:p>
          <w:p w14:paraId="3E8F19A5" w14:textId="77777777" w:rsidR="00A53784" w:rsidRDefault="00A53784" w:rsidP="009306EC">
            <w:pPr>
              <w:rPr>
                <w:sz w:val="22"/>
                <w:szCs w:val="22"/>
              </w:rPr>
            </w:pPr>
          </w:p>
        </w:tc>
      </w:tr>
      <w:tr w:rsidR="00A53784" w14:paraId="1FBF6791" w14:textId="77777777" w:rsidTr="00A57DC8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692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2FD7A28" w14:textId="77777777" w:rsidR="00A53784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1445396" w14:textId="77777777" w:rsidR="00A53784" w:rsidRPr="00A824F4" w:rsidRDefault="00A53784" w:rsidP="009306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74921" w14:textId="77777777" w:rsidR="00A53784" w:rsidRPr="00A824F4" w:rsidRDefault="00A53784" w:rsidP="009306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CD5434" w14:textId="77777777" w:rsidR="00A53784" w:rsidRPr="007E0F87" w:rsidRDefault="00A53784" w:rsidP="007F2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oferty ogółem za zadanie nr </w:t>
            </w:r>
            <w:r w:rsidR="007F219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0C60" w14:textId="77777777" w:rsidR="00A53784" w:rsidRPr="007E0F87" w:rsidRDefault="00A53784" w:rsidP="009306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B608E" w14:textId="77777777" w:rsidR="00A53784" w:rsidRPr="003A0D7F" w:rsidRDefault="00A53784" w:rsidP="009306EC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40716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680A178" w14:textId="77777777" w:rsidR="00A53784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CF4D988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2849DE32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34DDE8F3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403E8260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391C7D62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1502F0A5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2CD6ADD4" w14:textId="77777777" w:rsidR="00A53784" w:rsidRDefault="00A53784" w:rsidP="005C5C5E">
      <w:pPr>
        <w:jc w:val="both"/>
        <w:rPr>
          <w:b/>
          <w:sz w:val="22"/>
          <w:szCs w:val="22"/>
          <w:u w:val="single"/>
        </w:rPr>
      </w:pPr>
    </w:p>
    <w:p w14:paraId="42D76739" w14:textId="77777777" w:rsidR="00A53784" w:rsidRDefault="00A53784" w:rsidP="005C5C5E">
      <w:pPr>
        <w:jc w:val="both"/>
        <w:rPr>
          <w:b/>
          <w:sz w:val="22"/>
          <w:szCs w:val="22"/>
          <w:u w:val="single"/>
        </w:rPr>
      </w:pPr>
    </w:p>
    <w:p w14:paraId="5C9FBAF0" w14:textId="77777777" w:rsidR="00A53784" w:rsidRDefault="00A53784" w:rsidP="005C5C5E">
      <w:pPr>
        <w:jc w:val="both"/>
        <w:rPr>
          <w:b/>
          <w:sz w:val="22"/>
          <w:szCs w:val="22"/>
          <w:u w:val="single"/>
        </w:rPr>
      </w:pPr>
    </w:p>
    <w:p w14:paraId="76D38318" w14:textId="77777777" w:rsidR="00A53784" w:rsidRDefault="00A53784" w:rsidP="005C5C5E">
      <w:pPr>
        <w:jc w:val="both"/>
        <w:rPr>
          <w:b/>
          <w:sz w:val="22"/>
          <w:szCs w:val="22"/>
          <w:u w:val="single"/>
        </w:rPr>
      </w:pPr>
    </w:p>
    <w:p w14:paraId="2B591DDD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14DB81BA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440C7943" w14:textId="77777777" w:rsidR="00A53784" w:rsidRDefault="00A53784" w:rsidP="005C5C5E">
      <w:pPr>
        <w:jc w:val="both"/>
        <w:rPr>
          <w:b/>
          <w:sz w:val="22"/>
          <w:szCs w:val="22"/>
          <w:u w:val="single"/>
        </w:rPr>
      </w:pPr>
    </w:p>
    <w:p w14:paraId="2D94DE20" w14:textId="77777777" w:rsidR="00A53784" w:rsidRDefault="00A53784" w:rsidP="005C5C5E">
      <w:pPr>
        <w:jc w:val="both"/>
        <w:rPr>
          <w:b/>
          <w:sz w:val="22"/>
          <w:szCs w:val="22"/>
          <w:u w:val="single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8"/>
      </w:tblGrid>
      <w:tr w:rsidR="00A53784" w14:paraId="618354C6" w14:textId="77777777" w:rsidTr="009306EC">
        <w:tc>
          <w:tcPr>
            <w:tcW w:w="13253" w:type="dxa"/>
            <w:tcBorders>
              <w:top w:val="single" w:sz="4" w:space="0" w:color="auto"/>
            </w:tcBorders>
          </w:tcPr>
          <w:p w14:paraId="431A42D9" w14:textId="77777777" w:rsidR="00A53784" w:rsidRDefault="00D65CFA" w:rsidP="009306EC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A53784">
              <w:rPr>
                <w:sz w:val="24"/>
              </w:rPr>
              <w:t xml:space="preserve">                                                            FORMULARZ CENOWY</w:t>
            </w:r>
          </w:p>
        </w:tc>
      </w:tr>
    </w:tbl>
    <w:p w14:paraId="065816E3" w14:textId="77777777" w:rsidR="00A53784" w:rsidRDefault="00A53784" w:rsidP="00A53784">
      <w:pPr>
        <w:pStyle w:val="Tekstpodstawowy"/>
        <w:ind w:right="-92"/>
        <w:rPr>
          <w:b/>
          <w:sz w:val="22"/>
        </w:rPr>
      </w:pPr>
    </w:p>
    <w:p w14:paraId="7C72A59A" w14:textId="17810438" w:rsidR="00A53784" w:rsidRDefault="00A53784" w:rsidP="00A53784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483431">
        <w:rPr>
          <w:b/>
          <w:sz w:val="22"/>
        </w:rPr>
        <w:t>Z/46/PN/24</w:t>
      </w:r>
    </w:p>
    <w:p w14:paraId="55480C6A" w14:textId="77777777" w:rsidR="00A53784" w:rsidRDefault="00A53784" w:rsidP="00A53784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481127EF" w14:textId="77777777" w:rsidR="00A53784" w:rsidRDefault="00A53784" w:rsidP="00A53784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5535C51A" w14:textId="77777777" w:rsidR="00A53784" w:rsidRPr="007E0F87" w:rsidRDefault="00A53784" w:rsidP="00A53784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0AD76904" w14:textId="114C75FF" w:rsidR="00A53784" w:rsidRDefault="00A53784" w:rsidP="00A53784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7F219D">
        <w:rPr>
          <w:b/>
          <w:color w:val="000000"/>
          <w:sz w:val="22"/>
          <w:u w:val="single"/>
        </w:rPr>
        <w:t>5</w:t>
      </w:r>
      <w:r w:rsidRPr="00A30DAE">
        <w:rPr>
          <w:b/>
          <w:color w:val="000000"/>
          <w:sz w:val="22"/>
          <w:u w:val="single"/>
        </w:rPr>
        <w:t xml:space="preserve">: </w:t>
      </w:r>
      <w:r w:rsidR="0063686E">
        <w:rPr>
          <w:b/>
          <w:color w:val="000000"/>
          <w:sz w:val="22"/>
          <w:u w:val="single"/>
        </w:rPr>
        <w:t>Naprawa optyk sztywnych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38"/>
        <w:gridCol w:w="2011"/>
        <w:gridCol w:w="1134"/>
        <w:gridCol w:w="1276"/>
        <w:gridCol w:w="1276"/>
        <w:gridCol w:w="1417"/>
        <w:gridCol w:w="709"/>
        <w:gridCol w:w="1418"/>
        <w:gridCol w:w="1134"/>
        <w:gridCol w:w="1275"/>
      </w:tblGrid>
      <w:tr w:rsidR="0036688F" w:rsidRPr="007E0F87" w14:paraId="13B6CAB4" w14:textId="77777777" w:rsidTr="009306EC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E46785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963FB1C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A537F1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2C5FD911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Optyk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1E259" w14:textId="12AFE651" w:rsidR="0036688F" w:rsidRPr="007E0F87" w:rsidRDefault="0076744C" w:rsidP="007674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netto naprawy jednej optyki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53318" w14:textId="77777777" w:rsidR="0036688F" w:rsidRPr="00F0685C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355F37E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  <w:p w14:paraId="636ADF18" w14:textId="77777777" w:rsidR="0036688F" w:rsidRPr="007E0F87" w:rsidRDefault="009C51D5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</w:t>
            </w:r>
            <w:r>
              <w:rPr>
                <w:i/>
                <w:color w:val="000000"/>
                <w:sz w:val="22"/>
                <w:szCs w:val="22"/>
              </w:rPr>
              <w:t xml:space="preserve"> naprawy jednej optyki</w:t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  <w:r>
              <w:rPr>
                <w:i/>
                <w:color w:val="000000"/>
                <w:sz w:val="22"/>
                <w:szCs w:val="22"/>
              </w:rPr>
              <w:t>optyk danego typu/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D9003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3B8A72F8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9708E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FD6F8" w14:textId="5034E47F" w:rsidR="0036688F" w:rsidRPr="007E0F87" w:rsidRDefault="0076744C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  <w:r>
              <w:rPr>
                <w:b/>
                <w:sz w:val="22"/>
                <w:szCs w:val="22"/>
              </w:rPr>
              <w:t xml:space="preserve"> optyki w posiadaniu Zamawiającego</w:t>
            </w:r>
          </w:p>
        </w:tc>
      </w:tr>
      <w:tr w:rsidR="00A53784" w:rsidRPr="007E0F87" w14:paraId="7CE664B8" w14:textId="77777777" w:rsidTr="009306EC">
        <w:trPr>
          <w:trHeight w:val="1716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105D" w14:textId="77777777" w:rsidR="00A53784" w:rsidRPr="007E0F87" w:rsidRDefault="00A53784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FFFA9BB" w14:textId="77777777" w:rsidR="00A53784" w:rsidRPr="007E0F87" w:rsidRDefault="00A53784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optyki sztywnej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F64FF" w14:textId="77777777" w:rsidR="00A53784" w:rsidRPr="007E0F87" w:rsidRDefault="00A53784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3A10" w14:textId="77777777" w:rsidR="00A53784" w:rsidRPr="007E0F87" w:rsidRDefault="00A53784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7730" w14:textId="77777777" w:rsidR="00A53784" w:rsidRPr="007E0F87" w:rsidRDefault="00A53784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648B" w14:textId="77777777" w:rsidR="00A53784" w:rsidRPr="007E0F87" w:rsidRDefault="00A53784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2F37" w14:textId="77777777" w:rsidR="00A53784" w:rsidRPr="007E0F87" w:rsidRDefault="00A53784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419A" w14:textId="77777777" w:rsidR="00A53784" w:rsidRPr="007E0F87" w:rsidRDefault="00A53784" w:rsidP="009306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3784" w14:paraId="6A1F0E9F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2D464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AC962" w14:textId="77777777" w:rsidR="007F219D" w:rsidRDefault="007F219D" w:rsidP="007F21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8934.432</w:t>
            </w:r>
          </w:p>
          <w:p w14:paraId="275C9244" w14:textId="77777777" w:rsidR="00A53784" w:rsidRPr="007E0F87" w:rsidRDefault="00A53784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F021" w14:textId="77777777" w:rsidR="00A53784" w:rsidRPr="007E0F87" w:rsidRDefault="00716B4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FE906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B4626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EF7C5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423D9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70093C" w14:textId="77777777" w:rsidR="00A53784" w:rsidRDefault="00A53784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B5232">
              <w:rPr>
                <w:sz w:val="22"/>
                <w:szCs w:val="22"/>
              </w:rPr>
              <w:t>Wolf</w:t>
            </w:r>
          </w:p>
        </w:tc>
      </w:tr>
      <w:tr w:rsidR="00A53784" w14:paraId="55735EF3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0E312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4064D" w14:textId="77777777" w:rsidR="007F219D" w:rsidRDefault="007F219D" w:rsidP="007F21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8934.431</w:t>
            </w:r>
          </w:p>
          <w:p w14:paraId="0CC28CDF" w14:textId="77777777" w:rsidR="00A53784" w:rsidRDefault="00A53784" w:rsidP="009306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2F2C6" w14:textId="77777777" w:rsidR="00A53784" w:rsidRDefault="00716B4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4C66" w14:textId="77777777" w:rsidR="00A53784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7E748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834F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327C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8F8F26" w14:textId="77777777" w:rsidR="00A53784" w:rsidRDefault="008B5232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Wolf</w:t>
            </w:r>
          </w:p>
        </w:tc>
      </w:tr>
      <w:tr w:rsidR="00A53784" w14:paraId="6958C9EA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E6851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4D5AD" w14:textId="77777777" w:rsidR="007F219D" w:rsidRDefault="007F219D" w:rsidP="007F21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8686.414 </w:t>
            </w:r>
          </w:p>
          <w:p w14:paraId="6746170D" w14:textId="77777777" w:rsidR="00A53784" w:rsidRDefault="00A53784" w:rsidP="009306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F3953" w14:textId="77777777" w:rsidR="00A53784" w:rsidRDefault="00716B4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6D256" w14:textId="77777777" w:rsidR="00A53784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FF506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7C178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5EDB6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5D4624" w14:textId="77777777" w:rsidR="00A53784" w:rsidRDefault="008B5232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Wolf</w:t>
            </w:r>
          </w:p>
        </w:tc>
      </w:tr>
      <w:tr w:rsidR="00A53784" w14:paraId="2FF08CD7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6F2FF" w14:textId="77777777" w:rsidR="00A53784" w:rsidRDefault="00A53784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E412" w14:textId="77777777" w:rsidR="007F219D" w:rsidRDefault="007F219D" w:rsidP="007F21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8686.415</w:t>
            </w:r>
          </w:p>
          <w:p w14:paraId="320E72A9" w14:textId="77777777" w:rsidR="00A53784" w:rsidRDefault="00A53784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19B5A" w14:textId="77777777" w:rsidR="00A53784" w:rsidRDefault="00716B4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1C35C" w14:textId="77777777" w:rsidR="00A53784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0570C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82ACB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E99DE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01B7AE" w14:textId="77777777" w:rsidR="00A53784" w:rsidRDefault="008B5232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Wolf</w:t>
            </w:r>
          </w:p>
        </w:tc>
      </w:tr>
      <w:tr w:rsidR="00A53784" w14:paraId="498E80F8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7ED0C" w14:textId="77777777" w:rsidR="00A53784" w:rsidRDefault="00A53784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DB023" w14:textId="77777777" w:rsidR="007F219D" w:rsidRDefault="00C42198" w:rsidP="007F21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8686.0</w:t>
            </w:r>
            <w:r w:rsidR="007F219D">
              <w:rPr>
                <w:color w:val="000000"/>
                <w:sz w:val="22"/>
                <w:szCs w:val="22"/>
              </w:rPr>
              <w:t>145</w:t>
            </w:r>
          </w:p>
          <w:p w14:paraId="25CB1332" w14:textId="77777777" w:rsidR="00A53784" w:rsidRDefault="00A53784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C2EE4" w14:textId="77777777" w:rsidR="00A53784" w:rsidRDefault="00716B4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FD6D7" w14:textId="77777777" w:rsidR="00A53784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1D33E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1C2E6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EAF12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2F2440" w14:textId="77777777" w:rsidR="00A53784" w:rsidRDefault="008B5232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Wolf</w:t>
            </w:r>
          </w:p>
        </w:tc>
      </w:tr>
      <w:tr w:rsidR="00A53784" w14:paraId="2534DB46" w14:textId="77777777" w:rsidTr="00A57DC8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851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AF67C23" w14:textId="77777777" w:rsidR="00A53784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0546F2" w14:textId="77777777" w:rsidR="00A53784" w:rsidRPr="00A824F4" w:rsidRDefault="00A53784" w:rsidP="009306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F920C" w14:textId="77777777" w:rsidR="00A53784" w:rsidRPr="00A824F4" w:rsidRDefault="00A53784" w:rsidP="009306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12B1EB" w14:textId="77777777" w:rsidR="00A53784" w:rsidRPr="007E0F87" w:rsidRDefault="00A53784" w:rsidP="008B52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oferty ogółem za zadanie nr </w:t>
            </w:r>
            <w:r w:rsidR="008B5232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833A" w14:textId="77777777" w:rsidR="00A53784" w:rsidRPr="007E0F87" w:rsidRDefault="00A53784" w:rsidP="009306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70F7A" w14:textId="77777777" w:rsidR="00A53784" w:rsidRPr="003A0D7F" w:rsidRDefault="00A53784" w:rsidP="009306EC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99922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21470B6" w14:textId="77777777" w:rsidR="00A53784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7CCC825" w14:textId="77777777" w:rsidR="00A53784" w:rsidRDefault="00A53784" w:rsidP="005C5C5E">
      <w:pPr>
        <w:jc w:val="both"/>
        <w:rPr>
          <w:b/>
          <w:sz w:val="22"/>
          <w:szCs w:val="22"/>
          <w:u w:val="single"/>
        </w:rPr>
      </w:pPr>
    </w:p>
    <w:p w14:paraId="06272ABB" w14:textId="77777777" w:rsidR="00D65CFA" w:rsidRDefault="00D65CFA" w:rsidP="005C5C5E">
      <w:pPr>
        <w:jc w:val="both"/>
        <w:rPr>
          <w:b/>
          <w:sz w:val="22"/>
          <w:szCs w:val="22"/>
          <w:u w:val="single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8"/>
      </w:tblGrid>
      <w:tr w:rsidR="00724BB1" w14:paraId="1A1CB170" w14:textId="77777777" w:rsidTr="009621F6">
        <w:tc>
          <w:tcPr>
            <w:tcW w:w="13678" w:type="dxa"/>
            <w:tcBorders>
              <w:top w:val="single" w:sz="4" w:space="0" w:color="auto"/>
            </w:tcBorders>
          </w:tcPr>
          <w:p w14:paraId="279F0201" w14:textId="77777777" w:rsidR="00724BB1" w:rsidRDefault="00D65CFA" w:rsidP="00D65CF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</w:t>
            </w:r>
            <w:r w:rsidR="00724BB1">
              <w:rPr>
                <w:sz w:val="24"/>
              </w:rPr>
              <w:t xml:space="preserve">ŁĄCZNIK NR </w:t>
            </w:r>
            <w:r>
              <w:rPr>
                <w:sz w:val="24"/>
              </w:rPr>
              <w:t>2</w:t>
            </w:r>
            <w:r w:rsidR="00724BB1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14:paraId="59CFDDB1" w14:textId="77777777" w:rsidR="00724BB1" w:rsidRDefault="00724BB1" w:rsidP="00724BB1">
      <w:pPr>
        <w:pStyle w:val="Tekstpodstawowy"/>
        <w:ind w:right="-92"/>
        <w:rPr>
          <w:b/>
          <w:sz w:val="22"/>
        </w:rPr>
      </w:pPr>
    </w:p>
    <w:p w14:paraId="1678BE7F" w14:textId="4B8B8B38" w:rsidR="00724BB1" w:rsidRDefault="00724BB1" w:rsidP="00724BB1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483431">
        <w:rPr>
          <w:b/>
          <w:sz w:val="22"/>
        </w:rPr>
        <w:t>Z/46/PN/24</w:t>
      </w:r>
    </w:p>
    <w:p w14:paraId="3130D6E5" w14:textId="77777777" w:rsidR="00724BB1" w:rsidRDefault="00724BB1" w:rsidP="00724BB1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39B0D0FB" w14:textId="77777777" w:rsidR="00724BB1" w:rsidRDefault="00724BB1" w:rsidP="00724BB1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4F4DF317" w14:textId="77777777" w:rsidR="00724BB1" w:rsidRPr="007E0F87" w:rsidRDefault="00724BB1" w:rsidP="00724BB1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7C73A540" w14:textId="3D576040" w:rsidR="00724BB1" w:rsidRDefault="00724BB1" w:rsidP="00724BB1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716B4E">
        <w:rPr>
          <w:b/>
          <w:color w:val="000000"/>
          <w:sz w:val="22"/>
          <w:u w:val="single"/>
        </w:rPr>
        <w:t>6</w:t>
      </w:r>
      <w:r w:rsidRPr="00A30DAE">
        <w:rPr>
          <w:b/>
          <w:color w:val="000000"/>
          <w:sz w:val="22"/>
          <w:u w:val="single"/>
        </w:rPr>
        <w:t xml:space="preserve">: </w:t>
      </w:r>
      <w:r w:rsidR="0063686E">
        <w:rPr>
          <w:b/>
          <w:color w:val="000000"/>
          <w:sz w:val="22"/>
          <w:u w:val="single"/>
        </w:rPr>
        <w:t>Naprawa optyk sztywnych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38"/>
        <w:gridCol w:w="2011"/>
        <w:gridCol w:w="1134"/>
        <w:gridCol w:w="1276"/>
        <w:gridCol w:w="1276"/>
        <w:gridCol w:w="1417"/>
        <w:gridCol w:w="709"/>
        <w:gridCol w:w="1418"/>
        <w:gridCol w:w="1134"/>
        <w:gridCol w:w="1275"/>
      </w:tblGrid>
      <w:tr w:rsidR="0036688F" w:rsidRPr="007E0F87" w14:paraId="0DBE86E3" w14:textId="77777777" w:rsidTr="009306EC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9777AA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CD6B8DA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7E8C63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15DCA249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Optyk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B7ED0" w14:textId="22FEEACA" w:rsidR="0036688F" w:rsidRPr="007E0F87" w:rsidRDefault="0076744C" w:rsidP="007674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netto naprawy jednej optyki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CE374" w14:textId="77777777" w:rsidR="0036688F" w:rsidRPr="00F0685C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ADEB694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="009C51D5"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="009C51D5" w:rsidRPr="007E0F87">
              <w:rPr>
                <w:b/>
                <w:color w:val="000000"/>
                <w:sz w:val="22"/>
                <w:szCs w:val="22"/>
              </w:rPr>
              <w:br/>
            </w:r>
            <w:r w:rsidR="009C51D5" w:rsidRPr="007E0F87">
              <w:rPr>
                <w:i/>
                <w:color w:val="000000"/>
                <w:sz w:val="22"/>
                <w:szCs w:val="22"/>
              </w:rPr>
              <w:t>/cena jednostkowa netto</w:t>
            </w:r>
            <w:r w:rsidR="009C51D5">
              <w:rPr>
                <w:i/>
                <w:color w:val="000000"/>
                <w:sz w:val="22"/>
                <w:szCs w:val="22"/>
              </w:rPr>
              <w:t xml:space="preserve"> naprawy jednej optyki</w:t>
            </w:r>
            <w:r w:rsidR="009C51D5" w:rsidRPr="007E0F87">
              <w:rPr>
                <w:i/>
                <w:color w:val="000000"/>
                <w:sz w:val="22"/>
                <w:szCs w:val="22"/>
              </w:rPr>
              <w:t xml:space="preserve"> x </w:t>
            </w:r>
            <w:r w:rsidR="009C51D5">
              <w:rPr>
                <w:i/>
                <w:color w:val="000000"/>
                <w:sz w:val="22"/>
                <w:szCs w:val="22"/>
              </w:rPr>
              <w:t>i</w:t>
            </w:r>
            <w:r w:rsidR="009C51D5"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  <w:r w:rsidR="009C51D5">
              <w:rPr>
                <w:i/>
                <w:color w:val="000000"/>
                <w:sz w:val="22"/>
                <w:szCs w:val="22"/>
              </w:rPr>
              <w:t>optyk danego typu/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F12A6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064B3DB4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ADC3D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FCC53" w14:textId="54B1765A" w:rsidR="0036688F" w:rsidRPr="007E0F87" w:rsidRDefault="0076744C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  <w:r>
              <w:rPr>
                <w:b/>
                <w:sz w:val="22"/>
                <w:szCs w:val="22"/>
              </w:rPr>
              <w:t xml:space="preserve"> optyki w posiadaniu Zamawiającego</w:t>
            </w:r>
          </w:p>
        </w:tc>
      </w:tr>
      <w:tr w:rsidR="00724BB1" w:rsidRPr="007E0F87" w14:paraId="6A3C4524" w14:textId="77777777" w:rsidTr="009306EC">
        <w:trPr>
          <w:trHeight w:val="1716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97A2B" w14:textId="77777777" w:rsidR="00724BB1" w:rsidRPr="007E0F87" w:rsidRDefault="00724BB1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AE0BD4E" w14:textId="77777777" w:rsidR="00724BB1" w:rsidRPr="007E0F87" w:rsidRDefault="00724BB1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optyki sztywnej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B3293" w14:textId="77777777" w:rsidR="00724BB1" w:rsidRPr="007E0F87" w:rsidRDefault="00724BB1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180D" w14:textId="77777777" w:rsidR="00724BB1" w:rsidRPr="007E0F87" w:rsidRDefault="00724BB1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A53B" w14:textId="77777777" w:rsidR="00724BB1" w:rsidRPr="007E0F87" w:rsidRDefault="00724BB1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A19A" w14:textId="77777777" w:rsidR="00724BB1" w:rsidRPr="007E0F87" w:rsidRDefault="00724BB1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4A43" w14:textId="77777777" w:rsidR="00724BB1" w:rsidRPr="007E0F87" w:rsidRDefault="00724BB1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EAD2" w14:textId="77777777" w:rsidR="00724BB1" w:rsidRPr="007E0F87" w:rsidRDefault="00724BB1" w:rsidP="009306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24BB1" w14:paraId="2707D7BE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56187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B3DA8" w14:textId="77777777" w:rsidR="00724BB1" w:rsidRPr="007E0F87" w:rsidRDefault="00716B4E" w:rsidP="00716B4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125302110T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8FFB1" w14:textId="77777777" w:rsidR="00724BB1" w:rsidRPr="007E0F87" w:rsidRDefault="00716B4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602D8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CE45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0F093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A2A7E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DCFD9C" w14:textId="77777777" w:rsidR="00716B4E" w:rsidRDefault="00724BB1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6AFA41B4" w14:textId="77777777" w:rsidR="00716B4E" w:rsidRDefault="00716B4E" w:rsidP="00716B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XION</w:t>
            </w:r>
          </w:p>
          <w:p w14:paraId="1DB79625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</w:tr>
      <w:tr w:rsidR="00724BB1" w14:paraId="49F6E7CB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C66BE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E753D" w14:textId="77777777" w:rsidR="00724BB1" w:rsidRDefault="00716B4E" w:rsidP="00716B4E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125302113T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ACDA" w14:textId="77777777" w:rsidR="00724BB1" w:rsidRDefault="00716B4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2599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748E7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4BC88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1758F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87EC14" w14:textId="77777777" w:rsidR="00716B4E" w:rsidRDefault="00716B4E" w:rsidP="00716B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XION</w:t>
            </w:r>
          </w:p>
          <w:p w14:paraId="5778A24A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</w:tr>
      <w:tr w:rsidR="00724BB1" w14:paraId="7BF4F23F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73AB4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CAB5" w14:textId="77777777" w:rsidR="00724BB1" w:rsidRDefault="00716B4E" w:rsidP="00716B4E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125304127T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447E3" w14:textId="77777777" w:rsidR="00724BB1" w:rsidRDefault="00716B4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6A9E7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0E5FA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3603E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FFBBF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69A453" w14:textId="77777777" w:rsidR="00716B4E" w:rsidRDefault="00716B4E" w:rsidP="00716B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XION</w:t>
            </w:r>
          </w:p>
          <w:p w14:paraId="1ED21178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</w:tr>
      <w:tr w:rsidR="00724BB1" w14:paraId="73E3C6B5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E49ED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710CA" w14:textId="77777777" w:rsidR="00724BB1" w:rsidRDefault="00716B4E" w:rsidP="00716B4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125304120T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C13CA" w14:textId="77777777" w:rsidR="00724BB1" w:rsidRDefault="00716B4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FF058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43024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7BC8E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6781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94AA7D" w14:textId="77777777" w:rsidR="00716B4E" w:rsidRDefault="00716B4E" w:rsidP="00716B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XION</w:t>
            </w:r>
          </w:p>
          <w:p w14:paraId="6B5D4317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</w:tr>
      <w:tr w:rsidR="00724BB1" w14:paraId="6DE80F66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B099D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C8940" w14:textId="77777777" w:rsidR="00724BB1" w:rsidRDefault="00716B4E" w:rsidP="00716B4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125304123T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A4573" w14:textId="77777777" w:rsidR="00724BB1" w:rsidRDefault="00716B4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72784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3CB86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37B9E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A2F1E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6E801F" w14:textId="77777777" w:rsidR="00716B4E" w:rsidRDefault="00716B4E" w:rsidP="00716B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XION</w:t>
            </w:r>
          </w:p>
          <w:p w14:paraId="4035E03B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</w:tr>
      <w:tr w:rsidR="00C229AC" w14:paraId="57ABB72D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39F55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473A4" w14:textId="77777777" w:rsidR="00C229AC" w:rsidRDefault="00C229AC" w:rsidP="00716B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130303153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54CD7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1D475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6C2F" w14:textId="77777777" w:rsidR="00C229AC" w:rsidRPr="007E0F87" w:rsidRDefault="00C229A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3458E" w14:textId="77777777" w:rsidR="00C229AC" w:rsidRPr="007E0F87" w:rsidRDefault="00C229A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2371" w14:textId="77777777" w:rsidR="00C229AC" w:rsidRPr="007E0F87" w:rsidRDefault="00C229A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3C6B23" w14:textId="77777777" w:rsidR="00C229AC" w:rsidRDefault="00C229AC" w:rsidP="00C229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XION</w:t>
            </w:r>
          </w:p>
          <w:p w14:paraId="7FE6E352" w14:textId="77777777" w:rsidR="00C229AC" w:rsidRDefault="00C229AC" w:rsidP="00716B4E">
            <w:pPr>
              <w:rPr>
                <w:color w:val="000000"/>
                <w:sz w:val="22"/>
                <w:szCs w:val="22"/>
              </w:rPr>
            </w:pPr>
          </w:p>
        </w:tc>
      </w:tr>
      <w:tr w:rsidR="00C229AC" w14:paraId="05041B5E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F12E2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46AA0" w14:textId="77777777" w:rsidR="00C229AC" w:rsidRDefault="00C229AC" w:rsidP="00716B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130304100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6627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9A8B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79F10" w14:textId="77777777" w:rsidR="00C229AC" w:rsidRPr="007E0F87" w:rsidRDefault="00C229A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DF71C" w14:textId="77777777" w:rsidR="00C229AC" w:rsidRPr="007E0F87" w:rsidRDefault="00C229A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DE641" w14:textId="77777777" w:rsidR="00C229AC" w:rsidRPr="007E0F87" w:rsidRDefault="00C229A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1739D4" w14:textId="77777777" w:rsidR="00C229AC" w:rsidRDefault="00C229AC" w:rsidP="00C229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XION</w:t>
            </w:r>
          </w:p>
          <w:p w14:paraId="741281A2" w14:textId="77777777" w:rsidR="00C229AC" w:rsidRDefault="00C229AC" w:rsidP="00716B4E">
            <w:pPr>
              <w:rPr>
                <w:color w:val="000000"/>
                <w:sz w:val="22"/>
                <w:szCs w:val="22"/>
              </w:rPr>
            </w:pPr>
          </w:p>
        </w:tc>
      </w:tr>
      <w:tr w:rsidR="00C229AC" w14:paraId="12BD403C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A8DD7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0166C" w14:textId="77777777" w:rsidR="00C229AC" w:rsidRDefault="00C229AC" w:rsidP="00716B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130307327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F23D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21987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A2430" w14:textId="77777777" w:rsidR="00C229AC" w:rsidRPr="007E0F87" w:rsidRDefault="00C229A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B1E9A" w14:textId="77777777" w:rsidR="00C229AC" w:rsidRPr="007E0F87" w:rsidRDefault="00C229A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1D9A1" w14:textId="77777777" w:rsidR="00C229AC" w:rsidRPr="007E0F87" w:rsidRDefault="00C229A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E6CDAF" w14:textId="77777777" w:rsidR="00C229AC" w:rsidRDefault="00C229AC" w:rsidP="00C229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XION</w:t>
            </w:r>
          </w:p>
          <w:p w14:paraId="246D5E09" w14:textId="77777777" w:rsidR="00C229AC" w:rsidRDefault="00C229AC" w:rsidP="00716B4E">
            <w:pPr>
              <w:rPr>
                <w:color w:val="000000"/>
                <w:sz w:val="22"/>
                <w:szCs w:val="22"/>
              </w:rPr>
            </w:pPr>
          </w:p>
        </w:tc>
      </w:tr>
      <w:tr w:rsidR="00C229AC" w14:paraId="6D51D4E9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603C9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BDC28" w14:textId="77777777" w:rsidR="00C229AC" w:rsidRDefault="00C229AC" w:rsidP="00716B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130310329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9D5D5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0F84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0B34" w14:textId="77777777" w:rsidR="00C229AC" w:rsidRPr="007E0F87" w:rsidRDefault="00C229A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F91F9" w14:textId="77777777" w:rsidR="00C229AC" w:rsidRPr="007E0F87" w:rsidRDefault="00C229A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FCD41" w14:textId="77777777" w:rsidR="00C229AC" w:rsidRPr="007E0F87" w:rsidRDefault="00C229A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B2219D" w14:textId="77777777" w:rsidR="00C229AC" w:rsidRDefault="00C229AC" w:rsidP="00C229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XION</w:t>
            </w:r>
          </w:p>
          <w:p w14:paraId="6AC04632" w14:textId="77777777" w:rsidR="00C229AC" w:rsidRDefault="00C229AC" w:rsidP="00716B4E">
            <w:pPr>
              <w:rPr>
                <w:color w:val="000000"/>
                <w:sz w:val="22"/>
                <w:szCs w:val="22"/>
              </w:rPr>
            </w:pPr>
          </w:p>
        </w:tc>
      </w:tr>
      <w:tr w:rsidR="00724BB1" w14:paraId="714A4121" w14:textId="77777777" w:rsidTr="009306EC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83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761EC4C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B310FB" w14:textId="77777777" w:rsidR="00724BB1" w:rsidRPr="00A824F4" w:rsidRDefault="00724BB1" w:rsidP="009306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F19EB" w14:textId="77777777" w:rsidR="00724BB1" w:rsidRPr="00A824F4" w:rsidRDefault="00724BB1" w:rsidP="009306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B210B6" w14:textId="77777777" w:rsidR="00724BB1" w:rsidRPr="007E0F87" w:rsidRDefault="00724BB1" w:rsidP="00716B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oferty ogółem za zadanie nr </w:t>
            </w:r>
            <w:r w:rsidR="00716B4E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D369" w14:textId="77777777" w:rsidR="00724BB1" w:rsidRPr="007E0F87" w:rsidRDefault="00724BB1" w:rsidP="009306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62CF3" w14:textId="77777777" w:rsidR="00724BB1" w:rsidRPr="003A0D7F" w:rsidRDefault="00724BB1" w:rsidP="009306EC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73CE6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B17F622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8B17378" w14:textId="77777777" w:rsidR="00724BB1" w:rsidRDefault="00724BB1" w:rsidP="00724BB1">
      <w:pPr>
        <w:pStyle w:val="Tekstpodstawowy"/>
        <w:ind w:right="-92"/>
        <w:rPr>
          <w:b/>
          <w:sz w:val="22"/>
        </w:rPr>
      </w:pPr>
    </w:p>
    <w:p w14:paraId="5AA78C66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68C1FBAB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74E0CE6C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6F5BF660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3607A581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5E651D9A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682D91AE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373AC044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63EEB470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578D0E51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596B2D44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7FB45C7F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454D6953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45CE724A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1C035242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46776B7E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6E639F7B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8"/>
      </w:tblGrid>
      <w:tr w:rsidR="00C229AC" w14:paraId="7732BE1C" w14:textId="77777777" w:rsidTr="009948F5">
        <w:tc>
          <w:tcPr>
            <w:tcW w:w="13678" w:type="dxa"/>
            <w:tcBorders>
              <w:top w:val="single" w:sz="4" w:space="0" w:color="auto"/>
            </w:tcBorders>
          </w:tcPr>
          <w:p w14:paraId="7EEA224C" w14:textId="77777777" w:rsidR="00C229AC" w:rsidRDefault="00C229AC" w:rsidP="009948F5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70B425CA" w14:textId="77777777" w:rsidR="00C229AC" w:rsidRDefault="00C229AC" w:rsidP="00C229AC">
      <w:pPr>
        <w:pStyle w:val="Tekstpodstawowy"/>
        <w:ind w:right="-92"/>
        <w:rPr>
          <w:b/>
          <w:sz w:val="22"/>
        </w:rPr>
      </w:pPr>
    </w:p>
    <w:p w14:paraId="4A1AACB2" w14:textId="4368C9FF" w:rsidR="00C229AC" w:rsidRDefault="00C229AC" w:rsidP="00C229AC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483431">
        <w:rPr>
          <w:b/>
          <w:sz w:val="22"/>
        </w:rPr>
        <w:t>Z/46/PN/24</w:t>
      </w:r>
    </w:p>
    <w:p w14:paraId="7C5FFB4E" w14:textId="77777777" w:rsidR="00C229AC" w:rsidRDefault="00C229AC" w:rsidP="00C229A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0938ECF4" w14:textId="77777777" w:rsidR="00C229AC" w:rsidRDefault="00C229AC" w:rsidP="00C229A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67E70BCE" w14:textId="77777777" w:rsidR="00C229AC" w:rsidRPr="007E0F87" w:rsidRDefault="00C229AC" w:rsidP="00C229AC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25BCBC66" w14:textId="5C143BF5" w:rsidR="00724BB1" w:rsidRDefault="00724BB1" w:rsidP="00724BB1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070898">
        <w:rPr>
          <w:b/>
          <w:color w:val="000000"/>
          <w:sz w:val="22"/>
          <w:u w:val="single"/>
        </w:rPr>
        <w:t>7</w:t>
      </w:r>
      <w:r w:rsidRPr="00A30DAE">
        <w:rPr>
          <w:b/>
          <w:color w:val="000000"/>
          <w:sz w:val="22"/>
          <w:u w:val="single"/>
        </w:rPr>
        <w:t xml:space="preserve">: </w:t>
      </w:r>
      <w:r w:rsidR="0063686E">
        <w:rPr>
          <w:b/>
          <w:color w:val="000000"/>
          <w:sz w:val="22"/>
          <w:u w:val="single"/>
        </w:rPr>
        <w:t>Naprawa optyk sztywnych</w:t>
      </w:r>
    </w:p>
    <w:tbl>
      <w:tblPr>
        <w:tblW w:w="16087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38"/>
        <w:gridCol w:w="2011"/>
        <w:gridCol w:w="1134"/>
        <w:gridCol w:w="1276"/>
        <w:gridCol w:w="1276"/>
        <w:gridCol w:w="1417"/>
        <w:gridCol w:w="709"/>
        <w:gridCol w:w="1418"/>
        <w:gridCol w:w="1134"/>
        <w:gridCol w:w="1275"/>
        <w:gridCol w:w="2409"/>
      </w:tblGrid>
      <w:tr w:rsidR="0036688F" w:rsidRPr="007E0F87" w14:paraId="2D14ACD6" w14:textId="77777777" w:rsidTr="00186EE9">
        <w:trPr>
          <w:gridAfter w:val="1"/>
          <w:wAfter w:w="2409" w:type="dxa"/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94515F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9028BD1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BAB6C1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0301DE30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Optyk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9D1E0" w14:textId="1FBAC1FD" w:rsidR="0036688F" w:rsidRPr="007E0F87" w:rsidRDefault="0076744C" w:rsidP="007674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netto naprawy jednej optyki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546D5" w14:textId="77777777" w:rsidR="0036688F" w:rsidRPr="00F0685C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52B25A8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  <w:p w14:paraId="5350746C" w14:textId="77777777" w:rsidR="0036688F" w:rsidRPr="007E0F87" w:rsidRDefault="009C51D5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</w:t>
            </w:r>
            <w:r>
              <w:rPr>
                <w:i/>
                <w:color w:val="000000"/>
                <w:sz w:val="22"/>
                <w:szCs w:val="22"/>
              </w:rPr>
              <w:t xml:space="preserve"> naprawy jednej optyki</w:t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  <w:r>
              <w:rPr>
                <w:i/>
                <w:color w:val="000000"/>
                <w:sz w:val="22"/>
                <w:szCs w:val="22"/>
              </w:rPr>
              <w:t>optyk danego typu/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F3DA2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223C46FF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C61A0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A31C9" w14:textId="6A6E777D" w:rsidR="0036688F" w:rsidRPr="007E0F87" w:rsidRDefault="0076744C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  <w:r>
              <w:rPr>
                <w:b/>
                <w:sz w:val="22"/>
                <w:szCs w:val="22"/>
              </w:rPr>
              <w:t xml:space="preserve"> optyki w posiadaniu Zamawiającego</w:t>
            </w:r>
          </w:p>
        </w:tc>
      </w:tr>
      <w:tr w:rsidR="00724BB1" w:rsidRPr="007E0F87" w14:paraId="1F728A0E" w14:textId="77777777" w:rsidTr="00186EE9">
        <w:trPr>
          <w:gridAfter w:val="1"/>
          <w:wAfter w:w="2409" w:type="dxa"/>
          <w:trHeight w:val="1716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45CB" w14:textId="77777777" w:rsidR="00724BB1" w:rsidRPr="007E0F87" w:rsidRDefault="00724BB1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C7D2B21" w14:textId="77777777" w:rsidR="00724BB1" w:rsidRPr="007E0F87" w:rsidRDefault="00724BB1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optyki sztywnej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C552D" w14:textId="77777777" w:rsidR="00724BB1" w:rsidRPr="007E0F87" w:rsidRDefault="00724BB1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5E0F" w14:textId="77777777" w:rsidR="00724BB1" w:rsidRPr="007E0F87" w:rsidRDefault="00724BB1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66ED" w14:textId="77777777" w:rsidR="00724BB1" w:rsidRPr="007E0F87" w:rsidRDefault="00724BB1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6723" w14:textId="77777777" w:rsidR="00724BB1" w:rsidRPr="007E0F87" w:rsidRDefault="00724BB1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B023" w14:textId="77777777" w:rsidR="00724BB1" w:rsidRPr="007E0F87" w:rsidRDefault="00724BB1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0375" w14:textId="77777777" w:rsidR="00724BB1" w:rsidRPr="007E0F87" w:rsidRDefault="00724BB1" w:rsidP="009306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24BB1" w14:paraId="124F3B72" w14:textId="77777777" w:rsidTr="00186EE9">
        <w:tblPrEx>
          <w:tblLook w:val="04A0" w:firstRow="1" w:lastRow="0" w:firstColumn="1" w:lastColumn="0" w:noHBand="0" w:noVBand="1"/>
        </w:tblPrEx>
        <w:trPr>
          <w:gridAfter w:val="1"/>
          <w:wAfter w:w="2409" w:type="dxa"/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6F9F4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FC853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127-100</w:t>
            </w:r>
          </w:p>
          <w:p w14:paraId="41C50B51" w14:textId="77777777" w:rsidR="00724BB1" w:rsidRPr="007E0F87" w:rsidRDefault="00724BB1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033C" w14:textId="77777777" w:rsidR="00724BB1" w:rsidRPr="007E0F87" w:rsidRDefault="00F103B0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8E258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04A19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76BEF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49B45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95920A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RUDOLF</w:t>
            </w:r>
          </w:p>
          <w:p w14:paraId="541059BB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</w:tr>
      <w:tr w:rsidR="00724BB1" w14:paraId="713F4B34" w14:textId="77777777" w:rsidTr="00186EE9">
        <w:tblPrEx>
          <w:tblLook w:val="04A0" w:firstRow="1" w:lastRow="0" w:firstColumn="1" w:lastColumn="0" w:noHBand="0" w:noVBand="1"/>
        </w:tblPrEx>
        <w:trPr>
          <w:gridAfter w:val="1"/>
          <w:wAfter w:w="2409" w:type="dxa"/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83618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FFA9B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127-130</w:t>
            </w:r>
          </w:p>
          <w:p w14:paraId="7FADD583" w14:textId="77777777" w:rsidR="00724BB1" w:rsidRDefault="00724BB1" w:rsidP="009306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4EE30" w14:textId="77777777" w:rsidR="00724BB1" w:rsidRDefault="00F103B0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7AFB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4DD54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BB9CD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3E8F5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8CBFAC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RUDOLF</w:t>
            </w:r>
          </w:p>
          <w:p w14:paraId="0EA1D399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</w:tr>
      <w:tr w:rsidR="00724BB1" w14:paraId="6C4041D7" w14:textId="77777777" w:rsidTr="00186EE9">
        <w:tblPrEx>
          <w:tblLook w:val="04A0" w:firstRow="1" w:lastRow="0" w:firstColumn="1" w:lastColumn="0" w:noHBand="0" w:noVBand="1"/>
        </w:tblPrEx>
        <w:trPr>
          <w:gridAfter w:val="1"/>
          <w:wAfter w:w="2409" w:type="dxa"/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4F3B1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59310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127-170</w:t>
            </w:r>
          </w:p>
          <w:p w14:paraId="1F978469" w14:textId="77777777" w:rsidR="00724BB1" w:rsidRDefault="00724BB1" w:rsidP="009306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F8172" w14:textId="77777777" w:rsidR="00724BB1" w:rsidRDefault="00F103B0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5A8F6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FC833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01668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8715D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C1F7F7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RUDOLF</w:t>
            </w:r>
          </w:p>
          <w:p w14:paraId="5152B03F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</w:tr>
      <w:tr w:rsidR="00724BB1" w14:paraId="093BFD86" w14:textId="77777777" w:rsidTr="00186EE9">
        <w:tblPrEx>
          <w:tblLook w:val="04A0" w:firstRow="1" w:lastRow="0" w:firstColumn="1" w:lastColumn="0" w:noHBand="0" w:noVBand="1"/>
        </w:tblPrEx>
        <w:trPr>
          <w:gridAfter w:val="1"/>
          <w:wAfter w:w="2409" w:type="dxa"/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2AD6F4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5469A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140-000</w:t>
            </w:r>
          </w:p>
          <w:p w14:paraId="79F25470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E4C5D" w14:textId="77777777" w:rsidR="00724BB1" w:rsidRDefault="00F103B0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47968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25AA7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CAAA2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AED41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8CBFBD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RUDOLF</w:t>
            </w:r>
          </w:p>
          <w:p w14:paraId="7EA48980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</w:tr>
      <w:tr w:rsidR="008E21D5" w14:paraId="07F036F2" w14:textId="77777777" w:rsidTr="00186EE9">
        <w:tblPrEx>
          <w:tblLook w:val="04A0" w:firstRow="1" w:lastRow="0" w:firstColumn="1" w:lastColumn="0" w:noHBand="0" w:noVBand="1"/>
        </w:tblPrEx>
        <w:trPr>
          <w:gridAfter w:val="1"/>
          <w:wAfter w:w="2409" w:type="dxa"/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9A145" w14:textId="77777777" w:rsidR="008E21D5" w:rsidRDefault="008E21D5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CB89F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140-045</w:t>
            </w:r>
          </w:p>
          <w:p w14:paraId="34B37C76" w14:textId="77777777" w:rsidR="008E21D5" w:rsidRDefault="008E21D5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8665" w14:textId="77777777" w:rsidR="008E21D5" w:rsidRDefault="00F103B0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AE20" w14:textId="77777777" w:rsidR="008E21D5" w:rsidRDefault="008E21D5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EEEDE" w14:textId="77777777" w:rsidR="008E21D5" w:rsidRPr="007E0F87" w:rsidRDefault="008E21D5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EB469" w14:textId="77777777" w:rsidR="008E21D5" w:rsidRPr="007E0F87" w:rsidRDefault="008E21D5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BD9FD" w14:textId="77777777" w:rsidR="008E21D5" w:rsidRPr="007E0F87" w:rsidRDefault="008E21D5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06A171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RUDOLF</w:t>
            </w:r>
          </w:p>
          <w:p w14:paraId="446C406C" w14:textId="77777777" w:rsidR="008E21D5" w:rsidRDefault="008E21D5" w:rsidP="009306EC">
            <w:pPr>
              <w:rPr>
                <w:sz w:val="22"/>
                <w:szCs w:val="22"/>
              </w:rPr>
            </w:pPr>
          </w:p>
        </w:tc>
      </w:tr>
      <w:tr w:rsidR="008E21D5" w14:paraId="146BDDBA" w14:textId="77777777" w:rsidTr="00186EE9">
        <w:tblPrEx>
          <w:tblLook w:val="04A0" w:firstRow="1" w:lastRow="0" w:firstColumn="1" w:lastColumn="0" w:noHBand="0" w:noVBand="1"/>
        </w:tblPrEx>
        <w:trPr>
          <w:gridAfter w:val="1"/>
          <w:wAfter w:w="2409" w:type="dxa"/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88EDF" w14:textId="77777777" w:rsidR="008E21D5" w:rsidRDefault="008E21D5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DDA41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140-070</w:t>
            </w:r>
          </w:p>
          <w:p w14:paraId="377AAFE7" w14:textId="77777777" w:rsidR="008E21D5" w:rsidRDefault="008E21D5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B04E9" w14:textId="77777777" w:rsidR="008E21D5" w:rsidRDefault="00F103B0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8503D" w14:textId="77777777" w:rsidR="008E21D5" w:rsidRDefault="008E21D5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AF5B8" w14:textId="77777777" w:rsidR="008E21D5" w:rsidRPr="007E0F87" w:rsidRDefault="008E21D5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19193" w14:textId="77777777" w:rsidR="008E21D5" w:rsidRPr="007E0F87" w:rsidRDefault="008E21D5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A8673" w14:textId="77777777" w:rsidR="008E21D5" w:rsidRPr="007E0F87" w:rsidRDefault="008E21D5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24BFA6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RUDOLF</w:t>
            </w:r>
          </w:p>
          <w:p w14:paraId="79D8FCEC" w14:textId="77777777" w:rsidR="008E21D5" w:rsidRDefault="008E21D5" w:rsidP="009306EC">
            <w:pPr>
              <w:rPr>
                <w:sz w:val="22"/>
                <w:szCs w:val="22"/>
              </w:rPr>
            </w:pPr>
          </w:p>
        </w:tc>
      </w:tr>
      <w:tr w:rsidR="008E21D5" w14:paraId="500E4B33" w14:textId="77777777" w:rsidTr="00186EE9">
        <w:tblPrEx>
          <w:tblLook w:val="04A0" w:firstRow="1" w:lastRow="0" w:firstColumn="1" w:lastColumn="0" w:noHBand="0" w:noVBand="1"/>
        </w:tblPrEx>
        <w:trPr>
          <w:gridAfter w:val="1"/>
          <w:wAfter w:w="2409" w:type="dxa"/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5EE7B" w14:textId="77777777" w:rsidR="008E21D5" w:rsidRDefault="008E21D5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AAA38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140-100</w:t>
            </w:r>
          </w:p>
          <w:p w14:paraId="58A0EF66" w14:textId="77777777" w:rsidR="008E21D5" w:rsidRDefault="008E21D5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CF9B7" w14:textId="77777777" w:rsidR="008E21D5" w:rsidRDefault="00F103B0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4BD44" w14:textId="77777777" w:rsidR="008E21D5" w:rsidRDefault="008E21D5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DC719" w14:textId="77777777" w:rsidR="008E21D5" w:rsidRPr="007E0F87" w:rsidRDefault="008E21D5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BEB69" w14:textId="77777777" w:rsidR="008E21D5" w:rsidRPr="007E0F87" w:rsidRDefault="008E21D5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31979" w14:textId="77777777" w:rsidR="008E21D5" w:rsidRPr="007E0F87" w:rsidRDefault="008E21D5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F51A62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RUDOLF</w:t>
            </w:r>
          </w:p>
          <w:p w14:paraId="3F02233A" w14:textId="77777777" w:rsidR="008E21D5" w:rsidRDefault="008E21D5" w:rsidP="009306EC">
            <w:pPr>
              <w:rPr>
                <w:sz w:val="22"/>
                <w:szCs w:val="22"/>
              </w:rPr>
            </w:pPr>
          </w:p>
        </w:tc>
      </w:tr>
      <w:tr w:rsidR="00724BB1" w14:paraId="559EA954" w14:textId="77777777" w:rsidTr="00186EE9">
        <w:tblPrEx>
          <w:tblLook w:val="04A0" w:firstRow="1" w:lastRow="0" w:firstColumn="1" w:lastColumn="0" w:noHBand="0" w:noVBand="1"/>
        </w:tblPrEx>
        <w:trPr>
          <w:gridAfter w:val="1"/>
          <w:wAfter w:w="2409" w:type="dxa"/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67C948" w14:textId="77777777" w:rsidR="00724BB1" w:rsidRDefault="008E21D5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19C42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140-130</w:t>
            </w:r>
          </w:p>
          <w:p w14:paraId="61F4664B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52EAC" w14:textId="77777777" w:rsidR="00724BB1" w:rsidRDefault="00F103B0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7E1B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EDB4E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FFECC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ED28B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4FF0D8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RUDOLF</w:t>
            </w:r>
          </w:p>
          <w:p w14:paraId="79D759D8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</w:tr>
      <w:tr w:rsidR="00186EE9" w14:paraId="48E0D26F" w14:textId="77777777" w:rsidTr="00186EE9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2F114" w14:textId="77777777" w:rsidR="00186EE9" w:rsidRDefault="00186EE9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765E2" w14:textId="77777777" w:rsidR="00186EE9" w:rsidRDefault="00186EE9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140-030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C4BDE" w14:textId="77777777" w:rsidR="00186EE9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6967" w14:textId="77777777" w:rsidR="00186EE9" w:rsidRDefault="00186EE9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36184" w14:textId="77777777" w:rsidR="00186EE9" w:rsidRPr="007E0F87" w:rsidRDefault="00186EE9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101A2" w14:textId="77777777" w:rsidR="00186EE9" w:rsidRPr="007E0F87" w:rsidRDefault="00186EE9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88748" w14:textId="77777777" w:rsidR="00186EE9" w:rsidRPr="007E0F87" w:rsidRDefault="00186EE9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23AB06C" w14:textId="77777777" w:rsidR="00186EE9" w:rsidRDefault="00186EE9" w:rsidP="00186E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RUDOLF</w:t>
            </w:r>
          </w:p>
          <w:p w14:paraId="408EDBDA" w14:textId="77777777" w:rsidR="00186EE9" w:rsidRPr="007E0F87" w:rsidRDefault="00186EE9" w:rsidP="009948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3951203" w14:textId="77777777" w:rsidR="00186EE9" w:rsidRDefault="00186EE9" w:rsidP="009948F5">
            <w:pPr>
              <w:rPr>
                <w:sz w:val="22"/>
                <w:szCs w:val="22"/>
              </w:rPr>
            </w:pPr>
          </w:p>
        </w:tc>
      </w:tr>
      <w:tr w:rsidR="00186EE9" w14:paraId="205F1E2C" w14:textId="77777777" w:rsidTr="00186EE9">
        <w:tblPrEx>
          <w:tblLook w:val="04A0" w:firstRow="1" w:lastRow="0" w:firstColumn="1" w:lastColumn="0" w:noHBand="0" w:noVBand="1"/>
        </w:tblPrEx>
        <w:trPr>
          <w:gridAfter w:val="2"/>
          <w:wAfter w:w="3684" w:type="dxa"/>
          <w:trHeight w:val="83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3F5C1E4" w14:textId="77777777" w:rsidR="00186EE9" w:rsidRDefault="00186EE9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61C324D" w14:textId="77777777" w:rsidR="00186EE9" w:rsidRPr="00A824F4" w:rsidRDefault="00186EE9" w:rsidP="009306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29228" w14:textId="77777777" w:rsidR="00186EE9" w:rsidRPr="00A824F4" w:rsidRDefault="00186EE9" w:rsidP="009306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6DEEBC" w14:textId="77777777" w:rsidR="00186EE9" w:rsidRPr="007E0F87" w:rsidRDefault="00186EE9" w:rsidP="000708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72D8" w14:textId="77777777" w:rsidR="00186EE9" w:rsidRPr="007E0F87" w:rsidRDefault="00186EE9" w:rsidP="009306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EAC6C" w14:textId="77777777" w:rsidR="00186EE9" w:rsidRPr="003A0D7F" w:rsidRDefault="00186EE9" w:rsidP="009306EC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99110" w14:textId="77777777" w:rsidR="00186EE9" w:rsidRPr="007E0F87" w:rsidRDefault="00186EE9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62EE6F6" w14:textId="77777777" w:rsidR="00186EE9" w:rsidRDefault="00186EE9" w:rsidP="009306E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C15374D" w14:textId="77777777" w:rsidR="00724BB1" w:rsidRDefault="00724BB1" w:rsidP="00724BB1">
      <w:pPr>
        <w:jc w:val="both"/>
        <w:rPr>
          <w:b/>
          <w:sz w:val="22"/>
          <w:szCs w:val="22"/>
          <w:u w:val="single"/>
        </w:rPr>
      </w:pPr>
    </w:p>
    <w:p w14:paraId="54F78373" w14:textId="77777777" w:rsidR="00724BB1" w:rsidRDefault="00724BB1" w:rsidP="005C5C5E">
      <w:pPr>
        <w:jc w:val="both"/>
        <w:rPr>
          <w:b/>
          <w:sz w:val="22"/>
          <w:szCs w:val="22"/>
          <w:u w:val="single"/>
        </w:rPr>
      </w:pPr>
    </w:p>
    <w:p w14:paraId="367AC3FF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1EBDD2B9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7349C8D0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70A9C9F2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3CB548D1" w14:textId="77777777" w:rsidR="00D65CFA" w:rsidRDefault="00D65CFA" w:rsidP="005C5C5E">
      <w:pPr>
        <w:jc w:val="both"/>
        <w:rPr>
          <w:b/>
          <w:sz w:val="22"/>
          <w:szCs w:val="22"/>
          <w:u w:val="single"/>
        </w:rPr>
      </w:pPr>
    </w:p>
    <w:p w14:paraId="11B7562A" w14:textId="77777777" w:rsidR="00D65CFA" w:rsidRDefault="00D65CFA" w:rsidP="005C5C5E">
      <w:pPr>
        <w:jc w:val="both"/>
        <w:rPr>
          <w:b/>
          <w:sz w:val="22"/>
          <w:szCs w:val="22"/>
          <w:u w:val="single"/>
        </w:rPr>
      </w:pPr>
    </w:p>
    <w:p w14:paraId="417153BD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33A64244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0C4904EC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684E7985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2598CE77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72357B53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08C92607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27C48C39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3A442A98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6422D26C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26EF64D5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48FC12EC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096ED5E2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7C0FF306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0AEB28AA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7A83C26B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2BC679B5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7837F1E3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15478934" w14:textId="77777777" w:rsidR="009306EC" w:rsidRDefault="009306EC" w:rsidP="005C5C5E">
      <w:pPr>
        <w:jc w:val="both"/>
        <w:rPr>
          <w:b/>
          <w:sz w:val="22"/>
          <w:szCs w:val="22"/>
          <w:u w:val="single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8"/>
      </w:tblGrid>
      <w:tr w:rsidR="009306EC" w14:paraId="3A172D3C" w14:textId="77777777" w:rsidTr="009306EC">
        <w:tc>
          <w:tcPr>
            <w:tcW w:w="13253" w:type="dxa"/>
            <w:tcBorders>
              <w:top w:val="single" w:sz="4" w:space="0" w:color="auto"/>
            </w:tcBorders>
          </w:tcPr>
          <w:p w14:paraId="74674D8E" w14:textId="77777777" w:rsidR="009306EC" w:rsidRDefault="00D65CFA" w:rsidP="00D65CF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</w:t>
            </w:r>
            <w:r w:rsidR="009306EC">
              <w:rPr>
                <w:sz w:val="24"/>
              </w:rPr>
              <w:t xml:space="preserve">ŁĄCZNIK NR </w:t>
            </w:r>
            <w:r>
              <w:rPr>
                <w:sz w:val="24"/>
              </w:rPr>
              <w:t>2</w:t>
            </w:r>
            <w:r w:rsidR="009306EC">
              <w:rPr>
                <w:sz w:val="24"/>
              </w:rPr>
              <w:t xml:space="preserve">                                                            FORMULARZ CENOWY</w:t>
            </w:r>
          </w:p>
        </w:tc>
      </w:tr>
    </w:tbl>
    <w:p w14:paraId="262F18F6" w14:textId="77777777" w:rsidR="009306EC" w:rsidRDefault="009306EC" w:rsidP="009306EC">
      <w:pPr>
        <w:pStyle w:val="Tekstpodstawowy"/>
        <w:ind w:right="-92"/>
        <w:rPr>
          <w:b/>
          <w:sz w:val="22"/>
        </w:rPr>
      </w:pPr>
    </w:p>
    <w:p w14:paraId="77DD57C0" w14:textId="261A0FA2" w:rsidR="009306EC" w:rsidRDefault="009306EC" w:rsidP="009306EC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483431">
        <w:rPr>
          <w:b/>
          <w:sz w:val="22"/>
        </w:rPr>
        <w:t>Z/46/PN/24</w:t>
      </w:r>
    </w:p>
    <w:p w14:paraId="017C5E69" w14:textId="77777777" w:rsidR="009306EC" w:rsidRDefault="009306EC" w:rsidP="009306E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1B3E86C9" w14:textId="77777777" w:rsidR="009306EC" w:rsidRDefault="009306EC" w:rsidP="009306E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48C5A00B" w14:textId="77777777" w:rsidR="009306EC" w:rsidRPr="007E0F87" w:rsidRDefault="009306EC" w:rsidP="009306EC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60998EDD" w14:textId="398E9E8A" w:rsidR="009306EC" w:rsidRDefault="009306EC" w:rsidP="009306EC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F103B0">
        <w:rPr>
          <w:b/>
          <w:color w:val="000000"/>
          <w:sz w:val="22"/>
          <w:u w:val="single"/>
        </w:rPr>
        <w:t>8</w:t>
      </w:r>
      <w:r w:rsidRPr="00A30DAE">
        <w:rPr>
          <w:b/>
          <w:color w:val="000000"/>
          <w:sz w:val="22"/>
          <w:u w:val="single"/>
        </w:rPr>
        <w:t xml:space="preserve">: </w:t>
      </w:r>
      <w:r w:rsidR="0063686E">
        <w:rPr>
          <w:b/>
          <w:color w:val="000000"/>
          <w:sz w:val="22"/>
          <w:u w:val="single"/>
        </w:rPr>
        <w:t>Naprawa optyk sztywnych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38"/>
        <w:gridCol w:w="2011"/>
        <w:gridCol w:w="1134"/>
        <w:gridCol w:w="1276"/>
        <w:gridCol w:w="1276"/>
        <w:gridCol w:w="1417"/>
        <w:gridCol w:w="709"/>
        <w:gridCol w:w="1418"/>
        <w:gridCol w:w="1134"/>
        <w:gridCol w:w="1275"/>
      </w:tblGrid>
      <w:tr w:rsidR="0036688F" w:rsidRPr="007E0F87" w14:paraId="4494B949" w14:textId="77777777" w:rsidTr="009306EC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0A93BE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6D2C998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8CC9E0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27296161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Optyk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95CB5" w14:textId="4D0D0A0B" w:rsidR="0036688F" w:rsidRPr="007E0F87" w:rsidRDefault="0076744C" w:rsidP="007674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netto naprawy jednej optyki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65C99" w14:textId="77777777" w:rsidR="0036688F" w:rsidRPr="00F0685C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F4B5968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  <w:p w14:paraId="38B1E67D" w14:textId="77777777" w:rsidR="0036688F" w:rsidRPr="007E0F87" w:rsidRDefault="009C51D5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</w:t>
            </w:r>
            <w:r>
              <w:rPr>
                <w:i/>
                <w:color w:val="000000"/>
                <w:sz w:val="22"/>
                <w:szCs w:val="22"/>
              </w:rPr>
              <w:t xml:space="preserve"> naprawy jednej optyki</w:t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  <w:r>
              <w:rPr>
                <w:i/>
                <w:color w:val="000000"/>
                <w:sz w:val="22"/>
                <w:szCs w:val="22"/>
              </w:rPr>
              <w:t>optyk danego typu/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41F0E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1988272B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35040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A607E" w14:textId="1348B39B" w:rsidR="0036688F" w:rsidRPr="007E0F87" w:rsidRDefault="0076744C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  <w:r>
              <w:rPr>
                <w:b/>
                <w:sz w:val="22"/>
                <w:szCs w:val="22"/>
              </w:rPr>
              <w:t xml:space="preserve"> optyki w posiadaniu Zamawiającego</w:t>
            </w:r>
          </w:p>
        </w:tc>
      </w:tr>
      <w:tr w:rsidR="009306EC" w:rsidRPr="007E0F87" w14:paraId="51EFBA65" w14:textId="77777777" w:rsidTr="009306EC">
        <w:trPr>
          <w:trHeight w:val="1716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4F492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57750B8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optyki sztywnej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067DA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FB33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A7AD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4AA6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A1FD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3F08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06EC" w14:paraId="51282199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CEA023" w14:textId="77777777" w:rsidR="009306EC" w:rsidRPr="007E0F87" w:rsidRDefault="009306EC" w:rsidP="009306EC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24AB0" w14:textId="77777777" w:rsidR="00F103B0" w:rsidRDefault="00F103B0" w:rsidP="00F103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HD4300</w:t>
            </w:r>
          </w:p>
          <w:p w14:paraId="45581209" w14:textId="77777777" w:rsidR="009306EC" w:rsidRPr="007E0F87" w:rsidRDefault="009306EC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8C3C7" w14:textId="77777777" w:rsidR="009306EC" w:rsidRPr="007E0F87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B8155" w14:textId="77777777" w:rsidR="009306EC" w:rsidRPr="007E0F87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D8421" w14:textId="77777777" w:rsidR="009306EC" w:rsidRPr="007E0F87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2AF58" w14:textId="77777777" w:rsidR="009306EC" w:rsidRPr="007E0F87" w:rsidRDefault="009306EC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D9623" w14:textId="77777777" w:rsidR="009306EC" w:rsidRPr="007E0F87" w:rsidRDefault="009306E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65AE61" w14:textId="77777777" w:rsidR="005857C3" w:rsidRDefault="005857C3" w:rsidP="005857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CONMED</w:t>
            </w:r>
          </w:p>
          <w:p w14:paraId="65DFAE21" w14:textId="77777777" w:rsidR="009306EC" w:rsidRDefault="009306EC" w:rsidP="009306EC">
            <w:pPr>
              <w:rPr>
                <w:sz w:val="22"/>
                <w:szCs w:val="22"/>
              </w:rPr>
            </w:pPr>
          </w:p>
        </w:tc>
      </w:tr>
      <w:tr w:rsidR="009306EC" w14:paraId="217C632C" w14:textId="77777777" w:rsidTr="009306EC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83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B9DBCDB" w14:textId="77777777" w:rsidR="009306EC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62E1F8" w14:textId="77777777" w:rsidR="009306EC" w:rsidRPr="00A824F4" w:rsidRDefault="009306EC" w:rsidP="009306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3BAB7" w14:textId="77777777" w:rsidR="009306EC" w:rsidRPr="00A824F4" w:rsidRDefault="009306EC" w:rsidP="009306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9ECD3A" w14:textId="77777777" w:rsidR="009306EC" w:rsidRPr="007E0F87" w:rsidRDefault="009306EC" w:rsidP="009306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</w:t>
            </w:r>
            <w:r w:rsidR="00D1178D">
              <w:rPr>
                <w:sz w:val="22"/>
                <w:szCs w:val="22"/>
              </w:rPr>
              <w:t>na oferty ogółem za zadanie nr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269A" w14:textId="77777777" w:rsidR="009306EC" w:rsidRPr="007E0F87" w:rsidRDefault="009306EC" w:rsidP="009306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9B796" w14:textId="77777777" w:rsidR="009306EC" w:rsidRPr="003A0D7F" w:rsidRDefault="009306EC" w:rsidP="009306EC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4E6F0" w14:textId="77777777" w:rsidR="009306EC" w:rsidRPr="007E0F87" w:rsidRDefault="009306E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EDC38D0" w14:textId="77777777" w:rsidR="009306EC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BF56022" w14:textId="77777777" w:rsidR="009306EC" w:rsidRDefault="009306EC" w:rsidP="009306EC">
      <w:pPr>
        <w:jc w:val="both"/>
        <w:rPr>
          <w:b/>
          <w:sz w:val="22"/>
          <w:szCs w:val="22"/>
          <w:u w:val="single"/>
        </w:rPr>
      </w:pPr>
    </w:p>
    <w:p w14:paraId="4F75C753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746CA639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0731C834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1BDA3129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1C9CA333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402DA2EF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31D088A3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28169894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05E8248F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35CF3DAB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6A7D9A0B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6F8B786D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5497E508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8"/>
      </w:tblGrid>
      <w:tr w:rsidR="009306EC" w14:paraId="7278F65D" w14:textId="77777777" w:rsidTr="009306EC">
        <w:tc>
          <w:tcPr>
            <w:tcW w:w="13253" w:type="dxa"/>
            <w:tcBorders>
              <w:top w:val="single" w:sz="4" w:space="0" w:color="auto"/>
            </w:tcBorders>
          </w:tcPr>
          <w:p w14:paraId="623A526C" w14:textId="77777777" w:rsidR="009306EC" w:rsidRDefault="00D65CFA" w:rsidP="00D65CF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</w:t>
            </w:r>
            <w:r w:rsidR="009306EC">
              <w:rPr>
                <w:sz w:val="24"/>
              </w:rPr>
              <w:t xml:space="preserve">ŁĄCZNIK NR </w:t>
            </w:r>
            <w:r>
              <w:rPr>
                <w:sz w:val="24"/>
              </w:rPr>
              <w:t>2</w:t>
            </w:r>
            <w:r w:rsidR="009306EC">
              <w:rPr>
                <w:sz w:val="24"/>
              </w:rPr>
              <w:t xml:space="preserve">                                                          FORMULARZ CENOWY</w:t>
            </w:r>
          </w:p>
        </w:tc>
      </w:tr>
    </w:tbl>
    <w:p w14:paraId="259034AA" w14:textId="77777777" w:rsidR="009306EC" w:rsidRDefault="009306EC" w:rsidP="009306EC">
      <w:pPr>
        <w:pStyle w:val="Tekstpodstawowy"/>
        <w:ind w:right="-92"/>
        <w:rPr>
          <w:b/>
          <w:sz w:val="22"/>
        </w:rPr>
      </w:pPr>
    </w:p>
    <w:p w14:paraId="2841205F" w14:textId="50D68514" w:rsidR="009306EC" w:rsidRDefault="009306EC" w:rsidP="009306EC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483431">
        <w:rPr>
          <w:b/>
          <w:sz w:val="22"/>
        </w:rPr>
        <w:t>Z/46/PN/24</w:t>
      </w:r>
    </w:p>
    <w:p w14:paraId="6583A258" w14:textId="77777777" w:rsidR="009306EC" w:rsidRDefault="009306EC" w:rsidP="009306E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05F7EEE7" w14:textId="77777777" w:rsidR="009306EC" w:rsidRDefault="009306EC" w:rsidP="009306E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1394BABC" w14:textId="77777777" w:rsidR="009306EC" w:rsidRPr="007E0F87" w:rsidRDefault="009306EC" w:rsidP="009306EC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4BCC7538" w14:textId="2F64DC97" w:rsidR="009306EC" w:rsidRDefault="009306EC" w:rsidP="009306EC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D1178D">
        <w:rPr>
          <w:b/>
          <w:color w:val="000000"/>
          <w:sz w:val="22"/>
          <w:u w:val="single"/>
        </w:rPr>
        <w:t>9</w:t>
      </w:r>
      <w:r w:rsidRPr="00A30DAE">
        <w:rPr>
          <w:b/>
          <w:color w:val="000000"/>
          <w:sz w:val="22"/>
          <w:u w:val="single"/>
        </w:rPr>
        <w:t xml:space="preserve">: </w:t>
      </w:r>
      <w:r w:rsidR="0063686E">
        <w:rPr>
          <w:b/>
          <w:color w:val="000000"/>
          <w:sz w:val="22"/>
          <w:u w:val="single"/>
        </w:rPr>
        <w:t>Naprawa optyk sztywnych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38"/>
        <w:gridCol w:w="2011"/>
        <w:gridCol w:w="1134"/>
        <w:gridCol w:w="1276"/>
        <w:gridCol w:w="1276"/>
        <w:gridCol w:w="1417"/>
        <w:gridCol w:w="709"/>
        <w:gridCol w:w="1418"/>
        <w:gridCol w:w="1134"/>
        <w:gridCol w:w="1275"/>
      </w:tblGrid>
      <w:tr w:rsidR="0036688F" w:rsidRPr="007E0F87" w14:paraId="6F0C96DB" w14:textId="77777777" w:rsidTr="009306EC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B9C4A6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ABA164E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F68DDF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20AD6E31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Optyk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FDBE4" w14:textId="2E8A8227" w:rsidR="0036688F" w:rsidRPr="007E0F87" w:rsidRDefault="0076744C" w:rsidP="007674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netto naprawy jednej optyki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3867B" w14:textId="77777777" w:rsidR="0036688F" w:rsidRPr="00F0685C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A8AEF8E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  <w:p w14:paraId="4F14F061" w14:textId="77777777" w:rsidR="0036688F" w:rsidRPr="007E0F87" w:rsidRDefault="009C51D5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</w:t>
            </w:r>
            <w:r>
              <w:rPr>
                <w:i/>
                <w:color w:val="000000"/>
                <w:sz w:val="22"/>
                <w:szCs w:val="22"/>
              </w:rPr>
              <w:t xml:space="preserve"> naprawy jednej optyki</w:t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  <w:r>
              <w:rPr>
                <w:i/>
                <w:color w:val="000000"/>
                <w:sz w:val="22"/>
                <w:szCs w:val="22"/>
              </w:rPr>
              <w:t>optyk danego typu/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69240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2135995D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93EDB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D28A2" w14:textId="2BFD3989" w:rsidR="0036688F" w:rsidRPr="007E0F87" w:rsidRDefault="0076744C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  <w:r>
              <w:rPr>
                <w:b/>
                <w:sz w:val="22"/>
                <w:szCs w:val="22"/>
              </w:rPr>
              <w:t xml:space="preserve"> optyki w posiadaniu Zamawiającego</w:t>
            </w:r>
          </w:p>
        </w:tc>
      </w:tr>
      <w:tr w:rsidR="009306EC" w:rsidRPr="007E0F87" w14:paraId="4278B1F4" w14:textId="77777777" w:rsidTr="009306EC">
        <w:trPr>
          <w:trHeight w:val="1716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43EC0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AE83ADF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optyki sztywnej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73ECD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0462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E923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ACC6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DF3A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8FDB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06EC" w14:paraId="799611E6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FBEF9" w14:textId="77777777" w:rsidR="009306EC" w:rsidRPr="007E0F87" w:rsidRDefault="009306EC" w:rsidP="009306EC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E2E6D" w14:textId="77777777" w:rsidR="00D1178D" w:rsidRDefault="00D1178D" w:rsidP="00D117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41.1101a </w:t>
            </w:r>
          </w:p>
          <w:p w14:paraId="1127C884" w14:textId="77777777" w:rsidR="009306EC" w:rsidRPr="007E0F87" w:rsidRDefault="009306EC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43D48" w14:textId="77777777" w:rsidR="009306EC" w:rsidRPr="007E0F87" w:rsidRDefault="00D1178D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B804" w14:textId="77777777" w:rsidR="009306EC" w:rsidRPr="007E0F87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34885" w14:textId="77777777" w:rsidR="009306EC" w:rsidRPr="007E0F87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1F2B5" w14:textId="77777777" w:rsidR="009306EC" w:rsidRPr="007E0F87" w:rsidRDefault="009306EC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8BBCE" w14:textId="77777777" w:rsidR="009306EC" w:rsidRPr="007E0F87" w:rsidRDefault="009306E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09B491" w14:textId="77777777" w:rsidR="00D1178D" w:rsidRDefault="00D1178D" w:rsidP="00D117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EFMED</w:t>
            </w:r>
          </w:p>
          <w:p w14:paraId="0C60D347" w14:textId="77777777" w:rsidR="009306EC" w:rsidRDefault="009306EC" w:rsidP="009306EC">
            <w:pPr>
              <w:rPr>
                <w:sz w:val="22"/>
                <w:szCs w:val="22"/>
              </w:rPr>
            </w:pPr>
          </w:p>
        </w:tc>
      </w:tr>
      <w:tr w:rsidR="00D1178D" w14:paraId="7C32AC0D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98CDC" w14:textId="77777777" w:rsidR="00D1178D" w:rsidRPr="007E0F87" w:rsidRDefault="00D1178D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D8167" w14:textId="77777777" w:rsidR="00D1178D" w:rsidRDefault="00D1178D" w:rsidP="00D117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41.1111a</w:t>
            </w:r>
          </w:p>
          <w:p w14:paraId="13BA3013" w14:textId="77777777" w:rsidR="00D1178D" w:rsidRDefault="00D1178D" w:rsidP="009306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312DB" w14:textId="77777777" w:rsidR="00D1178D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401E" w14:textId="77777777" w:rsidR="00D1178D" w:rsidRDefault="00D1178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3693B" w14:textId="77777777" w:rsidR="00D1178D" w:rsidRPr="007E0F87" w:rsidRDefault="00D1178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8EE54" w14:textId="77777777" w:rsidR="00D1178D" w:rsidRPr="007E0F87" w:rsidRDefault="00D1178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BC397" w14:textId="77777777" w:rsidR="00D1178D" w:rsidRPr="007E0F87" w:rsidRDefault="00D1178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CB3EBC" w14:textId="77777777" w:rsidR="00D1178D" w:rsidRDefault="00D1178D" w:rsidP="00D117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EFMED</w:t>
            </w:r>
          </w:p>
        </w:tc>
      </w:tr>
      <w:tr w:rsidR="00D1178D" w14:paraId="3D9E1ACF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F754B" w14:textId="77777777" w:rsidR="00D1178D" w:rsidRPr="007E0F87" w:rsidRDefault="00D1178D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3A0C6" w14:textId="77777777" w:rsidR="00D1178D" w:rsidRDefault="00D1178D" w:rsidP="00D117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41.1121a</w:t>
            </w:r>
          </w:p>
          <w:p w14:paraId="627BC6A9" w14:textId="77777777" w:rsidR="00D1178D" w:rsidRDefault="00D1178D" w:rsidP="009306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2F77" w14:textId="77777777" w:rsidR="00D1178D" w:rsidRDefault="00D1178D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6BB8E" w14:textId="77777777" w:rsidR="00D1178D" w:rsidRDefault="00D1178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5E976" w14:textId="77777777" w:rsidR="00D1178D" w:rsidRPr="007E0F87" w:rsidRDefault="00D1178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A3A85" w14:textId="77777777" w:rsidR="00D1178D" w:rsidRPr="007E0F87" w:rsidRDefault="00D1178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3D450" w14:textId="77777777" w:rsidR="00D1178D" w:rsidRPr="007E0F87" w:rsidRDefault="00D1178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84CC4A" w14:textId="77777777" w:rsidR="00D1178D" w:rsidRDefault="00D1178D" w:rsidP="00D117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EFMED</w:t>
            </w:r>
          </w:p>
        </w:tc>
      </w:tr>
      <w:tr w:rsidR="009306EC" w14:paraId="25CE5E43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74EA3" w14:textId="77777777" w:rsidR="009306EC" w:rsidRDefault="009306EC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0C271" w14:textId="77777777" w:rsidR="00D1178D" w:rsidRDefault="00D1178D" w:rsidP="00D117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41.1141a</w:t>
            </w:r>
          </w:p>
          <w:p w14:paraId="07005361" w14:textId="77777777" w:rsidR="009306EC" w:rsidRDefault="009306EC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B5A20" w14:textId="77777777" w:rsidR="009306EC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D45B5" w14:textId="77777777" w:rsidR="009306EC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008D" w14:textId="77777777" w:rsidR="009306EC" w:rsidRPr="007E0F87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0C38" w14:textId="77777777" w:rsidR="009306EC" w:rsidRPr="007E0F87" w:rsidRDefault="009306E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3A8DF" w14:textId="77777777" w:rsidR="009306EC" w:rsidRPr="007E0F87" w:rsidRDefault="009306E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E23567" w14:textId="77777777" w:rsidR="00D1178D" w:rsidRDefault="00D1178D" w:rsidP="00D117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EFMED</w:t>
            </w:r>
          </w:p>
          <w:p w14:paraId="74276158" w14:textId="77777777" w:rsidR="009306EC" w:rsidRDefault="009306EC" w:rsidP="009306EC">
            <w:pPr>
              <w:rPr>
                <w:sz w:val="22"/>
                <w:szCs w:val="22"/>
              </w:rPr>
            </w:pPr>
          </w:p>
        </w:tc>
      </w:tr>
      <w:tr w:rsidR="004C5264" w14:paraId="6C906396" w14:textId="77777777" w:rsidTr="00A57DC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2FC64" w14:textId="77777777" w:rsidR="004C5264" w:rsidRDefault="004C5264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702F" w14:textId="77777777" w:rsidR="004C5264" w:rsidRDefault="004C5264" w:rsidP="004C5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PCNL 253-900-100</w:t>
            </w:r>
          </w:p>
          <w:p w14:paraId="53716542" w14:textId="77777777" w:rsidR="004C5264" w:rsidRDefault="004C5264" w:rsidP="00D117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78EF" w14:textId="77777777" w:rsidR="004C5264" w:rsidRDefault="004C5264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A3F24" w14:textId="77777777" w:rsidR="004C5264" w:rsidRDefault="004C526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2B82" w14:textId="77777777" w:rsidR="004C5264" w:rsidRPr="007E0F87" w:rsidRDefault="004C526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F57D" w14:textId="77777777" w:rsidR="004C5264" w:rsidRPr="007E0F87" w:rsidRDefault="004C526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09F64" w14:textId="77777777" w:rsidR="004C5264" w:rsidRPr="007E0F87" w:rsidRDefault="004C526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CF9726" w14:textId="77777777" w:rsidR="004C5264" w:rsidRDefault="004C5264" w:rsidP="004C5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EFMED</w:t>
            </w:r>
          </w:p>
          <w:p w14:paraId="05E63BCA" w14:textId="77777777" w:rsidR="004C5264" w:rsidRDefault="004C5264" w:rsidP="00D1178D">
            <w:pPr>
              <w:rPr>
                <w:color w:val="000000"/>
                <w:sz w:val="22"/>
                <w:szCs w:val="22"/>
              </w:rPr>
            </w:pPr>
          </w:p>
        </w:tc>
      </w:tr>
      <w:tr w:rsidR="009306EC" w14:paraId="5EFD8B39" w14:textId="77777777" w:rsidTr="009306EC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83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A495BF6" w14:textId="77777777" w:rsidR="009306EC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59F0EA" w14:textId="77777777" w:rsidR="009306EC" w:rsidRPr="00A824F4" w:rsidRDefault="009306EC" w:rsidP="009306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C2748" w14:textId="77777777" w:rsidR="009306EC" w:rsidRPr="00A824F4" w:rsidRDefault="009306EC" w:rsidP="009306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FBF31C" w14:textId="77777777" w:rsidR="009306EC" w:rsidRPr="007E0F87" w:rsidRDefault="009306EC" w:rsidP="004C5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oferty ogółem za zadanie nr </w:t>
            </w:r>
            <w:r w:rsidR="004C5264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600D" w14:textId="77777777" w:rsidR="009306EC" w:rsidRPr="007E0F87" w:rsidRDefault="009306EC" w:rsidP="009306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39542" w14:textId="77777777" w:rsidR="009306EC" w:rsidRPr="003A0D7F" w:rsidRDefault="009306EC" w:rsidP="009306EC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1EA35" w14:textId="77777777" w:rsidR="009306EC" w:rsidRPr="007E0F87" w:rsidRDefault="009306E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CB2B604" w14:textId="77777777" w:rsidR="009306EC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EFCAB56" w14:textId="77777777" w:rsidR="00E32CA3" w:rsidRDefault="00E32CA3" w:rsidP="0063686E">
      <w:pPr>
        <w:jc w:val="both"/>
        <w:rPr>
          <w:b/>
          <w:sz w:val="22"/>
          <w:szCs w:val="22"/>
          <w:u w:val="single"/>
        </w:rPr>
      </w:pPr>
    </w:p>
    <w:sectPr w:rsidR="00E32CA3" w:rsidSect="00490F24">
      <w:headerReference w:type="default" r:id="rId8"/>
      <w:footerReference w:type="default" r:id="rId9"/>
      <w:pgSz w:w="15840" w:h="12240" w:orient="landscape" w:code="1"/>
      <w:pgMar w:top="851" w:right="851" w:bottom="1043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94353" w14:textId="77777777" w:rsidR="00862F00" w:rsidRDefault="00862F00">
      <w:r>
        <w:separator/>
      </w:r>
    </w:p>
  </w:endnote>
  <w:endnote w:type="continuationSeparator" w:id="0">
    <w:p w14:paraId="20D1D135" w14:textId="77777777" w:rsidR="00862F00" w:rsidRDefault="0086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4B132" w14:textId="77777777" w:rsidR="0089122F" w:rsidRDefault="0089122F">
    <w:pPr>
      <w:pStyle w:val="Stopka"/>
      <w:framePr w:wrap="auto" w:vAnchor="text" w:hAnchor="margin" w:xAlign="right" w:y="1"/>
      <w:rPr>
        <w:rStyle w:val="Numerstrony"/>
      </w:rPr>
    </w:pPr>
  </w:p>
  <w:p w14:paraId="5AAE8ED3" w14:textId="77777777" w:rsidR="0089122F" w:rsidRDefault="0089122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3B61C0" w14:textId="77777777" w:rsidR="00862F00" w:rsidRDefault="00862F00">
      <w:r>
        <w:separator/>
      </w:r>
    </w:p>
  </w:footnote>
  <w:footnote w:type="continuationSeparator" w:id="0">
    <w:p w14:paraId="5A5DB271" w14:textId="77777777" w:rsidR="00862F00" w:rsidRDefault="00862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BD8A3" w14:textId="77777777" w:rsidR="0089122F" w:rsidRPr="00196989" w:rsidRDefault="0089122F" w:rsidP="00196989">
    <w:pPr>
      <w:pStyle w:val="Nagwek"/>
      <w:jc w:val="right"/>
      <w:rPr>
        <w:b/>
      </w:rPr>
    </w:pPr>
    <w:r w:rsidRPr="00196989">
      <w:rPr>
        <w:b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8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9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color w:val="FF0000"/>
        <w:sz w:val="22"/>
      </w:rPr>
    </w:lvl>
  </w:abstractNum>
  <w:abstractNum w:abstractNumId="10" w15:restartNumberingAfterBreak="0">
    <w:nsid w:val="00000014"/>
    <w:multiLevelType w:val="singleLevel"/>
    <w:tmpl w:val="00000014"/>
    <w:name w:val="WW8Num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Courier New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11" w15:restartNumberingAfterBreak="0">
    <w:nsid w:val="015B3C84"/>
    <w:multiLevelType w:val="hybridMultilevel"/>
    <w:tmpl w:val="A7501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CF0808"/>
    <w:multiLevelType w:val="hybridMultilevel"/>
    <w:tmpl w:val="8730D2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65F2D12"/>
    <w:multiLevelType w:val="hybridMultilevel"/>
    <w:tmpl w:val="D7382C2A"/>
    <w:lvl w:ilvl="0" w:tplc="E92A7E78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4" w15:restartNumberingAfterBreak="0">
    <w:nsid w:val="08A424FE"/>
    <w:multiLevelType w:val="singleLevel"/>
    <w:tmpl w:val="C13000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5" w15:restartNumberingAfterBreak="0">
    <w:nsid w:val="091D3F71"/>
    <w:multiLevelType w:val="singleLevel"/>
    <w:tmpl w:val="4A389C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</w:abstractNum>
  <w:abstractNum w:abstractNumId="16" w15:restartNumberingAfterBreak="0">
    <w:nsid w:val="09261595"/>
    <w:multiLevelType w:val="hybridMultilevel"/>
    <w:tmpl w:val="61A0BB0A"/>
    <w:lvl w:ilvl="0" w:tplc="D91C9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2C832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98E76BC">
      <w:start w:val="5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4B3FB8"/>
    <w:multiLevelType w:val="hybridMultilevel"/>
    <w:tmpl w:val="84FC30D0"/>
    <w:lvl w:ilvl="0" w:tplc="1F1826F8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0B8D5D7C"/>
    <w:multiLevelType w:val="hybridMultilevel"/>
    <w:tmpl w:val="CEAA0834"/>
    <w:lvl w:ilvl="0" w:tplc="6DD86F36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  <w:color w:val="auto"/>
      </w:rPr>
    </w:lvl>
    <w:lvl w:ilvl="1" w:tplc="2B9084FC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  <w:b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hint="default"/>
        <w:i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BDD61A0"/>
    <w:multiLevelType w:val="hybridMultilevel"/>
    <w:tmpl w:val="DF3A2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E800D2"/>
    <w:multiLevelType w:val="singleLevel"/>
    <w:tmpl w:val="9BD25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1" w15:restartNumberingAfterBreak="0">
    <w:nsid w:val="14861406"/>
    <w:multiLevelType w:val="hybridMultilevel"/>
    <w:tmpl w:val="973EB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CF6F0D"/>
    <w:multiLevelType w:val="multilevel"/>
    <w:tmpl w:val="DA467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89A746C"/>
    <w:multiLevelType w:val="singleLevel"/>
    <w:tmpl w:val="9B906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24" w15:restartNumberingAfterBreak="0">
    <w:nsid w:val="19047338"/>
    <w:multiLevelType w:val="hybridMultilevel"/>
    <w:tmpl w:val="2CC62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456DF3"/>
    <w:multiLevelType w:val="hybridMultilevel"/>
    <w:tmpl w:val="29A2731C"/>
    <w:lvl w:ilvl="0" w:tplc="762271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1EC701A0"/>
    <w:multiLevelType w:val="singleLevel"/>
    <w:tmpl w:val="762271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</w:abstractNum>
  <w:abstractNum w:abstractNumId="27" w15:restartNumberingAfterBreak="0">
    <w:nsid w:val="207C7B06"/>
    <w:multiLevelType w:val="singleLevel"/>
    <w:tmpl w:val="9BD25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8" w15:restartNumberingAfterBreak="0">
    <w:nsid w:val="25AD13CA"/>
    <w:multiLevelType w:val="hybridMultilevel"/>
    <w:tmpl w:val="C85E4F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284E7087"/>
    <w:multiLevelType w:val="hybridMultilevel"/>
    <w:tmpl w:val="7A88592A"/>
    <w:lvl w:ilvl="0" w:tplc="62280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4455FA"/>
    <w:multiLevelType w:val="multilevel"/>
    <w:tmpl w:val="5E123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1" w15:restartNumberingAfterBreak="0">
    <w:nsid w:val="2A2F7AF6"/>
    <w:multiLevelType w:val="hybridMultilevel"/>
    <w:tmpl w:val="E818721C"/>
    <w:lvl w:ilvl="0" w:tplc="D004D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BA75508"/>
    <w:multiLevelType w:val="singleLevel"/>
    <w:tmpl w:val="A57896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3" w15:restartNumberingAfterBreak="0">
    <w:nsid w:val="2D1B2600"/>
    <w:multiLevelType w:val="hybridMultilevel"/>
    <w:tmpl w:val="45A0899A"/>
    <w:lvl w:ilvl="0" w:tplc="42AC2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120601"/>
    <w:multiLevelType w:val="hybridMultilevel"/>
    <w:tmpl w:val="E7229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1C4EEE"/>
    <w:multiLevelType w:val="hybridMultilevel"/>
    <w:tmpl w:val="75F0F6D2"/>
    <w:lvl w:ilvl="0" w:tplc="2D823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7B96CF44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58869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62573A"/>
    <w:multiLevelType w:val="singleLevel"/>
    <w:tmpl w:val="8612D1D8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37" w15:restartNumberingAfterBreak="0">
    <w:nsid w:val="35D43675"/>
    <w:multiLevelType w:val="hybridMultilevel"/>
    <w:tmpl w:val="B08EDA3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723771F"/>
    <w:multiLevelType w:val="hybridMultilevel"/>
    <w:tmpl w:val="7710214E"/>
    <w:lvl w:ilvl="0" w:tplc="A3463E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A61B87"/>
    <w:multiLevelType w:val="hybridMultilevel"/>
    <w:tmpl w:val="8EB09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90354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3CEF4F68"/>
    <w:multiLevelType w:val="hybridMultilevel"/>
    <w:tmpl w:val="0772D8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ECB4120"/>
    <w:multiLevelType w:val="hybridMultilevel"/>
    <w:tmpl w:val="37C02D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3F124CA1"/>
    <w:multiLevelType w:val="hybridMultilevel"/>
    <w:tmpl w:val="68B0B0C0"/>
    <w:lvl w:ilvl="0" w:tplc="95208694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C324E8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15EC754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D0C91"/>
    <w:multiLevelType w:val="hybridMultilevel"/>
    <w:tmpl w:val="9C921E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C9428E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AD87E82">
      <w:start w:val="1"/>
      <w:numFmt w:val="decimal"/>
      <w:lvlText w:val="%4)"/>
      <w:lvlJc w:val="left"/>
      <w:pPr>
        <w:ind w:left="2880" w:hanging="360"/>
      </w:pPr>
      <w:rPr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4D1E81"/>
    <w:multiLevelType w:val="hybridMultilevel"/>
    <w:tmpl w:val="6100A4D4"/>
    <w:lvl w:ilvl="0" w:tplc="DDB85F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6" w15:restartNumberingAfterBreak="0">
    <w:nsid w:val="4C342571"/>
    <w:multiLevelType w:val="hybridMultilevel"/>
    <w:tmpl w:val="24401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592D2D"/>
    <w:multiLevelType w:val="hybridMultilevel"/>
    <w:tmpl w:val="ED86F128"/>
    <w:lvl w:ilvl="0" w:tplc="BE7625E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</w:rPr>
    </w:lvl>
    <w:lvl w:ilvl="1" w:tplc="35F8F8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D63057A"/>
    <w:multiLevelType w:val="hybridMultilevel"/>
    <w:tmpl w:val="43DA742C"/>
    <w:lvl w:ilvl="0" w:tplc="2D3A53A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F1826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287C00"/>
    <w:multiLevelType w:val="hybridMultilevel"/>
    <w:tmpl w:val="CA3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1445E2"/>
    <w:multiLevelType w:val="singleLevel"/>
    <w:tmpl w:val="00F639CC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51" w15:restartNumberingAfterBreak="0">
    <w:nsid w:val="54615B8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2" w15:restartNumberingAfterBreak="0">
    <w:nsid w:val="5505635B"/>
    <w:multiLevelType w:val="hybridMultilevel"/>
    <w:tmpl w:val="0EF29F04"/>
    <w:lvl w:ilvl="0" w:tplc="C8889E72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6E976DF"/>
    <w:multiLevelType w:val="singleLevel"/>
    <w:tmpl w:val="762271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54" w15:restartNumberingAfterBreak="0">
    <w:nsid w:val="58433F36"/>
    <w:multiLevelType w:val="hybridMultilevel"/>
    <w:tmpl w:val="9A0A1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2A44AC"/>
    <w:multiLevelType w:val="hybridMultilevel"/>
    <w:tmpl w:val="CEE01EB0"/>
    <w:lvl w:ilvl="0" w:tplc="D9E4B334">
      <w:start w:val="1"/>
      <w:numFmt w:val="decimal"/>
      <w:lvlText w:val="%1)"/>
      <w:lvlJc w:val="left"/>
      <w:pPr>
        <w:tabs>
          <w:tab w:val="num" w:pos="1206"/>
        </w:tabs>
        <w:ind w:left="1206" w:hanging="432"/>
      </w:pPr>
      <w:rPr>
        <w:rFonts w:hint="default"/>
        <w:b/>
        <w:i w:val="0"/>
        <w:sz w:val="20"/>
        <w:szCs w:val="20"/>
      </w:rPr>
    </w:lvl>
    <w:lvl w:ilvl="1" w:tplc="EE7A4542">
      <w:start w:val="1"/>
      <w:numFmt w:val="lowerLetter"/>
      <w:lvlText w:val="%2)"/>
      <w:lvlJc w:val="left"/>
      <w:pPr>
        <w:ind w:left="1854" w:hanging="360"/>
      </w:pPr>
      <w:rPr>
        <w:rFonts w:hint="default"/>
        <w:b w:val="0"/>
        <w:i w:val="0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C13EFE0A">
      <w:start w:val="1"/>
      <w:numFmt w:val="decimal"/>
      <w:lvlText w:val="%4."/>
      <w:lvlJc w:val="left"/>
      <w:pPr>
        <w:ind w:left="3294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6" w15:restartNumberingAfterBreak="0">
    <w:nsid w:val="64F97824"/>
    <w:multiLevelType w:val="hybridMultilevel"/>
    <w:tmpl w:val="C4488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C63629"/>
    <w:multiLevelType w:val="hybridMultilevel"/>
    <w:tmpl w:val="FF8C5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F53005"/>
    <w:multiLevelType w:val="hybridMultilevel"/>
    <w:tmpl w:val="905245E4"/>
    <w:lvl w:ilvl="0" w:tplc="E92A7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7190492"/>
    <w:multiLevelType w:val="hybridMultilevel"/>
    <w:tmpl w:val="2430C80A"/>
    <w:lvl w:ilvl="0" w:tplc="CE7E3FE6">
      <w:start w:val="1"/>
      <w:numFmt w:val="bullet"/>
      <w:lvlText w:val="-"/>
      <w:lvlJc w:val="left"/>
      <w:pPr>
        <w:ind w:left="1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6F0F52DA"/>
    <w:multiLevelType w:val="hybridMultilevel"/>
    <w:tmpl w:val="5FB406C6"/>
    <w:lvl w:ilvl="0" w:tplc="E92A7E7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2" w15:restartNumberingAfterBreak="0">
    <w:nsid w:val="6F12543D"/>
    <w:multiLevelType w:val="hybridMultilevel"/>
    <w:tmpl w:val="0BBEDFDA"/>
    <w:lvl w:ilvl="0" w:tplc="FF26F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F584B53"/>
    <w:multiLevelType w:val="hybridMultilevel"/>
    <w:tmpl w:val="FE3CE95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4" w15:restartNumberingAfterBreak="0">
    <w:nsid w:val="765865A8"/>
    <w:multiLevelType w:val="singleLevel"/>
    <w:tmpl w:val="A57896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5" w15:restartNumberingAfterBreak="0">
    <w:nsid w:val="784838FD"/>
    <w:multiLevelType w:val="hybridMultilevel"/>
    <w:tmpl w:val="C2442766"/>
    <w:lvl w:ilvl="0" w:tplc="C2C21F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A265A67"/>
    <w:multiLevelType w:val="singleLevel"/>
    <w:tmpl w:val="50F2B70C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67" w15:restartNumberingAfterBreak="0">
    <w:nsid w:val="7B5A0A40"/>
    <w:multiLevelType w:val="hybridMultilevel"/>
    <w:tmpl w:val="C978A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CEB0C8B"/>
    <w:multiLevelType w:val="hybridMultilevel"/>
    <w:tmpl w:val="B790BCC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9" w15:restartNumberingAfterBreak="0">
    <w:nsid w:val="7DE92341"/>
    <w:multiLevelType w:val="hybridMultilevel"/>
    <w:tmpl w:val="151A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E902CA3"/>
    <w:multiLevelType w:val="hybridMultilevel"/>
    <w:tmpl w:val="5D9C988E"/>
    <w:lvl w:ilvl="0" w:tplc="762271C0">
      <w:start w:val="1"/>
      <w:numFmt w:val="bullet"/>
      <w:lvlText w:val=""/>
      <w:lvlJc w:val="left"/>
      <w:pPr>
        <w:ind w:left="2646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num w:numId="1" w16cid:durableId="1120690559">
    <w:abstractNumId w:val="51"/>
  </w:num>
  <w:num w:numId="2" w16cid:durableId="186993437">
    <w:abstractNumId w:val="36"/>
  </w:num>
  <w:num w:numId="3" w16cid:durableId="76951623">
    <w:abstractNumId w:val="32"/>
  </w:num>
  <w:num w:numId="4" w16cid:durableId="257296578">
    <w:abstractNumId w:val="50"/>
  </w:num>
  <w:num w:numId="5" w16cid:durableId="1126318246">
    <w:abstractNumId w:val="66"/>
  </w:num>
  <w:num w:numId="6" w16cid:durableId="1249845634">
    <w:abstractNumId w:val="14"/>
  </w:num>
  <w:num w:numId="7" w16cid:durableId="1757508224">
    <w:abstractNumId w:val="64"/>
  </w:num>
  <w:num w:numId="8" w16cid:durableId="1754474483">
    <w:abstractNumId w:val="12"/>
  </w:num>
  <w:num w:numId="9" w16cid:durableId="1254776363">
    <w:abstractNumId w:val="61"/>
  </w:num>
  <w:num w:numId="10" w16cid:durableId="2078241466">
    <w:abstractNumId w:val="35"/>
  </w:num>
  <w:num w:numId="11" w16cid:durableId="138423846">
    <w:abstractNumId w:val="44"/>
  </w:num>
  <w:num w:numId="12" w16cid:durableId="1767574938">
    <w:abstractNumId w:val="53"/>
  </w:num>
  <w:num w:numId="13" w16cid:durableId="110712300">
    <w:abstractNumId w:val="26"/>
  </w:num>
  <w:num w:numId="14" w16cid:durableId="1270235516">
    <w:abstractNumId w:val="18"/>
  </w:num>
  <w:num w:numId="15" w16cid:durableId="1439836745">
    <w:abstractNumId w:val="55"/>
  </w:num>
  <w:num w:numId="16" w16cid:durableId="1785690509">
    <w:abstractNumId w:val="70"/>
  </w:num>
  <w:num w:numId="17" w16cid:durableId="1776173834">
    <w:abstractNumId w:val="19"/>
  </w:num>
  <w:num w:numId="18" w16cid:durableId="898587332">
    <w:abstractNumId w:val="29"/>
  </w:num>
  <w:num w:numId="19" w16cid:durableId="524173824">
    <w:abstractNumId w:val="59"/>
  </w:num>
  <w:num w:numId="20" w16cid:durableId="1489321338">
    <w:abstractNumId w:val="52"/>
  </w:num>
  <w:num w:numId="21" w16cid:durableId="135152082">
    <w:abstractNumId w:val="57"/>
  </w:num>
  <w:num w:numId="22" w16cid:durableId="2015716049">
    <w:abstractNumId w:val="25"/>
  </w:num>
  <w:num w:numId="23" w16cid:durableId="650519427">
    <w:abstractNumId w:val="65"/>
  </w:num>
  <w:num w:numId="24" w16cid:durableId="1436484283">
    <w:abstractNumId w:val="31"/>
  </w:num>
  <w:num w:numId="25" w16cid:durableId="459614882">
    <w:abstractNumId w:val="38"/>
  </w:num>
  <w:num w:numId="26" w16cid:durableId="320812299">
    <w:abstractNumId w:val="15"/>
  </w:num>
  <w:num w:numId="27" w16cid:durableId="1942255466">
    <w:abstractNumId w:val="23"/>
  </w:num>
  <w:num w:numId="28" w16cid:durableId="372003354">
    <w:abstractNumId w:val="20"/>
  </w:num>
  <w:num w:numId="29" w16cid:durableId="1905329739">
    <w:abstractNumId w:val="27"/>
  </w:num>
  <w:num w:numId="30" w16cid:durableId="1060177586">
    <w:abstractNumId w:val="48"/>
  </w:num>
  <w:num w:numId="31" w16cid:durableId="1319335457">
    <w:abstractNumId w:val="17"/>
  </w:num>
  <w:num w:numId="32" w16cid:durableId="2041589202">
    <w:abstractNumId w:val="62"/>
  </w:num>
  <w:num w:numId="33" w16cid:durableId="1349528287">
    <w:abstractNumId w:val="58"/>
  </w:num>
  <w:num w:numId="34" w16cid:durableId="1027294304">
    <w:abstractNumId w:val="41"/>
  </w:num>
  <w:num w:numId="35" w16cid:durableId="808982917">
    <w:abstractNumId w:val="13"/>
  </w:num>
  <w:num w:numId="36" w16cid:durableId="1838810762">
    <w:abstractNumId w:val="47"/>
  </w:num>
  <w:num w:numId="37" w16cid:durableId="2095079127">
    <w:abstractNumId w:val="16"/>
  </w:num>
  <w:num w:numId="38" w16cid:durableId="1406298779">
    <w:abstractNumId w:val="60"/>
  </w:num>
  <w:num w:numId="39" w16cid:durableId="2072270906">
    <w:abstractNumId w:val="69"/>
  </w:num>
  <w:num w:numId="40" w16cid:durableId="621111801">
    <w:abstractNumId w:val="21"/>
  </w:num>
  <w:num w:numId="41" w16cid:durableId="2053915596">
    <w:abstractNumId w:val="67"/>
  </w:num>
  <w:num w:numId="42" w16cid:durableId="1246956818">
    <w:abstractNumId w:val="54"/>
  </w:num>
  <w:num w:numId="43" w16cid:durableId="431584745">
    <w:abstractNumId w:val="11"/>
  </w:num>
  <w:num w:numId="44" w16cid:durableId="303318933">
    <w:abstractNumId w:val="46"/>
  </w:num>
  <w:num w:numId="45" w16cid:durableId="1292325223">
    <w:abstractNumId w:val="34"/>
  </w:num>
  <w:num w:numId="46" w16cid:durableId="824972608">
    <w:abstractNumId w:val="39"/>
  </w:num>
  <w:num w:numId="47" w16cid:durableId="313727265">
    <w:abstractNumId w:val="28"/>
  </w:num>
  <w:num w:numId="48" w16cid:durableId="202713178">
    <w:abstractNumId w:val="33"/>
  </w:num>
  <w:num w:numId="49" w16cid:durableId="1573127186">
    <w:abstractNumId w:val="49"/>
  </w:num>
  <w:num w:numId="50" w16cid:durableId="597565428">
    <w:abstractNumId w:val="40"/>
  </w:num>
  <w:num w:numId="51" w16cid:durableId="1077358358">
    <w:abstractNumId w:val="43"/>
  </w:num>
  <w:num w:numId="52" w16cid:durableId="571282969">
    <w:abstractNumId w:val="22"/>
  </w:num>
  <w:num w:numId="53" w16cid:durableId="470250186">
    <w:abstractNumId w:val="30"/>
  </w:num>
  <w:num w:numId="54" w16cid:durableId="475535914">
    <w:abstractNumId w:val="24"/>
  </w:num>
  <w:num w:numId="55" w16cid:durableId="1372461863">
    <w:abstractNumId w:val="68"/>
  </w:num>
  <w:num w:numId="56" w16cid:durableId="744226906">
    <w:abstractNumId w:val="45"/>
  </w:num>
  <w:num w:numId="57" w16cid:durableId="1714839639">
    <w:abstractNumId w:val="37"/>
  </w:num>
  <w:num w:numId="58" w16cid:durableId="1858227572">
    <w:abstractNumId w:val="63"/>
  </w:num>
  <w:num w:numId="59" w16cid:durableId="1389650496">
    <w:abstractNumId w:val="42"/>
  </w:num>
  <w:num w:numId="60" w16cid:durableId="1951938445">
    <w:abstractNumId w:val="5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51B"/>
    <w:rsid w:val="0000156E"/>
    <w:rsid w:val="0000558B"/>
    <w:rsid w:val="00006073"/>
    <w:rsid w:val="00007162"/>
    <w:rsid w:val="00007DD3"/>
    <w:rsid w:val="000112C0"/>
    <w:rsid w:val="00011D39"/>
    <w:rsid w:val="000138AD"/>
    <w:rsid w:val="00013A10"/>
    <w:rsid w:val="00014FE6"/>
    <w:rsid w:val="0001621C"/>
    <w:rsid w:val="00016A1B"/>
    <w:rsid w:val="0002030E"/>
    <w:rsid w:val="00022482"/>
    <w:rsid w:val="000317D2"/>
    <w:rsid w:val="00036297"/>
    <w:rsid w:val="00040E88"/>
    <w:rsid w:val="0004329B"/>
    <w:rsid w:val="000437E2"/>
    <w:rsid w:val="00043D97"/>
    <w:rsid w:val="00044364"/>
    <w:rsid w:val="00046B8E"/>
    <w:rsid w:val="00047F1B"/>
    <w:rsid w:val="000525F8"/>
    <w:rsid w:val="00053778"/>
    <w:rsid w:val="000538D2"/>
    <w:rsid w:val="00054191"/>
    <w:rsid w:val="000564B0"/>
    <w:rsid w:val="00056570"/>
    <w:rsid w:val="000604DA"/>
    <w:rsid w:val="00060B50"/>
    <w:rsid w:val="00061D89"/>
    <w:rsid w:val="00067208"/>
    <w:rsid w:val="00070898"/>
    <w:rsid w:val="00072E8E"/>
    <w:rsid w:val="00074386"/>
    <w:rsid w:val="00081E18"/>
    <w:rsid w:val="000833A6"/>
    <w:rsid w:val="00085819"/>
    <w:rsid w:val="00092182"/>
    <w:rsid w:val="00092C44"/>
    <w:rsid w:val="000942CE"/>
    <w:rsid w:val="0009506C"/>
    <w:rsid w:val="000A16CB"/>
    <w:rsid w:val="000A1BC5"/>
    <w:rsid w:val="000A1E22"/>
    <w:rsid w:val="000A449C"/>
    <w:rsid w:val="000B2136"/>
    <w:rsid w:val="000B2D71"/>
    <w:rsid w:val="000B685A"/>
    <w:rsid w:val="000B799A"/>
    <w:rsid w:val="000B7F41"/>
    <w:rsid w:val="000C1D19"/>
    <w:rsid w:val="000C4C0C"/>
    <w:rsid w:val="000C723A"/>
    <w:rsid w:val="000D0D95"/>
    <w:rsid w:val="000D1054"/>
    <w:rsid w:val="000D21E5"/>
    <w:rsid w:val="000D3701"/>
    <w:rsid w:val="000D4EB2"/>
    <w:rsid w:val="000E10BD"/>
    <w:rsid w:val="000E1E58"/>
    <w:rsid w:val="000E5407"/>
    <w:rsid w:val="000E6876"/>
    <w:rsid w:val="000F177D"/>
    <w:rsid w:val="000F3925"/>
    <w:rsid w:val="000F4424"/>
    <w:rsid w:val="000F46EE"/>
    <w:rsid w:val="000F78B3"/>
    <w:rsid w:val="00100583"/>
    <w:rsid w:val="00101624"/>
    <w:rsid w:val="001066E3"/>
    <w:rsid w:val="00110667"/>
    <w:rsid w:val="00114F85"/>
    <w:rsid w:val="00115DAC"/>
    <w:rsid w:val="00116FAE"/>
    <w:rsid w:val="00123BCE"/>
    <w:rsid w:val="001246DA"/>
    <w:rsid w:val="00124C75"/>
    <w:rsid w:val="001257FE"/>
    <w:rsid w:val="0012594D"/>
    <w:rsid w:val="00125F44"/>
    <w:rsid w:val="00126D22"/>
    <w:rsid w:val="001316C3"/>
    <w:rsid w:val="00131BC0"/>
    <w:rsid w:val="0014037C"/>
    <w:rsid w:val="00145B55"/>
    <w:rsid w:val="00146722"/>
    <w:rsid w:val="00147BF9"/>
    <w:rsid w:val="0015249F"/>
    <w:rsid w:val="00154D83"/>
    <w:rsid w:val="00155D38"/>
    <w:rsid w:val="001610C8"/>
    <w:rsid w:val="00165B20"/>
    <w:rsid w:val="00171A36"/>
    <w:rsid w:val="001773A2"/>
    <w:rsid w:val="00184E07"/>
    <w:rsid w:val="001857C1"/>
    <w:rsid w:val="00186EE9"/>
    <w:rsid w:val="00192CE2"/>
    <w:rsid w:val="001940F5"/>
    <w:rsid w:val="00194B2D"/>
    <w:rsid w:val="00195F41"/>
    <w:rsid w:val="00196989"/>
    <w:rsid w:val="00196FE0"/>
    <w:rsid w:val="001A04D2"/>
    <w:rsid w:val="001A282B"/>
    <w:rsid w:val="001A5BD9"/>
    <w:rsid w:val="001A7A89"/>
    <w:rsid w:val="001A7F05"/>
    <w:rsid w:val="001B2338"/>
    <w:rsid w:val="001B410B"/>
    <w:rsid w:val="001B5FDE"/>
    <w:rsid w:val="001C0A50"/>
    <w:rsid w:val="001C1DB6"/>
    <w:rsid w:val="001C54D9"/>
    <w:rsid w:val="001C5581"/>
    <w:rsid w:val="001C685C"/>
    <w:rsid w:val="001D0271"/>
    <w:rsid w:val="001D1EC3"/>
    <w:rsid w:val="001D2076"/>
    <w:rsid w:val="001D29C9"/>
    <w:rsid w:val="001D5315"/>
    <w:rsid w:val="001E0C6A"/>
    <w:rsid w:val="001E2265"/>
    <w:rsid w:val="001E2BC8"/>
    <w:rsid w:val="001E2EA1"/>
    <w:rsid w:val="001E681C"/>
    <w:rsid w:val="001E76C7"/>
    <w:rsid w:val="001F2728"/>
    <w:rsid w:val="001F495E"/>
    <w:rsid w:val="001F66BD"/>
    <w:rsid w:val="00203656"/>
    <w:rsid w:val="00203AB8"/>
    <w:rsid w:val="00204C81"/>
    <w:rsid w:val="00206AC6"/>
    <w:rsid w:val="00210C01"/>
    <w:rsid w:val="00214A44"/>
    <w:rsid w:val="0021679E"/>
    <w:rsid w:val="00216D97"/>
    <w:rsid w:val="0021751B"/>
    <w:rsid w:val="00222A9B"/>
    <w:rsid w:val="0022439C"/>
    <w:rsid w:val="0022479B"/>
    <w:rsid w:val="00226281"/>
    <w:rsid w:val="002267DF"/>
    <w:rsid w:val="00227CC7"/>
    <w:rsid w:val="00240032"/>
    <w:rsid w:val="0025188E"/>
    <w:rsid w:val="002518B2"/>
    <w:rsid w:val="00254702"/>
    <w:rsid w:val="00255E57"/>
    <w:rsid w:val="0026476B"/>
    <w:rsid w:val="00271945"/>
    <w:rsid w:val="00273A95"/>
    <w:rsid w:val="00280EFF"/>
    <w:rsid w:val="00281323"/>
    <w:rsid w:val="002823F2"/>
    <w:rsid w:val="00282753"/>
    <w:rsid w:val="0028315E"/>
    <w:rsid w:val="0028348E"/>
    <w:rsid w:val="00287E44"/>
    <w:rsid w:val="00287F54"/>
    <w:rsid w:val="002A0336"/>
    <w:rsid w:val="002A10CC"/>
    <w:rsid w:val="002A57C9"/>
    <w:rsid w:val="002A6401"/>
    <w:rsid w:val="002A71CE"/>
    <w:rsid w:val="002A7FB4"/>
    <w:rsid w:val="002B3D83"/>
    <w:rsid w:val="002B40EF"/>
    <w:rsid w:val="002B45FC"/>
    <w:rsid w:val="002B6497"/>
    <w:rsid w:val="002B7EF8"/>
    <w:rsid w:val="002C0956"/>
    <w:rsid w:val="002C17AA"/>
    <w:rsid w:val="002C618A"/>
    <w:rsid w:val="002C73BD"/>
    <w:rsid w:val="002D0534"/>
    <w:rsid w:val="002D1C14"/>
    <w:rsid w:val="002D4D1D"/>
    <w:rsid w:val="002D6045"/>
    <w:rsid w:val="002D6751"/>
    <w:rsid w:val="002E04D8"/>
    <w:rsid w:val="002E1C5C"/>
    <w:rsid w:val="002E3B43"/>
    <w:rsid w:val="002F0494"/>
    <w:rsid w:val="002F2C3E"/>
    <w:rsid w:val="002F3860"/>
    <w:rsid w:val="002F574C"/>
    <w:rsid w:val="00303F53"/>
    <w:rsid w:val="00307269"/>
    <w:rsid w:val="00310AC9"/>
    <w:rsid w:val="00310E2A"/>
    <w:rsid w:val="00311462"/>
    <w:rsid w:val="0031550D"/>
    <w:rsid w:val="00330796"/>
    <w:rsid w:val="003323D2"/>
    <w:rsid w:val="003331A8"/>
    <w:rsid w:val="00334DC9"/>
    <w:rsid w:val="00344765"/>
    <w:rsid w:val="00346F8F"/>
    <w:rsid w:val="0035008D"/>
    <w:rsid w:val="003501DF"/>
    <w:rsid w:val="00352750"/>
    <w:rsid w:val="00355E11"/>
    <w:rsid w:val="00357BC7"/>
    <w:rsid w:val="00361EE5"/>
    <w:rsid w:val="0036280E"/>
    <w:rsid w:val="003647F9"/>
    <w:rsid w:val="0036688F"/>
    <w:rsid w:val="00367F6D"/>
    <w:rsid w:val="0037038A"/>
    <w:rsid w:val="0037293B"/>
    <w:rsid w:val="00372AF8"/>
    <w:rsid w:val="003752AF"/>
    <w:rsid w:val="00375E64"/>
    <w:rsid w:val="00377C37"/>
    <w:rsid w:val="00384469"/>
    <w:rsid w:val="00386EF4"/>
    <w:rsid w:val="00387A8F"/>
    <w:rsid w:val="00393002"/>
    <w:rsid w:val="00393F30"/>
    <w:rsid w:val="0039613D"/>
    <w:rsid w:val="003A0D7F"/>
    <w:rsid w:val="003A30B1"/>
    <w:rsid w:val="003A4B3C"/>
    <w:rsid w:val="003A560D"/>
    <w:rsid w:val="003A5F37"/>
    <w:rsid w:val="003A65ED"/>
    <w:rsid w:val="003A763F"/>
    <w:rsid w:val="003A794F"/>
    <w:rsid w:val="003B45B5"/>
    <w:rsid w:val="003C00BB"/>
    <w:rsid w:val="003C0A35"/>
    <w:rsid w:val="003D0E40"/>
    <w:rsid w:val="003D3D3D"/>
    <w:rsid w:val="003D73FF"/>
    <w:rsid w:val="003E16E9"/>
    <w:rsid w:val="003E4CB0"/>
    <w:rsid w:val="003E70BD"/>
    <w:rsid w:val="003F1D19"/>
    <w:rsid w:val="003F2039"/>
    <w:rsid w:val="003F55DD"/>
    <w:rsid w:val="003F577E"/>
    <w:rsid w:val="003F5D67"/>
    <w:rsid w:val="00406FD4"/>
    <w:rsid w:val="004109B6"/>
    <w:rsid w:val="00410F23"/>
    <w:rsid w:val="00411611"/>
    <w:rsid w:val="00415FD1"/>
    <w:rsid w:val="00416ED8"/>
    <w:rsid w:val="00421083"/>
    <w:rsid w:val="00422A48"/>
    <w:rsid w:val="00424016"/>
    <w:rsid w:val="00426342"/>
    <w:rsid w:val="00430DA4"/>
    <w:rsid w:val="00431A26"/>
    <w:rsid w:val="00431BE3"/>
    <w:rsid w:val="0043390C"/>
    <w:rsid w:val="00440240"/>
    <w:rsid w:val="004406A5"/>
    <w:rsid w:val="0044150A"/>
    <w:rsid w:val="004434DD"/>
    <w:rsid w:val="0044366B"/>
    <w:rsid w:val="0044441C"/>
    <w:rsid w:val="004468DE"/>
    <w:rsid w:val="00446DCD"/>
    <w:rsid w:val="00446F3C"/>
    <w:rsid w:val="00446FD8"/>
    <w:rsid w:val="00450497"/>
    <w:rsid w:val="004529D1"/>
    <w:rsid w:val="00453DFE"/>
    <w:rsid w:val="00456493"/>
    <w:rsid w:val="00456516"/>
    <w:rsid w:val="00465985"/>
    <w:rsid w:val="00465B8A"/>
    <w:rsid w:val="00467284"/>
    <w:rsid w:val="00467636"/>
    <w:rsid w:val="0047287C"/>
    <w:rsid w:val="00476A85"/>
    <w:rsid w:val="00477E42"/>
    <w:rsid w:val="00477E60"/>
    <w:rsid w:val="00483431"/>
    <w:rsid w:val="00484772"/>
    <w:rsid w:val="00485B5E"/>
    <w:rsid w:val="00487C5B"/>
    <w:rsid w:val="00490F24"/>
    <w:rsid w:val="00493579"/>
    <w:rsid w:val="00494D4E"/>
    <w:rsid w:val="0049630C"/>
    <w:rsid w:val="00497BA7"/>
    <w:rsid w:val="004A0245"/>
    <w:rsid w:val="004A0429"/>
    <w:rsid w:val="004A0F0A"/>
    <w:rsid w:val="004A12B9"/>
    <w:rsid w:val="004A2B41"/>
    <w:rsid w:val="004A2BD5"/>
    <w:rsid w:val="004A3053"/>
    <w:rsid w:val="004A605C"/>
    <w:rsid w:val="004A7D40"/>
    <w:rsid w:val="004B0026"/>
    <w:rsid w:val="004B16EF"/>
    <w:rsid w:val="004B30F1"/>
    <w:rsid w:val="004B6B96"/>
    <w:rsid w:val="004C30A2"/>
    <w:rsid w:val="004C5264"/>
    <w:rsid w:val="004C6D84"/>
    <w:rsid w:val="004C72D7"/>
    <w:rsid w:val="004D30AA"/>
    <w:rsid w:val="004D6BC5"/>
    <w:rsid w:val="004E0903"/>
    <w:rsid w:val="004E3361"/>
    <w:rsid w:val="004E35C3"/>
    <w:rsid w:val="004E3778"/>
    <w:rsid w:val="004E508C"/>
    <w:rsid w:val="004E560F"/>
    <w:rsid w:val="004E5D92"/>
    <w:rsid w:val="004E6C45"/>
    <w:rsid w:val="004E6D65"/>
    <w:rsid w:val="004E75D0"/>
    <w:rsid w:val="004F36DF"/>
    <w:rsid w:val="00506205"/>
    <w:rsid w:val="00510677"/>
    <w:rsid w:val="00511397"/>
    <w:rsid w:val="00515445"/>
    <w:rsid w:val="00516249"/>
    <w:rsid w:val="005221DD"/>
    <w:rsid w:val="00526D0F"/>
    <w:rsid w:val="00532E91"/>
    <w:rsid w:val="0053338C"/>
    <w:rsid w:val="00533B9D"/>
    <w:rsid w:val="00536647"/>
    <w:rsid w:val="005373E3"/>
    <w:rsid w:val="005419C6"/>
    <w:rsid w:val="00541C6B"/>
    <w:rsid w:val="00547921"/>
    <w:rsid w:val="00553418"/>
    <w:rsid w:val="00553485"/>
    <w:rsid w:val="00556866"/>
    <w:rsid w:val="005612FA"/>
    <w:rsid w:val="00565852"/>
    <w:rsid w:val="00566960"/>
    <w:rsid w:val="00566F5B"/>
    <w:rsid w:val="00570A76"/>
    <w:rsid w:val="0057117E"/>
    <w:rsid w:val="00576984"/>
    <w:rsid w:val="005771B6"/>
    <w:rsid w:val="005800CF"/>
    <w:rsid w:val="00580C48"/>
    <w:rsid w:val="00581EFF"/>
    <w:rsid w:val="00582234"/>
    <w:rsid w:val="00585688"/>
    <w:rsid w:val="005857C3"/>
    <w:rsid w:val="00585C60"/>
    <w:rsid w:val="00587C72"/>
    <w:rsid w:val="0059032F"/>
    <w:rsid w:val="00590C13"/>
    <w:rsid w:val="00592CCD"/>
    <w:rsid w:val="005938A3"/>
    <w:rsid w:val="005943A7"/>
    <w:rsid w:val="00596DB3"/>
    <w:rsid w:val="005A065F"/>
    <w:rsid w:val="005A5641"/>
    <w:rsid w:val="005B289C"/>
    <w:rsid w:val="005B5957"/>
    <w:rsid w:val="005B7252"/>
    <w:rsid w:val="005C28A0"/>
    <w:rsid w:val="005C5C5E"/>
    <w:rsid w:val="005D30E2"/>
    <w:rsid w:val="005D4231"/>
    <w:rsid w:val="005D4BA9"/>
    <w:rsid w:val="005D5F18"/>
    <w:rsid w:val="005E1B08"/>
    <w:rsid w:val="005E405C"/>
    <w:rsid w:val="005E5B8E"/>
    <w:rsid w:val="005F2175"/>
    <w:rsid w:val="005F47AC"/>
    <w:rsid w:val="00601541"/>
    <w:rsid w:val="006063F3"/>
    <w:rsid w:val="0060734F"/>
    <w:rsid w:val="006078BA"/>
    <w:rsid w:val="00612074"/>
    <w:rsid w:val="00612F58"/>
    <w:rsid w:val="00617320"/>
    <w:rsid w:val="00617383"/>
    <w:rsid w:val="00621C99"/>
    <w:rsid w:val="00631455"/>
    <w:rsid w:val="006321B6"/>
    <w:rsid w:val="00632D1E"/>
    <w:rsid w:val="00632D37"/>
    <w:rsid w:val="00634757"/>
    <w:rsid w:val="0063686E"/>
    <w:rsid w:val="00640641"/>
    <w:rsid w:val="00643E03"/>
    <w:rsid w:val="00644974"/>
    <w:rsid w:val="006501D4"/>
    <w:rsid w:val="00650E8D"/>
    <w:rsid w:val="0065125B"/>
    <w:rsid w:val="00652867"/>
    <w:rsid w:val="00653636"/>
    <w:rsid w:val="006539EF"/>
    <w:rsid w:val="006552DD"/>
    <w:rsid w:val="006555EA"/>
    <w:rsid w:val="0065605D"/>
    <w:rsid w:val="00656222"/>
    <w:rsid w:val="00662CA2"/>
    <w:rsid w:val="006630D4"/>
    <w:rsid w:val="00667C91"/>
    <w:rsid w:val="00671583"/>
    <w:rsid w:val="006736A7"/>
    <w:rsid w:val="0067650D"/>
    <w:rsid w:val="006815C6"/>
    <w:rsid w:val="006842F2"/>
    <w:rsid w:val="006902B6"/>
    <w:rsid w:val="006932B7"/>
    <w:rsid w:val="0069540A"/>
    <w:rsid w:val="00695462"/>
    <w:rsid w:val="006A1EC5"/>
    <w:rsid w:val="006A3988"/>
    <w:rsid w:val="006A5E57"/>
    <w:rsid w:val="006B1D49"/>
    <w:rsid w:val="006B2BD2"/>
    <w:rsid w:val="006C0554"/>
    <w:rsid w:val="006C0CD1"/>
    <w:rsid w:val="006C2BD6"/>
    <w:rsid w:val="006C3655"/>
    <w:rsid w:val="006C57BF"/>
    <w:rsid w:val="006C77D7"/>
    <w:rsid w:val="006C7F76"/>
    <w:rsid w:val="006D10C8"/>
    <w:rsid w:val="006D1ED9"/>
    <w:rsid w:val="006D20DE"/>
    <w:rsid w:val="006F0AC2"/>
    <w:rsid w:val="006F2C5F"/>
    <w:rsid w:val="006F4EFC"/>
    <w:rsid w:val="006F5D05"/>
    <w:rsid w:val="007000FC"/>
    <w:rsid w:val="0070162D"/>
    <w:rsid w:val="00702458"/>
    <w:rsid w:val="007025F6"/>
    <w:rsid w:val="00704959"/>
    <w:rsid w:val="00704A00"/>
    <w:rsid w:val="00714499"/>
    <w:rsid w:val="00714E77"/>
    <w:rsid w:val="00715F9C"/>
    <w:rsid w:val="00716B4E"/>
    <w:rsid w:val="00716D2E"/>
    <w:rsid w:val="00717667"/>
    <w:rsid w:val="0071779B"/>
    <w:rsid w:val="00722583"/>
    <w:rsid w:val="00723857"/>
    <w:rsid w:val="00724BB1"/>
    <w:rsid w:val="00725112"/>
    <w:rsid w:val="00727966"/>
    <w:rsid w:val="00727A05"/>
    <w:rsid w:val="00730029"/>
    <w:rsid w:val="00733158"/>
    <w:rsid w:val="007342E8"/>
    <w:rsid w:val="00736A00"/>
    <w:rsid w:val="0074005D"/>
    <w:rsid w:val="00741CB8"/>
    <w:rsid w:val="00741F0A"/>
    <w:rsid w:val="00742263"/>
    <w:rsid w:val="007436E6"/>
    <w:rsid w:val="00743B94"/>
    <w:rsid w:val="0074533F"/>
    <w:rsid w:val="007540F9"/>
    <w:rsid w:val="0075728E"/>
    <w:rsid w:val="00762091"/>
    <w:rsid w:val="00765D89"/>
    <w:rsid w:val="00766E72"/>
    <w:rsid w:val="00767424"/>
    <w:rsid w:val="0076744C"/>
    <w:rsid w:val="00772064"/>
    <w:rsid w:val="007727DD"/>
    <w:rsid w:val="00772A91"/>
    <w:rsid w:val="00773262"/>
    <w:rsid w:val="00775A86"/>
    <w:rsid w:val="00776A73"/>
    <w:rsid w:val="00777590"/>
    <w:rsid w:val="00783B32"/>
    <w:rsid w:val="007844A1"/>
    <w:rsid w:val="007901A3"/>
    <w:rsid w:val="007A2468"/>
    <w:rsid w:val="007A5A1B"/>
    <w:rsid w:val="007A6B46"/>
    <w:rsid w:val="007B0661"/>
    <w:rsid w:val="007B1C83"/>
    <w:rsid w:val="007B6F35"/>
    <w:rsid w:val="007B7858"/>
    <w:rsid w:val="007C22B5"/>
    <w:rsid w:val="007C238F"/>
    <w:rsid w:val="007C280A"/>
    <w:rsid w:val="007C589F"/>
    <w:rsid w:val="007D0EE8"/>
    <w:rsid w:val="007D18F0"/>
    <w:rsid w:val="007D2B36"/>
    <w:rsid w:val="007D52B0"/>
    <w:rsid w:val="007D7787"/>
    <w:rsid w:val="007E43FF"/>
    <w:rsid w:val="007E4470"/>
    <w:rsid w:val="007E4B68"/>
    <w:rsid w:val="007E7F04"/>
    <w:rsid w:val="007F219D"/>
    <w:rsid w:val="007F2312"/>
    <w:rsid w:val="007F4C2D"/>
    <w:rsid w:val="007F7714"/>
    <w:rsid w:val="0080065C"/>
    <w:rsid w:val="008018B6"/>
    <w:rsid w:val="008023FD"/>
    <w:rsid w:val="0080578F"/>
    <w:rsid w:val="00807948"/>
    <w:rsid w:val="00807DD7"/>
    <w:rsid w:val="00810BB8"/>
    <w:rsid w:val="00811137"/>
    <w:rsid w:val="00811BE1"/>
    <w:rsid w:val="00812FB1"/>
    <w:rsid w:val="00814AB9"/>
    <w:rsid w:val="008177FD"/>
    <w:rsid w:val="00832ED1"/>
    <w:rsid w:val="008418F5"/>
    <w:rsid w:val="00842434"/>
    <w:rsid w:val="00842F5D"/>
    <w:rsid w:val="0084310B"/>
    <w:rsid w:val="00844B67"/>
    <w:rsid w:val="00845515"/>
    <w:rsid w:val="00847490"/>
    <w:rsid w:val="00847DDF"/>
    <w:rsid w:val="00850613"/>
    <w:rsid w:val="00854261"/>
    <w:rsid w:val="00856267"/>
    <w:rsid w:val="00856E27"/>
    <w:rsid w:val="00857678"/>
    <w:rsid w:val="00861328"/>
    <w:rsid w:val="00861E8E"/>
    <w:rsid w:val="00862F00"/>
    <w:rsid w:val="00865A11"/>
    <w:rsid w:val="00866FCC"/>
    <w:rsid w:val="00867B89"/>
    <w:rsid w:val="00870192"/>
    <w:rsid w:val="008706A1"/>
    <w:rsid w:val="008723C3"/>
    <w:rsid w:val="00873BFA"/>
    <w:rsid w:val="008756F6"/>
    <w:rsid w:val="0087647D"/>
    <w:rsid w:val="008777D0"/>
    <w:rsid w:val="008857B8"/>
    <w:rsid w:val="008858E0"/>
    <w:rsid w:val="00887968"/>
    <w:rsid w:val="008903F2"/>
    <w:rsid w:val="0089122F"/>
    <w:rsid w:val="00892C39"/>
    <w:rsid w:val="008A0A29"/>
    <w:rsid w:val="008A2982"/>
    <w:rsid w:val="008A3CF9"/>
    <w:rsid w:val="008A4683"/>
    <w:rsid w:val="008A4FEC"/>
    <w:rsid w:val="008B5232"/>
    <w:rsid w:val="008B69B7"/>
    <w:rsid w:val="008B7AC5"/>
    <w:rsid w:val="008C20EE"/>
    <w:rsid w:val="008C2756"/>
    <w:rsid w:val="008C34E3"/>
    <w:rsid w:val="008C6899"/>
    <w:rsid w:val="008D04E9"/>
    <w:rsid w:val="008D2B48"/>
    <w:rsid w:val="008D3D29"/>
    <w:rsid w:val="008E21D5"/>
    <w:rsid w:val="008E5975"/>
    <w:rsid w:val="008F0181"/>
    <w:rsid w:val="008F2EAB"/>
    <w:rsid w:val="008F347B"/>
    <w:rsid w:val="008F543A"/>
    <w:rsid w:val="009001DF"/>
    <w:rsid w:val="00901F9B"/>
    <w:rsid w:val="00906018"/>
    <w:rsid w:val="00907907"/>
    <w:rsid w:val="00917B2B"/>
    <w:rsid w:val="00917C69"/>
    <w:rsid w:val="00921CC1"/>
    <w:rsid w:val="00924351"/>
    <w:rsid w:val="00924490"/>
    <w:rsid w:val="0092528C"/>
    <w:rsid w:val="009306EC"/>
    <w:rsid w:val="00931151"/>
    <w:rsid w:val="0093197B"/>
    <w:rsid w:val="009336A3"/>
    <w:rsid w:val="0093445D"/>
    <w:rsid w:val="00935162"/>
    <w:rsid w:val="0093584C"/>
    <w:rsid w:val="00935B5C"/>
    <w:rsid w:val="00936551"/>
    <w:rsid w:val="009405B8"/>
    <w:rsid w:val="0094475F"/>
    <w:rsid w:val="00947615"/>
    <w:rsid w:val="00951203"/>
    <w:rsid w:val="0095412D"/>
    <w:rsid w:val="009621F6"/>
    <w:rsid w:val="00963018"/>
    <w:rsid w:val="0096381B"/>
    <w:rsid w:val="00966C74"/>
    <w:rsid w:val="00966DA3"/>
    <w:rsid w:val="009728D6"/>
    <w:rsid w:val="0097358C"/>
    <w:rsid w:val="009736AA"/>
    <w:rsid w:val="0097655D"/>
    <w:rsid w:val="00977C7F"/>
    <w:rsid w:val="0099113E"/>
    <w:rsid w:val="009918A8"/>
    <w:rsid w:val="00992972"/>
    <w:rsid w:val="00994E60"/>
    <w:rsid w:val="00996B3F"/>
    <w:rsid w:val="0099790D"/>
    <w:rsid w:val="00997AF5"/>
    <w:rsid w:val="00997CB5"/>
    <w:rsid w:val="009A07F5"/>
    <w:rsid w:val="009C2F3B"/>
    <w:rsid w:val="009C41E9"/>
    <w:rsid w:val="009C51D5"/>
    <w:rsid w:val="009C6518"/>
    <w:rsid w:val="009C7981"/>
    <w:rsid w:val="009D2B34"/>
    <w:rsid w:val="009D3766"/>
    <w:rsid w:val="009D5774"/>
    <w:rsid w:val="009D6C70"/>
    <w:rsid w:val="009E09D2"/>
    <w:rsid w:val="009E3253"/>
    <w:rsid w:val="009F00C6"/>
    <w:rsid w:val="009F0561"/>
    <w:rsid w:val="009F552A"/>
    <w:rsid w:val="009F5AFF"/>
    <w:rsid w:val="009F69C2"/>
    <w:rsid w:val="00A04932"/>
    <w:rsid w:val="00A051A6"/>
    <w:rsid w:val="00A064D2"/>
    <w:rsid w:val="00A0662E"/>
    <w:rsid w:val="00A1088D"/>
    <w:rsid w:val="00A11E36"/>
    <w:rsid w:val="00A134AB"/>
    <w:rsid w:val="00A1389D"/>
    <w:rsid w:val="00A15D05"/>
    <w:rsid w:val="00A202A1"/>
    <w:rsid w:val="00A20C55"/>
    <w:rsid w:val="00A22A09"/>
    <w:rsid w:val="00A26379"/>
    <w:rsid w:val="00A26B33"/>
    <w:rsid w:val="00A30ED2"/>
    <w:rsid w:val="00A3222F"/>
    <w:rsid w:val="00A330F9"/>
    <w:rsid w:val="00A37DE9"/>
    <w:rsid w:val="00A43105"/>
    <w:rsid w:val="00A4350A"/>
    <w:rsid w:val="00A44EA1"/>
    <w:rsid w:val="00A4645A"/>
    <w:rsid w:val="00A4663C"/>
    <w:rsid w:val="00A46795"/>
    <w:rsid w:val="00A46FC3"/>
    <w:rsid w:val="00A47278"/>
    <w:rsid w:val="00A47CD7"/>
    <w:rsid w:val="00A53784"/>
    <w:rsid w:val="00A550EF"/>
    <w:rsid w:val="00A57DC8"/>
    <w:rsid w:val="00A60123"/>
    <w:rsid w:val="00A60BFB"/>
    <w:rsid w:val="00A64AC5"/>
    <w:rsid w:val="00A650D6"/>
    <w:rsid w:val="00A65B26"/>
    <w:rsid w:val="00A65BCD"/>
    <w:rsid w:val="00A6681E"/>
    <w:rsid w:val="00A67BB5"/>
    <w:rsid w:val="00A707C9"/>
    <w:rsid w:val="00A7085A"/>
    <w:rsid w:val="00A725B0"/>
    <w:rsid w:val="00A76BF9"/>
    <w:rsid w:val="00A80DE2"/>
    <w:rsid w:val="00A822B1"/>
    <w:rsid w:val="00A848B4"/>
    <w:rsid w:val="00A84CB1"/>
    <w:rsid w:val="00A87424"/>
    <w:rsid w:val="00A9213E"/>
    <w:rsid w:val="00A9450B"/>
    <w:rsid w:val="00A94EA3"/>
    <w:rsid w:val="00A96E7D"/>
    <w:rsid w:val="00AA04E2"/>
    <w:rsid w:val="00AA0FD8"/>
    <w:rsid w:val="00AA1A7F"/>
    <w:rsid w:val="00AA46FE"/>
    <w:rsid w:val="00AA51CA"/>
    <w:rsid w:val="00AA5812"/>
    <w:rsid w:val="00AA65F7"/>
    <w:rsid w:val="00AA7F2D"/>
    <w:rsid w:val="00AB0B2E"/>
    <w:rsid w:val="00AB1300"/>
    <w:rsid w:val="00AB1AEE"/>
    <w:rsid w:val="00AB3F33"/>
    <w:rsid w:val="00AB600A"/>
    <w:rsid w:val="00AB6784"/>
    <w:rsid w:val="00AB683D"/>
    <w:rsid w:val="00AB7971"/>
    <w:rsid w:val="00AC0A4E"/>
    <w:rsid w:val="00AC1C05"/>
    <w:rsid w:val="00AC3EA9"/>
    <w:rsid w:val="00AD306F"/>
    <w:rsid w:val="00AD3129"/>
    <w:rsid w:val="00AD38BB"/>
    <w:rsid w:val="00AD4598"/>
    <w:rsid w:val="00AD467E"/>
    <w:rsid w:val="00AD47D8"/>
    <w:rsid w:val="00AD7419"/>
    <w:rsid w:val="00AE20F5"/>
    <w:rsid w:val="00AF33C2"/>
    <w:rsid w:val="00B02E5B"/>
    <w:rsid w:val="00B03DDE"/>
    <w:rsid w:val="00B044C4"/>
    <w:rsid w:val="00B052A3"/>
    <w:rsid w:val="00B055E5"/>
    <w:rsid w:val="00B05A43"/>
    <w:rsid w:val="00B05EA0"/>
    <w:rsid w:val="00B115A2"/>
    <w:rsid w:val="00B12FCC"/>
    <w:rsid w:val="00B14814"/>
    <w:rsid w:val="00B151AD"/>
    <w:rsid w:val="00B15D79"/>
    <w:rsid w:val="00B206ED"/>
    <w:rsid w:val="00B2508C"/>
    <w:rsid w:val="00B25099"/>
    <w:rsid w:val="00B2542E"/>
    <w:rsid w:val="00B31F87"/>
    <w:rsid w:val="00B3273A"/>
    <w:rsid w:val="00B341F3"/>
    <w:rsid w:val="00B4170B"/>
    <w:rsid w:val="00B44A2C"/>
    <w:rsid w:val="00B5003F"/>
    <w:rsid w:val="00B512B7"/>
    <w:rsid w:val="00B5219C"/>
    <w:rsid w:val="00B60C3C"/>
    <w:rsid w:val="00B60D53"/>
    <w:rsid w:val="00B621BE"/>
    <w:rsid w:val="00B6577B"/>
    <w:rsid w:val="00B65FD0"/>
    <w:rsid w:val="00B66E5B"/>
    <w:rsid w:val="00B72E48"/>
    <w:rsid w:val="00B917CB"/>
    <w:rsid w:val="00B95E18"/>
    <w:rsid w:val="00B95EAC"/>
    <w:rsid w:val="00B96A4B"/>
    <w:rsid w:val="00B97158"/>
    <w:rsid w:val="00B97783"/>
    <w:rsid w:val="00BA0BDD"/>
    <w:rsid w:val="00BA1B85"/>
    <w:rsid w:val="00BB04F3"/>
    <w:rsid w:val="00BB4DC1"/>
    <w:rsid w:val="00BB5D8C"/>
    <w:rsid w:val="00BC03B6"/>
    <w:rsid w:val="00BC1C9B"/>
    <w:rsid w:val="00BC4ADD"/>
    <w:rsid w:val="00BD027B"/>
    <w:rsid w:val="00BD0513"/>
    <w:rsid w:val="00BD254C"/>
    <w:rsid w:val="00BD282F"/>
    <w:rsid w:val="00BE00F4"/>
    <w:rsid w:val="00BE0B7D"/>
    <w:rsid w:val="00BE128D"/>
    <w:rsid w:val="00BE52A6"/>
    <w:rsid w:val="00BE65C2"/>
    <w:rsid w:val="00BF0605"/>
    <w:rsid w:val="00BF61EB"/>
    <w:rsid w:val="00BF6748"/>
    <w:rsid w:val="00C00B62"/>
    <w:rsid w:val="00C03653"/>
    <w:rsid w:val="00C05BC2"/>
    <w:rsid w:val="00C07984"/>
    <w:rsid w:val="00C07EF4"/>
    <w:rsid w:val="00C109F5"/>
    <w:rsid w:val="00C10A7F"/>
    <w:rsid w:val="00C12533"/>
    <w:rsid w:val="00C12F4B"/>
    <w:rsid w:val="00C13A8F"/>
    <w:rsid w:val="00C16A90"/>
    <w:rsid w:val="00C209EE"/>
    <w:rsid w:val="00C2243E"/>
    <w:rsid w:val="00C229AC"/>
    <w:rsid w:val="00C270A8"/>
    <w:rsid w:val="00C271E5"/>
    <w:rsid w:val="00C3093C"/>
    <w:rsid w:val="00C32171"/>
    <w:rsid w:val="00C328E3"/>
    <w:rsid w:val="00C330B7"/>
    <w:rsid w:val="00C34781"/>
    <w:rsid w:val="00C350C8"/>
    <w:rsid w:val="00C36CBA"/>
    <w:rsid w:val="00C4078D"/>
    <w:rsid w:val="00C42198"/>
    <w:rsid w:val="00C52633"/>
    <w:rsid w:val="00C5407C"/>
    <w:rsid w:val="00C63EFF"/>
    <w:rsid w:val="00C67DFE"/>
    <w:rsid w:val="00C75BE0"/>
    <w:rsid w:val="00C773A6"/>
    <w:rsid w:val="00C83F96"/>
    <w:rsid w:val="00C866A7"/>
    <w:rsid w:val="00C90C02"/>
    <w:rsid w:val="00C91002"/>
    <w:rsid w:val="00C96F35"/>
    <w:rsid w:val="00C976D2"/>
    <w:rsid w:val="00CA0AD5"/>
    <w:rsid w:val="00CA0B27"/>
    <w:rsid w:val="00CA1199"/>
    <w:rsid w:val="00CA7172"/>
    <w:rsid w:val="00CB1E62"/>
    <w:rsid w:val="00CB22B9"/>
    <w:rsid w:val="00CB2A5B"/>
    <w:rsid w:val="00CB3EE9"/>
    <w:rsid w:val="00CC196E"/>
    <w:rsid w:val="00CC2816"/>
    <w:rsid w:val="00CC6E23"/>
    <w:rsid w:val="00CD0F8B"/>
    <w:rsid w:val="00CD48BD"/>
    <w:rsid w:val="00CD67CD"/>
    <w:rsid w:val="00CD6A22"/>
    <w:rsid w:val="00CD7EDC"/>
    <w:rsid w:val="00CE3D10"/>
    <w:rsid w:val="00CE4B82"/>
    <w:rsid w:val="00CE697A"/>
    <w:rsid w:val="00CE7F10"/>
    <w:rsid w:val="00CF348F"/>
    <w:rsid w:val="00CF6073"/>
    <w:rsid w:val="00CF6E46"/>
    <w:rsid w:val="00D01012"/>
    <w:rsid w:val="00D04382"/>
    <w:rsid w:val="00D058FD"/>
    <w:rsid w:val="00D06B7B"/>
    <w:rsid w:val="00D07357"/>
    <w:rsid w:val="00D07585"/>
    <w:rsid w:val="00D07C7A"/>
    <w:rsid w:val="00D1178D"/>
    <w:rsid w:val="00D122EA"/>
    <w:rsid w:val="00D1371B"/>
    <w:rsid w:val="00D20D97"/>
    <w:rsid w:val="00D251A5"/>
    <w:rsid w:val="00D27C6A"/>
    <w:rsid w:val="00D328AE"/>
    <w:rsid w:val="00D34437"/>
    <w:rsid w:val="00D354C4"/>
    <w:rsid w:val="00D36BA7"/>
    <w:rsid w:val="00D41015"/>
    <w:rsid w:val="00D44157"/>
    <w:rsid w:val="00D469DC"/>
    <w:rsid w:val="00D46AE4"/>
    <w:rsid w:val="00D52735"/>
    <w:rsid w:val="00D53B0C"/>
    <w:rsid w:val="00D54172"/>
    <w:rsid w:val="00D54C5D"/>
    <w:rsid w:val="00D60C3C"/>
    <w:rsid w:val="00D614DF"/>
    <w:rsid w:val="00D65CFA"/>
    <w:rsid w:val="00D66207"/>
    <w:rsid w:val="00D71533"/>
    <w:rsid w:val="00D72DCB"/>
    <w:rsid w:val="00D7650C"/>
    <w:rsid w:val="00D83132"/>
    <w:rsid w:val="00D84828"/>
    <w:rsid w:val="00D848E6"/>
    <w:rsid w:val="00D951B1"/>
    <w:rsid w:val="00D9531D"/>
    <w:rsid w:val="00DA56E8"/>
    <w:rsid w:val="00DA6533"/>
    <w:rsid w:val="00DA7DD6"/>
    <w:rsid w:val="00DB1D4B"/>
    <w:rsid w:val="00DB366B"/>
    <w:rsid w:val="00DB6DE9"/>
    <w:rsid w:val="00DC1566"/>
    <w:rsid w:val="00DC2999"/>
    <w:rsid w:val="00DC4269"/>
    <w:rsid w:val="00DC4B9F"/>
    <w:rsid w:val="00DC677D"/>
    <w:rsid w:val="00DC771C"/>
    <w:rsid w:val="00DD0D8D"/>
    <w:rsid w:val="00DD36E4"/>
    <w:rsid w:val="00DD3BF4"/>
    <w:rsid w:val="00DD5A2D"/>
    <w:rsid w:val="00DD74E4"/>
    <w:rsid w:val="00DE15BB"/>
    <w:rsid w:val="00DE2D29"/>
    <w:rsid w:val="00DF187D"/>
    <w:rsid w:val="00DF564E"/>
    <w:rsid w:val="00DF5DAF"/>
    <w:rsid w:val="00DF7DAE"/>
    <w:rsid w:val="00E04F9D"/>
    <w:rsid w:val="00E06E57"/>
    <w:rsid w:val="00E1122D"/>
    <w:rsid w:val="00E12F31"/>
    <w:rsid w:val="00E1488B"/>
    <w:rsid w:val="00E15C11"/>
    <w:rsid w:val="00E20983"/>
    <w:rsid w:val="00E20ED5"/>
    <w:rsid w:val="00E21342"/>
    <w:rsid w:val="00E22F0E"/>
    <w:rsid w:val="00E2382D"/>
    <w:rsid w:val="00E24623"/>
    <w:rsid w:val="00E25438"/>
    <w:rsid w:val="00E25F7A"/>
    <w:rsid w:val="00E26EA5"/>
    <w:rsid w:val="00E321ED"/>
    <w:rsid w:val="00E32CA3"/>
    <w:rsid w:val="00E35692"/>
    <w:rsid w:val="00E35AA9"/>
    <w:rsid w:val="00E35D8B"/>
    <w:rsid w:val="00E40059"/>
    <w:rsid w:val="00E41AB5"/>
    <w:rsid w:val="00E41BC3"/>
    <w:rsid w:val="00E42B9F"/>
    <w:rsid w:val="00E42E9A"/>
    <w:rsid w:val="00E43227"/>
    <w:rsid w:val="00E4470E"/>
    <w:rsid w:val="00E50DD9"/>
    <w:rsid w:val="00E53A67"/>
    <w:rsid w:val="00E55067"/>
    <w:rsid w:val="00E55D12"/>
    <w:rsid w:val="00E574A2"/>
    <w:rsid w:val="00E60C35"/>
    <w:rsid w:val="00E6138D"/>
    <w:rsid w:val="00E649D1"/>
    <w:rsid w:val="00E64DA4"/>
    <w:rsid w:val="00E65FD5"/>
    <w:rsid w:val="00E703A5"/>
    <w:rsid w:val="00E74288"/>
    <w:rsid w:val="00E7492D"/>
    <w:rsid w:val="00E75D47"/>
    <w:rsid w:val="00E7747E"/>
    <w:rsid w:val="00E845BC"/>
    <w:rsid w:val="00E84650"/>
    <w:rsid w:val="00E847E7"/>
    <w:rsid w:val="00E87322"/>
    <w:rsid w:val="00E873C2"/>
    <w:rsid w:val="00E908EC"/>
    <w:rsid w:val="00E9262D"/>
    <w:rsid w:val="00E95C62"/>
    <w:rsid w:val="00EA0FB6"/>
    <w:rsid w:val="00EA62AD"/>
    <w:rsid w:val="00EB3B1D"/>
    <w:rsid w:val="00EB5C9B"/>
    <w:rsid w:val="00EB6780"/>
    <w:rsid w:val="00EC1788"/>
    <w:rsid w:val="00ED09CB"/>
    <w:rsid w:val="00ED29F4"/>
    <w:rsid w:val="00ED3252"/>
    <w:rsid w:val="00ED3C5A"/>
    <w:rsid w:val="00ED481D"/>
    <w:rsid w:val="00ED559C"/>
    <w:rsid w:val="00EE0BDC"/>
    <w:rsid w:val="00EE147D"/>
    <w:rsid w:val="00EE1580"/>
    <w:rsid w:val="00EE1AF9"/>
    <w:rsid w:val="00EE47B3"/>
    <w:rsid w:val="00EE4EE8"/>
    <w:rsid w:val="00EE71C7"/>
    <w:rsid w:val="00EE75BE"/>
    <w:rsid w:val="00EE7C0B"/>
    <w:rsid w:val="00EF58B6"/>
    <w:rsid w:val="00EF6E1E"/>
    <w:rsid w:val="00F02906"/>
    <w:rsid w:val="00F03D5F"/>
    <w:rsid w:val="00F048D6"/>
    <w:rsid w:val="00F0685C"/>
    <w:rsid w:val="00F103B0"/>
    <w:rsid w:val="00F10EEA"/>
    <w:rsid w:val="00F114B3"/>
    <w:rsid w:val="00F122AA"/>
    <w:rsid w:val="00F14311"/>
    <w:rsid w:val="00F1575F"/>
    <w:rsid w:val="00F2374F"/>
    <w:rsid w:val="00F258CC"/>
    <w:rsid w:val="00F37120"/>
    <w:rsid w:val="00F41E57"/>
    <w:rsid w:val="00F43978"/>
    <w:rsid w:val="00F44503"/>
    <w:rsid w:val="00F457B6"/>
    <w:rsid w:val="00F51A8E"/>
    <w:rsid w:val="00F533EC"/>
    <w:rsid w:val="00F535D2"/>
    <w:rsid w:val="00F5525D"/>
    <w:rsid w:val="00F575DB"/>
    <w:rsid w:val="00F60069"/>
    <w:rsid w:val="00F60D14"/>
    <w:rsid w:val="00F625CB"/>
    <w:rsid w:val="00F62EBE"/>
    <w:rsid w:val="00F65258"/>
    <w:rsid w:val="00F66F72"/>
    <w:rsid w:val="00F7036D"/>
    <w:rsid w:val="00F81E3F"/>
    <w:rsid w:val="00F9029C"/>
    <w:rsid w:val="00F9615E"/>
    <w:rsid w:val="00FA0799"/>
    <w:rsid w:val="00FA66E7"/>
    <w:rsid w:val="00FA69A6"/>
    <w:rsid w:val="00FB1D36"/>
    <w:rsid w:val="00FB756B"/>
    <w:rsid w:val="00FB7B4D"/>
    <w:rsid w:val="00FC0CE5"/>
    <w:rsid w:val="00FC1EAB"/>
    <w:rsid w:val="00FC3D59"/>
    <w:rsid w:val="00FC4EEA"/>
    <w:rsid w:val="00FC6E67"/>
    <w:rsid w:val="00FD6676"/>
    <w:rsid w:val="00FD6881"/>
    <w:rsid w:val="00FE0795"/>
    <w:rsid w:val="00FE27F6"/>
    <w:rsid w:val="00FE4DF9"/>
    <w:rsid w:val="00FE52DC"/>
    <w:rsid w:val="00FE568F"/>
    <w:rsid w:val="00FF2950"/>
    <w:rsid w:val="00FF42ED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64629"/>
  <w15:docId w15:val="{603657FE-0A30-4089-9FC3-6ACED0B9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D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62CA2"/>
    <w:pPr>
      <w:keepNext/>
      <w:outlineLvl w:val="0"/>
    </w:pPr>
    <w:rPr>
      <w:b/>
      <w:sz w:val="22"/>
      <w:u w:val="single"/>
    </w:rPr>
  </w:style>
  <w:style w:type="paragraph" w:styleId="Nagwek2">
    <w:name w:val="heading 2"/>
    <w:basedOn w:val="Normalny"/>
    <w:next w:val="Normalny"/>
    <w:qFormat/>
    <w:rsid w:val="00662CA2"/>
    <w:pPr>
      <w:keepNext/>
      <w:ind w:left="720"/>
      <w:jc w:val="both"/>
      <w:outlineLvl w:val="1"/>
    </w:pPr>
    <w:rPr>
      <w:sz w:val="22"/>
      <w:u w:val="single"/>
    </w:rPr>
  </w:style>
  <w:style w:type="paragraph" w:styleId="Nagwek3">
    <w:name w:val="heading 3"/>
    <w:basedOn w:val="Normalny"/>
    <w:next w:val="Normalny"/>
    <w:qFormat/>
    <w:rsid w:val="00662CA2"/>
    <w:pPr>
      <w:keepNext/>
      <w:suppressAutoHyphens/>
      <w:jc w:val="center"/>
      <w:outlineLvl w:val="2"/>
    </w:pPr>
    <w:rPr>
      <w:rFonts w:ascii="Courier New" w:hAnsi="Courier New"/>
      <w:b/>
    </w:rPr>
  </w:style>
  <w:style w:type="paragraph" w:styleId="Nagwek4">
    <w:name w:val="heading 4"/>
    <w:basedOn w:val="Normalny"/>
    <w:next w:val="Normalny"/>
    <w:qFormat/>
    <w:rsid w:val="00662CA2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662CA2"/>
    <w:pPr>
      <w:keepNext/>
      <w:ind w:firstLine="708"/>
      <w:outlineLvl w:val="4"/>
    </w:pPr>
    <w:rPr>
      <w:sz w:val="22"/>
      <w:u w:val="single"/>
    </w:rPr>
  </w:style>
  <w:style w:type="paragraph" w:styleId="Nagwek6">
    <w:name w:val="heading 6"/>
    <w:basedOn w:val="Normalny"/>
    <w:next w:val="Normalny"/>
    <w:qFormat/>
    <w:rsid w:val="00662CA2"/>
    <w:pPr>
      <w:keepNext/>
      <w:outlineLvl w:val="5"/>
    </w:pPr>
    <w:rPr>
      <w:sz w:val="28"/>
    </w:rPr>
  </w:style>
  <w:style w:type="paragraph" w:styleId="Nagwek8">
    <w:name w:val="heading 8"/>
    <w:basedOn w:val="Normalny"/>
    <w:next w:val="Normalny"/>
    <w:qFormat/>
    <w:rsid w:val="00662CA2"/>
    <w:pPr>
      <w:keepNext/>
      <w:ind w:firstLine="36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662CA2"/>
    <w:pPr>
      <w:widowControl w:val="0"/>
    </w:pPr>
    <w:rPr>
      <w:snapToGrid w:val="0"/>
    </w:rPr>
  </w:style>
  <w:style w:type="paragraph" w:customStyle="1" w:styleId="pkt">
    <w:name w:val="pkt"/>
    <w:basedOn w:val="Normalny"/>
    <w:rsid w:val="00662CA2"/>
    <w:pPr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rsid w:val="00662CA2"/>
    <w:pPr>
      <w:widowControl w:val="0"/>
      <w:ind w:left="1440"/>
    </w:pPr>
  </w:style>
  <w:style w:type="paragraph" w:styleId="Podtytu">
    <w:name w:val="Subtitle"/>
    <w:basedOn w:val="Normalny"/>
    <w:qFormat/>
    <w:rsid w:val="00662CA2"/>
    <w:pPr>
      <w:jc w:val="center"/>
    </w:pPr>
    <w:rPr>
      <w:b/>
    </w:rPr>
  </w:style>
  <w:style w:type="paragraph" w:customStyle="1" w:styleId="pkt1">
    <w:name w:val="pkt1"/>
    <w:basedOn w:val="pkt"/>
    <w:rsid w:val="00662CA2"/>
    <w:pPr>
      <w:ind w:left="850" w:hanging="425"/>
    </w:pPr>
  </w:style>
  <w:style w:type="paragraph" w:styleId="Tekstpodstawowywcity3">
    <w:name w:val="Body Text Indent 3"/>
    <w:basedOn w:val="Normalny"/>
    <w:rsid w:val="00662CA2"/>
    <w:pPr>
      <w:widowControl w:val="0"/>
      <w:ind w:left="1440"/>
      <w:jc w:val="both"/>
    </w:pPr>
    <w:rPr>
      <w:snapToGrid w:val="0"/>
    </w:rPr>
  </w:style>
  <w:style w:type="paragraph" w:styleId="Tekstpodstawowywcity2">
    <w:name w:val="Body Text Indent 2"/>
    <w:basedOn w:val="Normalny"/>
    <w:semiHidden/>
    <w:rsid w:val="00662CA2"/>
    <w:pPr>
      <w:widowControl w:val="0"/>
      <w:ind w:left="1080"/>
      <w:jc w:val="both"/>
    </w:pPr>
    <w:rPr>
      <w:snapToGrid w:val="0"/>
      <w:color w:val="FF0000"/>
    </w:rPr>
  </w:style>
  <w:style w:type="paragraph" w:styleId="Zwykytekst">
    <w:name w:val="Plain Text"/>
    <w:basedOn w:val="Normalny"/>
    <w:link w:val="ZwykytekstZnak"/>
    <w:rsid w:val="00662CA2"/>
    <w:rPr>
      <w:rFonts w:ascii="Courier New" w:hAnsi="Courier New"/>
    </w:rPr>
  </w:style>
  <w:style w:type="paragraph" w:styleId="Tekstpodstawowy3">
    <w:name w:val="Body Text 3"/>
    <w:basedOn w:val="Normalny"/>
    <w:semiHidden/>
    <w:rsid w:val="00662CA2"/>
    <w:pPr>
      <w:widowControl w:val="0"/>
      <w:spacing w:after="120"/>
    </w:pPr>
    <w:rPr>
      <w:rFonts w:ascii="Arial" w:hAnsi="Arial"/>
      <w:sz w:val="16"/>
    </w:rPr>
  </w:style>
  <w:style w:type="paragraph" w:styleId="Tekstkomentarza">
    <w:name w:val="annotation text"/>
    <w:basedOn w:val="Normalny"/>
    <w:link w:val="TekstkomentarzaZnak"/>
    <w:semiHidden/>
    <w:rsid w:val="00662CA2"/>
  </w:style>
  <w:style w:type="character" w:styleId="Numerstrony">
    <w:name w:val="page number"/>
    <w:basedOn w:val="Domylnaczcionkaakapitu"/>
    <w:semiHidden/>
    <w:rsid w:val="00662CA2"/>
  </w:style>
  <w:style w:type="paragraph" w:styleId="Stopka">
    <w:name w:val="footer"/>
    <w:basedOn w:val="Normalny"/>
    <w:link w:val="StopkaZnak"/>
    <w:rsid w:val="00662CA2"/>
    <w:pPr>
      <w:tabs>
        <w:tab w:val="center" w:pos="4536"/>
        <w:tab w:val="right" w:pos="9072"/>
      </w:tabs>
    </w:p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rsid w:val="00662CA2"/>
    <w:pPr>
      <w:widowControl w:val="0"/>
    </w:pPr>
    <w:rPr>
      <w:snapToGrid w:val="0"/>
    </w:rPr>
  </w:style>
  <w:style w:type="paragraph" w:styleId="Tekstpodstawowy2">
    <w:name w:val="Body Text 2"/>
    <w:basedOn w:val="Normalny"/>
    <w:rsid w:val="00662CA2"/>
    <w:pPr>
      <w:widowControl w:val="0"/>
      <w:jc w:val="both"/>
    </w:pPr>
    <w:rPr>
      <w:snapToGrid w:val="0"/>
      <w:color w:val="FF0000"/>
      <w:sz w:val="22"/>
    </w:rPr>
  </w:style>
  <w:style w:type="paragraph" w:customStyle="1" w:styleId="Zawartotabeli">
    <w:name w:val="Zawartość tabeli"/>
    <w:basedOn w:val="Normalny"/>
    <w:rsid w:val="00662CA2"/>
    <w:pPr>
      <w:suppressLineNumbers/>
      <w:suppressAutoHyphens/>
    </w:pPr>
  </w:style>
  <w:style w:type="paragraph" w:customStyle="1" w:styleId="TekstpodstawowyTekstwcity2stbTekstwcity2stTekstwciety2stety2st1">
    <w:name w:val="Tekst podstawowy.Tekst wcięty 2 st.b.Tekst wci.ęty 2 st.Tekst wciety 2 st.ety 2 st1"/>
    <w:basedOn w:val="Normalny"/>
    <w:rsid w:val="00662CA2"/>
    <w:pPr>
      <w:widowControl w:val="0"/>
    </w:pPr>
    <w:rPr>
      <w:snapToGrid w:val="0"/>
    </w:rPr>
  </w:style>
  <w:style w:type="character" w:styleId="Hipercze">
    <w:name w:val="Hyperlink"/>
    <w:basedOn w:val="Domylnaczcionkaakapitu"/>
    <w:semiHidden/>
    <w:rsid w:val="00662CA2"/>
    <w:rPr>
      <w:color w:val="0000FF"/>
      <w:u w:val="single"/>
    </w:rPr>
  </w:style>
  <w:style w:type="paragraph" w:styleId="Nagwek">
    <w:name w:val="header"/>
    <w:basedOn w:val="Normalny"/>
    <w:link w:val="NagwekZnak"/>
    <w:rsid w:val="00662CA2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rsid w:val="00662CA2"/>
    <w:pPr>
      <w:widowControl w:val="0"/>
      <w:spacing w:line="283" w:lineRule="exact"/>
      <w:ind w:hanging="350"/>
    </w:pPr>
    <w:rPr>
      <w:snapToGrid w:val="0"/>
    </w:rPr>
  </w:style>
  <w:style w:type="paragraph" w:customStyle="1" w:styleId="TekstpodstawowyTekstwcity2stbTekstwcity2stTekstwciety2stety2st2">
    <w:name w:val="Tekst podstawowy.Tekst wcięty 2 st.b.Tekst wci.ęty 2 st.Tekst wciety 2 st.ety 2 st2"/>
    <w:basedOn w:val="Normalny"/>
    <w:rsid w:val="00662CA2"/>
    <w:pPr>
      <w:widowControl w:val="0"/>
    </w:pPr>
    <w:rPr>
      <w:snapToGrid w:val="0"/>
    </w:rPr>
  </w:style>
  <w:style w:type="character" w:customStyle="1" w:styleId="tekst1">
    <w:name w:val="tekst1"/>
    <w:rsid w:val="00662CA2"/>
    <w:rPr>
      <w:rFonts w:ascii="Verdana" w:hAnsi="Verdana"/>
      <w:color w:val="1F3485"/>
      <w:sz w:val="17"/>
      <w:szCs w:val="17"/>
    </w:rPr>
  </w:style>
  <w:style w:type="paragraph" w:customStyle="1" w:styleId="Domylnie">
    <w:name w:val="Domy?lnie"/>
    <w:rsid w:val="00662CA2"/>
    <w:pPr>
      <w:widowControl w:val="0"/>
    </w:pPr>
    <w:rPr>
      <w:snapToGrid w:val="0"/>
      <w:sz w:val="24"/>
    </w:rPr>
  </w:style>
  <w:style w:type="paragraph" w:customStyle="1" w:styleId="Tekstpodstawowy21">
    <w:name w:val="Tekst podstawowy 21"/>
    <w:basedOn w:val="Normalny"/>
    <w:rsid w:val="00662CA2"/>
    <w:pPr>
      <w:widowControl w:val="0"/>
      <w:ind w:left="1440"/>
    </w:pPr>
  </w:style>
  <w:style w:type="character" w:customStyle="1" w:styleId="FontStyle17">
    <w:name w:val="Font Style17"/>
    <w:basedOn w:val="Domylnaczcionkaakapitu"/>
    <w:rsid w:val="00662CA2"/>
    <w:rPr>
      <w:rFonts w:ascii="Times New Roman" w:hAnsi="Times New Roman" w:cs="Times New Roman" w:hint="default"/>
      <w:b/>
      <w:bCs w:val="0"/>
      <w:sz w:val="18"/>
    </w:rPr>
  </w:style>
  <w:style w:type="character" w:customStyle="1" w:styleId="st">
    <w:name w:val="st"/>
    <w:basedOn w:val="Domylnaczcionkaakapitu"/>
    <w:rsid w:val="00662CA2"/>
  </w:style>
  <w:style w:type="paragraph" w:customStyle="1" w:styleId="Akapitzlist1">
    <w:name w:val="Akapit z listą1"/>
    <w:basedOn w:val="Normalny"/>
    <w:qFormat/>
    <w:rsid w:val="00662CA2"/>
    <w:pPr>
      <w:ind w:left="720"/>
      <w:contextualSpacing/>
    </w:pPr>
    <w:rPr>
      <w:rFonts w:ascii="Arial" w:hAnsi="Arial"/>
      <w:sz w:val="22"/>
      <w:lang w:val="en-US" w:eastAsia="de-DE"/>
    </w:rPr>
  </w:style>
  <w:style w:type="paragraph" w:customStyle="1" w:styleId="scfbrieftext">
    <w:name w:val="scfbrieftext"/>
    <w:basedOn w:val="Normalny"/>
    <w:rsid w:val="00662CA2"/>
    <w:rPr>
      <w:rFonts w:ascii="Arial" w:hAnsi="Arial"/>
      <w:lang w:val="de-DE"/>
    </w:rPr>
  </w:style>
  <w:style w:type="character" w:customStyle="1" w:styleId="FontStyle35">
    <w:name w:val="Font Style35"/>
    <w:basedOn w:val="Domylnaczcionkaakapitu"/>
    <w:rsid w:val="00662CA2"/>
    <w:rPr>
      <w:rFonts w:ascii="Times New Roman" w:hAnsi="Times New Roman" w:cs="Times New Roman"/>
      <w:sz w:val="20"/>
      <w:szCs w:val="20"/>
    </w:rPr>
  </w:style>
  <w:style w:type="paragraph" w:customStyle="1" w:styleId="ZnakZnakZnakZnak">
    <w:name w:val="Znak Znak Znak Znak"/>
    <w:basedOn w:val="Normalny"/>
    <w:rsid w:val="00662CA2"/>
  </w:style>
  <w:style w:type="character" w:customStyle="1" w:styleId="WW8Num8z0">
    <w:name w:val="WW8Num8z0"/>
    <w:rsid w:val="00662CA2"/>
    <w:rPr>
      <w:rFonts w:ascii="Symbol" w:hAnsi="Symbol" w:cs="Symbol"/>
      <w:sz w:val="22"/>
    </w:rPr>
  </w:style>
  <w:style w:type="character" w:customStyle="1" w:styleId="WW8Num23z2">
    <w:name w:val="WW8Num23z2"/>
    <w:rsid w:val="00662CA2"/>
    <w:rPr>
      <w:rFonts w:ascii="Wingdings" w:hAnsi="Wingdings" w:cs="Liberation Serif"/>
    </w:rPr>
  </w:style>
  <w:style w:type="paragraph" w:customStyle="1" w:styleId="Domylnie1">
    <w:name w:val="Domy?lnie1"/>
    <w:rsid w:val="00662CA2"/>
    <w:pPr>
      <w:widowControl w:val="0"/>
    </w:pPr>
    <w:rPr>
      <w:snapToGrid w:val="0"/>
      <w:sz w:val="24"/>
      <w:lang w:val="en-US"/>
    </w:rPr>
  </w:style>
  <w:style w:type="character" w:customStyle="1" w:styleId="Domylnaczcionkaakapitu0">
    <w:name w:val="Domy?lna czcionka akapitu"/>
    <w:rsid w:val="00662CA2"/>
  </w:style>
  <w:style w:type="character" w:customStyle="1" w:styleId="Mocnowyrniony">
    <w:name w:val="Mocno wyró?niony"/>
    <w:rsid w:val="00662CA2"/>
    <w:rPr>
      <w:b/>
    </w:rPr>
  </w:style>
  <w:style w:type="paragraph" w:customStyle="1" w:styleId="Zwykytekst1">
    <w:name w:val="Zwykły tekst1"/>
    <w:basedOn w:val="Normalny"/>
    <w:rsid w:val="00662CA2"/>
    <w:rPr>
      <w:rFonts w:ascii="Courier New" w:hAnsi="Courier New"/>
    </w:rPr>
  </w:style>
  <w:style w:type="paragraph" w:customStyle="1" w:styleId="Zwykytekst2">
    <w:name w:val="Zwykły tekst2"/>
    <w:basedOn w:val="Normalny"/>
    <w:rsid w:val="00662CA2"/>
    <w:rPr>
      <w:rFonts w:ascii="Courier New" w:hAnsi="Courier New"/>
    </w:rPr>
  </w:style>
  <w:style w:type="character" w:customStyle="1" w:styleId="WW8Num2z0">
    <w:name w:val="WW8Num2z0"/>
    <w:rsid w:val="00662CA2"/>
    <w:rPr>
      <w:rFonts w:ascii="Times New Roman" w:eastAsia="Times New Roman" w:hAnsi="Times New Roman" w:cs="Verdana"/>
      <w:b/>
      <w:sz w:val="22"/>
    </w:rPr>
  </w:style>
  <w:style w:type="character" w:customStyle="1" w:styleId="WW8Num11z0">
    <w:name w:val="WW8Num11z0"/>
    <w:rsid w:val="00662CA2"/>
    <w:rPr>
      <w:rFonts w:ascii="Times New Roman" w:eastAsia="Times New Roman" w:hAnsi="Times New Roman" w:cs="Verdana"/>
      <w:sz w:val="22"/>
    </w:rPr>
  </w:style>
  <w:style w:type="character" w:customStyle="1" w:styleId="NagwekZnak">
    <w:name w:val="Nagłówek Znak"/>
    <w:basedOn w:val="Domylnaczcionkaakapitu"/>
    <w:link w:val="Nagwek"/>
    <w:rsid w:val="008A4683"/>
  </w:style>
  <w:style w:type="paragraph" w:customStyle="1" w:styleId="Default">
    <w:name w:val="Default"/>
    <w:rsid w:val="00D765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4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aliases w:val="sw tekst,L1,Numerowanie"/>
    <w:basedOn w:val="Normalny"/>
    <w:link w:val="AkapitzlistZnak"/>
    <w:uiPriority w:val="34"/>
    <w:qFormat/>
    <w:rsid w:val="001A282B"/>
    <w:pPr>
      <w:spacing w:after="60" w:line="276" w:lineRule="auto"/>
      <w:ind w:left="708"/>
      <w:jc w:val="both"/>
    </w:pPr>
    <w:rPr>
      <w:rFonts w:ascii="Arial" w:eastAsia="Calibri" w:hAnsi="Arial"/>
    </w:rPr>
  </w:style>
  <w:style w:type="character" w:customStyle="1" w:styleId="AkapitzlistZnak">
    <w:name w:val="Akapit z listą Znak"/>
    <w:aliases w:val="sw tekst Znak,L1 Znak,Numerowanie Znak,List Paragraph Znak"/>
    <w:link w:val="Akapitzlist2"/>
    <w:uiPriority w:val="34"/>
    <w:qFormat/>
    <w:rsid w:val="001A282B"/>
    <w:rPr>
      <w:rFonts w:ascii="Arial" w:eastAsia="Calibri" w:hAnsi="Arial"/>
    </w:rPr>
  </w:style>
  <w:style w:type="paragraph" w:customStyle="1" w:styleId="Numeracja3">
    <w:name w:val="Numeracja 3"/>
    <w:basedOn w:val="Normalny"/>
    <w:link w:val="Numeracja3Znak"/>
    <w:qFormat/>
    <w:rsid w:val="001A282B"/>
    <w:pPr>
      <w:numPr>
        <w:ilvl w:val="3"/>
      </w:numPr>
      <w:tabs>
        <w:tab w:val="num" w:pos="2852"/>
      </w:tabs>
      <w:spacing w:before="120" w:after="120" w:line="276" w:lineRule="auto"/>
      <w:ind w:left="2852" w:hanging="432"/>
      <w:jc w:val="both"/>
    </w:pPr>
    <w:rPr>
      <w:rFonts w:ascii="Arial" w:eastAsia="Calibri" w:hAnsi="Arial"/>
    </w:rPr>
  </w:style>
  <w:style w:type="character" w:customStyle="1" w:styleId="Numeracja3Znak">
    <w:name w:val="Numeracja 3 Znak"/>
    <w:basedOn w:val="Domylnaczcionkaakapitu"/>
    <w:link w:val="Numeracja3"/>
    <w:rsid w:val="001A282B"/>
    <w:rPr>
      <w:rFonts w:ascii="Arial" w:eastAsia="Calibri" w:hAnsi="Arial"/>
    </w:rPr>
  </w:style>
  <w:style w:type="character" w:customStyle="1" w:styleId="text">
    <w:name w:val="text"/>
    <w:rsid w:val="008F347B"/>
  </w:style>
  <w:style w:type="paragraph" w:customStyle="1" w:styleId="Standard">
    <w:name w:val="Standard"/>
    <w:basedOn w:val="Normalny"/>
    <w:rsid w:val="0044150A"/>
    <w:pPr>
      <w:widowControl w:val="0"/>
      <w:suppressAutoHyphens/>
      <w:autoSpaceDE w:val="0"/>
    </w:pPr>
  </w:style>
  <w:style w:type="paragraph" w:styleId="NormalnyWeb">
    <w:name w:val="Normal (Web)"/>
    <w:basedOn w:val="Normalny"/>
    <w:unhideWhenUsed/>
    <w:rsid w:val="0044150A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476A85"/>
  </w:style>
  <w:style w:type="character" w:styleId="Uwydatnienie">
    <w:name w:val="Emphasis"/>
    <w:uiPriority w:val="20"/>
    <w:qFormat/>
    <w:rsid w:val="00476A85"/>
    <w:rPr>
      <w:i/>
      <w:iCs/>
    </w:rPr>
  </w:style>
  <w:style w:type="paragraph" w:customStyle="1" w:styleId="tekst">
    <w:name w:val="tekst"/>
    <w:basedOn w:val="Normalny"/>
    <w:rsid w:val="00716D2E"/>
    <w:pPr>
      <w:suppressLineNumbers/>
      <w:spacing w:before="60" w:after="60"/>
      <w:jc w:val="both"/>
    </w:pPr>
  </w:style>
  <w:style w:type="paragraph" w:styleId="Akapitzlist">
    <w:name w:val="List Paragraph"/>
    <w:basedOn w:val="Normalny"/>
    <w:uiPriority w:val="34"/>
    <w:qFormat/>
    <w:rsid w:val="00092182"/>
    <w:pPr>
      <w:ind w:left="720"/>
      <w:contextualSpacing/>
    </w:pPr>
  </w:style>
  <w:style w:type="paragraph" w:customStyle="1" w:styleId="TekstpodstawowyTekstwcity2stbTekstwcity2stTekstwciety2stety2st3">
    <w:name w:val="Tekst podstawowy.Tekst wcięty 2 st.b.Tekst wci.ęty 2 st.Tekst wciety 2 st.ety 2 st3"/>
    <w:basedOn w:val="Normalny"/>
    <w:rsid w:val="00092182"/>
    <w:pPr>
      <w:jc w:val="center"/>
    </w:pPr>
    <w:rPr>
      <w:b/>
      <w:sz w:val="28"/>
    </w:rPr>
  </w:style>
  <w:style w:type="paragraph" w:customStyle="1" w:styleId="ust">
    <w:name w:val="ust"/>
    <w:rsid w:val="0009218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Normalny1">
    <w:name w:val="Normalny1"/>
    <w:rsid w:val="00FE27F6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7F76"/>
  </w:style>
  <w:style w:type="paragraph" w:styleId="Tekstprzypisudolnego">
    <w:name w:val="footnote text"/>
    <w:basedOn w:val="Normalny"/>
    <w:link w:val="TekstprzypisudolnegoZnak"/>
    <w:rsid w:val="006C7F76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7F76"/>
    <w:rPr>
      <w:rFonts w:ascii="Tahoma" w:hAnsi="Tahoma"/>
    </w:rPr>
  </w:style>
  <w:style w:type="paragraph" w:customStyle="1" w:styleId="ustep">
    <w:name w:val="ustep"/>
    <w:basedOn w:val="Normalny"/>
    <w:rsid w:val="006C7F7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character" w:customStyle="1" w:styleId="ZnakZnak">
    <w:name w:val="Znak Znak"/>
    <w:rsid w:val="001246DA"/>
    <w:rPr>
      <w:rFonts w:ascii="Arial" w:hAnsi="Arial" w:cs="Arial"/>
      <w:b/>
      <w:bCs/>
      <w:i/>
      <w:iCs/>
      <w:sz w:val="28"/>
      <w:szCs w:val="28"/>
    </w:rPr>
  </w:style>
  <w:style w:type="character" w:customStyle="1" w:styleId="ZnakZnak1">
    <w:name w:val="Znak Znak1"/>
    <w:rsid w:val="001246DA"/>
    <w:rPr>
      <w:sz w:val="28"/>
    </w:rPr>
  </w:style>
  <w:style w:type="character" w:customStyle="1" w:styleId="ZnakZnak4">
    <w:name w:val="Znak Znak4"/>
    <w:semiHidden/>
    <w:rsid w:val="001246DA"/>
    <w:rPr>
      <w:snapToGrid/>
      <w:sz w:val="24"/>
    </w:rPr>
  </w:style>
  <w:style w:type="character" w:customStyle="1" w:styleId="ZnakZnak3">
    <w:name w:val="Znak Znak3"/>
    <w:semiHidden/>
    <w:rsid w:val="001246DA"/>
  </w:style>
  <w:style w:type="character" w:customStyle="1" w:styleId="ZnakZnak7">
    <w:name w:val="Znak Znak7"/>
    <w:rsid w:val="001246DA"/>
    <w:rPr>
      <w:sz w:val="28"/>
    </w:rPr>
  </w:style>
  <w:style w:type="character" w:customStyle="1" w:styleId="ZnakZnak5">
    <w:name w:val="Znak Znak5"/>
    <w:semiHidden/>
    <w:rsid w:val="001246DA"/>
    <w:rPr>
      <w:rFonts w:ascii="Courier New" w:hAnsi="Courier New"/>
    </w:rPr>
  </w:style>
  <w:style w:type="character" w:customStyle="1" w:styleId="ZnakZnak6">
    <w:name w:val="Znak Znak6"/>
    <w:rsid w:val="001246DA"/>
    <w:rPr>
      <w:sz w:val="24"/>
    </w:rPr>
  </w:style>
  <w:style w:type="character" w:customStyle="1" w:styleId="ZnakZnak2">
    <w:name w:val="Znak Znak2"/>
    <w:basedOn w:val="Domylnaczcionkaakapitu"/>
    <w:semiHidden/>
    <w:rsid w:val="001246DA"/>
  </w:style>
  <w:style w:type="character" w:customStyle="1" w:styleId="Nagwek1Znak">
    <w:name w:val="Nagłówek 1 Znak"/>
    <w:basedOn w:val="Domylnaczcionkaakapitu"/>
    <w:link w:val="Nagwek1"/>
    <w:rsid w:val="001246DA"/>
    <w:rPr>
      <w:b/>
      <w:sz w:val="22"/>
      <w:u w:val="single"/>
    </w:rPr>
  </w:style>
  <w:style w:type="character" w:customStyle="1" w:styleId="ZwykytekstZnak">
    <w:name w:val="Zwykły tekst Znak"/>
    <w:basedOn w:val="Domylnaczcionkaakapitu"/>
    <w:link w:val="Zwykytekst"/>
    <w:rsid w:val="001246DA"/>
    <w:rPr>
      <w:rFonts w:ascii="Courier New" w:hAnsi="Courier New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1246DA"/>
    <w:rPr>
      <w:snapToGrid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46DA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3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73FF"/>
  </w:style>
  <w:style w:type="character" w:styleId="Odwoanieprzypisukocowego">
    <w:name w:val="endnote reference"/>
    <w:basedOn w:val="Domylnaczcionkaakapitu"/>
    <w:uiPriority w:val="99"/>
    <w:semiHidden/>
    <w:unhideWhenUsed/>
    <w:rsid w:val="003D73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0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43976">
                          <w:marLeft w:val="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9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1658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7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99518-C8F5-4D84-988F-490C8F11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1208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8446</CharactersWithSpaces>
  <SharedDoc>false</SharedDoc>
  <HLinks>
    <vt:vector size="12" baseType="variant">
      <vt:variant>
        <vt:i4>6225927</vt:i4>
      </vt:variant>
      <vt:variant>
        <vt:i4>3</vt:i4>
      </vt:variant>
      <vt:variant>
        <vt:i4>0</vt:i4>
      </vt:variant>
      <vt:variant>
        <vt:i4>5</vt:i4>
      </vt:variant>
      <vt:variant>
        <vt:lpwstr>http://www.bieganski.org/</vt:lpwstr>
      </vt:variant>
      <vt:variant>
        <vt:lpwstr/>
      </vt:variant>
      <vt:variant>
        <vt:i4>6225927</vt:i4>
      </vt:variant>
      <vt:variant>
        <vt:i4>0</vt:i4>
      </vt:variant>
      <vt:variant>
        <vt:i4>0</vt:i4>
      </vt:variant>
      <vt:variant>
        <vt:i4>5</vt:i4>
      </vt:variant>
      <vt:variant>
        <vt:lpwstr>http://www.bieganski.org/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Regionalny Szpital Specjalistyczny</dc:creator>
  <cp:lastModifiedBy>Krzysztof Kapka</cp:lastModifiedBy>
  <cp:revision>9</cp:revision>
  <cp:lastPrinted>2023-12-01T11:36:00Z</cp:lastPrinted>
  <dcterms:created xsi:type="dcterms:W3CDTF">2024-04-09T09:51:00Z</dcterms:created>
  <dcterms:modified xsi:type="dcterms:W3CDTF">2024-06-25T08:10:00Z</dcterms:modified>
</cp:coreProperties>
</file>