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025C0687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076FF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076FF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4158" w14:textId="77777777" w:rsidR="002D5569" w:rsidRDefault="002D5569" w:rsidP="00C63813">
      <w:r>
        <w:separator/>
      </w:r>
    </w:p>
  </w:endnote>
  <w:endnote w:type="continuationSeparator" w:id="0">
    <w:p w14:paraId="44FA2F63" w14:textId="77777777" w:rsidR="002D5569" w:rsidRDefault="002D556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21BC" w14:textId="77777777" w:rsidR="002D5569" w:rsidRDefault="002D5569" w:rsidP="00C63813">
      <w:r>
        <w:separator/>
      </w:r>
    </w:p>
  </w:footnote>
  <w:footnote w:type="continuationSeparator" w:id="0">
    <w:p w14:paraId="6A40D598" w14:textId="77777777" w:rsidR="002D5569" w:rsidRDefault="002D556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6FFA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5569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19</cp:revision>
  <cp:lastPrinted>2023-11-06T21:02:00Z</cp:lastPrinted>
  <dcterms:created xsi:type="dcterms:W3CDTF">2022-05-17T08:04:00Z</dcterms:created>
  <dcterms:modified xsi:type="dcterms:W3CDTF">2023-11-12T11:50:00Z</dcterms:modified>
</cp:coreProperties>
</file>