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A07F" w14:textId="614B0B2E"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</w:t>
      </w:r>
      <w:r w:rsidR="00AF6419">
        <w:t>3</w:t>
      </w:r>
      <w:r w:rsidR="00B65807" w:rsidRPr="00EF19BC">
        <w:t xml:space="preserve"> do </w:t>
      </w:r>
      <w:r w:rsidR="008F1871">
        <w:t>SWZ</w:t>
      </w:r>
    </w:p>
    <w:p w14:paraId="06C5D3C0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268D908E" w14:textId="448E287D" w:rsidR="00532DF6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5067557C" w14:textId="77777777" w:rsidR="00671762" w:rsidRDefault="00671762" w:rsidP="00671762">
      <w:pPr>
        <w:jc w:val="center"/>
        <w:rPr>
          <w:b/>
          <w:i/>
          <w:color w:val="auto"/>
          <w:szCs w:val="20"/>
          <w:lang w:eastAsia="pl-PL"/>
        </w:rPr>
      </w:pPr>
      <w:r>
        <w:rPr>
          <w:b/>
          <w:i/>
          <w:szCs w:val="20"/>
        </w:rPr>
        <w:t>Usługa drukowania 4 broszur tematycznych (w nakładzie 2000 egzemplarzy każda) w ramach operacji własnej pt.: „Nauka dla rolnictwa”</w:t>
      </w:r>
    </w:p>
    <w:p w14:paraId="53047D9A" w14:textId="77777777" w:rsidR="00980518" w:rsidRPr="005426BD" w:rsidRDefault="00980518" w:rsidP="005426BD">
      <w:pPr>
        <w:jc w:val="center"/>
      </w:pPr>
    </w:p>
    <w:p w14:paraId="0A224098" w14:textId="200A2021" w:rsidR="00074FA8" w:rsidRPr="0055685C" w:rsidRDefault="00D03E8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 </w:t>
      </w:r>
      <w:r w:rsidR="003136DD">
        <w:rPr>
          <w:rFonts w:ascii="Arial" w:hAnsi="Arial" w:cs="Arial"/>
          <w:sz w:val="20"/>
          <w:szCs w:val="20"/>
          <w:u w:val="single"/>
        </w:rPr>
        <w:br/>
      </w:r>
      <w:r w:rsidR="00074FA8" w:rsidRPr="00C27A1D">
        <w:rPr>
          <w:rFonts w:cs="Arial"/>
          <w:b/>
          <w:bCs/>
          <w:szCs w:val="20"/>
          <w:lang w:eastAsia="pl-PL"/>
        </w:rPr>
        <w:t>………………………..</w:t>
      </w:r>
      <w:r w:rsidR="00E92FBB" w:rsidRPr="00C27A1D">
        <w:rPr>
          <w:rFonts w:cs="Arial"/>
          <w:b/>
          <w:bCs/>
          <w:szCs w:val="20"/>
          <w:lang w:eastAsia="pl-PL"/>
        </w:rPr>
        <w:t>………… PLN</w:t>
      </w:r>
      <w:r w:rsidR="003136DD" w:rsidRPr="00C27A1D">
        <w:rPr>
          <w:rFonts w:cs="Arial"/>
          <w:b/>
          <w:bCs/>
          <w:szCs w:val="20"/>
          <w:lang w:eastAsia="pl-PL"/>
        </w:rPr>
        <w:t xml:space="preserve"> BRUTTO</w:t>
      </w:r>
    </w:p>
    <w:p w14:paraId="4F9B79C1" w14:textId="6BA18FDD" w:rsidR="0055685C" w:rsidRPr="0055685C" w:rsidRDefault="0055685C" w:rsidP="0055685C">
      <w:pPr>
        <w:pStyle w:val="Akapitzlist"/>
        <w:tabs>
          <w:tab w:val="left" w:pos="900"/>
        </w:tabs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</w:t>
      </w:r>
      <w:r w:rsidRPr="0055685C">
        <w:rPr>
          <w:rFonts w:ascii="Arial" w:hAnsi="Arial" w:cs="Arial"/>
          <w:sz w:val="20"/>
          <w:szCs w:val="20"/>
        </w:rPr>
        <w:t xml:space="preserve"> netto </w:t>
      </w:r>
      <w:r>
        <w:rPr>
          <w:rFonts w:ascii="Arial" w:hAnsi="Arial" w:cs="Arial"/>
          <w:sz w:val="20"/>
          <w:szCs w:val="20"/>
        </w:rPr>
        <w:t xml:space="preserve">…………………. </w:t>
      </w:r>
      <w:r w:rsidRPr="0055685C">
        <w:rPr>
          <w:rFonts w:ascii="Arial" w:hAnsi="Arial" w:cs="Arial"/>
          <w:sz w:val="20"/>
          <w:szCs w:val="20"/>
        </w:rPr>
        <w:t xml:space="preserve">stawka VAT … </w:t>
      </w:r>
      <w:r w:rsidR="00671762">
        <w:rPr>
          <w:rFonts w:ascii="Arial" w:hAnsi="Arial" w:cs="Arial"/>
          <w:sz w:val="20"/>
          <w:szCs w:val="20"/>
        </w:rPr>
        <w:t>%</w:t>
      </w:r>
    </w:p>
    <w:p w14:paraId="134E1A8C" w14:textId="24D597D0" w:rsidR="003F74F3" w:rsidRPr="003136DD" w:rsidRDefault="00074FA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ind w:left="426"/>
        <w:rPr>
          <w:rFonts w:ascii="Arial" w:hAnsi="Arial" w:cs="Arial"/>
          <w:bCs/>
          <w:sz w:val="20"/>
          <w:szCs w:val="20"/>
          <w:u w:val="single"/>
        </w:rPr>
      </w:pPr>
      <w:r w:rsidRPr="003136DD">
        <w:rPr>
          <w:rFonts w:ascii="Arial" w:hAnsi="Arial" w:cs="Arial"/>
          <w:bCs/>
          <w:sz w:val="20"/>
          <w:szCs w:val="20"/>
          <w:u w:val="single"/>
          <w:lang w:eastAsia="pl-PL"/>
        </w:rPr>
        <w:t>Oświadczamy, że termin płatności faktur ustalamy na …………… dni od daty otrzymania przez Zamawiającego prawidłowo wystawionej faktury.</w:t>
      </w:r>
    </w:p>
    <w:p w14:paraId="365D3A09" w14:textId="77777777" w:rsidR="001D5409" w:rsidRPr="00E92FBB" w:rsidRDefault="00E92FBB" w:rsidP="00E92FBB">
      <w:pPr>
        <w:tabs>
          <w:tab w:val="left" w:leader="dot" w:pos="1620"/>
        </w:tabs>
        <w:spacing w:line="240" w:lineRule="auto"/>
        <w:ind w:left="851"/>
        <w:rPr>
          <w:rFonts w:cs="Arial"/>
          <w:i/>
          <w:color w:val="auto"/>
          <w:szCs w:val="20"/>
        </w:rPr>
      </w:pPr>
      <w:r w:rsidRPr="00E92FBB">
        <w:rPr>
          <w:rFonts w:cs="Arial"/>
          <w:i/>
          <w:szCs w:val="20"/>
        </w:rPr>
        <w:t xml:space="preserve">UWAGA: </w:t>
      </w:r>
      <w:r w:rsidR="00A811D3" w:rsidRPr="00E92FBB">
        <w:rPr>
          <w:rFonts w:cs="Arial"/>
          <w:i/>
          <w:color w:val="auto"/>
          <w:szCs w:val="20"/>
        </w:rPr>
        <w:t xml:space="preserve">Wykonawca zobowiązany jest do </w:t>
      </w:r>
      <w:r w:rsidR="000C56D4" w:rsidRPr="00E92FBB">
        <w:rPr>
          <w:rFonts w:cs="Arial"/>
          <w:i/>
          <w:color w:val="auto"/>
          <w:szCs w:val="20"/>
        </w:rPr>
        <w:t>samodzielnego wskazania oferowanego terminu płatności faktur, który stanowi kryterium oceny określone szczegółowo w SWZ.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</w:t>
      </w:r>
      <w:r w:rsidRPr="00195AAF">
        <w:rPr>
          <w:rFonts w:cs="Arial"/>
          <w:color w:val="auto"/>
          <w:szCs w:val="20"/>
        </w:rPr>
        <w:lastRenderedPageBreak/>
        <w:t>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6CA7778" w14:textId="77777777" w:rsidR="001D5409" w:rsidRPr="0032747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p w14:paraId="4056087E" w14:textId="77777777" w:rsidR="001D5409" w:rsidRPr="00327472" w:rsidRDefault="001D5409" w:rsidP="001D5409">
      <w:pPr>
        <w:tabs>
          <w:tab w:val="left" w:pos="426"/>
        </w:tabs>
        <w:spacing w:line="276" w:lineRule="auto"/>
        <w:rPr>
          <w:rFonts w:cs="Arial"/>
          <w:sz w:val="18"/>
          <w:szCs w:val="18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B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3943D3FC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7A2843C9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C087" w14:textId="77777777" w:rsidR="00226302" w:rsidRDefault="00226302">
      <w:r>
        <w:separator/>
      </w:r>
    </w:p>
  </w:endnote>
  <w:endnote w:type="continuationSeparator" w:id="0">
    <w:p w14:paraId="3D0C8818" w14:textId="77777777" w:rsidR="00226302" w:rsidRDefault="0022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C990" w14:textId="77777777" w:rsidR="00226302" w:rsidRDefault="00226302">
      <w:r>
        <w:separator/>
      </w:r>
    </w:p>
  </w:footnote>
  <w:footnote w:type="continuationSeparator" w:id="0">
    <w:p w14:paraId="327FBB64" w14:textId="77777777" w:rsidR="00226302" w:rsidRDefault="00226302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259F" w14:textId="2986C4FE" w:rsidR="00920C7E" w:rsidRDefault="00884FAE" w:rsidP="003136DD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  <w:r>
      <w:rPr>
        <w:noProof/>
      </w:rPr>
      <w:drawing>
        <wp:inline distT="0" distB="0" distL="0" distR="0" wp14:anchorId="4D8E4ED3" wp14:editId="4FC3E721">
          <wp:extent cx="6210300" cy="74110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41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3FFC3F" w14:textId="010F8807" w:rsidR="00884FAE" w:rsidRPr="00884FAE" w:rsidRDefault="00884FAE" w:rsidP="00884FAE">
    <w:pPr>
      <w:pStyle w:val="Nagwek"/>
      <w:tabs>
        <w:tab w:val="left" w:pos="1920"/>
      </w:tabs>
      <w:jc w:val="center"/>
      <w:rPr>
        <w:rFonts w:asciiTheme="majorHAnsi" w:hAnsiTheme="majorHAnsi"/>
        <w:szCs w:val="20"/>
      </w:rPr>
    </w:pPr>
    <w:r w:rsidRPr="00C41F7C">
      <w:rPr>
        <w:rFonts w:asciiTheme="majorHAnsi" w:hAnsiTheme="majorHAnsi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07779">
    <w:abstractNumId w:val="14"/>
  </w:num>
  <w:num w:numId="2" w16cid:durableId="1190490684">
    <w:abstractNumId w:val="9"/>
  </w:num>
  <w:num w:numId="3" w16cid:durableId="2055421460">
    <w:abstractNumId w:val="23"/>
  </w:num>
  <w:num w:numId="4" w16cid:durableId="366182247">
    <w:abstractNumId w:val="19"/>
  </w:num>
  <w:num w:numId="5" w16cid:durableId="1777947816">
    <w:abstractNumId w:val="25"/>
  </w:num>
  <w:num w:numId="6" w16cid:durableId="454493475">
    <w:abstractNumId w:val="38"/>
  </w:num>
  <w:num w:numId="7" w16cid:durableId="202522138">
    <w:abstractNumId w:val="22"/>
  </w:num>
  <w:num w:numId="8" w16cid:durableId="800802912">
    <w:abstractNumId w:val="8"/>
  </w:num>
  <w:num w:numId="9" w16cid:durableId="2010791220">
    <w:abstractNumId w:val="33"/>
  </w:num>
  <w:num w:numId="10" w16cid:durableId="1128283514">
    <w:abstractNumId w:val="35"/>
  </w:num>
  <w:num w:numId="11" w16cid:durableId="124156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874172">
    <w:abstractNumId w:val="32"/>
  </w:num>
  <w:num w:numId="13" w16cid:durableId="1800566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5159025">
    <w:abstractNumId w:val="16"/>
  </w:num>
  <w:num w:numId="15" w16cid:durableId="1587373584">
    <w:abstractNumId w:val="27"/>
  </w:num>
  <w:num w:numId="16" w16cid:durableId="1250820288">
    <w:abstractNumId w:val="7"/>
  </w:num>
  <w:num w:numId="17" w16cid:durableId="1797218110">
    <w:abstractNumId w:val="11"/>
  </w:num>
  <w:num w:numId="18" w16cid:durableId="2008165945">
    <w:abstractNumId w:val="26"/>
  </w:num>
  <w:num w:numId="19" w16cid:durableId="610893086">
    <w:abstractNumId w:val="6"/>
  </w:num>
  <w:num w:numId="20" w16cid:durableId="1017850738">
    <w:abstractNumId w:val="31"/>
  </w:num>
  <w:num w:numId="21" w16cid:durableId="247465168">
    <w:abstractNumId w:val="13"/>
  </w:num>
  <w:num w:numId="22" w16cid:durableId="100224373">
    <w:abstractNumId w:val="39"/>
  </w:num>
  <w:num w:numId="23" w16cid:durableId="2051028959">
    <w:abstractNumId w:val="20"/>
  </w:num>
  <w:num w:numId="24" w16cid:durableId="851840297">
    <w:abstractNumId w:val="30"/>
  </w:num>
  <w:num w:numId="25" w16cid:durableId="1863394023">
    <w:abstractNumId w:val="37"/>
  </w:num>
  <w:num w:numId="26" w16cid:durableId="65305921">
    <w:abstractNumId w:val="15"/>
  </w:num>
  <w:num w:numId="27" w16cid:durableId="72171081">
    <w:abstractNumId w:val="18"/>
  </w:num>
  <w:num w:numId="28" w16cid:durableId="1556816803">
    <w:abstractNumId w:val="17"/>
  </w:num>
  <w:num w:numId="29" w16cid:durableId="510998702">
    <w:abstractNumId w:val="5"/>
  </w:num>
  <w:num w:numId="30" w16cid:durableId="1213812859">
    <w:abstractNumId w:val="24"/>
  </w:num>
  <w:num w:numId="31" w16cid:durableId="2018724835">
    <w:abstractNumId w:val="10"/>
  </w:num>
  <w:num w:numId="32" w16cid:durableId="297154918">
    <w:abstractNumId w:val="12"/>
  </w:num>
  <w:num w:numId="33" w16cid:durableId="1734427837">
    <w:abstractNumId w:val="36"/>
  </w:num>
  <w:num w:numId="34" w16cid:durableId="10199669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302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26BD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685C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762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4FAE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128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518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641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85D0-0E32-4D88-AEA2-4A422E0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498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25</cp:revision>
  <cp:lastPrinted>2023-04-18T08:59:00Z</cp:lastPrinted>
  <dcterms:created xsi:type="dcterms:W3CDTF">2021-05-11T08:38:00Z</dcterms:created>
  <dcterms:modified xsi:type="dcterms:W3CDTF">2023-09-29T07:49:00Z</dcterms:modified>
</cp:coreProperties>
</file>